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A4" w:rsidRDefault="00D727A4" w:rsidP="00D727A4">
      <w:pPr>
        <w:tabs>
          <w:tab w:val="left" w:pos="1701"/>
        </w:tabs>
        <w:rPr>
          <w:b/>
          <w:bCs/>
          <w:sz w:val="28"/>
          <w:szCs w:val="28"/>
          <w:lang w:val="sr-Cyrl-CS"/>
        </w:rPr>
      </w:pPr>
    </w:p>
    <w:p w:rsidR="00D727A4" w:rsidRPr="00213DA0" w:rsidRDefault="00D727A4" w:rsidP="00D727A4">
      <w:pPr>
        <w:tabs>
          <w:tab w:val="left" w:pos="1701"/>
        </w:tabs>
        <w:rPr>
          <w:b/>
          <w:bCs/>
          <w:sz w:val="28"/>
          <w:szCs w:val="28"/>
          <w:lang w:val="sr-Cyrl-CS"/>
        </w:rPr>
      </w:pPr>
    </w:p>
    <w:p w:rsidR="00D727A4" w:rsidRPr="000F4B73" w:rsidRDefault="00D727A4" w:rsidP="00D727A4">
      <w:pPr>
        <w:tabs>
          <w:tab w:val="left" w:pos="1701"/>
        </w:tabs>
        <w:jc w:val="center"/>
        <w:rPr>
          <w:b/>
          <w:bCs/>
          <w:sz w:val="28"/>
          <w:szCs w:val="28"/>
          <w:lang w:val="sr-Cyrl-CS"/>
        </w:rPr>
      </w:pPr>
      <w:r>
        <w:rPr>
          <w:rFonts w:eastAsia="Arial Unicode MS"/>
          <w:noProof/>
          <w:kern w:val="1"/>
          <w:lang w:val="sr-Cyrl-RS" w:eastAsia="ar-SA"/>
        </w:rPr>
        <w:drawing>
          <wp:inline distT="0" distB="0" distL="0" distR="0" wp14:anchorId="17F0C539" wp14:editId="0ACACF30">
            <wp:extent cx="2228850" cy="2524125"/>
            <wp:effectExtent l="0" t="0" r="0" b="9525"/>
            <wp:docPr id="9" name="Picture 9" descr="grb 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j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A4" w:rsidRPr="00213DA0" w:rsidRDefault="00D727A4" w:rsidP="00D727A4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D727A4" w:rsidRPr="001349E6" w:rsidRDefault="00D727A4" w:rsidP="00D727A4">
      <w:pPr>
        <w:tabs>
          <w:tab w:val="left" w:pos="1701"/>
        </w:tabs>
        <w:jc w:val="center"/>
        <w:rPr>
          <w:b/>
          <w:bCs/>
          <w:szCs w:val="22"/>
          <w:lang w:val="ru-RU"/>
        </w:rPr>
      </w:pPr>
      <w:r w:rsidRPr="001349E6">
        <w:rPr>
          <w:b/>
          <w:bCs/>
          <w:sz w:val="28"/>
          <w:szCs w:val="28"/>
        </w:rPr>
        <w:t>КОНКУРСНА ДОКУМЕНТАЦИЈА</w:t>
      </w:r>
    </w:p>
    <w:p w:rsidR="00D727A4" w:rsidRPr="001349E6" w:rsidRDefault="00D727A4" w:rsidP="00D727A4">
      <w:pPr>
        <w:tabs>
          <w:tab w:val="left" w:pos="1701"/>
        </w:tabs>
        <w:rPr>
          <w:b/>
          <w:bCs/>
          <w:szCs w:val="22"/>
        </w:rPr>
      </w:pPr>
    </w:p>
    <w:p w:rsidR="00D727A4" w:rsidRPr="001349E6" w:rsidRDefault="00D727A4" w:rsidP="00D727A4">
      <w:pPr>
        <w:tabs>
          <w:tab w:val="center" w:pos="4320"/>
          <w:tab w:val="right" w:pos="8640"/>
        </w:tabs>
        <w:jc w:val="center"/>
        <w:rPr>
          <w:b/>
          <w:sz w:val="24"/>
          <w:lang w:eastAsia="x-none"/>
        </w:rPr>
      </w:pPr>
      <w:proofErr w:type="spellStart"/>
      <w:r w:rsidRPr="001349E6">
        <w:rPr>
          <w:b/>
          <w:bCs/>
          <w:sz w:val="24"/>
          <w:lang w:eastAsia="x-none"/>
        </w:rPr>
        <w:t>за</w:t>
      </w:r>
      <w:proofErr w:type="spellEnd"/>
      <w:r w:rsidRPr="001349E6">
        <w:rPr>
          <w:b/>
          <w:bCs/>
          <w:sz w:val="24"/>
          <w:lang w:eastAsia="x-none"/>
        </w:rPr>
        <w:t xml:space="preserve"> </w:t>
      </w:r>
      <w:proofErr w:type="spellStart"/>
      <w:r w:rsidRPr="001349E6">
        <w:rPr>
          <w:b/>
          <w:bCs/>
          <w:sz w:val="24"/>
          <w:lang w:eastAsia="x-none"/>
        </w:rPr>
        <w:t>јавну</w:t>
      </w:r>
      <w:proofErr w:type="spellEnd"/>
      <w:r w:rsidRPr="001349E6">
        <w:rPr>
          <w:b/>
          <w:bCs/>
          <w:sz w:val="24"/>
          <w:lang w:eastAsia="x-none"/>
        </w:rPr>
        <w:t xml:space="preserve"> </w:t>
      </w:r>
      <w:proofErr w:type="spellStart"/>
      <w:r w:rsidRPr="001349E6">
        <w:rPr>
          <w:b/>
          <w:bCs/>
          <w:sz w:val="24"/>
          <w:lang w:eastAsia="x-none"/>
        </w:rPr>
        <w:t>набавку</w:t>
      </w:r>
      <w:proofErr w:type="spellEnd"/>
      <w:r w:rsidRPr="001349E6">
        <w:rPr>
          <w:b/>
          <w:bCs/>
          <w:sz w:val="24"/>
          <w:lang w:eastAsia="x-none"/>
        </w:rPr>
        <w:t xml:space="preserve"> </w:t>
      </w:r>
      <w:r w:rsidR="001349E6">
        <w:rPr>
          <w:b/>
          <w:sz w:val="24"/>
          <w:lang w:val="sr-Cyrl-CS" w:eastAsia="x-none"/>
        </w:rPr>
        <w:t>добара</w:t>
      </w:r>
    </w:p>
    <w:p w:rsidR="00D727A4" w:rsidRPr="001349E6" w:rsidRDefault="004B0050" w:rsidP="00D727A4">
      <w:pPr>
        <w:tabs>
          <w:tab w:val="center" w:pos="4320"/>
          <w:tab w:val="right" w:pos="8640"/>
        </w:tabs>
        <w:jc w:val="center"/>
        <w:rPr>
          <w:rFonts w:eastAsia="Arial Unicode MS"/>
          <w:bCs/>
          <w:kern w:val="1"/>
          <w:sz w:val="24"/>
          <w:lang w:val="sr-Cyrl-RS" w:eastAsia="ar-SA"/>
        </w:rPr>
      </w:pPr>
      <w:r w:rsidRPr="001349E6">
        <w:rPr>
          <w:rFonts w:eastAsia="Arial"/>
          <w:b/>
          <w:spacing w:val="2"/>
          <w:sz w:val="24"/>
          <w:szCs w:val="24"/>
        </w:rPr>
        <w:t>Н</w:t>
      </w:r>
      <w:r w:rsidRPr="001349E6">
        <w:rPr>
          <w:rFonts w:eastAsia="Arial"/>
          <w:b/>
          <w:spacing w:val="-5"/>
          <w:sz w:val="24"/>
          <w:szCs w:val="24"/>
        </w:rPr>
        <w:t>А</w:t>
      </w:r>
      <w:r w:rsidRPr="001349E6">
        <w:rPr>
          <w:rFonts w:eastAsia="Arial"/>
          <w:b/>
          <w:spacing w:val="-7"/>
          <w:sz w:val="24"/>
          <w:szCs w:val="24"/>
        </w:rPr>
        <w:t>Б</w:t>
      </w:r>
      <w:r w:rsidRPr="001349E6">
        <w:rPr>
          <w:rFonts w:eastAsia="Arial"/>
          <w:b/>
          <w:spacing w:val="-5"/>
          <w:sz w:val="24"/>
          <w:szCs w:val="24"/>
        </w:rPr>
        <w:t>А</w:t>
      </w:r>
      <w:r w:rsidRPr="001349E6">
        <w:rPr>
          <w:rFonts w:eastAsia="Arial"/>
          <w:b/>
          <w:spacing w:val="2"/>
          <w:sz w:val="24"/>
          <w:szCs w:val="24"/>
        </w:rPr>
        <w:t>В</w:t>
      </w:r>
      <w:r w:rsidRPr="001349E6">
        <w:rPr>
          <w:rFonts w:eastAsia="Arial"/>
          <w:b/>
          <w:spacing w:val="5"/>
          <w:sz w:val="24"/>
          <w:szCs w:val="24"/>
        </w:rPr>
        <w:t>К</w:t>
      </w:r>
      <w:r w:rsidRPr="001349E6">
        <w:rPr>
          <w:rFonts w:eastAsia="Arial"/>
          <w:b/>
          <w:sz w:val="24"/>
          <w:szCs w:val="24"/>
        </w:rPr>
        <w:t>А</w:t>
      </w:r>
      <w:r w:rsidRPr="001349E6">
        <w:rPr>
          <w:rFonts w:eastAsia="Arial"/>
          <w:b/>
          <w:spacing w:val="-3"/>
          <w:sz w:val="24"/>
          <w:szCs w:val="24"/>
        </w:rPr>
        <w:t xml:space="preserve"> </w:t>
      </w:r>
      <w:r w:rsidRPr="001349E6">
        <w:rPr>
          <w:rFonts w:eastAsia="Arial"/>
          <w:b/>
          <w:sz w:val="24"/>
          <w:szCs w:val="24"/>
        </w:rPr>
        <w:t>П</w:t>
      </w:r>
      <w:r w:rsidRPr="001349E6">
        <w:rPr>
          <w:rFonts w:eastAsia="Arial"/>
          <w:b/>
          <w:spacing w:val="-1"/>
          <w:sz w:val="24"/>
          <w:szCs w:val="24"/>
        </w:rPr>
        <w:t>Р</w:t>
      </w:r>
      <w:r w:rsidRPr="001349E6">
        <w:rPr>
          <w:rFonts w:eastAsia="Arial"/>
          <w:b/>
          <w:sz w:val="24"/>
          <w:szCs w:val="24"/>
        </w:rPr>
        <w:t>ОТИВГ</w:t>
      </w:r>
      <w:r w:rsidRPr="001349E6">
        <w:rPr>
          <w:rFonts w:eastAsia="Arial"/>
          <w:b/>
          <w:spacing w:val="-18"/>
          <w:sz w:val="24"/>
          <w:szCs w:val="24"/>
        </w:rPr>
        <w:t>Р</w:t>
      </w:r>
      <w:r w:rsidRPr="001349E6">
        <w:rPr>
          <w:rFonts w:eastAsia="Arial"/>
          <w:b/>
          <w:spacing w:val="4"/>
          <w:sz w:val="24"/>
          <w:szCs w:val="24"/>
        </w:rPr>
        <w:t>АД</w:t>
      </w:r>
      <w:r w:rsidRPr="001349E6">
        <w:rPr>
          <w:rFonts w:eastAsia="Arial"/>
          <w:b/>
          <w:sz w:val="24"/>
          <w:szCs w:val="24"/>
        </w:rPr>
        <w:t>НИХ</w:t>
      </w:r>
      <w:r w:rsidRPr="001349E6">
        <w:rPr>
          <w:rFonts w:eastAsia="Arial"/>
          <w:b/>
          <w:spacing w:val="1"/>
          <w:sz w:val="24"/>
          <w:szCs w:val="24"/>
        </w:rPr>
        <w:t xml:space="preserve"> </w:t>
      </w:r>
      <w:r w:rsidRPr="001349E6">
        <w:rPr>
          <w:rFonts w:eastAsia="Arial"/>
          <w:b/>
          <w:spacing w:val="-18"/>
          <w:sz w:val="24"/>
          <w:szCs w:val="24"/>
        </w:rPr>
        <w:t>Р</w:t>
      </w:r>
      <w:r w:rsidRPr="001349E6">
        <w:rPr>
          <w:rFonts w:eastAsia="Arial"/>
          <w:b/>
          <w:spacing w:val="-5"/>
          <w:sz w:val="24"/>
          <w:szCs w:val="24"/>
        </w:rPr>
        <w:t>А</w:t>
      </w:r>
      <w:r w:rsidRPr="001349E6">
        <w:rPr>
          <w:rFonts w:eastAsia="Arial"/>
          <w:b/>
          <w:sz w:val="24"/>
          <w:szCs w:val="24"/>
        </w:rPr>
        <w:t>КЕ</w:t>
      </w:r>
      <w:r w:rsidRPr="001349E6">
        <w:rPr>
          <w:rFonts w:eastAsia="Arial"/>
          <w:b/>
          <w:spacing w:val="-12"/>
          <w:sz w:val="24"/>
          <w:szCs w:val="24"/>
        </w:rPr>
        <w:t>Т</w:t>
      </w:r>
      <w:r w:rsidRPr="001349E6">
        <w:rPr>
          <w:rFonts w:eastAsia="Arial"/>
          <w:b/>
          <w:sz w:val="24"/>
          <w:szCs w:val="24"/>
        </w:rPr>
        <w:t>А</w:t>
      </w:r>
    </w:p>
    <w:p w:rsidR="00D727A4" w:rsidRPr="001349E6" w:rsidRDefault="00D727A4" w:rsidP="00D727A4">
      <w:pPr>
        <w:tabs>
          <w:tab w:val="center" w:pos="4320"/>
          <w:tab w:val="right" w:pos="8640"/>
        </w:tabs>
        <w:jc w:val="center"/>
        <w:rPr>
          <w:b/>
          <w:sz w:val="24"/>
          <w:lang w:val="sr-Latn-RS" w:eastAsia="x-none"/>
        </w:rPr>
      </w:pPr>
      <w:r w:rsidRPr="001349E6">
        <w:rPr>
          <w:b/>
          <w:sz w:val="24"/>
          <w:lang w:eastAsia="x-none"/>
        </w:rPr>
        <w:t xml:space="preserve">ЈН </w:t>
      </w:r>
      <w:proofErr w:type="spellStart"/>
      <w:r w:rsidRPr="001349E6">
        <w:rPr>
          <w:b/>
          <w:sz w:val="24"/>
          <w:lang w:eastAsia="x-none"/>
        </w:rPr>
        <w:t>број</w:t>
      </w:r>
      <w:proofErr w:type="spellEnd"/>
      <w:r w:rsidRPr="001349E6">
        <w:rPr>
          <w:b/>
          <w:sz w:val="24"/>
          <w:lang w:eastAsia="x-none"/>
        </w:rPr>
        <w:t xml:space="preserve"> </w:t>
      </w:r>
      <w:r w:rsidRPr="001349E6">
        <w:rPr>
          <w:b/>
          <w:sz w:val="24"/>
          <w:lang w:val="sr-Cyrl-RS" w:eastAsia="x-none"/>
        </w:rPr>
        <w:t>404-</w:t>
      </w:r>
      <w:r w:rsidR="00AC03DD" w:rsidRPr="001349E6">
        <w:rPr>
          <w:b/>
          <w:sz w:val="24"/>
          <w:lang w:eastAsia="x-none"/>
        </w:rPr>
        <w:t>43</w:t>
      </w:r>
      <w:r w:rsidRPr="001349E6">
        <w:rPr>
          <w:b/>
          <w:sz w:val="24"/>
          <w:lang w:val="sr-Cyrl-RS" w:eastAsia="x-none"/>
        </w:rPr>
        <w:t>-</w:t>
      </w:r>
      <w:r w:rsidR="004E29D0" w:rsidRPr="001349E6">
        <w:rPr>
          <w:b/>
          <w:sz w:val="24"/>
          <w:lang w:eastAsia="x-none"/>
        </w:rPr>
        <w:t>8</w:t>
      </w:r>
      <w:r w:rsidR="00AC03DD" w:rsidRPr="001349E6">
        <w:rPr>
          <w:b/>
          <w:sz w:val="24"/>
          <w:lang w:eastAsia="x-none"/>
        </w:rPr>
        <w:t>33</w:t>
      </w:r>
      <w:r w:rsidRPr="001349E6">
        <w:rPr>
          <w:b/>
          <w:sz w:val="24"/>
          <w:lang w:val="sr-Cyrl-RS" w:eastAsia="x-none"/>
        </w:rPr>
        <w:t>/201</w:t>
      </w:r>
      <w:r w:rsidR="00AC03DD" w:rsidRPr="001349E6">
        <w:rPr>
          <w:b/>
          <w:sz w:val="24"/>
          <w:lang w:val="sr-Latn-CS" w:eastAsia="x-none"/>
        </w:rPr>
        <w:t>9</w:t>
      </w:r>
      <w:r w:rsidRPr="001349E6">
        <w:rPr>
          <w:b/>
          <w:sz w:val="24"/>
          <w:lang w:val="sr-Cyrl-RS" w:eastAsia="x-none"/>
        </w:rPr>
        <w:t>-</w:t>
      </w:r>
      <w:r w:rsidRPr="001349E6">
        <w:rPr>
          <w:b/>
          <w:sz w:val="24"/>
          <w:lang w:val="sr-Latn-RS" w:eastAsia="x-none"/>
        </w:rPr>
        <w:t>IIIı-4</w:t>
      </w:r>
    </w:p>
    <w:p w:rsidR="00D727A4" w:rsidRPr="001349E6" w:rsidRDefault="00D727A4" w:rsidP="00D727A4">
      <w:pPr>
        <w:tabs>
          <w:tab w:val="left" w:pos="1701"/>
        </w:tabs>
        <w:rPr>
          <w:b/>
          <w:bCs/>
          <w:szCs w:val="22"/>
          <w:lang w:val="sr-Cyrl-CS"/>
        </w:rPr>
      </w:pPr>
    </w:p>
    <w:p w:rsidR="00D727A4" w:rsidRPr="00213DA0" w:rsidRDefault="00D727A4" w:rsidP="00D727A4">
      <w:pPr>
        <w:tabs>
          <w:tab w:val="left" w:pos="1701"/>
        </w:tabs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5052"/>
      </w:tblGrid>
      <w:tr w:rsidR="00D727A4" w:rsidRPr="00213DA0" w:rsidTr="006B6797">
        <w:trPr>
          <w:cantSplit/>
        </w:trPr>
        <w:tc>
          <w:tcPr>
            <w:tcW w:w="4484" w:type="dxa"/>
            <w:vAlign w:val="center"/>
          </w:tcPr>
          <w:p w:rsidR="00D727A4" w:rsidRPr="00213DA0" w:rsidRDefault="00D727A4" w:rsidP="006B6797">
            <w:pPr>
              <w:keepNext/>
              <w:keepLines/>
              <w:outlineLvl w:val="4"/>
            </w:pPr>
            <w:proofErr w:type="spellStart"/>
            <w:r w:rsidRPr="00213DA0">
              <w:rPr>
                <w:szCs w:val="22"/>
              </w:rPr>
              <w:t>Контакт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особе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по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овом</w:t>
            </w:r>
            <w:proofErr w:type="spellEnd"/>
            <w:r w:rsidR="001349E6">
              <w:rPr>
                <w:szCs w:val="22"/>
                <w:lang w:val="sr-Cyrl-RS"/>
              </w:rPr>
              <w:t xml:space="preserve"> </w:t>
            </w:r>
            <w:proofErr w:type="spellStart"/>
            <w:proofErr w:type="gramStart"/>
            <w:r w:rsidRPr="00213DA0">
              <w:rPr>
                <w:szCs w:val="22"/>
              </w:rPr>
              <w:t>позиву</w:t>
            </w:r>
            <w:proofErr w:type="spellEnd"/>
            <w:r w:rsidRPr="00213DA0">
              <w:rPr>
                <w:szCs w:val="22"/>
              </w:rPr>
              <w:t xml:space="preserve"> :</w:t>
            </w:r>
            <w:proofErr w:type="gramEnd"/>
          </w:p>
        </w:tc>
        <w:tc>
          <w:tcPr>
            <w:tcW w:w="5092" w:type="dxa"/>
            <w:vAlign w:val="center"/>
          </w:tcPr>
          <w:p w:rsidR="00D727A4" w:rsidRPr="00AC03DD" w:rsidRDefault="00AC03DD" w:rsidP="006B6797">
            <w:pPr>
              <w:keepNext/>
              <w:keepLines/>
              <w:outlineLvl w:val="4"/>
              <w:rPr>
                <w:lang w:val="sr-Cyrl-RS"/>
              </w:rPr>
            </w:pP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RS"/>
              </w:rPr>
              <w:t>Слађана Томићевић</w:t>
            </w:r>
          </w:p>
          <w:p w:rsidR="00D727A4" w:rsidRPr="00213DA0" w:rsidRDefault="00D727A4" w:rsidP="006B6797">
            <w:pPr>
              <w:rPr>
                <w:lang w:val="sr-Cyrl-CS"/>
              </w:rPr>
            </w:pPr>
          </w:p>
        </w:tc>
      </w:tr>
      <w:tr w:rsidR="00D727A4" w:rsidRPr="00213DA0" w:rsidTr="006B6797">
        <w:trPr>
          <w:cantSplit/>
        </w:trPr>
        <w:tc>
          <w:tcPr>
            <w:tcW w:w="4484" w:type="dxa"/>
            <w:vAlign w:val="center"/>
          </w:tcPr>
          <w:p w:rsidR="00D727A4" w:rsidRPr="00213DA0" w:rsidRDefault="00D727A4" w:rsidP="006B6797">
            <w:pPr>
              <w:keepNext/>
              <w:keepLines/>
              <w:outlineLvl w:val="4"/>
              <w:rPr>
                <w:b/>
              </w:rPr>
            </w:pPr>
            <w:proofErr w:type="spellStart"/>
            <w:r w:rsidRPr="00213DA0">
              <w:rPr>
                <w:szCs w:val="22"/>
              </w:rPr>
              <w:t>Понуде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морају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бити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примљене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од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стране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наручио</w:t>
            </w:r>
            <w:proofErr w:type="spellEnd"/>
            <w:r w:rsidRPr="00213DA0">
              <w:rPr>
                <w:szCs w:val="22"/>
                <w:lang w:val="ru-RU"/>
              </w:rPr>
              <w:t>ц</w:t>
            </w:r>
            <w:r w:rsidRPr="00213DA0">
              <w:rPr>
                <w:szCs w:val="22"/>
              </w:rPr>
              <w:t xml:space="preserve">а </w:t>
            </w:r>
            <w:proofErr w:type="spellStart"/>
            <w:r w:rsidRPr="00213DA0">
              <w:rPr>
                <w:szCs w:val="22"/>
              </w:rPr>
              <w:t>дo</w:t>
            </w:r>
            <w:proofErr w:type="spellEnd"/>
            <w:r w:rsidRPr="00213DA0">
              <w:rPr>
                <w:szCs w:val="22"/>
              </w:rPr>
              <w:t xml:space="preserve"> </w:t>
            </w:r>
            <w:r w:rsidR="004E29D0" w:rsidRPr="004E29D0">
              <w:rPr>
                <w:b/>
                <w:szCs w:val="22"/>
              </w:rPr>
              <w:t>2</w:t>
            </w:r>
            <w:r w:rsidR="00AC03DD">
              <w:rPr>
                <w:b/>
                <w:szCs w:val="22"/>
                <w:lang w:val="sr-Cyrl-RS"/>
              </w:rPr>
              <w:t>7</w:t>
            </w:r>
            <w:r w:rsidR="004E29D0" w:rsidRPr="004E29D0">
              <w:rPr>
                <w:b/>
                <w:szCs w:val="22"/>
              </w:rPr>
              <w:t>.06</w:t>
            </w:r>
            <w:r>
              <w:rPr>
                <w:b/>
                <w:szCs w:val="22"/>
              </w:rPr>
              <w:t>.</w:t>
            </w:r>
            <w:r w:rsidRPr="00213DA0">
              <w:rPr>
                <w:b/>
                <w:szCs w:val="22"/>
                <w:lang w:val="ru-RU"/>
              </w:rPr>
              <w:t>201</w:t>
            </w:r>
            <w:r w:rsidR="00AC03DD">
              <w:rPr>
                <w:b/>
                <w:szCs w:val="22"/>
                <w:lang w:val="ru-RU"/>
              </w:rPr>
              <w:t>9</w:t>
            </w:r>
            <w:r w:rsidRPr="00213DA0">
              <w:rPr>
                <w:b/>
                <w:szCs w:val="22"/>
                <w:lang w:val="ru-RU"/>
              </w:rPr>
              <w:t>.</w:t>
            </w:r>
            <w:r w:rsidRPr="00213DA0">
              <w:rPr>
                <w:szCs w:val="22"/>
                <w:lang w:val="ru-RU"/>
              </w:rPr>
              <w:t xml:space="preserve"> године </w:t>
            </w:r>
            <w:proofErr w:type="spellStart"/>
            <w:r w:rsidRPr="00213DA0">
              <w:rPr>
                <w:szCs w:val="22"/>
              </w:rPr>
              <w:t>до</w:t>
            </w:r>
            <w:proofErr w:type="spellEnd"/>
            <w:r w:rsidRPr="00213DA0">
              <w:rPr>
                <w:szCs w:val="22"/>
              </w:rPr>
              <w:t xml:space="preserve"> </w:t>
            </w:r>
            <w:r w:rsidRPr="00213DA0">
              <w:rPr>
                <w:b/>
                <w:szCs w:val="22"/>
              </w:rPr>
              <w:t>1</w:t>
            </w:r>
            <w:r w:rsidR="00E2586A">
              <w:rPr>
                <w:b/>
                <w:szCs w:val="22"/>
                <w:lang w:val="sr-Cyrl-RS"/>
              </w:rPr>
              <w:t>3</w:t>
            </w:r>
            <w:r w:rsidRPr="00213DA0">
              <w:rPr>
                <w:b/>
                <w:szCs w:val="22"/>
              </w:rPr>
              <w:t>:00</w:t>
            </w:r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часова</w:t>
            </w:r>
            <w:proofErr w:type="spellEnd"/>
            <w:r w:rsidRPr="00213DA0">
              <w:rPr>
                <w:szCs w:val="22"/>
              </w:rPr>
              <w:t xml:space="preserve">, </w:t>
            </w:r>
            <w:proofErr w:type="spellStart"/>
            <w:r w:rsidRPr="00213DA0">
              <w:rPr>
                <w:szCs w:val="22"/>
              </w:rPr>
              <w:t>на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адреси</w:t>
            </w:r>
            <w:proofErr w:type="spellEnd"/>
            <w:r w:rsidRPr="00213DA0">
              <w:rPr>
                <w:szCs w:val="22"/>
              </w:rPr>
              <w:t>:</w:t>
            </w:r>
          </w:p>
        </w:tc>
        <w:tc>
          <w:tcPr>
            <w:tcW w:w="5092" w:type="dxa"/>
            <w:vAlign w:val="center"/>
          </w:tcPr>
          <w:p w:rsidR="00D727A4" w:rsidRPr="00213DA0" w:rsidRDefault="00D727A4" w:rsidP="006B6797">
            <w:pPr>
              <w:keepNext/>
              <w:keepLines/>
              <w:outlineLvl w:val="4"/>
            </w:pPr>
            <w:proofErr w:type="spellStart"/>
            <w:r w:rsidRPr="00213DA0">
              <w:rPr>
                <w:szCs w:val="22"/>
              </w:rPr>
              <w:t>Град</w:t>
            </w:r>
            <w:proofErr w:type="spellEnd"/>
            <w:r w:rsidRPr="00213DA0">
              <w:rPr>
                <w:szCs w:val="22"/>
                <w:lang w:val="sr-Cyrl-CS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Лозница</w:t>
            </w:r>
            <w:proofErr w:type="spellEnd"/>
            <w:r w:rsidRPr="00213DA0">
              <w:rPr>
                <w:szCs w:val="22"/>
                <w:lang w:val="sr-Cyrl-CS"/>
              </w:rPr>
              <w:t xml:space="preserve"> – Градска управа</w:t>
            </w:r>
            <w:r w:rsidRPr="00213DA0">
              <w:rPr>
                <w:szCs w:val="22"/>
              </w:rPr>
              <w:t xml:space="preserve">, </w:t>
            </w:r>
            <w:proofErr w:type="spellStart"/>
            <w:r w:rsidRPr="00213DA0">
              <w:rPr>
                <w:szCs w:val="22"/>
              </w:rPr>
              <w:t>ул</w:t>
            </w:r>
            <w:proofErr w:type="spellEnd"/>
            <w:r w:rsidRPr="00213DA0">
              <w:rPr>
                <w:szCs w:val="22"/>
              </w:rPr>
              <w:t>.</w:t>
            </w:r>
            <w:r w:rsidRPr="00213DA0">
              <w:rPr>
                <w:szCs w:val="22"/>
                <w:lang w:val="sr-Cyrl-CS"/>
              </w:rPr>
              <w:t xml:space="preserve"> Карађорђева</w:t>
            </w:r>
            <w:r w:rsidR="00E20D80">
              <w:rPr>
                <w:szCs w:val="22"/>
                <w:lang w:val="sr-Cyrl-CS"/>
              </w:rPr>
              <w:t xml:space="preserve"> </w:t>
            </w:r>
            <w:r w:rsidRPr="00213DA0">
              <w:rPr>
                <w:szCs w:val="22"/>
                <w:lang w:val="sr-Cyrl-CS"/>
              </w:rPr>
              <w:t>број 2</w:t>
            </w:r>
            <w:r w:rsidRPr="00213DA0">
              <w:rPr>
                <w:szCs w:val="22"/>
              </w:rPr>
              <w:t xml:space="preserve">, 15300 </w:t>
            </w:r>
            <w:proofErr w:type="spellStart"/>
            <w:r w:rsidRPr="00213DA0">
              <w:rPr>
                <w:szCs w:val="22"/>
              </w:rPr>
              <w:t>Лозница</w:t>
            </w:r>
            <w:proofErr w:type="spellEnd"/>
          </w:p>
        </w:tc>
      </w:tr>
      <w:tr w:rsidR="00D727A4" w:rsidRPr="00213DA0" w:rsidTr="006B6797">
        <w:trPr>
          <w:cantSplit/>
        </w:trPr>
        <w:tc>
          <w:tcPr>
            <w:tcW w:w="4484" w:type="dxa"/>
            <w:vAlign w:val="center"/>
          </w:tcPr>
          <w:p w:rsidR="00D727A4" w:rsidRPr="00213DA0" w:rsidRDefault="00D727A4" w:rsidP="006B6797">
            <w:pPr>
              <w:keepNext/>
              <w:keepLines/>
              <w:outlineLvl w:val="4"/>
              <w:rPr>
                <w:b/>
              </w:rPr>
            </w:pPr>
            <w:proofErr w:type="spellStart"/>
            <w:r w:rsidRPr="00213DA0">
              <w:rPr>
                <w:szCs w:val="22"/>
              </w:rPr>
              <w:t>Јавно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отварање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понуда</w:t>
            </w:r>
            <w:proofErr w:type="spellEnd"/>
            <w:r w:rsidRPr="00213DA0">
              <w:rPr>
                <w:b/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обавиће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се</w:t>
            </w:r>
            <w:proofErr w:type="spellEnd"/>
            <w:r w:rsidRPr="00213DA0">
              <w:rPr>
                <w:szCs w:val="22"/>
              </w:rPr>
              <w:t xml:space="preserve"> </w:t>
            </w:r>
            <w:r w:rsidR="004E29D0">
              <w:rPr>
                <w:b/>
                <w:szCs w:val="22"/>
              </w:rPr>
              <w:t>2</w:t>
            </w:r>
            <w:r w:rsidR="00AC03DD">
              <w:rPr>
                <w:b/>
                <w:szCs w:val="22"/>
                <w:lang w:val="sr-Cyrl-RS"/>
              </w:rPr>
              <w:t>7</w:t>
            </w:r>
            <w:r w:rsidR="004E29D0">
              <w:rPr>
                <w:b/>
                <w:szCs w:val="22"/>
              </w:rPr>
              <w:t>.06</w:t>
            </w:r>
            <w:r w:rsidRPr="00606C29">
              <w:rPr>
                <w:b/>
                <w:szCs w:val="22"/>
                <w:lang w:val="sr-Cyrl-CS"/>
              </w:rPr>
              <w:t>.201</w:t>
            </w:r>
            <w:r w:rsidR="00AC03DD">
              <w:rPr>
                <w:b/>
                <w:szCs w:val="22"/>
                <w:lang w:val="sr-Cyrl-CS"/>
              </w:rPr>
              <w:t>9</w:t>
            </w:r>
            <w:r w:rsidRPr="00606C29">
              <w:rPr>
                <w:b/>
                <w:szCs w:val="22"/>
                <w:lang w:val="sr-Cyrl-CS"/>
              </w:rPr>
              <w:t>.</w:t>
            </w:r>
            <w:r w:rsidRPr="00213DA0">
              <w:rPr>
                <w:b/>
                <w:szCs w:val="22"/>
                <w:lang w:val="sr-Latn-CS"/>
              </w:rPr>
              <w:t xml:space="preserve"> </w:t>
            </w:r>
            <w:r w:rsidRPr="00606C29">
              <w:rPr>
                <w:szCs w:val="22"/>
                <w:lang w:val="sr-Latn-CS"/>
              </w:rPr>
              <w:t>год</w:t>
            </w:r>
            <w:r>
              <w:rPr>
                <w:szCs w:val="22"/>
                <w:lang w:val="sr-Cyrl-RS"/>
              </w:rPr>
              <w:t xml:space="preserve">ине </w:t>
            </w:r>
            <w:r w:rsidRPr="00213DA0">
              <w:rPr>
                <w:szCs w:val="22"/>
              </w:rPr>
              <w:t xml:space="preserve">у </w:t>
            </w:r>
            <w:r w:rsidRPr="00213DA0">
              <w:rPr>
                <w:b/>
                <w:szCs w:val="22"/>
              </w:rPr>
              <w:t>1</w:t>
            </w:r>
            <w:r w:rsidR="00E2586A">
              <w:rPr>
                <w:b/>
                <w:szCs w:val="22"/>
                <w:lang w:val="sr-Cyrl-RS"/>
              </w:rPr>
              <w:t>3</w:t>
            </w:r>
            <w:r w:rsidRPr="00213DA0">
              <w:rPr>
                <w:b/>
                <w:szCs w:val="22"/>
              </w:rPr>
              <w:t>:</w:t>
            </w:r>
            <w:r w:rsidRPr="00213DA0">
              <w:rPr>
                <w:b/>
                <w:szCs w:val="22"/>
                <w:lang w:val="sr-Cyrl-CS"/>
              </w:rPr>
              <w:t>30</w:t>
            </w:r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часова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на</w:t>
            </w:r>
            <w:proofErr w:type="spellEnd"/>
            <w:r w:rsidRPr="00213DA0">
              <w:rPr>
                <w:szCs w:val="22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адреси</w:t>
            </w:r>
            <w:proofErr w:type="spellEnd"/>
            <w:r w:rsidRPr="00213DA0">
              <w:rPr>
                <w:szCs w:val="22"/>
              </w:rPr>
              <w:t>:</w:t>
            </w:r>
            <w:r w:rsidRPr="00213DA0">
              <w:rPr>
                <w:b/>
                <w:szCs w:val="22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:rsidR="00D727A4" w:rsidRPr="00213DA0" w:rsidRDefault="00D727A4" w:rsidP="006B6797">
            <w:pPr>
              <w:keepNext/>
              <w:keepLines/>
              <w:outlineLvl w:val="4"/>
              <w:rPr>
                <w:b/>
              </w:rPr>
            </w:pPr>
            <w:proofErr w:type="spellStart"/>
            <w:r w:rsidRPr="00213DA0">
              <w:rPr>
                <w:szCs w:val="22"/>
              </w:rPr>
              <w:t>Град</w:t>
            </w:r>
            <w:proofErr w:type="spellEnd"/>
            <w:r w:rsidRPr="00213DA0">
              <w:rPr>
                <w:szCs w:val="22"/>
                <w:lang w:val="sr-Cyrl-CS"/>
              </w:rPr>
              <w:t xml:space="preserve"> </w:t>
            </w:r>
            <w:proofErr w:type="spellStart"/>
            <w:r w:rsidRPr="00213DA0">
              <w:rPr>
                <w:szCs w:val="22"/>
              </w:rPr>
              <w:t>Лозница</w:t>
            </w:r>
            <w:proofErr w:type="spellEnd"/>
            <w:r w:rsidRPr="00213DA0">
              <w:rPr>
                <w:szCs w:val="22"/>
                <w:lang w:val="sr-Cyrl-CS"/>
              </w:rPr>
              <w:t xml:space="preserve"> – Градска управа</w:t>
            </w:r>
            <w:r w:rsidRPr="00213DA0">
              <w:rPr>
                <w:szCs w:val="22"/>
              </w:rPr>
              <w:t xml:space="preserve">, </w:t>
            </w:r>
            <w:proofErr w:type="spellStart"/>
            <w:r w:rsidRPr="00213DA0">
              <w:rPr>
                <w:szCs w:val="22"/>
              </w:rPr>
              <w:t>ул</w:t>
            </w:r>
            <w:proofErr w:type="spellEnd"/>
            <w:r w:rsidRPr="00213DA0">
              <w:rPr>
                <w:szCs w:val="22"/>
              </w:rPr>
              <w:t>.</w:t>
            </w:r>
            <w:r w:rsidRPr="00213DA0">
              <w:rPr>
                <w:szCs w:val="22"/>
                <w:lang w:val="sr-Cyrl-CS"/>
              </w:rPr>
              <w:t xml:space="preserve"> Карађорђева број 2</w:t>
            </w:r>
            <w:r w:rsidRPr="00213DA0">
              <w:rPr>
                <w:szCs w:val="22"/>
              </w:rPr>
              <w:t xml:space="preserve">, </w:t>
            </w:r>
            <w:proofErr w:type="spellStart"/>
            <w:r w:rsidRPr="00213DA0">
              <w:rPr>
                <w:szCs w:val="22"/>
              </w:rPr>
              <w:t>Лозница</w:t>
            </w:r>
            <w:proofErr w:type="spellEnd"/>
          </w:p>
        </w:tc>
      </w:tr>
      <w:tr w:rsidR="00D727A4" w:rsidRPr="00213DA0" w:rsidTr="006B6797">
        <w:trPr>
          <w:cantSplit/>
        </w:trPr>
        <w:tc>
          <w:tcPr>
            <w:tcW w:w="4484" w:type="dxa"/>
            <w:vAlign w:val="center"/>
          </w:tcPr>
          <w:p w:rsidR="00D727A4" w:rsidRPr="00213DA0" w:rsidRDefault="00D727A4" w:rsidP="006B679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13DA0">
              <w:rPr>
                <w:szCs w:val="22"/>
              </w:rPr>
              <w:t>Телефон</w:t>
            </w:r>
            <w:proofErr w:type="spellEnd"/>
            <w:r w:rsidRPr="00213DA0">
              <w:rPr>
                <w:szCs w:val="22"/>
              </w:rPr>
              <w:t xml:space="preserve">: </w:t>
            </w:r>
          </w:p>
        </w:tc>
        <w:tc>
          <w:tcPr>
            <w:tcW w:w="5092" w:type="dxa"/>
            <w:vAlign w:val="center"/>
          </w:tcPr>
          <w:p w:rsidR="00D727A4" w:rsidRPr="00213DA0" w:rsidRDefault="00D727A4" w:rsidP="006B6797">
            <w:pPr>
              <w:widowControl w:val="0"/>
              <w:autoSpaceDE w:val="0"/>
              <w:autoSpaceDN w:val="0"/>
              <w:adjustRightInd w:val="0"/>
            </w:pPr>
          </w:p>
          <w:p w:rsidR="00D727A4" w:rsidRPr="00213DA0" w:rsidRDefault="00D727A4" w:rsidP="006B6797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213DA0">
              <w:rPr>
                <w:szCs w:val="22"/>
                <w:lang w:val="sr-Cyrl-RS"/>
              </w:rPr>
              <w:t>015/879-2</w:t>
            </w:r>
            <w:r w:rsidR="001349E6">
              <w:rPr>
                <w:szCs w:val="22"/>
                <w:lang w:val="sr-Cyrl-RS"/>
              </w:rPr>
              <w:t>63</w:t>
            </w:r>
          </w:p>
        </w:tc>
      </w:tr>
      <w:tr w:rsidR="00D727A4" w:rsidRPr="00213DA0" w:rsidTr="006B6797">
        <w:trPr>
          <w:cantSplit/>
        </w:trPr>
        <w:tc>
          <w:tcPr>
            <w:tcW w:w="4484" w:type="dxa"/>
            <w:vAlign w:val="center"/>
          </w:tcPr>
          <w:p w:rsidR="00D727A4" w:rsidRPr="00213DA0" w:rsidRDefault="00D727A4" w:rsidP="006B679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13DA0">
              <w:rPr>
                <w:szCs w:val="22"/>
              </w:rPr>
              <w:t>Факс</w:t>
            </w:r>
            <w:proofErr w:type="spellEnd"/>
            <w:r w:rsidRPr="00213DA0">
              <w:rPr>
                <w:szCs w:val="22"/>
              </w:rPr>
              <w:t xml:space="preserve">: </w:t>
            </w:r>
          </w:p>
        </w:tc>
        <w:tc>
          <w:tcPr>
            <w:tcW w:w="5092" w:type="dxa"/>
            <w:vAlign w:val="center"/>
          </w:tcPr>
          <w:p w:rsidR="00D727A4" w:rsidRPr="00213DA0" w:rsidRDefault="00D727A4" w:rsidP="006B6797">
            <w:pPr>
              <w:widowControl w:val="0"/>
              <w:autoSpaceDE w:val="0"/>
              <w:autoSpaceDN w:val="0"/>
              <w:adjustRightInd w:val="0"/>
            </w:pPr>
          </w:p>
          <w:p w:rsidR="00D727A4" w:rsidRPr="00213DA0" w:rsidRDefault="00D727A4" w:rsidP="006B6797">
            <w:pPr>
              <w:widowControl w:val="0"/>
              <w:autoSpaceDE w:val="0"/>
              <w:autoSpaceDN w:val="0"/>
              <w:adjustRightInd w:val="0"/>
              <w:rPr>
                <w:lang w:val="sr-Latn-RS"/>
              </w:rPr>
            </w:pPr>
            <w:r w:rsidRPr="00213DA0">
              <w:rPr>
                <w:szCs w:val="22"/>
              </w:rPr>
              <w:t>015/</w:t>
            </w:r>
            <w:r w:rsidRPr="00213DA0">
              <w:rPr>
                <w:szCs w:val="22"/>
                <w:lang w:val="sr-Latn-RS"/>
              </w:rPr>
              <w:t>879-206</w:t>
            </w:r>
          </w:p>
        </w:tc>
      </w:tr>
      <w:tr w:rsidR="00D727A4" w:rsidRPr="00213DA0" w:rsidTr="006B6797">
        <w:trPr>
          <w:cantSplit/>
          <w:trHeight w:val="60"/>
        </w:trPr>
        <w:tc>
          <w:tcPr>
            <w:tcW w:w="4484" w:type="dxa"/>
            <w:vAlign w:val="center"/>
          </w:tcPr>
          <w:p w:rsidR="00D727A4" w:rsidRPr="00213DA0" w:rsidRDefault="00D727A4" w:rsidP="006B6797">
            <w:pPr>
              <w:widowControl w:val="0"/>
              <w:autoSpaceDE w:val="0"/>
              <w:autoSpaceDN w:val="0"/>
              <w:adjustRightInd w:val="0"/>
            </w:pPr>
            <w:r w:rsidRPr="00213DA0">
              <w:rPr>
                <w:szCs w:val="22"/>
              </w:rPr>
              <w:t xml:space="preserve">E-mail: </w:t>
            </w:r>
          </w:p>
        </w:tc>
        <w:tc>
          <w:tcPr>
            <w:tcW w:w="5092" w:type="dxa"/>
            <w:vAlign w:val="center"/>
          </w:tcPr>
          <w:p w:rsidR="00D727A4" w:rsidRPr="00213DA0" w:rsidRDefault="001349E6" w:rsidP="006B6797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E2586A" w:rsidRPr="005A5E7F">
                <w:rPr>
                  <w:rStyle w:val="Hyperlink"/>
                </w:rPr>
                <w:t>jmiladinovic@loznica.rs</w:t>
              </w:r>
            </w:hyperlink>
            <w:r w:rsidR="00D727A4" w:rsidRPr="00213DA0">
              <w:rPr>
                <w:lang w:val="sr-Cyrl-RS"/>
              </w:rPr>
              <w:t xml:space="preserve"> </w:t>
            </w:r>
            <w:hyperlink r:id="rId10" w:history="1">
              <w:r w:rsidR="004054B9" w:rsidRPr="00F806B6">
                <w:rPr>
                  <w:rStyle w:val="Hyperlink"/>
                </w:rPr>
                <w:t>stomicevic@loznica.rs</w:t>
              </w:r>
            </w:hyperlink>
          </w:p>
          <w:p w:rsidR="00D727A4" w:rsidRPr="00213DA0" w:rsidRDefault="00D727A4" w:rsidP="006B67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727A4" w:rsidRPr="00213DA0" w:rsidRDefault="00D727A4" w:rsidP="00D727A4">
      <w:pPr>
        <w:tabs>
          <w:tab w:val="left" w:pos="1701"/>
        </w:tabs>
        <w:jc w:val="center"/>
        <w:rPr>
          <w:b/>
          <w:bCs/>
          <w:szCs w:val="22"/>
        </w:rPr>
      </w:pPr>
    </w:p>
    <w:p w:rsidR="00D727A4" w:rsidRPr="00213DA0" w:rsidRDefault="00D727A4" w:rsidP="00D727A4">
      <w:pPr>
        <w:tabs>
          <w:tab w:val="left" w:pos="1701"/>
        </w:tabs>
        <w:rPr>
          <w:b/>
          <w:bCs/>
          <w:szCs w:val="22"/>
          <w:lang w:val="sr-Cyrl-RS"/>
        </w:rPr>
      </w:pPr>
    </w:p>
    <w:p w:rsidR="00D727A4" w:rsidRPr="00213DA0" w:rsidRDefault="00D727A4" w:rsidP="00D727A4">
      <w:pPr>
        <w:tabs>
          <w:tab w:val="left" w:pos="1701"/>
        </w:tabs>
        <w:rPr>
          <w:b/>
          <w:bCs/>
          <w:szCs w:val="22"/>
        </w:rPr>
      </w:pPr>
    </w:p>
    <w:p w:rsidR="00D727A4" w:rsidRPr="00213DA0" w:rsidRDefault="00D727A4" w:rsidP="00D727A4">
      <w:pPr>
        <w:tabs>
          <w:tab w:val="left" w:pos="1701"/>
        </w:tabs>
        <w:jc w:val="center"/>
        <w:rPr>
          <w:b/>
          <w:bCs/>
          <w:szCs w:val="22"/>
          <w:lang w:val="sr-Cyrl-RS"/>
        </w:rPr>
      </w:pPr>
      <w:proofErr w:type="spellStart"/>
      <w:proofErr w:type="gramStart"/>
      <w:r w:rsidRPr="00213DA0">
        <w:rPr>
          <w:b/>
          <w:bCs/>
          <w:szCs w:val="22"/>
        </w:rPr>
        <w:t>Лозница</w:t>
      </w:r>
      <w:proofErr w:type="spellEnd"/>
      <w:r w:rsidRPr="00213DA0">
        <w:rPr>
          <w:b/>
          <w:bCs/>
          <w:szCs w:val="22"/>
        </w:rPr>
        <w:t xml:space="preserve">,  </w:t>
      </w:r>
      <w:r w:rsidR="004E29D0">
        <w:rPr>
          <w:b/>
          <w:bCs/>
          <w:szCs w:val="22"/>
          <w:lang w:val="sr-Cyrl-RS"/>
        </w:rPr>
        <w:t>јун</w:t>
      </w:r>
      <w:proofErr w:type="gramEnd"/>
      <w:r>
        <w:rPr>
          <w:b/>
          <w:bCs/>
          <w:szCs w:val="22"/>
          <w:lang w:val="sr-Cyrl-RS"/>
        </w:rPr>
        <w:t xml:space="preserve"> </w:t>
      </w:r>
      <w:r w:rsidRPr="00213DA0">
        <w:rPr>
          <w:b/>
          <w:bCs/>
          <w:szCs w:val="22"/>
        </w:rPr>
        <w:t>201</w:t>
      </w:r>
      <w:r w:rsidR="00AC03DD">
        <w:rPr>
          <w:b/>
          <w:bCs/>
          <w:szCs w:val="22"/>
          <w:lang w:val="sr-Cyrl-RS"/>
        </w:rPr>
        <w:t>9</w:t>
      </w:r>
      <w:r w:rsidRPr="00213DA0">
        <w:rPr>
          <w:b/>
          <w:bCs/>
          <w:szCs w:val="22"/>
          <w:lang w:val="sr-Cyrl-RS"/>
        </w:rPr>
        <w:t>.</w:t>
      </w:r>
      <w:r w:rsidRPr="00213DA0">
        <w:rPr>
          <w:b/>
          <w:bCs/>
          <w:szCs w:val="22"/>
        </w:rPr>
        <w:t xml:space="preserve"> </w:t>
      </w:r>
      <w:proofErr w:type="spellStart"/>
      <w:r w:rsidRPr="00213DA0">
        <w:rPr>
          <w:b/>
          <w:bCs/>
          <w:szCs w:val="22"/>
        </w:rPr>
        <w:t>године</w:t>
      </w:r>
      <w:proofErr w:type="spellEnd"/>
    </w:p>
    <w:p w:rsidR="00D727A4" w:rsidRPr="00213DA0" w:rsidRDefault="00D727A4" w:rsidP="00D727A4">
      <w:pPr>
        <w:rPr>
          <w:rFonts w:ascii="Arial" w:hAnsi="Arial" w:cs="Arial"/>
          <w:szCs w:val="22"/>
        </w:rPr>
      </w:pPr>
    </w:p>
    <w:p w:rsidR="00D727A4" w:rsidRPr="00213DA0" w:rsidRDefault="00D727A4" w:rsidP="00D727A4">
      <w:pPr>
        <w:rPr>
          <w:szCs w:val="22"/>
        </w:rPr>
      </w:pPr>
    </w:p>
    <w:p w:rsidR="00D727A4" w:rsidRPr="00E23D37" w:rsidRDefault="00D727A4" w:rsidP="00D727A4">
      <w:pPr>
        <w:jc w:val="center"/>
        <w:rPr>
          <w:b/>
          <w:szCs w:val="22"/>
          <w:lang w:val="sr-Cyrl-RS"/>
        </w:rPr>
      </w:pPr>
      <w:proofErr w:type="spellStart"/>
      <w:r w:rsidRPr="00213DA0">
        <w:rPr>
          <w:b/>
          <w:szCs w:val="22"/>
          <w:u w:val="single"/>
        </w:rPr>
        <w:t>Конкурсна</w:t>
      </w:r>
      <w:proofErr w:type="spellEnd"/>
      <w:r w:rsidRPr="00213DA0">
        <w:rPr>
          <w:b/>
          <w:szCs w:val="22"/>
          <w:u w:val="single"/>
        </w:rPr>
        <w:t xml:space="preserve"> </w:t>
      </w:r>
      <w:proofErr w:type="spellStart"/>
      <w:r w:rsidRPr="00213DA0">
        <w:rPr>
          <w:b/>
          <w:szCs w:val="22"/>
          <w:u w:val="single"/>
        </w:rPr>
        <w:t>документација</w:t>
      </w:r>
      <w:proofErr w:type="spellEnd"/>
      <w:r w:rsidRPr="00213DA0">
        <w:rPr>
          <w:b/>
          <w:szCs w:val="22"/>
          <w:u w:val="single"/>
        </w:rPr>
        <w:t xml:space="preserve"> </w:t>
      </w:r>
      <w:proofErr w:type="spellStart"/>
      <w:r w:rsidRPr="00213DA0">
        <w:rPr>
          <w:b/>
          <w:szCs w:val="22"/>
          <w:u w:val="single"/>
        </w:rPr>
        <w:t>садржи</w:t>
      </w:r>
      <w:proofErr w:type="spellEnd"/>
      <w:r w:rsidRPr="00213DA0">
        <w:rPr>
          <w:b/>
          <w:szCs w:val="22"/>
        </w:rPr>
        <w:t>:</w:t>
      </w:r>
      <w:r w:rsidRPr="00213DA0">
        <w:rPr>
          <w:b/>
          <w:szCs w:val="22"/>
          <w:lang w:val="sr-Cyrl-RS"/>
        </w:rPr>
        <w:t xml:space="preserve"> </w:t>
      </w:r>
      <w:r w:rsidR="00DB1DCD">
        <w:rPr>
          <w:b/>
          <w:szCs w:val="22"/>
          <w:lang w:val="sr-Cyrl-RS"/>
        </w:rPr>
        <w:t>39</w:t>
      </w:r>
      <w:r w:rsidRPr="00213DA0">
        <w:rPr>
          <w:b/>
          <w:szCs w:val="22"/>
          <w:lang w:val="sr-Cyrl-RS"/>
        </w:rPr>
        <w:t xml:space="preserve"> стран</w:t>
      </w:r>
      <w:r w:rsidR="00D23D3F">
        <w:rPr>
          <w:b/>
          <w:szCs w:val="22"/>
          <w:lang w:val="sr-Cyrl-RS"/>
        </w:rPr>
        <w:t>а</w:t>
      </w:r>
    </w:p>
    <w:p w:rsidR="001F4C40" w:rsidRDefault="001F4C40">
      <w:pPr>
        <w:spacing w:line="200" w:lineRule="exact"/>
      </w:pPr>
    </w:p>
    <w:p w:rsidR="00AC03DD" w:rsidRPr="00AC03DD" w:rsidRDefault="00AC03DD" w:rsidP="00AC03DD">
      <w:pPr>
        <w:rPr>
          <w:sz w:val="24"/>
          <w:szCs w:val="24"/>
        </w:rPr>
      </w:pPr>
    </w:p>
    <w:p w:rsidR="00AC03DD" w:rsidRPr="00AC03DD" w:rsidRDefault="00AC03DD" w:rsidP="00AC03DD">
      <w:pPr>
        <w:rPr>
          <w:sz w:val="24"/>
          <w:szCs w:val="24"/>
        </w:rPr>
      </w:pPr>
    </w:p>
    <w:p w:rsidR="002E2CE5" w:rsidRPr="00D15052" w:rsidRDefault="0003730A" w:rsidP="00D15052">
      <w:pPr>
        <w:spacing w:before="29"/>
        <w:ind w:left="220" w:right="206"/>
        <w:jc w:val="both"/>
        <w:rPr>
          <w:rFonts w:eastAsia="Arial"/>
          <w:sz w:val="24"/>
          <w:szCs w:val="24"/>
        </w:rPr>
      </w:pPr>
      <w:proofErr w:type="spellStart"/>
      <w:r w:rsidRPr="00D15052">
        <w:rPr>
          <w:rFonts w:eastAsia="Arial"/>
          <w:sz w:val="24"/>
          <w:szCs w:val="24"/>
        </w:rPr>
        <w:lastRenderedPageBreak/>
        <w:t>На</w:t>
      </w:r>
      <w:proofErr w:type="spellEnd"/>
      <w:r w:rsidRPr="00D15052">
        <w:rPr>
          <w:rFonts w:eastAsia="Arial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1"/>
          <w:sz w:val="24"/>
          <w:szCs w:val="24"/>
        </w:rPr>
        <w:t>о</w:t>
      </w:r>
      <w:r w:rsidRPr="00D15052">
        <w:rPr>
          <w:rFonts w:eastAsia="Arial"/>
          <w:sz w:val="24"/>
          <w:szCs w:val="24"/>
        </w:rPr>
        <w:t>сно</w:t>
      </w:r>
      <w:r w:rsidRPr="00D15052">
        <w:rPr>
          <w:rFonts w:eastAsia="Arial"/>
          <w:spacing w:val="-5"/>
          <w:sz w:val="24"/>
          <w:szCs w:val="24"/>
        </w:rPr>
        <w:t>в</w:t>
      </w:r>
      <w:r w:rsidRPr="00D15052">
        <w:rPr>
          <w:rFonts w:eastAsia="Arial"/>
          <w:sz w:val="24"/>
          <w:szCs w:val="24"/>
        </w:rPr>
        <w:t>у</w:t>
      </w:r>
      <w:proofErr w:type="spellEnd"/>
      <w:r w:rsidRPr="00D15052">
        <w:rPr>
          <w:rFonts w:eastAsia="Arial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ч</w:t>
      </w:r>
      <w:r w:rsidRPr="00D15052">
        <w:rPr>
          <w:rFonts w:eastAsia="Arial"/>
          <w:spacing w:val="-1"/>
          <w:sz w:val="24"/>
          <w:szCs w:val="24"/>
        </w:rPr>
        <w:t>л</w:t>
      </w:r>
      <w:proofErr w:type="spellEnd"/>
      <w:r w:rsidRPr="00D15052">
        <w:rPr>
          <w:rFonts w:eastAsia="Arial"/>
          <w:sz w:val="24"/>
          <w:szCs w:val="24"/>
        </w:rPr>
        <w:t xml:space="preserve">. </w:t>
      </w:r>
      <w:r w:rsidRPr="00D15052">
        <w:rPr>
          <w:rFonts w:eastAsia="Arial"/>
          <w:spacing w:val="6"/>
          <w:sz w:val="24"/>
          <w:szCs w:val="24"/>
        </w:rPr>
        <w:t xml:space="preserve"> </w:t>
      </w:r>
      <w:r w:rsidRPr="00D15052">
        <w:rPr>
          <w:rFonts w:eastAsia="Arial"/>
          <w:spacing w:val="2"/>
          <w:sz w:val="24"/>
          <w:szCs w:val="24"/>
        </w:rPr>
        <w:t>3</w:t>
      </w:r>
      <w:r w:rsidRPr="00D15052">
        <w:rPr>
          <w:rFonts w:eastAsia="Arial"/>
          <w:spacing w:val="1"/>
          <w:sz w:val="24"/>
          <w:szCs w:val="24"/>
        </w:rPr>
        <w:t>9</w:t>
      </w:r>
      <w:r w:rsidRPr="00D15052">
        <w:rPr>
          <w:rFonts w:eastAsia="Arial"/>
          <w:sz w:val="24"/>
          <w:szCs w:val="24"/>
        </w:rPr>
        <w:t xml:space="preserve">. </w:t>
      </w:r>
      <w:r w:rsidRPr="00D15052">
        <w:rPr>
          <w:rFonts w:eastAsia="Arial"/>
          <w:spacing w:val="6"/>
          <w:sz w:val="24"/>
          <w:szCs w:val="24"/>
        </w:rPr>
        <w:t xml:space="preserve"> </w:t>
      </w:r>
      <w:r w:rsidRPr="00D15052">
        <w:rPr>
          <w:rFonts w:eastAsia="Arial"/>
          <w:sz w:val="24"/>
          <w:szCs w:val="24"/>
        </w:rPr>
        <w:t xml:space="preserve">и </w:t>
      </w:r>
      <w:r w:rsidRPr="00D15052">
        <w:rPr>
          <w:rFonts w:eastAsia="Arial"/>
          <w:spacing w:val="1"/>
          <w:sz w:val="24"/>
          <w:szCs w:val="24"/>
        </w:rPr>
        <w:t>6</w:t>
      </w:r>
      <w:r w:rsidRPr="00D15052">
        <w:rPr>
          <w:rFonts w:eastAsia="Arial"/>
          <w:spacing w:val="-1"/>
          <w:sz w:val="24"/>
          <w:szCs w:val="24"/>
        </w:rPr>
        <w:t>1</w:t>
      </w:r>
      <w:r w:rsidRPr="00D15052">
        <w:rPr>
          <w:rFonts w:eastAsia="Arial"/>
          <w:sz w:val="24"/>
          <w:szCs w:val="24"/>
        </w:rPr>
        <w:t>.</w:t>
      </w:r>
      <w:r w:rsidR="000603B1" w:rsidRPr="00D15052">
        <w:rPr>
          <w:rFonts w:eastAsia="Arial"/>
          <w:sz w:val="24"/>
          <w:szCs w:val="24"/>
          <w:lang w:val="sr-Cyrl-RS"/>
        </w:rPr>
        <w:t xml:space="preserve"> </w:t>
      </w:r>
      <w:proofErr w:type="spellStart"/>
      <w:r w:rsidRPr="00D15052">
        <w:rPr>
          <w:rFonts w:eastAsia="Arial"/>
          <w:spacing w:val="-1"/>
          <w:sz w:val="24"/>
          <w:szCs w:val="24"/>
        </w:rPr>
        <w:t>З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z w:val="24"/>
          <w:szCs w:val="24"/>
        </w:rPr>
        <w:t>к</w:t>
      </w:r>
      <w:r w:rsidRPr="00D15052">
        <w:rPr>
          <w:rFonts w:eastAsia="Arial"/>
          <w:spacing w:val="1"/>
          <w:sz w:val="24"/>
          <w:szCs w:val="24"/>
        </w:rPr>
        <w:t>о</w:t>
      </w:r>
      <w:r w:rsidRPr="00D15052">
        <w:rPr>
          <w:rFonts w:eastAsia="Arial"/>
          <w:sz w:val="24"/>
          <w:szCs w:val="24"/>
        </w:rPr>
        <w:t>на</w:t>
      </w:r>
      <w:proofErr w:type="spellEnd"/>
      <w:r w:rsidRPr="00D15052">
        <w:rPr>
          <w:rFonts w:eastAsia="Arial"/>
          <w:sz w:val="24"/>
          <w:szCs w:val="24"/>
        </w:rPr>
        <w:t xml:space="preserve"> </w:t>
      </w:r>
      <w:proofErr w:type="gramStart"/>
      <w:r w:rsidRPr="00D15052">
        <w:rPr>
          <w:rFonts w:eastAsia="Arial"/>
          <w:sz w:val="24"/>
          <w:szCs w:val="24"/>
        </w:rPr>
        <w:t xml:space="preserve">о </w:t>
      </w:r>
      <w:r w:rsidRPr="00D15052">
        <w:rPr>
          <w:rFonts w:eastAsia="Arial"/>
          <w:spacing w:val="9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јавн</w:t>
      </w:r>
      <w:r w:rsidRPr="00D15052">
        <w:rPr>
          <w:rFonts w:eastAsia="Arial"/>
          <w:spacing w:val="-2"/>
          <w:sz w:val="24"/>
          <w:szCs w:val="24"/>
        </w:rPr>
        <w:t>и</w:t>
      </w:r>
      <w:r w:rsidRPr="00D15052">
        <w:rPr>
          <w:rFonts w:eastAsia="Arial"/>
          <w:sz w:val="24"/>
          <w:szCs w:val="24"/>
        </w:rPr>
        <w:t>м</w:t>
      </w:r>
      <w:proofErr w:type="spellEnd"/>
      <w:proofErr w:type="gramEnd"/>
      <w:r w:rsidRPr="00D15052">
        <w:rPr>
          <w:rFonts w:eastAsia="Arial"/>
          <w:sz w:val="24"/>
          <w:szCs w:val="24"/>
        </w:rPr>
        <w:t xml:space="preserve"> </w:t>
      </w:r>
      <w:r w:rsidRPr="00D15052">
        <w:rPr>
          <w:rFonts w:eastAsia="Arial"/>
          <w:spacing w:val="9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на</w:t>
      </w:r>
      <w:r w:rsidRPr="00D15052">
        <w:rPr>
          <w:rFonts w:eastAsia="Arial"/>
          <w:spacing w:val="-5"/>
          <w:sz w:val="24"/>
          <w:szCs w:val="24"/>
        </w:rPr>
        <w:t>б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z w:val="24"/>
          <w:szCs w:val="24"/>
        </w:rPr>
        <w:t>в</w:t>
      </w:r>
      <w:r w:rsidRPr="00D15052">
        <w:rPr>
          <w:rFonts w:eastAsia="Arial"/>
          <w:spacing w:val="2"/>
          <w:sz w:val="24"/>
          <w:szCs w:val="24"/>
        </w:rPr>
        <w:t>к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z w:val="24"/>
          <w:szCs w:val="24"/>
        </w:rPr>
        <w:t>ма</w:t>
      </w:r>
      <w:proofErr w:type="spellEnd"/>
      <w:r w:rsidRPr="00D15052">
        <w:rPr>
          <w:rFonts w:eastAsia="Arial"/>
          <w:sz w:val="24"/>
          <w:szCs w:val="24"/>
        </w:rPr>
        <w:t xml:space="preserve"> </w:t>
      </w:r>
      <w:r w:rsidRPr="00D15052">
        <w:rPr>
          <w:rFonts w:eastAsia="Arial"/>
          <w:spacing w:val="7"/>
          <w:sz w:val="24"/>
          <w:szCs w:val="24"/>
        </w:rPr>
        <w:t xml:space="preserve"> </w:t>
      </w:r>
      <w:r w:rsidRPr="00D15052">
        <w:rPr>
          <w:rFonts w:eastAsia="Arial"/>
          <w:sz w:val="24"/>
          <w:szCs w:val="24"/>
        </w:rPr>
        <w:t>(</w:t>
      </w:r>
      <w:r w:rsidRPr="00D15052">
        <w:rPr>
          <w:rFonts w:eastAsia="Arial"/>
          <w:spacing w:val="-1"/>
          <w:sz w:val="24"/>
          <w:szCs w:val="24"/>
        </w:rPr>
        <w:t>„</w:t>
      </w:r>
      <w:proofErr w:type="spellStart"/>
      <w:r w:rsidRPr="00D15052">
        <w:rPr>
          <w:rFonts w:eastAsia="Arial"/>
          <w:sz w:val="24"/>
          <w:szCs w:val="24"/>
        </w:rPr>
        <w:t>С</w:t>
      </w:r>
      <w:r w:rsidRPr="00D15052">
        <w:rPr>
          <w:rFonts w:eastAsia="Arial"/>
          <w:spacing w:val="-1"/>
          <w:sz w:val="24"/>
          <w:szCs w:val="24"/>
        </w:rPr>
        <w:t>л</w:t>
      </w:r>
      <w:proofErr w:type="spellEnd"/>
      <w:r w:rsidRPr="00D15052">
        <w:rPr>
          <w:rFonts w:eastAsia="Arial"/>
          <w:sz w:val="24"/>
          <w:szCs w:val="24"/>
        </w:rPr>
        <w:t xml:space="preserve">. </w:t>
      </w:r>
      <w:r w:rsidRPr="00D15052">
        <w:rPr>
          <w:rFonts w:eastAsia="Arial"/>
          <w:spacing w:val="9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6"/>
          <w:sz w:val="24"/>
          <w:szCs w:val="24"/>
        </w:rPr>
        <w:t>г</w:t>
      </w:r>
      <w:r w:rsidRPr="00D15052">
        <w:rPr>
          <w:rFonts w:eastAsia="Arial"/>
          <w:spacing w:val="-1"/>
          <w:sz w:val="24"/>
          <w:szCs w:val="24"/>
        </w:rPr>
        <w:t>л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z w:val="24"/>
          <w:szCs w:val="24"/>
        </w:rPr>
        <w:t>сник</w:t>
      </w:r>
      <w:proofErr w:type="spellEnd"/>
      <w:r w:rsidRPr="00D15052">
        <w:rPr>
          <w:rFonts w:eastAsia="Arial"/>
          <w:sz w:val="24"/>
          <w:szCs w:val="24"/>
        </w:rPr>
        <w:t xml:space="preserve"> </w:t>
      </w:r>
      <w:r w:rsidRPr="00D15052">
        <w:rPr>
          <w:rFonts w:eastAsia="Arial"/>
          <w:spacing w:val="-2"/>
          <w:sz w:val="24"/>
          <w:szCs w:val="24"/>
        </w:rPr>
        <w:t>Р</w:t>
      </w:r>
      <w:r w:rsidRPr="00D15052">
        <w:rPr>
          <w:rFonts w:eastAsia="Arial"/>
          <w:sz w:val="24"/>
          <w:szCs w:val="24"/>
        </w:rPr>
        <w:t>С”</w:t>
      </w:r>
      <w:r w:rsidR="000603B1" w:rsidRPr="00D15052">
        <w:rPr>
          <w:rFonts w:eastAsia="Arial"/>
          <w:sz w:val="24"/>
          <w:szCs w:val="24"/>
          <w:lang w:val="sr-Cyrl-RS"/>
        </w:rPr>
        <w:t xml:space="preserve">, </w:t>
      </w:r>
      <w:r w:rsidRPr="00D15052">
        <w:rPr>
          <w:rFonts w:eastAsia="Arial"/>
          <w:spacing w:val="-1"/>
          <w:sz w:val="24"/>
          <w:szCs w:val="24"/>
        </w:rPr>
        <w:t>бр</w:t>
      </w:r>
      <w:r w:rsidRPr="00D15052">
        <w:rPr>
          <w:rFonts w:eastAsia="Arial"/>
          <w:sz w:val="24"/>
          <w:szCs w:val="24"/>
        </w:rPr>
        <w:t>.</w:t>
      </w:r>
      <w:r w:rsidRPr="00D15052">
        <w:rPr>
          <w:rFonts w:eastAsia="Arial"/>
          <w:spacing w:val="1"/>
          <w:sz w:val="24"/>
          <w:szCs w:val="24"/>
        </w:rPr>
        <w:t>124</w:t>
      </w:r>
      <w:r w:rsidRPr="00D15052">
        <w:rPr>
          <w:rFonts w:eastAsia="Arial"/>
          <w:spacing w:val="-2"/>
          <w:sz w:val="24"/>
          <w:szCs w:val="24"/>
        </w:rPr>
        <w:t>/</w:t>
      </w:r>
      <w:r w:rsidRPr="00D15052">
        <w:rPr>
          <w:rFonts w:eastAsia="Arial"/>
          <w:spacing w:val="1"/>
          <w:sz w:val="24"/>
          <w:szCs w:val="24"/>
        </w:rPr>
        <w:t>20</w:t>
      </w:r>
      <w:r w:rsidRPr="00D15052">
        <w:rPr>
          <w:rFonts w:eastAsia="Arial"/>
          <w:spacing w:val="-1"/>
          <w:sz w:val="24"/>
          <w:szCs w:val="24"/>
        </w:rPr>
        <w:t>1</w:t>
      </w:r>
      <w:r w:rsidRPr="00D15052">
        <w:rPr>
          <w:rFonts w:eastAsia="Arial"/>
          <w:spacing w:val="1"/>
          <w:sz w:val="24"/>
          <w:szCs w:val="24"/>
        </w:rPr>
        <w:t>2</w:t>
      </w:r>
      <w:r w:rsidRPr="00D15052">
        <w:rPr>
          <w:rFonts w:eastAsia="Arial"/>
          <w:sz w:val="24"/>
          <w:szCs w:val="24"/>
        </w:rPr>
        <w:t>,</w:t>
      </w:r>
      <w:r w:rsidRPr="00D15052">
        <w:rPr>
          <w:rFonts w:eastAsia="Arial"/>
          <w:spacing w:val="4"/>
          <w:sz w:val="24"/>
          <w:szCs w:val="24"/>
        </w:rPr>
        <w:t xml:space="preserve"> </w:t>
      </w:r>
      <w:r w:rsidRPr="00D15052">
        <w:rPr>
          <w:rFonts w:eastAsia="Arial"/>
          <w:spacing w:val="1"/>
          <w:sz w:val="24"/>
          <w:szCs w:val="24"/>
        </w:rPr>
        <w:t>1</w:t>
      </w:r>
      <w:r w:rsidRPr="00D15052">
        <w:rPr>
          <w:rFonts w:eastAsia="Arial"/>
          <w:spacing w:val="-1"/>
          <w:sz w:val="24"/>
          <w:szCs w:val="24"/>
        </w:rPr>
        <w:t>4</w:t>
      </w:r>
      <w:r w:rsidRPr="00D15052">
        <w:rPr>
          <w:rFonts w:eastAsia="Arial"/>
          <w:sz w:val="24"/>
          <w:szCs w:val="24"/>
        </w:rPr>
        <w:t>/</w:t>
      </w:r>
      <w:r w:rsidRPr="00D15052">
        <w:rPr>
          <w:rFonts w:eastAsia="Arial"/>
          <w:spacing w:val="1"/>
          <w:sz w:val="24"/>
          <w:szCs w:val="24"/>
        </w:rPr>
        <w:t>2</w:t>
      </w:r>
      <w:r w:rsidRPr="00D15052">
        <w:rPr>
          <w:rFonts w:eastAsia="Arial"/>
          <w:spacing w:val="-1"/>
          <w:sz w:val="24"/>
          <w:szCs w:val="24"/>
        </w:rPr>
        <w:t>0</w:t>
      </w:r>
      <w:r w:rsidRPr="00D15052">
        <w:rPr>
          <w:rFonts w:eastAsia="Arial"/>
          <w:spacing w:val="1"/>
          <w:sz w:val="24"/>
          <w:szCs w:val="24"/>
        </w:rPr>
        <w:t>1</w:t>
      </w:r>
      <w:r w:rsidRPr="00D15052">
        <w:rPr>
          <w:rFonts w:eastAsia="Arial"/>
          <w:sz w:val="24"/>
          <w:szCs w:val="24"/>
        </w:rPr>
        <w:t>5</w:t>
      </w:r>
      <w:r w:rsidRPr="00D15052">
        <w:rPr>
          <w:rFonts w:eastAsia="Arial"/>
          <w:spacing w:val="4"/>
          <w:sz w:val="24"/>
          <w:szCs w:val="24"/>
        </w:rPr>
        <w:t xml:space="preserve"> </w:t>
      </w:r>
      <w:r w:rsidRPr="00D15052">
        <w:rPr>
          <w:rFonts w:eastAsia="Arial"/>
          <w:sz w:val="24"/>
          <w:szCs w:val="24"/>
        </w:rPr>
        <w:t>и</w:t>
      </w:r>
      <w:r w:rsidRPr="00D15052">
        <w:rPr>
          <w:rFonts w:eastAsia="Arial"/>
          <w:spacing w:val="2"/>
          <w:sz w:val="24"/>
          <w:szCs w:val="24"/>
        </w:rPr>
        <w:t xml:space="preserve"> </w:t>
      </w:r>
      <w:r w:rsidRPr="00D15052">
        <w:rPr>
          <w:rFonts w:eastAsia="Arial"/>
          <w:spacing w:val="1"/>
          <w:sz w:val="24"/>
          <w:szCs w:val="24"/>
        </w:rPr>
        <w:t>68</w:t>
      </w:r>
      <w:r w:rsidRPr="00D15052">
        <w:rPr>
          <w:rFonts w:eastAsia="Arial"/>
          <w:spacing w:val="-2"/>
          <w:sz w:val="24"/>
          <w:szCs w:val="24"/>
        </w:rPr>
        <w:t>/</w:t>
      </w:r>
      <w:r w:rsidRPr="00D15052">
        <w:rPr>
          <w:rFonts w:eastAsia="Arial"/>
          <w:spacing w:val="1"/>
          <w:sz w:val="24"/>
          <w:szCs w:val="24"/>
        </w:rPr>
        <w:t>2</w:t>
      </w:r>
      <w:r w:rsidRPr="00D15052">
        <w:rPr>
          <w:rFonts w:eastAsia="Arial"/>
          <w:spacing w:val="-1"/>
          <w:sz w:val="24"/>
          <w:szCs w:val="24"/>
        </w:rPr>
        <w:t>0</w:t>
      </w:r>
      <w:r w:rsidRPr="00D15052">
        <w:rPr>
          <w:rFonts w:eastAsia="Arial"/>
          <w:spacing w:val="1"/>
          <w:sz w:val="24"/>
          <w:szCs w:val="24"/>
        </w:rPr>
        <w:t>1</w:t>
      </w:r>
      <w:r w:rsidRPr="00D15052">
        <w:rPr>
          <w:rFonts w:eastAsia="Arial"/>
          <w:sz w:val="24"/>
          <w:szCs w:val="24"/>
        </w:rPr>
        <w:t>5</w:t>
      </w:r>
      <w:r w:rsidRPr="00D15052">
        <w:rPr>
          <w:rFonts w:eastAsia="Arial"/>
          <w:spacing w:val="4"/>
          <w:sz w:val="24"/>
          <w:szCs w:val="24"/>
        </w:rPr>
        <w:t xml:space="preserve"> </w:t>
      </w:r>
      <w:r w:rsidRPr="00D15052">
        <w:rPr>
          <w:rFonts w:eastAsia="Arial"/>
          <w:sz w:val="24"/>
          <w:szCs w:val="24"/>
        </w:rPr>
        <w:t>у</w:t>
      </w:r>
      <w:r w:rsidRPr="00D1505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1"/>
          <w:sz w:val="24"/>
          <w:szCs w:val="24"/>
        </w:rPr>
        <w:t>д</w:t>
      </w:r>
      <w:r w:rsidRPr="00D15052">
        <w:rPr>
          <w:rFonts w:eastAsia="Arial"/>
          <w:spacing w:val="1"/>
          <w:sz w:val="24"/>
          <w:szCs w:val="24"/>
        </w:rPr>
        <w:t>аље</w:t>
      </w:r>
      <w:r w:rsidRPr="00D15052">
        <w:rPr>
          <w:rFonts w:eastAsia="Arial"/>
          <w:sz w:val="24"/>
          <w:szCs w:val="24"/>
        </w:rPr>
        <w:t>м</w:t>
      </w:r>
      <w:proofErr w:type="spellEnd"/>
      <w:r w:rsidRPr="00D15052">
        <w:rPr>
          <w:rFonts w:eastAsia="Arial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2"/>
          <w:sz w:val="24"/>
          <w:szCs w:val="24"/>
        </w:rPr>
        <w:t>т</w:t>
      </w:r>
      <w:r w:rsidRPr="00D15052">
        <w:rPr>
          <w:rFonts w:eastAsia="Arial"/>
          <w:spacing w:val="1"/>
          <w:sz w:val="24"/>
          <w:szCs w:val="24"/>
        </w:rPr>
        <w:t>е</w:t>
      </w:r>
      <w:r w:rsidRPr="00D15052">
        <w:rPr>
          <w:rFonts w:eastAsia="Arial"/>
          <w:spacing w:val="3"/>
          <w:sz w:val="24"/>
          <w:szCs w:val="24"/>
        </w:rPr>
        <w:t>к</w:t>
      </w:r>
      <w:r w:rsidRPr="00D15052">
        <w:rPr>
          <w:rFonts w:eastAsia="Arial"/>
          <w:sz w:val="24"/>
          <w:szCs w:val="24"/>
        </w:rPr>
        <w:t>с</w:t>
      </w:r>
      <w:r w:rsidRPr="00D15052">
        <w:rPr>
          <w:rFonts w:eastAsia="Arial"/>
          <w:spacing w:val="3"/>
          <w:sz w:val="24"/>
          <w:szCs w:val="24"/>
        </w:rPr>
        <w:t>т</w:t>
      </w:r>
      <w:r w:rsidRPr="00D15052">
        <w:rPr>
          <w:rFonts w:eastAsia="Arial"/>
          <w:spacing w:val="-2"/>
          <w:sz w:val="24"/>
          <w:szCs w:val="24"/>
        </w:rPr>
        <w:t>у</w:t>
      </w:r>
      <w:proofErr w:type="spellEnd"/>
      <w:r w:rsidRPr="00D15052">
        <w:rPr>
          <w:rFonts w:eastAsia="Arial"/>
          <w:sz w:val="24"/>
          <w:szCs w:val="24"/>
        </w:rPr>
        <w:t>:</w:t>
      </w:r>
      <w:r w:rsidRPr="00D15052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1"/>
          <w:sz w:val="24"/>
          <w:szCs w:val="24"/>
        </w:rPr>
        <w:t>З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pacing w:val="3"/>
          <w:sz w:val="24"/>
          <w:szCs w:val="24"/>
        </w:rPr>
        <w:t>к</w:t>
      </w:r>
      <w:r w:rsidRPr="00D15052">
        <w:rPr>
          <w:rFonts w:eastAsia="Arial"/>
          <w:spacing w:val="1"/>
          <w:sz w:val="24"/>
          <w:szCs w:val="24"/>
        </w:rPr>
        <w:t>о</w:t>
      </w:r>
      <w:r w:rsidRPr="00D15052">
        <w:rPr>
          <w:rFonts w:eastAsia="Arial"/>
          <w:sz w:val="24"/>
          <w:szCs w:val="24"/>
        </w:rPr>
        <w:t>н</w:t>
      </w:r>
      <w:proofErr w:type="spellEnd"/>
      <w:r w:rsidRPr="00D15052">
        <w:rPr>
          <w:rFonts w:eastAsia="Arial"/>
          <w:spacing w:val="-1"/>
          <w:sz w:val="24"/>
          <w:szCs w:val="24"/>
        </w:rPr>
        <w:t>)</w:t>
      </w:r>
      <w:r w:rsidRPr="00D15052">
        <w:rPr>
          <w:rFonts w:eastAsia="Arial"/>
          <w:sz w:val="24"/>
          <w:szCs w:val="24"/>
        </w:rPr>
        <w:t>,</w:t>
      </w:r>
      <w:r w:rsidRPr="00D15052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ч</w:t>
      </w:r>
      <w:r w:rsidRPr="00D15052">
        <w:rPr>
          <w:rFonts w:eastAsia="Arial"/>
          <w:spacing w:val="-1"/>
          <w:sz w:val="24"/>
          <w:szCs w:val="24"/>
        </w:rPr>
        <w:t>л</w:t>
      </w:r>
      <w:proofErr w:type="spellEnd"/>
      <w:r w:rsidRPr="00D15052">
        <w:rPr>
          <w:rFonts w:eastAsia="Arial"/>
          <w:sz w:val="24"/>
          <w:szCs w:val="24"/>
        </w:rPr>
        <w:t>.</w:t>
      </w:r>
      <w:r w:rsidRPr="00D15052">
        <w:rPr>
          <w:rFonts w:eastAsia="Arial"/>
          <w:spacing w:val="4"/>
          <w:sz w:val="24"/>
          <w:szCs w:val="24"/>
        </w:rPr>
        <w:t xml:space="preserve"> </w:t>
      </w:r>
      <w:r w:rsidRPr="00D15052">
        <w:rPr>
          <w:rFonts w:eastAsia="Arial"/>
          <w:spacing w:val="1"/>
          <w:sz w:val="24"/>
          <w:szCs w:val="24"/>
        </w:rPr>
        <w:t>2</w:t>
      </w:r>
      <w:r w:rsidRPr="00D15052">
        <w:rPr>
          <w:rFonts w:eastAsia="Arial"/>
          <w:sz w:val="24"/>
          <w:szCs w:val="24"/>
        </w:rPr>
        <w:t>.</w:t>
      </w:r>
      <w:r w:rsidRPr="00D15052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2"/>
          <w:sz w:val="24"/>
          <w:szCs w:val="24"/>
        </w:rPr>
        <w:t>П</w:t>
      </w:r>
      <w:r w:rsidRPr="00D15052">
        <w:rPr>
          <w:rFonts w:eastAsia="Arial"/>
          <w:spacing w:val="1"/>
          <w:sz w:val="24"/>
          <w:szCs w:val="24"/>
        </w:rPr>
        <w:t>ра</w:t>
      </w:r>
      <w:r w:rsidRPr="00D15052">
        <w:rPr>
          <w:rFonts w:eastAsia="Arial"/>
          <w:sz w:val="24"/>
          <w:szCs w:val="24"/>
        </w:rPr>
        <w:t>ви</w:t>
      </w:r>
      <w:r w:rsidRPr="00D15052">
        <w:rPr>
          <w:rFonts w:eastAsia="Arial"/>
          <w:spacing w:val="-1"/>
          <w:sz w:val="24"/>
          <w:szCs w:val="24"/>
        </w:rPr>
        <w:t>л</w:t>
      </w:r>
      <w:r w:rsidRPr="00D15052">
        <w:rPr>
          <w:rFonts w:eastAsia="Arial"/>
          <w:sz w:val="24"/>
          <w:szCs w:val="24"/>
        </w:rPr>
        <w:t>ни</w:t>
      </w:r>
      <w:r w:rsidRPr="00D15052">
        <w:rPr>
          <w:rFonts w:eastAsia="Arial"/>
          <w:spacing w:val="5"/>
          <w:sz w:val="24"/>
          <w:szCs w:val="24"/>
        </w:rPr>
        <w:t>к</w:t>
      </w:r>
      <w:r w:rsidRPr="00D15052">
        <w:rPr>
          <w:rFonts w:eastAsia="Arial"/>
          <w:sz w:val="24"/>
          <w:szCs w:val="24"/>
        </w:rPr>
        <w:t>а</w:t>
      </w:r>
      <w:proofErr w:type="spellEnd"/>
      <w:r w:rsidRPr="00D15052">
        <w:rPr>
          <w:rFonts w:eastAsia="Arial"/>
          <w:spacing w:val="3"/>
          <w:sz w:val="24"/>
          <w:szCs w:val="24"/>
        </w:rPr>
        <w:t xml:space="preserve"> </w:t>
      </w:r>
      <w:r w:rsidRPr="00D15052">
        <w:rPr>
          <w:rFonts w:eastAsia="Arial"/>
          <w:sz w:val="24"/>
          <w:szCs w:val="24"/>
        </w:rPr>
        <w:t xml:space="preserve">о </w:t>
      </w:r>
      <w:proofErr w:type="spellStart"/>
      <w:r w:rsidRPr="00D15052">
        <w:rPr>
          <w:rFonts w:eastAsia="Arial"/>
          <w:spacing w:val="1"/>
          <w:sz w:val="24"/>
          <w:szCs w:val="24"/>
        </w:rPr>
        <w:t>о</w:t>
      </w:r>
      <w:r w:rsidRPr="00D15052">
        <w:rPr>
          <w:rFonts w:eastAsia="Arial"/>
          <w:spacing w:val="-6"/>
          <w:sz w:val="24"/>
          <w:szCs w:val="24"/>
        </w:rPr>
        <w:t>б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pacing w:val="-3"/>
          <w:sz w:val="24"/>
          <w:szCs w:val="24"/>
        </w:rPr>
        <w:t>в</w:t>
      </w:r>
      <w:r w:rsidRPr="00D15052">
        <w:rPr>
          <w:rFonts w:eastAsia="Arial"/>
          <w:spacing w:val="-4"/>
          <w:sz w:val="24"/>
          <w:szCs w:val="24"/>
        </w:rPr>
        <w:t>е</w:t>
      </w:r>
      <w:r w:rsidRPr="00D15052">
        <w:rPr>
          <w:rFonts w:eastAsia="Arial"/>
          <w:sz w:val="24"/>
          <w:szCs w:val="24"/>
        </w:rPr>
        <w:t>зн</w:t>
      </w:r>
      <w:r w:rsidRPr="00D15052">
        <w:rPr>
          <w:rFonts w:eastAsia="Arial"/>
          <w:spacing w:val="-2"/>
          <w:sz w:val="24"/>
          <w:szCs w:val="24"/>
        </w:rPr>
        <w:t>и</w:t>
      </w:r>
      <w:r w:rsidRPr="00D15052">
        <w:rPr>
          <w:rFonts w:eastAsia="Arial"/>
          <w:sz w:val="24"/>
          <w:szCs w:val="24"/>
        </w:rPr>
        <w:t>м</w:t>
      </w:r>
      <w:proofErr w:type="spellEnd"/>
      <w:r w:rsidRPr="00D1505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6"/>
          <w:sz w:val="24"/>
          <w:szCs w:val="24"/>
        </w:rPr>
        <w:t>е</w:t>
      </w:r>
      <w:r w:rsidRPr="00D15052">
        <w:rPr>
          <w:rFonts w:eastAsia="Arial"/>
          <w:spacing w:val="-1"/>
          <w:sz w:val="24"/>
          <w:szCs w:val="24"/>
        </w:rPr>
        <w:t>л</w:t>
      </w:r>
      <w:r w:rsidRPr="00D15052">
        <w:rPr>
          <w:rFonts w:eastAsia="Arial"/>
          <w:spacing w:val="1"/>
          <w:sz w:val="24"/>
          <w:szCs w:val="24"/>
        </w:rPr>
        <w:t>е</w:t>
      </w:r>
      <w:r w:rsidRPr="00D15052">
        <w:rPr>
          <w:rFonts w:eastAsia="Arial"/>
          <w:spacing w:val="-2"/>
          <w:sz w:val="24"/>
          <w:szCs w:val="24"/>
        </w:rPr>
        <w:t>м</w:t>
      </w:r>
      <w:r w:rsidRPr="00D15052">
        <w:rPr>
          <w:rFonts w:eastAsia="Arial"/>
          <w:spacing w:val="1"/>
          <w:sz w:val="24"/>
          <w:szCs w:val="24"/>
        </w:rPr>
        <w:t>е</w:t>
      </w:r>
      <w:r w:rsidRPr="00D15052">
        <w:rPr>
          <w:rFonts w:eastAsia="Arial"/>
          <w:sz w:val="24"/>
          <w:szCs w:val="24"/>
        </w:rPr>
        <w:t>нт</w:t>
      </w:r>
      <w:r w:rsidRPr="00D15052">
        <w:rPr>
          <w:rFonts w:eastAsia="Arial"/>
          <w:spacing w:val="-2"/>
          <w:sz w:val="24"/>
          <w:szCs w:val="24"/>
        </w:rPr>
        <w:t>и</w:t>
      </w:r>
      <w:r w:rsidRPr="00D15052">
        <w:rPr>
          <w:rFonts w:eastAsia="Arial"/>
          <w:sz w:val="24"/>
          <w:szCs w:val="24"/>
        </w:rPr>
        <w:t>ма</w:t>
      </w:r>
      <w:proofErr w:type="spellEnd"/>
      <w:r w:rsidRPr="00D15052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к</w:t>
      </w:r>
      <w:r w:rsidRPr="00D15052">
        <w:rPr>
          <w:rFonts w:eastAsia="Arial"/>
          <w:spacing w:val="1"/>
          <w:sz w:val="24"/>
          <w:szCs w:val="24"/>
        </w:rPr>
        <w:t>о</w:t>
      </w:r>
      <w:r w:rsidRPr="00D15052">
        <w:rPr>
          <w:rFonts w:eastAsia="Arial"/>
          <w:sz w:val="24"/>
          <w:szCs w:val="24"/>
        </w:rPr>
        <w:t>н</w:t>
      </w:r>
      <w:r w:rsidRPr="00D15052">
        <w:rPr>
          <w:rFonts w:eastAsia="Arial"/>
          <w:spacing w:val="2"/>
          <w:sz w:val="24"/>
          <w:szCs w:val="24"/>
        </w:rPr>
        <w:t>к</w:t>
      </w:r>
      <w:r w:rsidRPr="00D15052">
        <w:rPr>
          <w:rFonts w:eastAsia="Arial"/>
          <w:spacing w:val="-5"/>
          <w:sz w:val="24"/>
          <w:szCs w:val="24"/>
        </w:rPr>
        <w:t>у</w:t>
      </w:r>
      <w:r w:rsidRPr="00D15052">
        <w:rPr>
          <w:rFonts w:eastAsia="Arial"/>
          <w:spacing w:val="1"/>
          <w:sz w:val="24"/>
          <w:szCs w:val="24"/>
        </w:rPr>
        <w:t>р</w:t>
      </w:r>
      <w:r w:rsidRPr="00D15052">
        <w:rPr>
          <w:rFonts w:eastAsia="Arial"/>
          <w:sz w:val="24"/>
          <w:szCs w:val="24"/>
        </w:rPr>
        <w:t>сне</w:t>
      </w:r>
      <w:proofErr w:type="spellEnd"/>
      <w:r w:rsidRPr="00D1505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1"/>
          <w:sz w:val="24"/>
          <w:szCs w:val="24"/>
        </w:rPr>
        <w:t>д</w:t>
      </w:r>
      <w:r w:rsidRPr="00D15052">
        <w:rPr>
          <w:rFonts w:eastAsia="Arial"/>
          <w:spacing w:val="1"/>
          <w:sz w:val="24"/>
          <w:szCs w:val="24"/>
        </w:rPr>
        <w:t>о</w:t>
      </w:r>
      <w:r w:rsidRPr="00D15052">
        <w:rPr>
          <w:rFonts w:eastAsia="Arial"/>
          <w:spacing w:val="3"/>
          <w:sz w:val="24"/>
          <w:szCs w:val="24"/>
        </w:rPr>
        <w:t>к</w:t>
      </w:r>
      <w:r w:rsidRPr="00D15052">
        <w:rPr>
          <w:rFonts w:eastAsia="Arial"/>
          <w:spacing w:val="-5"/>
          <w:sz w:val="24"/>
          <w:szCs w:val="24"/>
        </w:rPr>
        <w:t>у</w:t>
      </w:r>
      <w:r w:rsidRPr="00D15052">
        <w:rPr>
          <w:rFonts w:eastAsia="Arial"/>
          <w:sz w:val="24"/>
          <w:szCs w:val="24"/>
        </w:rPr>
        <w:t>м</w:t>
      </w:r>
      <w:r w:rsidRPr="00D15052">
        <w:rPr>
          <w:rFonts w:eastAsia="Arial"/>
          <w:spacing w:val="-1"/>
          <w:sz w:val="24"/>
          <w:szCs w:val="24"/>
        </w:rPr>
        <w:t>е</w:t>
      </w:r>
      <w:r w:rsidRPr="00D15052">
        <w:rPr>
          <w:rFonts w:eastAsia="Arial"/>
          <w:sz w:val="24"/>
          <w:szCs w:val="24"/>
        </w:rPr>
        <w:t>н</w:t>
      </w:r>
      <w:r w:rsidRPr="00D15052">
        <w:rPr>
          <w:rFonts w:eastAsia="Arial"/>
          <w:spacing w:val="-2"/>
          <w:sz w:val="24"/>
          <w:szCs w:val="24"/>
        </w:rPr>
        <w:t>т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pacing w:val="-1"/>
          <w:sz w:val="24"/>
          <w:szCs w:val="24"/>
        </w:rPr>
        <w:t>ц</w:t>
      </w:r>
      <w:r w:rsidRPr="00D15052">
        <w:rPr>
          <w:rFonts w:eastAsia="Arial"/>
          <w:sz w:val="24"/>
          <w:szCs w:val="24"/>
        </w:rPr>
        <w:t>ије</w:t>
      </w:r>
      <w:proofErr w:type="spellEnd"/>
      <w:r w:rsidRPr="00D15052">
        <w:rPr>
          <w:rFonts w:eastAsia="Arial"/>
          <w:spacing w:val="3"/>
          <w:sz w:val="24"/>
          <w:szCs w:val="24"/>
        </w:rPr>
        <w:t xml:space="preserve"> </w:t>
      </w:r>
      <w:r w:rsidRPr="00D15052">
        <w:rPr>
          <w:rFonts w:eastAsia="Arial"/>
          <w:sz w:val="24"/>
          <w:szCs w:val="24"/>
        </w:rPr>
        <w:t xml:space="preserve">у </w:t>
      </w:r>
      <w:proofErr w:type="spellStart"/>
      <w:r w:rsidRPr="00D15052">
        <w:rPr>
          <w:rFonts w:eastAsia="Arial"/>
          <w:sz w:val="24"/>
          <w:szCs w:val="24"/>
        </w:rPr>
        <w:t>пос</w:t>
      </w:r>
      <w:r w:rsidRPr="00D15052">
        <w:rPr>
          <w:rFonts w:eastAsia="Arial"/>
          <w:spacing w:val="3"/>
          <w:sz w:val="24"/>
          <w:szCs w:val="24"/>
        </w:rPr>
        <w:t>т</w:t>
      </w:r>
      <w:r w:rsidRPr="00D15052">
        <w:rPr>
          <w:rFonts w:eastAsia="Arial"/>
          <w:spacing w:val="-2"/>
          <w:sz w:val="24"/>
          <w:szCs w:val="24"/>
        </w:rPr>
        <w:t>у</w:t>
      </w:r>
      <w:r w:rsidRPr="00D15052">
        <w:rPr>
          <w:rFonts w:eastAsia="Arial"/>
          <w:sz w:val="24"/>
          <w:szCs w:val="24"/>
        </w:rPr>
        <w:t>п</w:t>
      </w:r>
      <w:r w:rsidRPr="00D15052">
        <w:rPr>
          <w:rFonts w:eastAsia="Arial"/>
          <w:spacing w:val="-1"/>
          <w:sz w:val="24"/>
          <w:szCs w:val="24"/>
        </w:rPr>
        <w:t>ц</w:t>
      </w:r>
      <w:r w:rsidRPr="00D15052">
        <w:rPr>
          <w:rFonts w:eastAsia="Arial"/>
          <w:sz w:val="24"/>
          <w:szCs w:val="24"/>
        </w:rPr>
        <w:t>има</w:t>
      </w:r>
      <w:proofErr w:type="spellEnd"/>
      <w:r w:rsidRPr="00D15052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јавних</w:t>
      </w:r>
      <w:proofErr w:type="spellEnd"/>
      <w:r w:rsidRPr="00D15052">
        <w:rPr>
          <w:rFonts w:eastAsia="Arial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на</w:t>
      </w:r>
      <w:r w:rsidRPr="00D15052">
        <w:rPr>
          <w:rFonts w:eastAsia="Arial"/>
          <w:spacing w:val="-5"/>
          <w:sz w:val="24"/>
          <w:szCs w:val="24"/>
        </w:rPr>
        <w:t>б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z w:val="24"/>
          <w:szCs w:val="24"/>
        </w:rPr>
        <w:t>вки</w:t>
      </w:r>
      <w:proofErr w:type="spellEnd"/>
      <w:r w:rsidRPr="00D15052">
        <w:rPr>
          <w:rFonts w:eastAsia="Arial"/>
          <w:spacing w:val="1"/>
          <w:sz w:val="24"/>
          <w:szCs w:val="24"/>
        </w:rPr>
        <w:t xml:space="preserve"> </w:t>
      </w:r>
      <w:r w:rsidRPr="00D15052">
        <w:rPr>
          <w:rFonts w:eastAsia="Arial"/>
          <w:sz w:val="24"/>
          <w:szCs w:val="24"/>
        </w:rPr>
        <w:t xml:space="preserve">и </w:t>
      </w:r>
      <w:proofErr w:type="spellStart"/>
      <w:r w:rsidRPr="00D15052">
        <w:rPr>
          <w:rFonts w:eastAsia="Arial"/>
          <w:sz w:val="24"/>
          <w:szCs w:val="24"/>
        </w:rPr>
        <w:t>н</w:t>
      </w:r>
      <w:r w:rsidRPr="00D15052">
        <w:rPr>
          <w:rFonts w:eastAsia="Arial"/>
          <w:spacing w:val="-4"/>
          <w:sz w:val="24"/>
          <w:szCs w:val="24"/>
        </w:rPr>
        <w:t>а</w:t>
      </w:r>
      <w:r w:rsidRPr="00D15052">
        <w:rPr>
          <w:rFonts w:eastAsia="Arial"/>
          <w:sz w:val="24"/>
          <w:szCs w:val="24"/>
        </w:rPr>
        <w:t>чину</w:t>
      </w:r>
      <w:proofErr w:type="spellEnd"/>
      <w:r w:rsidRPr="00D15052">
        <w:rPr>
          <w:rFonts w:eastAsia="Arial"/>
          <w:spacing w:val="10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1"/>
          <w:sz w:val="24"/>
          <w:szCs w:val="24"/>
        </w:rPr>
        <w:t>д</w:t>
      </w:r>
      <w:r w:rsidRPr="00D15052">
        <w:rPr>
          <w:rFonts w:eastAsia="Arial"/>
          <w:spacing w:val="1"/>
          <w:sz w:val="24"/>
          <w:szCs w:val="24"/>
        </w:rPr>
        <w:t>о</w:t>
      </w:r>
      <w:r w:rsidRPr="00D15052">
        <w:rPr>
          <w:rFonts w:eastAsia="Arial"/>
          <w:spacing w:val="5"/>
          <w:sz w:val="24"/>
          <w:szCs w:val="24"/>
        </w:rPr>
        <w:t>к</w:t>
      </w:r>
      <w:r w:rsidRPr="00D15052">
        <w:rPr>
          <w:rFonts w:eastAsia="Arial"/>
          <w:spacing w:val="-1"/>
          <w:sz w:val="24"/>
          <w:szCs w:val="24"/>
        </w:rPr>
        <w:t>а</w:t>
      </w:r>
      <w:r w:rsidRPr="00D15052">
        <w:rPr>
          <w:rFonts w:eastAsia="Arial"/>
          <w:sz w:val="24"/>
          <w:szCs w:val="24"/>
        </w:rPr>
        <w:t>зи</w:t>
      </w:r>
      <w:r w:rsidRPr="00D15052">
        <w:rPr>
          <w:rFonts w:eastAsia="Arial"/>
          <w:spacing w:val="-3"/>
          <w:sz w:val="24"/>
          <w:szCs w:val="24"/>
        </w:rPr>
        <w:t>в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pacing w:val="-1"/>
          <w:sz w:val="24"/>
          <w:szCs w:val="24"/>
        </w:rPr>
        <w:t>њ</w:t>
      </w:r>
      <w:r w:rsidRPr="00D15052">
        <w:rPr>
          <w:rFonts w:eastAsia="Arial"/>
          <w:sz w:val="24"/>
          <w:szCs w:val="24"/>
        </w:rPr>
        <w:t>а</w:t>
      </w:r>
      <w:proofErr w:type="spellEnd"/>
      <w:r w:rsidRPr="00D15052">
        <w:rPr>
          <w:rFonts w:eastAsia="Arial"/>
          <w:spacing w:val="11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2"/>
          <w:sz w:val="24"/>
          <w:szCs w:val="24"/>
        </w:rPr>
        <w:t>и</w:t>
      </w:r>
      <w:r w:rsidRPr="00D15052">
        <w:rPr>
          <w:rFonts w:eastAsia="Arial"/>
          <w:sz w:val="24"/>
          <w:szCs w:val="24"/>
        </w:rPr>
        <w:t>сп</w:t>
      </w:r>
      <w:r w:rsidRPr="00D15052">
        <w:rPr>
          <w:rFonts w:eastAsia="Arial"/>
          <w:spacing w:val="-3"/>
          <w:sz w:val="24"/>
          <w:szCs w:val="24"/>
        </w:rPr>
        <w:t>у</w:t>
      </w:r>
      <w:r w:rsidRPr="00D15052">
        <w:rPr>
          <w:rFonts w:eastAsia="Arial"/>
          <w:spacing w:val="-1"/>
          <w:sz w:val="24"/>
          <w:szCs w:val="24"/>
        </w:rPr>
        <w:t>њ</w:t>
      </w:r>
      <w:r w:rsidRPr="00D15052">
        <w:rPr>
          <w:rFonts w:eastAsia="Arial"/>
          <w:spacing w:val="1"/>
          <w:sz w:val="24"/>
          <w:szCs w:val="24"/>
        </w:rPr>
        <w:t>е</w:t>
      </w:r>
      <w:r w:rsidRPr="00D15052">
        <w:rPr>
          <w:rFonts w:eastAsia="Arial"/>
          <w:sz w:val="24"/>
          <w:szCs w:val="24"/>
        </w:rPr>
        <w:t>нос</w:t>
      </w:r>
      <w:r w:rsidRPr="00D15052">
        <w:rPr>
          <w:rFonts w:eastAsia="Arial"/>
          <w:spacing w:val="1"/>
          <w:sz w:val="24"/>
          <w:szCs w:val="24"/>
        </w:rPr>
        <w:t>т</w:t>
      </w:r>
      <w:r w:rsidRPr="00D15052">
        <w:rPr>
          <w:rFonts w:eastAsia="Arial"/>
          <w:sz w:val="24"/>
          <w:szCs w:val="24"/>
        </w:rPr>
        <w:t>и</w:t>
      </w:r>
      <w:proofErr w:type="spellEnd"/>
      <w:r w:rsidRPr="00D1505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5"/>
          <w:sz w:val="24"/>
          <w:szCs w:val="24"/>
        </w:rPr>
        <w:t>у</w:t>
      </w:r>
      <w:r w:rsidRPr="00D15052">
        <w:rPr>
          <w:rFonts w:eastAsia="Arial"/>
          <w:sz w:val="24"/>
          <w:szCs w:val="24"/>
        </w:rPr>
        <w:t>с</w:t>
      </w:r>
      <w:r w:rsidRPr="00D15052">
        <w:rPr>
          <w:rFonts w:eastAsia="Arial"/>
          <w:spacing w:val="1"/>
          <w:sz w:val="24"/>
          <w:szCs w:val="24"/>
        </w:rPr>
        <w:t>ло</w:t>
      </w:r>
      <w:r w:rsidRPr="00D15052">
        <w:rPr>
          <w:rFonts w:eastAsia="Arial"/>
          <w:spacing w:val="-3"/>
          <w:sz w:val="24"/>
          <w:szCs w:val="24"/>
        </w:rPr>
        <w:t>в</w:t>
      </w:r>
      <w:r w:rsidRPr="00D15052">
        <w:rPr>
          <w:rFonts w:eastAsia="Arial"/>
          <w:sz w:val="24"/>
          <w:szCs w:val="24"/>
        </w:rPr>
        <w:t>а</w:t>
      </w:r>
      <w:proofErr w:type="spellEnd"/>
      <w:r w:rsidRPr="00D15052">
        <w:rPr>
          <w:rFonts w:eastAsia="Arial"/>
          <w:spacing w:val="13"/>
          <w:sz w:val="24"/>
          <w:szCs w:val="24"/>
        </w:rPr>
        <w:t xml:space="preserve"> </w:t>
      </w:r>
      <w:r w:rsidRPr="00D15052">
        <w:rPr>
          <w:rFonts w:eastAsia="Arial"/>
          <w:sz w:val="24"/>
          <w:szCs w:val="24"/>
        </w:rPr>
        <w:t>(</w:t>
      </w:r>
      <w:r w:rsidRPr="00D15052">
        <w:rPr>
          <w:rFonts w:eastAsia="Arial"/>
          <w:spacing w:val="1"/>
          <w:sz w:val="24"/>
          <w:szCs w:val="24"/>
        </w:rPr>
        <w:t>„</w:t>
      </w:r>
      <w:proofErr w:type="spellStart"/>
      <w:r w:rsidRPr="00D15052">
        <w:rPr>
          <w:rFonts w:eastAsia="Arial"/>
          <w:sz w:val="24"/>
          <w:szCs w:val="24"/>
        </w:rPr>
        <w:t>С</w:t>
      </w:r>
      <w:r w:rsidRPr="00D15052">
        <w:rPr>
          <w:rFonts w:eastAsia="Arial"/>
          <w:spacing w:val="-1"/>
          <w:sz w:val="24"/>
          <w:szCs w:val="24"/>
        </w:rPr>
        <w:t>л</w:t>
      </w:r>
      <w:proofErr w:type="spellEnd"/>
      <w:r w:rsidRPr="00D15052">
        <w:rPr>
          <w:rFonts w:eastAsia="Arial"/>
          <w:sz w:val="24"/>
          <w:szCs w:val="24"/>
        </w:rPr>
        <w:t>.</w:t>
      </w:r>
      <w:r w:rsidRPr="00D1505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6"/>
          <w:sz w:val="24"/>
          <w:szCs w:val="24"/>
        </w:rPr>
        <w:t>г</w:t>
      </w:r>
      <w:r w:rsidRPr="00D15052">
        <w:rPr>
          <w:rFonts w:eastAsia="Arial"/>
          <w:spacing w:val="-1"/>
          <w:sz w:val="24"/>
          <w:szCs w:val="24"/>
        </w:rPr>
        <w:t>л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z w:val="24"/>
          <w:szCs w:val="24"/>
        </w:rPr>
        <w:t>сник</w:t>
      </w:r>
      <w:proofErr w:type="spellEnd"/>
      <w:r w:rsidRPr="00D15052">
        <w:rPr>
          <w:rFonts w:eastAsia="Arial"/>
          <w:spacing w:val="13"/>
          <w:sz w:val="24"/>
          <w:szCs w:val="24"/>
        </w:rPr>
        <w:t xml:space="preserve"> </w:t>
      </w:r>
      <w:r w:rsidRPr="00D15052">
        <w:rPr>
          <w:rFonts w:eastAsia="Arial"/>
          <w:spacing w:val="3"/>
          <w:sz w:val="24"/>
          <w:szCs w:val="24"/>
        </w:rPr>
        <w:t>Р</w:t>
      </w:r>
      <w:r w:rsidRPr="00D15052">
        <w:rPr>
          <w:rFonts w:eastAsia="Arial"/>
          <w:sz w:val="24"/>
          <w:szCs w:val="24"/>
        </w:rPr>
        <w:t>С”</w:t>
      </w:r>
      <w:r w:rsidRPr="00D15052">
        <w:rPr>
          <w:rFonts w:eastAsia="Arial"/>
          <w:spacing w:val="11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1"/>
          <w:sz w:val="24"/>
          <w:szCs w:val="24"/>
        </w:rPr>
        <w:t>б</w:t>
      </w:r>
      <w:r w:rsidRPr="00D15052">
        <w:rPr>
          <w:rFonts w:eastAsia="Arial"/>
          <w:spacing w:val="1"/>
          <w:sz w:val="24"/>
          <w:szCs w:val="24"/>
        </w:rPr>
        <w:t>р</w:t>
      </w:r>
      <w:proofErr w:type="spellEnd"/>
      <w:r w:rsidRPr="00D15052">
        <w:rPr>
          <w:rFonts w:eastAsia="Arial"/>
          <w:sz w:val="24"/>
          <w:szCs w:val="24"/>
        </w:rPr>
        <w:t>.</w:t>
      </w:r>
      <w:r w:rsidRPr="00D15052">
        <w:rPr>
          <w:rFonts w:eastAsia="Arial"/>
          <w:spacing w:val="12"/>
          <w:sz w:val="24"/>
          <w:szCs w:val="24"/>
        </w:rPr>
        <w:t xml:space="preserve"> </w:t>
      </w:r>
      <w:r w:rsidRPr="00D15052">
        <w:rPr>
          <w:rFonts w:eastAsia="Arial"/>
          <w:spacing w:val="-1"/>
          <w:sz w:val="24"/>
          <w:szCs w:val="24"/>
        </w:rPr>
        <w:t>8</w:t>
      </w:r>
      <w:r w:rsidRPr="00D15052">
        <w:rPr>
          <w:rFonts w:eastAsia="Arial"/>
          <w:spacing w:val="1"/>
          <w:sz w:val="24"/>
          <w:szCs w:val="24"/>
        </w:rPr>
        <w:t>6</w:t>
      </w:r>
      <w:r w:rsidRPr="00D15052">
        <w:rPr>
          <w:rFonts w:eastAsia="Arial"/>
          <w:sz w:val="24"/>
          <w:szCs w:val="24"/>
        </w:rPr>
        <w:t>/</w:t>
      </w:r>
      <w:r w:rsidRPr="00D15052">
        <w:rPr>
          <w:rFonts w:eastAsia="Arial"/>
          <w:spacing w:val="1"/>
          <w:sz w:val="24"/>
          <w:szCs w:val="24"/>
        </w:rPr>
        <w:t>2</w:t>
      </w:r>
      <w:r w:rsidRPr="00D15052">
        <w:rPr>
          <w:rFonts w:eastAsia="Arial"/>
          <w:spacing w:val="-1"/>
          <w:sz w:val="24"/>
          <w:szCs w:val="24"/>
        </w:rPr>
        <w:t>0</w:t>
      </w:r>
      <w:r w:rsidRPr="00D15052">
        <w:rPr>
          <w:rFonts w:eastAsia="Arial"/>
          <w:spacing w:val="1"/>
          <w:sz w:val="24"/>
          <w:szCs w:val="24"/>
        </w:rPr>
        <w:t>15</w:t>
      </w:r>
      <w:r w:rsidRPr="00D15052">
        <w:rPr>
          <w:rFonts w:eastAsia="Arial"/>
          <w:sz w:val="24"/>
          <w:szCs w:val="24"/>
        </w:rPr>
        <w:t>),</w:t>
      </w:r>
      <w:r w:rsidRPr="00D15052">
        <w:rPr>
          <w:rFonts w:eastAsia="Arial"/>
          <w:spacing w:val="10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4"/>
          <w:sz w:val="24"/>
          <w:szCs w:val="24"/>
        </w:rPr>
        <w:t>О</w:t>
      </w:r>
      <w:r w:rsidRPr="00D15052">
        <w:rPr>
          <w:rFonts w:eastAsia="Arial"/>
          <w:spacing w:val="-1"/>
          <w:sz w:val="24"/>
          <w:szCs w:val="24"/>
        </w:rPr>
        <w:t>дл</w:t>
      </w:r>
      <w:r w:rsidRPr="00D15052">
        <w:rPr>
          <w:rFonts w:eastAsia="Arial"/>
          <w:spacing w:val="-2"/>
          <w:sz w:val="24"/>
          <w:szCs w:val="24"/>
        </w:rPr>
        <w:t>у</w:t>
      </w:r>
      <w:r w:rsidRPr="00D15052">
        <w:rPr>
          <w:rFonts w:eastAsia="Arial"/>
          <w:spacing w:val="3"/>
          <w:sz w:val="24"/>
          <w:szCs w:val="24"/>
        </w:rPr>
        <w:t>к</w:t>
      </w:r>
      <w:r w:rsidRPr="00D15052">
        <w:rPr>
          <w:rFonts w:eastAsia="Arial"/>
          <w:sz w:val="24"/>
          <w:szCs w:val="24"/>
        </w:rPr>
        <w:t>е</w:t>
      </w:r>
      <w:proofErr w:type="spellEnd"/>
      <w:r w:rsidRPr="00D15052">
        <w:rPr>
          <w:rFonts w:eastAsia="Arial"/>
          <w:sz w:val="24"/>
          <w:szCs w:val="24"/>
        </w:rPr>
        <w:t xml:space="preserve"> о</w:t>
      </w:r>
      <w:r w:rsidRPr="00D1505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по</w:t>
      </w:r>
      <w:r w:rsidRPr="00D15052">
        <w:rPr>
          <w:rFonts w:eastAsia="Arial"/>
          <w:spacing w:val="-1"/>
          <w:sz w:val="24"/>
          <w:szCs w:val="24"/>
        </w:rPr>
        <w:t>кр</w:t>
      </w:r>
      <w:r w:rsidRPr="00D15052">
        <w:rPr>
          <w:rFonts w:eastAsia="Arial"/>
          <w:spacing w:val="-6"/>
          <w:sz w:val="24"/>
          <w:szCs w:val="24"/>
        </w:rPr>
        <w:t>е</w:t>
      </w:r>
      <w:r w:rsidRPr="00D15052">
        <w:rPr>
          <w:rFonts w:eastAsia="Arial"/>
          <w:spacing w:val="-2"/>
          <w:sz w:val="24"/>
          <w:szCs w:val="24"/>
        </w:rPr>
        <w:t>т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pacing w:val="-1"/>
          <w:sz w:val="24"/>
          <w:szCs w:val="24"/>
        </w:rPr>
        <w:t>њ</w:t>
      </w:r>
      <w:r w:rsidRPr="00D15052">
        <w:rPr>
          <w:rFonts w:eastAsia="Arial"/>
          <w:sz w:val="24"/>
          <w:szCs w:val="24"/>
        </w:rPr>
        <w:t>у</w:t>
      </w:r>
      <w:proofErr w:type="spellEnd"/>
      <w:r w:rsidRPr="00D15052">
        <w:rPr>
          <w:rFonts w:eastAsia="Arial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пос</w:t>
      </w:r>
      <w:r w:rsidRPr="00D15052">
        <w:rPr>
          <w:rFonts w:eastAsia="Arial"/>
          <w:spacing w:val="3"/>
          <w:sz w:val="24"/>
          <w:szCs w:val="24"/>
        </w:rPr>
        <w:t>т</w:t>
      </w:r>
      <w:r w:rsidRPr="00D15052">
        <w:rPr>
          <w:rFonts w:eastAsia="Arial"/>
          <w:spacing w:val="-2"/>
          <w:sz w:val="24"/>
          <w:szCs w:val="24"/>
        </w:rPr>
        <w:t>у</w:t>
      </w:r>
      <w:r w:rsidRPr="00D15052">
        <w:rPr>
          <w:rFonts w:eastAsia="Arial"/>
          <w:sz w:val="24"/>
          <w:szCs w:val="24"/>
        </w:rPr>
        <w:t>п</w:t>
      </w:r>
      <w:r w:rsidRPr="00D15052">
        <w:rPr>
          <w:rFonts w:eastAsia="Arial"/>
          <w:spacing w:val="5"/>
          <w:sz w:val="24"/>
          <w:szCs w:val="24"/>
        </w:rPr>
        <w:t>к</w:t>
      </w:r>
      <w:r w:rsidRPr="00D15052">
        <w:rPr>
          <w:rFonts w:eastAsia="Arial"/>
          <w:sz w:val="24"/>
          <w:szCs w:val="24"/>
        </w:rPr>
        <w:t>а</w:t>
      </w:r>
      <w:proofErr w:type="spellEnd"/>
      <w:r w:rsidRPr="00D1505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јавне</w:t>
      </w:r>
      <w:proofErr w:type="spellEnd"/>
      <w:r w:rsidRPr="00D1505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на</w:t>
      </w:r>
      <w:r w:rsidRPr="00D15052">
        <w:rPr>
          <w:rFonts w:eastAsia="Arial"/>
          <w:spacing w:val="-5"/>
          <w:sz w:val="24"/>
          <w:szCs w:val="24"/>
        </w:rPr>
        <w:t>б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z w:val="24"/>
          <w:szCs w:val="24"/>
        </w:rPr>
        <w:t>вке</w:t>
      </w:r>
      <w:proofErr w:type="spellEnd"/>
      <w:r w:rsidRPr="00D1505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1"/>
          <w:sz w:val="24"/>
          <w:szCs w:val="24"/>
        </w:rPr>
        <w:t>бро</w:t>
      </w:r>
      <w:r w:rsidRPr="00D15052">
        <w:rPr>
          <w:rFonts w:eastAsia="Arial"/>
          <w:spacing w:val="3"/>
          <w:sz w:val="24"/>
          <w:szCs w:val="24"/>
        </w:rPr>
        <w:t>ј</w:t>
      </w:r>
      <w:proofErr w:type="spellEnd"/>
      <w:r w:rsidRPr="00D15052">
        <w:rPr>
          <w:rFonts w:eastAsia="Arial"/>
          <w:sz w:val="24"/>
          <w:szCs w:val="24"/>
        </w:rPr>
        <w:t>:</w:t>
      </w:r>
      <w:r w:rsidRPr="00D15052">
        <w:rPr>
          <w:rFonts w:eastAsia="Arial"/>
          <w:spacing w:val="3"/>
          <w:sz w:val="24"/>
          <w:szCs w:val="24"/>
        </w:rPr>
        <w:t xml:space="preserve"> </w:t>
      </w:r>
      <w:r w:rsidR="00E457F4" w:rsidRPr="00D15052">
        <w:rPr>
          <w:rFonts w:eastAsia="Arial"/>
          <w:spacing w:val="1"/>
          <w:sz w:val="24"/>
          <w:szCs w:val="24"/>
        </w:rPr>
        <w:t>404-</w:t>
      </w:r>
      <w:r w:rsidR="00AC03DD" w:rsidRPr="00D15052">
        <w:rPr>
          <w:rFonts w:eastAsia="Arial"/>
          <w:spacing w:val="1"/>
          <w:sz w:val="24"/>
          <w:szCs w:val="24"/>
          <w:lang w:val="sr-Cyrl-RS"/>
        </w:rPr>
        <w:t>43</w:t>
      </w:r>
      <w:r w:rsidR="00E457F4" w:rsidRPr="00D15052">
        <w:rPr>
          <w:rFonts w:eastAsia="Arial"/>
          <w:spacing w:val="1"/>
          <w:sz w:val="24"/>
          <w:szCs w:val="24"/>
        </w:rPr>
        <w:t>-</w:t>
      </w:r>
      <w:r w:rsidR="004E29D0" w:rsidRPr="00D15052">
        <w:rPr>
          <w:rFonts w:eastAsia="Arial"/>
          <w:spacing w:val="1"/>
          <w:sz w:val="24"/>
          <w:szCs w:val="24"/>
          <w:lang w:val="sr-Cyrl-RS"/>
        </w:rPr>
        <w:t>8</w:t>
      </w:r>
      <w:r w:rsidR="00751665" w:rsidRPr="00D15052">
        <w:rPr>
          <w:rFonts w:eastAsia="Arial"/>
          <w:spacing w:val="1"/>
          <w:sz w:val="24"/>
          <w:szCs w:val="24"/>
          <w:lang w:val="sr-Cyrl-RS"/>
        </w:rPr>
        <w:t>33</w:t>
      </w:r>
      <w:r w:rsidR="00E457F4" w:rsidRPr="00D15052">
        <w:rPr>
          <w:rFonts w:eastAsia="Arial"/>
          <w:spacing w:val="1"/>
          <w:sz w:val="24"/>
          <w:szCs w:val="24"/>
        </w:rPr>
        <w:t>/201</w:t>
      </w:r>
      <w:r w:rsidR="00751665" w:rsidRPr="00D15052">
        <w:rPr>
          <w:rFonts w:eastAsia="Arial"/>
          <w:spacing w:val="1"/>
          <w:sz w:val="24"/>
          <w:szCs w:val="24"/>
          <w:lang w:val="sr-Cyrl-RS"/>
        </w:rPr>
        <w:t>9</w:t>
      </w:r>
      <w:r w:rsidR="00E457F4" w:rsidRPr="00D15052">
        <w:rPr>
          <w:rFonts w:eastAsia="Arial"/>
          <w:spacing w:val="1"/>
          <w:sz w:val="24"/>
          <w:szCs w:val="24"/>
        </w:rPr>
        <w:t>-</w:t>
      </w:r>
      <w:r w:rsidR="00E457F4" w:rsidRPr="00D15052">
        <w:rPr>
          <w:rFonts w:eastAsia="Arial"/>
          <w:spacing w:val="1"/>
          <w:sz w:val="24"/>
          <w:szCs w:val="24"/>
          <w:lang w:val="sr-Latn-RS"/>
        </w:rPr>
        <w:t>IIIı-1</w:t>
      </w:r>
      <w:r w:rsidRPr="00D15052">
        <w:rPr>
          <w:rFonts w:eastAsia="Arial"/>
          <w:spacing w:val="2"/>
          <w:sz w:val="24"/>
          <w:szCs w:val="24"/>
        </w:rPr>
        <w:t xml:space="preserve"> </w:t>
      </w:r>
      <w:r w:rsidRPr="00D15052">
        <w:rPr>
          <w:rFonts w:eastAsia="Arial"/>
          <w:sz w:val="24"/>
          <w:szCs w:val="24"/>
        </w:rPr>
        <w:t xml:space="preserve">и  </w:t>
      </w:r>
      <w:r w:rsidRPr="00D15052">
        <w:rPr>
          <w:rFonts w:eastAsia="Arial"/>
          <w:spacing w:val="7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2"/>
          <w:sz w:val="24"/>
          <w:szCs w:val="24"/>
        </w:rPr>
        <w:t>Р</w:t>
      </w:r>
      <w:r w:rsidRPr="00D15052">
        <w:rPr>
          <w:rFonts w:eastAsia="Arial"/>
          <w:spacing w:val="1"/>
          <w:sz w:val="24"/>
          <w:szCs w:val="24"/>
        </w:rPr>
        <w:t>е</w:t>
      </w:r>
      <w:r w:rsidRPr="00D15052">
        <w:rPr>
          <w:rFonts w:eastAsia="Arial"/>
          <w:sz w:val="24"/>
          <w:szCs w:val="24"/>
        </w:rPr>
        <w:t>ш</w:t>
      </w:r>
      <w:r w:rsidRPr="00D15052">
        <w:rPr>
          <w:rFonts w:eastAsia="Arial"/>
          <w:spacing w:val="-1"/>
          <w:sz w:val="24"/>
          <w:szCs w:val="24"/>
        </w:rPr>
        <w:t>е</w:t>
      </w:r>
      <w:r w:rsidRPr="00D15052">
        <w:rPr>
          <w:rFonts w:eastAsia="Arial"/>
          <w:sz w:val="24"/>
          <w:szCs w:val="24"/>
        </w:rPr>
        <w:t>ња</w:t>
      </w:r>
      <w:proofErr w:type="spellEnd"/>
      <w:r w:rsidRPr="00D15052">
        <w:rPr>
          <w:rFonts w:eastAsia="Arial"/>
          <w:spacing w:val="1"/>
          <w:sz w:val="24"/>
          <w:szCs w:val="24"/>
        </w:rPr>
        <w:t xml:space="preserve"> </w:t>
      </w:r>
      <w:r w:rsidRPr="00D15052">
        <w:rPr>
          <w:rFonts w:eastAsia="Arial"/>
          <w:sz w:val="24"/>
          <w:szCs w:val="24"/>
        </w:rPr>
        <w:t>о</w:t>
      </w:r>
      <w:r w:rsidRPr="00D15052">
        <w:rPr>
          <w:rFonts w:eastAsia="Arial"/>
          <w:i/>
          <w:spacing w:val="2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1"/>
          <w:sz w:val="24"/>
          <w:szCs w:val="24"/>
        </w:rPr>
        <w:t>о</w:t>
      </w:r>
      <w:r w:rsidRPr="00D15052">
        <w:rPr>
          <w:rFonts w:eastAsia="Arial"/>
          <w:spacing w:val="-1"/>
          <w:sz w:val="24"/>
          <w:szCs w:val="24"/>
        </w:rPr>
        <w:t>бра</w:t>
      </w:r>
      <w:r w:rsidRPr="00D15052">
        <w:rPr>
          <w:rFonts w:eastAsia="Arial"/>
          <w:spacing w:val="-2"/>
          <w:sz w:val="24"/>
          <w:szCs w:val="24"/>
        </w:rPr>
        <w:t>з</w:t>
      </w:r>
      <w:r w:rsidRPr="00D15052">
        <w:rPr>
          <w:rFonts w:eastAsia="Arial"/>
          <w:spacing w:val="1"/>
          <w:sz w:val="24"/>
          <w:szCs w:val="24"/>
        </w:rPr>
        <w:t>о</w:t>
      </w:r>
      <w:r w:rsidRPr="00D15052">
        <w:rPr>
          <w:rFonts w:eastAsia="Arial"/>
          <w:spacing w:val="-5"/>
          <w:sz w:val="24"/>
          <w:szCs w:val="24"/>
        </w:rPr>
        <w:t>в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pacing w:val="-1"/>
          <w:sz w:val="24"/>
          <w:szCs w:val="24"/>
        </w:rPr>
        <w:t>њ</w:t>
      </w:r>
      <w:r w:rsidRPr="00D15052">
        <w:rPr>
          <w:rFonts w:eastAsia="Arial"/>
          <w:sz w:val="24"/>
          <w:szCs w:val="24"/>
        </w:rPr>
        <w:t>у</w:t>
      </w:r>
      <w:proofErr w:type="spellEnd"/>
      <w:r w:rsidRPr="00D15052">
        <w:rPr>
          <w:rFonts w:eastAsia="Arial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3"/>
          <w:sz w:val="24"/>
          <w:szCs w:val="24"/>
        </w:rPr>
        <w:t>к</w:t>
      </w:r>
      <w:r w:rsidRPr="00D15052">
        <w:rPr>
          <w:rFonts w:eastAsia="Arial"/>
          <w:spacing w:val="1"/>
          <w:sz w:val="24"/>
          <w:szCs w:val="24"/>
        </w:rPr>
        <w:t>о</w:t>
      </w:r>
      <w:r w:rsidRPr="00D15052">
        <w:rPr>
          <w:rFonts w:eastAsia="Arial"/>
          <w:sz w:val="24"/>
          <w:szCs w:val="24"/>
        </w:rPr>
        <w:t>мисије</w:t>
      </w:r>
      <w:proofErr w:type="spellEnd"/>
      <w:r w:rsidRPr="00D15052">
        <w:rPr>
          <w:rFonts w:eastAsia="Arial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за</w:t>
      </w:r>
      <w:proofErr w:type="spellEnd"/>
      <w:r w:rsidRPr="00D1505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ј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z w:val="24"/>
          <w:szCs w:val="24"/>
        </w:rPr>
        <w:t>вну</w:t>
      </w:r>
      <w:proofErr w:type="spellEnd"/>
      <w:r w:rsidRPr="00D15052">
        <w:rPr>
          <w:rFonts w:eastAsia="Arial"/>
          <w:spacing w:val="-3"/>
          <w:sz w:val="24"/>
          <w:szCs w:val="24"/>
        </w:rPr>
        <w:t xml:space="preserve"> </w:t>
      </w:r>
      <w:r w:rsidRPr="00D15052">
        <w:rPr>
          <w:rFonts w:eastAsia="Arial"/>
          <w:sz w:val="24"/>
          <w:szCs w:val="24"/>
        </w:rPr>
        <w:t>н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pacing w:val="-6"/>
          <w:sz w:val="24"/>
          <w:szCs w:val="24"/>
        </w:rPr>
        <w:t>б</w:t>
      </w:r>
      <w:r w:rsidRPr="00D15052">
        <w:rPr>
          <w:rFonts w:eastAsia="Arial"/>
          <w:spacing w:val="1"/>
          <w:sz w:val="24"/>
          <w:szCs w:val="24"/>
        </w:rPr>
        <w:t>а</w:t>
      </w:r>
      <w:r w:rsidRPr="00D15052">
        <w:rPr>
          <w:rFonts w:eastAsia="Arial"/>
          <w:sz w:val="24"/>
          <w:szCs w:val="24"/>
        </w:rPr>
        <w:t>в</w:t>
      </w:r>
      <w:r w:rsidRPr="00D15052">
        <w:rPr>
          <w:rFonts w:eastAsia="Arial"/>
          <w:spacing w:val="2"/>
          <w:sz w:val="24"/>
          <w:szCs w:val="24"/>
        </w:rPr>
        <w:t>к</w:t>
      </w:r>
      <w:r w:rsidRPr="00D15052">
        <w:rPr>
          <w:rFonts w:eastAsia="Arial"/>
          <w:sz w:val="24"/>
          <w:szCs w:val="24"/>
        </w:rPr>
        <w:t>у</w:t>
      </w:r>
      <w:r w:rsidR="00E457F4" w:rsidRPr="00D15052">
        <w:rPr>
          <w:rFonts w:eastAsia="Arial"/>
          <w:spacing w:val="1"/>
          <w:sz w:val="24"/>
          <w:szCs w:val="24"/>
        </w:rPr>
        <w:t>404-</w:t>
      </w:r>
      <w:r w:rsidR="00751665" w:rsidRPr="00D15052">
        <w:rPr>
          <w:rFonts w:eastAsia="Arial"/>
          <w:spacing w:val="1"/>
          <w:sz w:val="24"/>
          <w:szCs w:val="24"/>
          <w:lang w:val="sr-Cyrl-RS"/>
        </w:rPr>
        <w:t>43</w:t>
      </w:r>
      <w:r w:rsidR="00E457F4" w:rsidRPr="00D15052">
        <w:rPr>
          <w:rFonts w:eastAsia="Arial"/>
          <w:spacing w:val="1"/>
          <w:sz w:val="24"/>
          <w:szCs w:val="24"/>
        </w:rPr>
        <w:t>-</w:t>
      </w:r>
      <w:r w:rsidR="004E29D0" w:rsidRPr="00D15052">
        <w:rPr>
          <w:rFonts w:eastAsia="Arial"/>
          <w:spacing w:val="1"/>
          <w:sz w:val="24"/>
          <w:szCs w:val="24"/>
          <w:lang w:val="sr-Cyrl-RS"/>
        </w:rPr>
        <w:t>8</w:t>
      </w:r>
      <w:r w:rsidR="00751665" w:rsidRPr="00D15052">
        <w:rPr>
          <w:rFonts w:eastAsia="Arial"/>
          <w:spacing w:val="1"/>
          <w:sz w:val="24"/>
          <w:szCs w:val="24"/>
          <w:lang w:val="sr-Cyrl-RS"/>
        </w:rPr>
        <w:t>33</w:t>
      </w:r>
      <w:r w:rsidR="00E457F4" w:rsidRPr="00D15052">
        <w:rPr>
          <w:rFonts w:eastAsia="Arial"/>
          <w:spacing w:val="1"/>
          <w:sz w:val="24"/>
          <w:szCs w:val="24"/>
        </w:rPr>
        <w:t>/201</w:t>
      </w:r>
      <w:r w:rsidR="00751665" w:rsidRPr="00D15052">
        <w:rPr>
          <w:rFonts w:eastAsia="Arial"/>
          <w:spacing w:val="1"/>
          <w:sz w:val="24"/>
          <w:szCs w:val="24"/>
          <w:lang w:val="sr-Cyrl-RS"/>
        </w:rPr>
        <w:t>9</w:t>
      </w:r>
      <w:r w:rsidR="00E457F4" w:rsidRPr="00D15052">
        <w:rPr>
          <w:rFonts w:eastAsia="Arial"/>
          <w:spacing w:val="1"/>
          <w:sz w:val="24"/>
          <w:szCs w:val="24"/>
        </w:rPr>
        <w:t>-</w:t>
      </w:r>
      <w:r w:rsidR="00E457F4" w:rsidRPr="00D15052">
        <w:rPr>
          <w:rFonts w:eastAsia="Arial"/>
          <w:spacing w:val="1"/>
          <w:sz w:val="24"/>
          <w:szCs w:val="24"/>
          <w:lang w:val="sr-Latn-RS"/>
        </w:rPr>
        <w:t>IIIı</w:t>
      </w:r>
      <w:r w:rsidR="0067770A" w:rsidRPr="00D15052">
        <w:rPr>
          <w:rFonts w:eastAsia="Arial"/>
          <w:spacing w:val="1"/>
          <w:sz w:val="24"/>
          <w:szCs w:val="24"/>
          <w:lang w:val="sr-Latn-RS"/>
        </w:rPr>
        <w:t>-2</w:t>
      </w:r>
      <w:r w:rsidR="00E457F4" w:rsidRPr="00D1505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4"/>
          <w:sz w:val="24"/>
          <w:szCs w:val="24"/>
        </w:rPr>
        <w:t>о</w:t>
      </w:r>
      <w:r w:rsidRPr="00D15052">
        <w:rPr>
          <w:rFonts w:eastAsia="Arial"/>
          <w:sz w:val="24"/>
          <w:szCs w:val="24"/>
        </w:rPr>
        <w:t>д</w:t>
      </w:r>
      <w:proofErr w:type="spellEnd"/>
      <w:r w:rsidRPr="00D15052">
        <w:rPr>
          <w:rFonts w:eastAsia="Arial"/>
          <w:sz w:val="24"/>
          <w:szCs w:val="24"/>
        </w:rPr>
        <w:t xml:space="preserve"> </w:t>
      </w:r>
      <w:r w:rsidR="004E29D0" w:rsidRPr="00D15052">
        <w:rPr>
          <w:rFonts w:eastAsia="Arial"/>
          <w:spacing w:val="1"/>
          <w:sz w:val="24"/>
          <w:szCs w:val="24"/>
          <w:lang w:val="sr-Cyrl-RS"/>
        </w:rPr>
        <w:t>1</w:t>
      </w:r>
      <w:r w:rsidR="00751665" w:rsidRPr="00D15052">
        <w:rPr>
          <w:rFonts w:eastAsia="Arial"/>
          <w:spacing w:val="1"/>
          <w:sz w:val="24"/>
          <w:szCs w:val="24"/>
          <w:lang w:val="sr-Cyrl-RS"/>
        </w:rPr>
        <w:t>8</w:t>
      </w:r>
      <w:r w:rsidR="004E29D0" w:rsidRPr="00D15052">
        <w:rPr>
          <w:rFonts w:eastAsia="Arial"/>
          <w:spacing w:val="1"/>
          <w:sz w:val="24"/>
          <w:szCs w:val="24"/>
          <w:lang w:val="sr-Cyrl-RS"/>
        </w:rPr>
        <w:t>.06</w:t>
      </w:r>
      <w:r w:rsidRPr="00D15052">
        <w:rPr>
          <w:rFonts w:eastAsia="Arial"/>
          <w:spacing w:val="-2"/>
          <w:sz w:val="24"/>
          <w:szCs w:val="24"/>
        </w:rPr>
        <w:t>.</w:t>
      </w:r>
      <w:r w:rsidRPr="00D15052">
        <w:rPr>
          <w:rFonts w:eastAsia="Arial"/>
          <w:spacing w:val="1"/>
          <w:sz w:val="24"/>
          <w:szCs w:val="24"/>
        </w:rPr>
        <w:t>20</w:t>
      </w:r>
      <w:r w:rsidRPr="00D15052">
        <w:rPr>
          <w:rFonts w:eastAsia="Arial"/>
          <w:spacing w:val="-1"/>
          <w:sz w:val="24"/>
          <w:szCs w:val="24"/>
        </w:rPr>
        <w:t>1</w:t>
      </w:r>
      <w:r w:rsidR="00751665" w:rsidRPr="00D15052">
        <w:rPr>
          <w:rFonts w:eastAsia="Arial"/>
          <w:spacing w:val="1"/>
          <w:sz w:val="24"/>
          <w:szCs w:val="24"/>
          <w:lang w:val="sr-Cyrl-RS"/>
        </w:rPr>
        <w:t>9</w:t>
      </w:r>
      <w:r w:rsidRPr="00D15052">
        <w:rPr>
          <w:rFonts w:eastAsia="Arial"/>
          <w:sz w:val="24"/>
          <w:szCs w:val="24"/>
        </w:rPr>
        <w:t>.</w:t>
      </w:r>
      <w:r w:rsidRPr="00D1505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6"/>
          <w:sz w:val="24"/>
          <w:szCs w:val="24"/>
        </w:rPr>
        <w:t>г</w:t>
      </w:r>
      <w:r w:rsidRPr="00D15052">
        <w:rPr>
          <w:rFonts w:eastAsia="Arial"/>
          <w:spacing w:val="-4"/>
          <w:sz w:val="24"/>
          <w:szCs w:val="24"/>
        </w:rPr>
        <w:t>о</w:t>
      </w:r>
      <w:r w:rsidRPr="00D15052">
        <w:rPr>
          <w:rFonts w:eastAsia="Arial"/>
          <w:spacing w:val="-1"/>
          <w:sz w:val="24"/>
          <w:szCs w:val="24"/>
        </w:rPr>
        <w:t>д</w:t>
      </w:r>
      <w:r w:rsidRPr="00D15052">
        <w:rPr>
          <w:rFonts w:eastAsia="Arial"/>
          <w:sz w:val="24"/>
          <w:szCs w:val="24"/>
        </w:rPr>
        <w:t>ине</w:t>
      </w:r>
      <w:proofErr w:type="spellEnd"/>
      <w:r w:rsidRPr="00D15052">
        <w:rPr>
          <w:rFonts w:eastAsia="Arial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z w:val="24"/>
          <w:szCs w:val="24"/>
        </w:rPr>
        <w:t>прип</w:t>
      </w:r>
      <w:r w:rsidRPr="00D15052">
        <w:rPr>
          <w:rFonts w:eastAsia="Arial"/>
          <w:spacing w:val="-1"/>
          <w:sz w:val="24"/>
          <w:szCs w:val="24"/>
        </w:rPr>
        <w:t>ре</w:t>
      </w:r>
      <w:r w:rsidRPr="00D15052">
        <w:rPr>
          <w:rFonts w:eastAsia="Arial"/>
          <w:sz w:val="24"/>
          <w:szCs w:val="24"/>
        </w:rPr>
        <w:t>м</w:t>
      </w:r>
      <w:r w:rsidRPr="00D15052">
        <w:rPr>
          <w:rFonts w:eastAsia="Arial"/>
          <w:spacing w:val="1"/>
          <w:sz w:val="24"/>
          <w:szCs w:val="24"/>
        </w:rPr>
        <w:t>ље</w:t>
      </w:r>
      <w:r w:rsidRPr="00D15052">
        <w:rPr>
          <w:rFonts w:eastAsia="Arial"/>
          <w:sz w:val="24"/>
          <w:szCs w:val="24"/>
        </w:rPr>
        <w:t>на</w:t>
      </w:r>
      <w:proofErr w:type="spellEnd"/>
      <w:r w:rsidRPr="00D1505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15052">
        <w:rPr>
          <w:rFonts w:eastAsia="Arial"/>
          <w:spacing w:val="-3"/>
          <w:sz w:val="24"/>
          <w:szCs w:val="24"/>
        </w:rPr>
        <w:t>ј</w:t>
      </w:r>
      <w:r w:rsidRPr="00D15052">
        <w:rPr>
          <w:rFonts w:eastAsia="Arial"/>
          <w:spacing w:val="1"/>
          <w:sz w:val="24"/>
          <w:szCs w:val="24"/>
        </w:rPr>
        <w:t>е</w:t>
      </w:r>
      <w:proofErr w:type="spellEnd"/>
      <w:r w:rsidRPr="00D15052">
        <w:rPr>
          <w:rFonts w:eastAsia="Arial"/>
          <w:sz w:val="24"/>
          <w:szCs w:val="24"/>
        </w:rPr>
        <w:t>:</w:t>
      </w:r>
    </w:p>
    <w:p w:rsidR="002E2CE5" w:rsidRDefault="002E2CE5">
      <w:pPr>
        <w:spacing w:before="7" w:line="240" w:lineRule="exact"/>
        <w:rPr>
          <w:sz w:val="24"/>
          <w:szCs w:val="24"/>
        </w:rPr>
      </w:pPr>
    </w:p>
    <w:p w:rsidR="001F4C40" w:rsidRDefault="001F4C40" w:rsidP="001F4C40">
      <w:pPr>
        <w:shd w:val="clear" w:color="auto" w:fill="8DB3E2" w:themeFill="text2" w:themeFillTint="66"/>
        <w:spacing w:before="29" w:line="260" w:lineRule="exact"/>
        <w:ind w:left="-142" w:firstLine="3025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2E2CE5" w:rsidRDefault="0003730A" w:rsidP="00D15052">
      <w:pPr>
        <w:shd w:val="clear" w:color="auto" w:fill="8DB3E2" w:themeFill="text2" w:themeFillTint="66"/>
        <w:spacing w:before="29" w:line="260" w:lineRule="exact"/>
        <w:ind w:left="-142" w:firstLine="3025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КОН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ДО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position w:val="-1"/>
          <w:sz w:val="24"/>
          <w:szCs w:val="24"/>
        </w:rPr>
        <w:t>ЕН</w:t>
      </w:r>
      <w:r>
        <w:rPr>
          <w:rFonts w:ascii="Arial" w:eastAsia="Arial" w:hAnsi="Arial" w:cs="Arial"/>
          <w:b/>
          <w:spacing w:val="-1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p w:rsidR="00D15052" w:rsidRPr="00D15052" w:rsidRDefault="00D15052" w:rsidP="00D15052">
      <w:pPr>
        <w:shd w:val="clear" w:color="auto" w:fill="8DB3E2" w:themeFill="text2" w:themeFillTint="66"/>
        <w:spacing w:before="29" w:line="260" w:lineRule="exact"/>
        <w:ind w:left="-142"/>
        <w:jc w:val="center"/>
        <w:rPr>
          <w:rFonts w:ascii="Arial" w:eastAsia="Arial" w:hAnsi="Arial" w:cs="Arial"/>
          <w:b/>
          <w:position w:val="-1"/>
          <w:sz w:val="24"/>
          <w:szCs w:val="24"/>
          <w:lang w:val="sr-Cyrl-RS"/>
        </w:rPr>
      </w:pPr>
      <w:proofErr w:type="spellStart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>за</w:t>
      </w:r>
      <w:proofErr w:type="spellEnd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>јавну</w:t>
      </w:r>
      <w:proofErr w:type="spellEnd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>набавку</w:t>
      </w:r>
      <w:proofErr w:type="spellEnd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>мале</w:t>
      </w:r>
      <w:proofErr w:type="spellEnd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>вредности</w:t>
      </w:r>
      <w:proofErr w:type="spellEnd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 xml:space="preserve"> – </w:t>
      </w:r>
      <w:bookmarkStart w:id="0" w:name="_Hlk515266808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 xml:space="preserve">НАБАВКА ПРОТИВГРАДНИХ РАКЕТА </w:t>
      </w:r>
      <w:bookmarkEnd w:id="0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 xml:space="preserve">ЈН </w:t>
      </w:r>
      <w:proofErr w:type="spellStart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>бр</w:t>
      </w:r>
      <w:proofErr w:type="spellEnd"/>
      <w:r w:rsidRPr="00D15052">
        <w:rPr>
          <w:rFonts w:ascii="Arial" w:eastAsia="Arial" w:hAnsi="Arial" w:cs="Arial"/>
          <w:b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     </w:t>
      </w:r>
      <w:r w:rsidRPr="00D15052">
        <w:rPr>
          <w:rFonts w:ascii="Arial" w:eastAsia="Arial" w:hAnsi="Arial" w:cs="Arial"/>
          <w:b/>
          <w:position w:val="-1"/>
          <w:sz w:val="24"/>
          <w:szCs w:val="24"/>
          <w:lang w:val="sr-Cyrl-RS"/>
        </w:rPr>
        <w:t>43/</w:t>
      </w:r>
      <w:r w:rsidRPr="00D15052">
        <w:rPr>
          <w:rFonts w:ascii="Arial" w:eastAsia="Arial" w:hAnsi="Arial" w:cs="Arial"/>
          <w:b/>
          <w:position w:val="-1"/>
          <w:sz w:val="24"/>
          <w:szCs w:val="24"/>
        </w:rPr>
        <w:t>201</w:t>
      </w:r>
      <w:r w:rsidRPr="00D15052">
        <w:rPr>
          <w:rFonts w:ascii="Arial" w:eastAsia="Arial" w:hAnsi="Arial" w:cs="Arial"/>
          <w:b/>
          <w:position w:val="-1"/>
          <w:sz w:val="24"/>
          <w:szCs w:val="24"/>
          <w:lang w:val="sr-Cyrl-RS"/>
        </w:rPr>
        <w:t>9</w:t>
      </w:r>
    </w:p>
    <w:p w:rsidR="00D15052" w:rsidRDefault="00D15052" w:rsidP="00D15052">
      <w:pPr>
        <w:shd w:val="clear" w:color="auto" w:fill="8DB3E2" w:themeFill="text2" w:themeFillTint="66"/>
        <w:spacing w:before="29" w:line="260" w:lineRule="exact"/>
        <w:ind w:left="-142" w:firstLine="3025"/>
        <w:rPr>
          <w:rFonts w:ascii="Arial" w:eastAsia="Arial" w:hAnsi="Arial" w:cs="Arial"/>
          <w:sz w:val="24"/>
          <w:szCs w:val="24"/>
        </w:rPr>
      </w:pPr>
    </w:p>
    <w:p w:rsidR="002E2CE5" w:rsidRDefault="002E2CE5" w:rsidP="001F4C40">
      <w:pPr>
        <w:shd w:val="clear" w:color="auto" w:fill="8DB3E2" w:themeFill="text2" w:themeFillTint="66"/>
        <w:spacing w:before="12" w:line="240" w:lineRule="exact"/>
        <w:ind w:left="-142"/>
        <w:rPr>
          <w:sz w:val="24"/>
          <w:szCs w:val="24"/>
        </w:rPr>
      </w:pPr>
    </w:p>
    <w:p w:rsidR="002E2CE5" w:rsidRDefault="002E2CE5">
      <w:pPr>
        <w:spacing w:before="2" w:line="120" w:lineRule="exact"/>
        <w:rPr>
          <w:sz w:val="12"/>
          <w:szCs w:val="12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03730A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E2CE5" w:rsidRDefault="002E2CE5">
      <w:pPr>
        <w:spacing w:before="1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6131"/>
        <w:gridCol w:w="1214"/>
      </w:tblGrid>
      <w:tr w:rsidR="002E2CE5">
        <w:trPr>
          <w:trHeight w:hRule="exact" w:val="286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лавље</w:t>
            </w:r>
            <w:proofErr w:type="spellEnd"/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2021" w:right="20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лавља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Страна</w:t>
            </w:r>
            <w:proofErr w:type="spellEnd"/>
          </w:p>
        </w:tc>
      </w:tr>
      <w:tr w:rsidR="002E2CE5">
        <w:trPr>
          <w:trHeight w:hRule="exact" w:val="331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698" w:right="7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вној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300" w:lineRule="exact"/>
              <w:ind w:left="481" w:right="48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</w:tr>
      <w:tr w:rsidR="002E2CE5">
        <w:trPr>
          <w:trHeight w:hRule="exact" w:val="286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664" w:right="6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496" w:right="4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2E2CE5">
        <w:trPr>
          <w:trHeight w:hRule="exact" w:val="564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13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633" w:right="6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before="1" w:line="260" w:lineRule="exact"/>
              <w:ind w:left="102" w:right="6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нич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ти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>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слу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496" w:right="4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2E2CE5">
        <w:trPr>
          <w:trHeight w:hRule="exact" w:val="838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11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619" w:right="6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ло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proofErr w:type="spellEnd"/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proofErr w:type="spellEnd"/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proofErr w:type="spellEnd"/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proofErr w:type="spellEnd"/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E2CE5" w:rsidRDefault="0003730A">
            <w:pPr>
              <w:ind w:left="102" w:right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зу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ност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429" w:right="4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</w:tr>
      <w:tr w:rsidR="002E2CE5">
        <w:trPr>
          <w:trHeight w:hRule="exact" w:val="286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652" w:right="6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чине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429" w:right="4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6C736C"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</w:p>
        </w:tc>
      </w:tr>
      <w:tr w:rsidR="002E2CE5">
        <w:trPr>
          <w:trHeight w:hRule="exact" w:val="286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619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FE1A4A" w:rsidRDefault="00FE1A4A">
            <w:pPr>
              <w:spacing w:line="260" w:lineRule="exact"/>
              <w:ind w:left="429" w:right="429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27</w:t>
            </w:r>
          </w:p>
        </w:tc>
      </w:tr>
      <w:tr w:rsidR="002E2CE5">
        <w:trPr>
          <w:trHeight w:hRule="exact" w:val="286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585" w:right="5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FE1A4A" w:rsidRDefault="00FE1A4A">
            <w:pPr>
              <w:spacing w:line="260" w:lineRule="exact"/>
              <w:ind w:left="429" w:right="429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2</w:t>
            </w:r>
          </w:p>
        </w:tc>
      </w:tr>
      <w:tr w:rsidR="00192DC7">
        <w:trPr>
          <w:trHeight w:hRule="exact" w:val="286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DC7" w:rsidRDefault="00192DC7">
            <w:pPr>
              <w:spacing w:line="260" w:lineRule="exact"/>
              <w:ind w:left="585" w:right="5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VIII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DC7" w:rsidRPr="00192DC7" w:rsidRDefault="00192DC7" w:rsidP="00192DC7">
            <w:pPr>
              <w:spacing w:line="260" w:lineRule="exact"/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 xml:space="preserve"> Образац структуре цене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DC7" w:rsidRDefault="006C736C">
            <w:pPr>
              <w:spacing w:line="260" w:lineRule="exact"/>
              <w:ind w:left="429" w:right="429"/>
              <w:jc w:val="center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37</w:t>
            </w:r>
          </w:p>
        </w:tc>
      </w:tr>
      <w:tr w:rsidR="002E2CE5">
        <w:trPr>
          <w:trHeight w:hRule="exact" w:val="286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192DC7">
            <w:pPr>
              <w:spacing w:line="260" w:lineRule="exact"/>
              <w:ind w:left="551" w:right="5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IX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шк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ме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6C736C" w:rsidRDefault="00FE1A4A">
            <w:pPr>
              <w:spacing w:line="260" w:lineRule="exact"/>
              <w:ind w:left="429" w:right="4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="006C736C"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</w:p>
        </w:tc>
      </w:tr>
      <w:tr w:rsidR="002E2CE5">
        <w:trPr>
          <w:trHeight w:hRule="exact" w:val="288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619" w:right="6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зј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висној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6C736C" w:rsidRDefault="00FE1A4A">
            <w:pPr>
              <w:spacing w:line="260" w:lineRule="exact"/>
              <w:ind w:left="429" w:right="4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="006C736C"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</w:p>
        </w:tc>
      </w:tr>
    </w:tbl>
    <w:p w:rsidR="002E2CE5" w:rsidRPr="008E504F" w:rsidRDefault="002E2CE5">
      <w:pPr>
        <w:rPr>
          <w:lang w:val="sr-Cyrl-RS"/>
        </w:rPr>
        <w:sectPr w:rsidR="002E2CE5" w:rsidRPr="008E504F">
          <w:footerReference w:type="default" r:id="rId11"/>
          <w:pgSz w:w="11920" w:h="16840"/>
          <w:pgMar w:top="1560" w:right="1200" w:bottom="280" w:left="1220" w:header="0" w:footer="2838" w:gutter="0"/>
          <w:cols w:space="720"/>
        </w:sectPr>
      </w:pPr>
    </w:p>
    <w:p w:rsidR="0003730A" w:rsidRPr="00E42754" w:rsidRDefault="0003730A" w:rsidP="0003730A">
      <w:pPr>
        <w:suppressAutoHyphens/>
        <w:rPr>
          <w:rFonts w:eastAsia="Arial Unicode MS"/>
          <w:kern w:val="1"/>
          <w:sz w:val="24"/>
          <w:szCs w:val="24"/>
          <w:lang w:val="sr-Cyrl-RS" w:eastAsia="ar-SA"/>
        </w:rPr>
      </w:pPr>
    </w:p>
    <w:p w:rsidR="00A329EA" w:rsidRDefault="00A329EA" w:rsidP="00A329EA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bookmarkStart w:id="1" w:name="_Hlk11754766"/>
      <w:r>
        <w:rPr>
          <w:sz w:val="22"/>
          <w:szCs w:val="22"/>
          <w:lang w:val="sr-Cyrl-CS" w:eastAsia="sr-Cyrl-CS"/>
        </w:rPr>
        <w:t xml:space="preserve">На основу </w:t>
      </w:r>
      <w:r>
        <w:rPr>
          <w:rFonts w:eastAsia="TimesNewRomanPSMT"/>
          <w:sz w:val="22"/>
          <w:szCs w:val="22"/>
          <w:lang w:val="sr-Cyrl-CS" w:eastAsia="sr-Cyrl-CS"/>
        </w:rPr>
        <w:t xml:space="preserve"> чл. 39, </w:t>
      </w:r>
      <w:r>
        <w:rPr>
          <w:rFonts w:eastAsia="TimesNewRomanPSMT"/>
          <w:sz w:val="22"/>
          <w:szCs w:val="22"/>
          <w:lang w:val="sr-Cyrl-RS" w:eastAsia="sr-Cyrl-CS"/>
        </w:rPr>
        <w:t xml:space="preserve">53, </w:t>
      </w:r>
      <w:r>
        <w:rPr>
          <w:rFonts w:eastAsia="TimesNewRomanPSMT"/>
          <w:sz w:val="22"/>
          <w:szCs w:val="22"/>
          <w:lang w:val="sr-Latn-CS" w:eastAsia="sr-Cyrl-CS"/>
        </w:rPr>
        <w:t xml:space="preserve">60, </w:t>
      </w:r>
      <w:r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>
        <w:rPr>
          <w:rFonts w:eastAsia="TimesNewRomanPSMT"/>
          <w:sz w:val="22"/>
          <w:szCs w:val="22"/>
          <w:lang w:val="sr-Cyrl-RS" w:eastAsia="sr-Cyrl-CS"/>
        </w:rPr>
        <w:t>ужбени</w:t>
      </w:r>
      <w:r>
        <w:rPr>
          <w:rFonts w:eastAsia="TimesNewRomanPSMT"/>
          <w:sz w:val="22"/>
          <w:szCs w:val="22"/>
          <w:lang w:val="sr-Cyrl-CS" w:eastAsia="sr-Cyrl-CS"/>
        </w:rPr>
        <w:t xml:space="preserve"> гласник РС” бр. 124/12, 14/2015 и 68/2015, у даљем тексту: Закон) и</w:t>
      </w:r>
      <w:r>
        <w:rPr>
          <w:sz w:val="22"/>
          <w:szCs w:val="22"/>
          <w:lang w:val="sr-Cyrl-CS" w:eastAsia="sr-Cyrl-CS"/>
        </w:rPr>
        <w:t xml:space="preserve">  Правилника о ближем уређењу поступка јавне набавке број </w:t>
      </w:r>
      <w:r>
        <w:rPr>
          <w:sz w:val="22"/>
          <w:szCs w:val="22"/>
          <w:lang w:eastAsia="sr-Cyrl-CS"/>
        </w:rPr>
        <w:t>06-3-7/18-II</w:t>
      </w:r>
      <w:r>
        <w:rPr>
          <w:sz w:val="22"/>
          <w:szCs w:val="22"/>
          <w:lang w:val="sr-Cyrl-CS" w:eastAsia="sr-Cyrl-CS"/>
        </w:rPr>
        <w:t xml:space="preserve"> од </w:t>
      </w:r>
      <w:r>
        <w:rPr>
          <w:sz w:val="22"/>
          <w:szCs w:val="22"/>
          <w:lang w:eastAsia="sr-Cyrl-CS"/>
        </w:rPr>
        <w:t xml:space="preserve">14.02.2018. </w:t>
      </w:r>
      <w:r>
        <w:rPr>
          <w:sz w:val="22"/>
          <w:szCs w:val="22"/>
          <w:lang w:val="sr-Cyrl-RS" w:eastAsia="sr-Cyrl-CS"/>
        </w:rPr>
        <w:t>године,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припремљен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 дана 1</w:t>
      </w:r>
      <w:r w:rsidR="00751665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8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.06.201</w:t>
      </w:r>
      <w:r w:rsidR="00751665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9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. године,</w:t>
      </w:r>
    </w:p>
    <w:p w:rsidR="00A329EA" w:rsidRDefault="00A329EA" w:rsidP="00A329EA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</w:p>
    <w:p w:rsidR="00A329EA" w:rsidRDefault="00A329EA" w:rsidP="00A329E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 О З И В</w:t>
      </w:r>
    </w:p>
    <w:p w:rsidR="00A329EA" w:rsidRDefault="00A329EA" w:rsidP="00A329EA">
      <w:pPr>
        <w:jc w:val="center"/>
        <w:rPr>
          <w:rFonts w:eastAsia="Arial Unicode MS"/>
          <w:bCs/>
          <w:kern w:val="2"/>
          <w:sz w:val="22"/>
          <w:szCs w:val="22"/>
          <w:lang w:val="sr-Cyrl-RS" w:eastAsia="ar-SA"/>
        </w:rPr>
      </w:pPr>
      <w:r w:rsidRPr="00DB282C">
        <w:rPr>
          <w:sz w:val="22"/>
          <w:szCs w:val="22"/>
          <w:lang w:val="sr-Cyrl-CS"/>
        </w:rPr>
        <w:t>за достављање понуда у поступку јавне набав</w:t>
      </w:r>
      <w:r w:rsidRPr="00DB282C">
        <w:rPr>
          <w:sz w:val="22"/>
          <w:szCs w:val="22"/>
          <w:lang w:val="sr-Cyrl-RS"/>
        </w:rPr>
        <w:t xml:space="preserve">ке  </w:t>
      </w:r>
      <w:r w:rsidRPr="00DB282C">
        <w:rPr>
          <w:rFonts w:eastAsia="Arial Unicode MS"/>
          <w:bCs/>
          <w:kern w:val="2"/>
          <w:sz w:val="22"/>
          <w:szCs w:val="22"/>
          <w:lang w:val="sr-Cyrl-RS" w:eastAsia="ar-SA"/>
        </w:rPr>
        <w:t xml:space="preserve">добара </w:t>
      </w:r>
    </w:p>
    <w:p w:rsidR="00A329EA" w:rsidRPr="00DB282C" w:rsidRDefault="00A329EA" w:rsidP="00A329EA">
      <w:pPr>
        <w:jc w:val="center"/>
        <w:rPr>
          <w:rFonts w:eastAsia="Arial Unicode MS"/>
          <w:bCs/>
          <w:i/>
          <w:iCs/>
          <w:kern w:val="2"/>
          <w:sz w:val="22"/>
          <w:szCs w:val="22"/>
          <w:lang w:val="sr-Cyrl-RS" w:eastAsia="ar-SA"/>
        </w:rPr>
      </w:pPr>
      <w:r w:rsidRPr="00DB282C">
        <w:rPr>
          <w:rFonts w:eastAsia="Arial Unicode MS"/>
          <w:bCs/>
          <w:kern w:val="2"/>
          <w:sz w:val="22"/>
          <w:szCs w:val="22"/>
          <w:lang w:val="sr-Cyrl-RS" w:eastAsia="ar-SA"/>
        </w:rPr>
        <w:t>Набавка противградних ракета  б</w:t>
      </w:r>
      <w:r w:rsidRPr="00DB282C">
        <w:rPr>
          <w:bCs/>
          <w:sz w:val="22"/>
          <w:szCs w:val="22"/>
          <w:lang w:val="sr-Cyrl-RS" w:eastAsia="sr-Cyrl-CS"/>
        </w:rPr>
        <w:t>рој</w:t>
      </w:r>
      <w:r>
        <w:rPr>
          <w:bCs/>
          <w:sz w:val="22"/>
          <w:szCs w:val="22"/>
          <w:lang w:val="sr-Cyrl-RS" w:eastAsia="sr-Cyrl-CS"/>
        </w:rPr>
        <w:t xml:space="preserve"> </w:t>
      </w:r>
      <w:r w:rsidR="00751665">
        <w:rPr>
          <w:sz w:val="22"/>
          <w:szCs w:val="22"/>
          <w:lang w:val="sr-Cyrl-RS" w:eastAsia="sr-Cyrl-CS"/>
        </w:rPr>
        <w:t>43</w:t>
      </w:r>
      <w:r w:rsidRPr="00DB282C">
        <w:rPr>
          <w:sz w:val="22"/>
          <w:szCs w:val="22"/>
          <w:lang w:val="sr-Latn-CS" w:eastAsia="sr-Cyrl-CS"/>
        </w:rPr>
        <w:t>/</w:t>
      </w:r>
      <w:r w:rsidRPr="00DB282C">
        <w:rPr>
          <w:sz w:val="22"/>
          <w:szCs w:val="22"/>
          <w:lang w:val="sr-Cyrl-CS" w:eastAsia="sr-Cyrl-CS"/>
        </w:rPr>
        <w:t>201</w:t>
      </w:r>
      <w:r w:rsidR="00751665">
        <w:rPr>
          <w:sz w:val="22"/>
          <w:szCs w:val="22"/>
          <w:lang w:val="sr-Cyrl-RS" w:eastAsia="sr-Cyrl-CS"/>
        </w:rPr>
        <w:t>9</w:t>
      </w:r>
    </w:p>
    <w:p w:rsidR="00A329EA" w:rsidRDefault="00013FD8" w:rsidP="00013FD8">
      <w:pPr>
        <w:rPr>
          <w:sz w:val="22"/>
          <w:szCs w:val="22"/>
          <w:lang w:val="sr-Cyrl-RS" w:eastAsia="sr-Cyrl-CS"/>
        </w:rPr>
      </w:pPr>
      <w:r>
        <w:rPr>
          <w:sz w:val="22"/>
          <w:szCs w:val="22"/>
          <w:lang w:val="sr-Cyrl-CS" w:eastAsia="sr-Cyrl-CS"/>
        </w:rPr>
        <w:t xml:space="preserve">                                                   </w:t>
      </w:r>
      <w:bookmarkStart w:id="2" w:name="_GoBack"/>
      <w:bookmarkEnd w:id="2"/>
      <w:r w:rsidR="00A329EA" w:rsidRPr="00DB282C">
        <w:rPr>
          <w:sz w:val="22"/>
          <w:szCs w:val="22"/>
          <w:lang w:val="sr-Cyrl-CS" w:eastAsia="sr-Cyrl-CS"/>
        </w:rPr>
        <w:t xml:space="preserve"> Деловодни број: </w:t>
      </w:r>
      <w:r w:rsidR="00A329EA">
        <w:rPr>
          <w:sz w:val="22"/>
          <w:szCs w:val="22"/>
          <w:lang w:val="sr-Cyrl-RS" w:eastAsia="sr-Cyrl-CS"/>
        </w:rPr>
        <w:t>404-</w:t>
      </w:r>
      <w:r w:rsidR="00751665">
        <w:rPr>
          <w:sz w:val="22"/>
          <w:szCs w:val="22"/>
          <w:lang w:val="sr-Cyrl-RS" w:eastAsia="sr-Cyrl-CS"/>
        </w:rPr>
        <w:t>43</w:t>
      </w:r>
      <w:r w:rsidR="00A329EA">
        <w:rPr>
          <w:sz w:val="22"/>
          <w:szCs w:val="22"/>
          <w:lang w:val="sr-Cyrl-RS" w:eastAsia="sr-Cyrl-CS"/>
        </w:rPr>
        <w:t>-</w:t>
      </w:r>
      <w:r w:rsidR="00751665">
        <w:rPr>
          <w:sz w:val="22"/>
          <w:szCs w:val="22"/>
          <w:lang w:val="sr-Cyrl-RS" w:eastAsia="sr-Cyrl-CS"/>
        </w:rPr>
        <w:t>833</w:t>
      </w:r>
      <w:r w:rsidR="00A329EA" w:rsidRPr="00DB282C">
        <w:rPr>
          <w:sz w:val="22"/>
          <w:szCs w:val="22"/>
          <w:lang w:val="sr-Cyrl-RS" w:eastAsia="sr-Cyrl-CS"/>
        </w:rPr>
        <w:t>/201</w:t>
      </w:r>
      <w:r w:rsidR="00751665">
        <w:rPr>
          <w:sz w:val="22"/>
          <w:szCs w:val="22"/>
          <w:lang w:val="sr-Cyrl-RS" w:eastAsia="sr-Cyrl-CS"/>
        </w:rPr>
        <w:t>9</w:t>
      </w:r>
      <w:r w:rsidR="00A329EA" w:rsidRPr="00DB282C">
        <w:rPr>
          <w:sz w:val="22"/>
          <w:szCs w:val="22"/>
          <w:lang w:val="sr-Cyrl-RS" w:eastAsia="sr-Cyrl-CS"/>
        </w:rPr>
        <w:t>-</w:t>
      </w:r>
      <w:r w:rsidR="00A329EA" w:rsidRPr="00DB282C">
        <w:rPr>
          <w:sz w:val="22"/>
          <w:szCs w:val="22"/>
          <w:lang w:val="sr-Latn-RS" w:eastAsia="sr-Cyrl-CS"/>
        </w:rPr>
        <w:t>IIIı-</w:t>
      </w:r>
      <w:r w:rsidR="00A329EA" w:rsidRPr="00DB282C">
        <w:rPr>
          <w:sz w:val="22"/>
          <w:szCs w:val="22"/>
          <w:lang w:val="sr-Cyrl-RS" w:eastAsia="sr-Cyrl-CS"/>
        </w:rPr>
        <w:t xml:space="preserve">3 </w:t>
      </w:r>
    </w:p>
    <w:p w:rsidR="00A329EA" w:rsidRPr="00DB282C" w:rsidRDefault="00A329EA" w:rsidP="00A329EA">
      <w:pPr>
        <w:jc w:val="center"/>
        <w:rPr>
          <w:sz w:val="22"/>
          <w:szCs w:val="22"/>
          <w:lang w:val="sr-Latn-CS" w:eastAsia="sr-Cyrl-CS"/>
        </w:rPr>
      </w:pPr>
    </w:p>
    <w:p w:rsidR="00A329EA" w:rsidRPr="00D15052" w:rsidRDefault="00A329EA" w:rsidP="00D1505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DB282C">
        <w:rPr>
          <w:sz w:val="22"/>
          <w:szCs w:val="22"/>
          <w:lang w:val="ru-RU"/>
        </w:rPr>
        <w:t xml:space="preserve">Предметна конкурсна документација се доставља на основу  позива за подношење понуда. 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Понуде се подносе у затвореној коверти са назнаком: </w:t>
      </w:r>
      <w:r w:rsidRPr="001202C4">
        <w:rPr>
          <w:b/>
          <w:sz w:val="22"/>
          <w:szCs w:val="22"/>
          <w:lang w:val="ru-RU"/>
        </w:rPr>
        <w:t>''</w:t>
      </w:r>
      <w:r w:rsidRPr="001202C4">
        <w:rPr>
          <w:rFonts w:eastAsia="Arial Unicode MS"/>
          <w:b/>
          <w:bCs/>
          <w:kern w:val="2"/>
          <w:sz w:val="22"/>
          <w:szCs w:val="22"/>
          <w:lang w:val="sr-Cyrl-RS"/>
        </w:rPr>
        <w:t xml:space="preserve"> Набавка противградних ракета  за потребе Градске управе града Лознице</w:t>
      </w:r>
      <w:r w:rsidRPr="001202C4">
        <w:rPr>
          <w:b/>
          <w:bCs/>
          <w:sz w:val="22"/>
          <w:szCs w:val="22"/>
          <w:lang w:val="sr-Cyrl-RS" w:eastAsia="sr-Cyrl-CS"/>
        </w:rPr>
        <w:t xml:space="preserve"> </w:t>
      </w:r>
      <w:r w:rsidRPr="001202C4">
        <w:rPr>
          <w:b/>
          <w:sz w:val="22"/>
          <w:szCs w:val="22"/>
          <w:lang w:val="ru-RU"/>
        </w:rPr>
        <w:t>- (НЕ ОТВАРАТИ)</w:t>
      </w:r>
      <w:r w:rsidRPr="001202C4">
        <w:rPr>
          <w:b/>
          <w:sz w:val="22"/>
          <w:szCs w:val="22"/>
          <w:lang w:val="sr-Cyrl-RS"/>
        </w:rPr>
        <w:t>''</w:t>
      </w:r>
      <w:r w:rsidRPr="001202C4">
        <w:rPr>
          <w:b/>
          <w:sz w:val="22"/>
          <w:szCs w:val="22"/>
          <w:lang w:val="ru-RU"/>
        </w:rPr>
        <w:t>.</w:t>
      </w:r>
    </w:p>
    <w:p w:rsidR="00A329EA" w:rsidRDefault="00A329EA" w:rsidP="00A329EA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1.</w:t>
      </w: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Подаци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о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наручиоцу</w:t>
      </w:r>
      <w:proofErr w:type="spellEnd"/>
    </w:p>
    <w:p w:rsidR="00A329EA" w:rsidRDefault="00A329EA" w:rsidP="00A329EA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Наручилац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: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Град </w:t>
      </w:r>
      <w:proofErr w:type="gramStart"/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Лозница  -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Градска управа</w:t>
      </w:r>
    </w:p>
    <w:p w:rsidR="00A329EA" w:rsidRDefault="00A329EA" w:rsidP="00A329EA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Адреса: Карађорђева број 2</w:t>
      </w:r>
    </w:p>
    <w:p w:rsidR="00A329EA" w:rsidRDefault="00A329EA" w:rsidP="00A329EA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МБ: 07169981 ПИБ:101196408 ТР: 840-33640-88 Интернет страница: </w:t>
      </w:r>
      <w:r w:rsidR="00E008D2">
        <w:fldChar w:fldCharType="begin"/>
      </w:r>
      <w:r w:rsidR="00E008D2">
        <w:instrText xml:space="preserve"> HYPERLINK "http://www.loznica.rs" </w:instrText>
      </w:r>
      <w:r w:rsidR="00E008D2">
        <w:fldChar w:fldCharType="separate"/>
      </w:r>
      <w:r>
        <w:rPr>
          <w:rStyle w:val="Hyperlink"/>
          <w:rFonts w:eastAsia="Arial Unicode MS"/>
          <w:kern w:val="2"/>
          <w:sz w:val="22"/>
          <w:szCs w:val="22"/>
          <w:lang w:eastAsia="ar-SA"/>
        </w:rPr>
        <w:t>www.loznica.rs</w:t>
      </w:r>
      <w:r w:rsidR="00E008D2">
        <w:rPr>
          <w:rStyle w:val="Hyperlink"/>
          <w:rFonts w:eastAsia="Arial Unicode MS"/>
          <w:kern w:val="2"/>
          <w:sz w:val="22"/>
          <w:szCs w:val="22"/>
          <w:lang w:eastAsia="ar-SA"/>
        </w:rPr>
        <w:fldChar w:fldCharType="end"/>
      </w: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 xml:space="preserve"> </w:t>
      </w:r>
    </w:p>
    <w:p w:rsidR="00A329EA" w:rsidRDefault="00A329EA" w:rsidP="00A329EA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2.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Врста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поступка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јавне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набавке</w:t>
      </w:r>
      <w:proofErr w:type="spellEnd"/>
    </w:p>
    <w:p w:rsidR="00A329EA" w:rsidRDefault="00A329EA" w:rsidP="00A329EA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Предметна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јавна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набавка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спроводи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 складу са чланом</w:t>
      </w: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: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 </w:t>
      </w:r>
      <w:r>
        <w:rPr>
          <w:rFonts w:eastAsia="TimesNewRomanPSMT"/>
          <w:sz w:val="22"/>
          <w:szCs w:val="22"/>
          <w:lang w:val="sr-Cyrl-CS" w:eastAsia="sr-Cyrl-CS"/>
        </w:rPr>
        <w:t xml:space="preserve">39, </w:t>
      </w:r>
      <w:r>
        <w:rPr>
          <w:rFonts w:eastAsia="TimesNewRomanPSMT"/>
          <w:sz w:val="22"/>
          <w:szCs w:val="22"/>
          <w:lang w:val="sr-Cyrl-RS" w:eastAsia="sr-Cyrl-CS"/>
        </w:rPr>
        <w:t xml:space="preserve">53, </w:t>
      </w:r>
      <w:r>
        <w:rPr>
          <w:rFonts w:eastAsia="TimesNewRomanPSMT"/>
          <w:sz w:val="22"/>
          <w:szCs w:val="22"/>
          <w:lang w:val="sr-Latn-CS" w:eastAsia="sr-Cyrl-CS"/>
        </w:rPr>
        <w:t>60,</w:t>
      </w:r>
      <w:r>
        <w:rPr>
          <w:rFonts w:eastAsia="TimesNewRomanPSMT"/>
          <w:sz w:val="22"/>
          <w:szCs w:val="22"/>
          <w:lang w:val="sr-Cyrl-RS" w:eastAsia="sr-Cyrl-CS"/>
        </w:rPr>
        <w:t xml:space="preserve"> </w:t>
      </w:r>
      <w:r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>
        <w:rPr>
          <w:rFonts w:eastAsia="TimesNewRomanPSMT"/>
          <w:sz w:val="22"/>
          <w:szCs w:val="22"/>
          <w:lang w:val="sr-Cyrl-RS" w:eastAsia="sr-Cyrl-CS"/>
        </w:rPr>
        <w:t>ужбени</w:t>
      </w:r>
      <w:r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>
        <w:rPr>
          <w:sz w:val="22"/>
          <w:szCs w:val="22"/>
          <w:lang w:val="sr-Cyrl-CS" w:eastAsia="sr-Cyrl-CS"/>
        </w:rPr>
        <w:t xml:space="preserve">  </w:t>
      </w:r>
      <w:r>
        <w:rPr>
          <w:sz w:val="22"/>
          <w:szCs w:val="22"/>
          <w:lang w:val="sr-Cyrl-RS" w:eastAsia="sr-Cyrl-CS"/>
        </w:rPr>
        <w:t xml:space="preserve"> </w:t>
      </w:r>
      <w:r>
        <w:rPr>
          <w:sz w:val="22"/>
          <w:szCs w:val="22"/>
          <w:lang w:val="sr-Cyrl-CS" w:eastAsia="sr-Cyrl-CS"/>
        </w:rPr>
        <w:t xml:space="preserve">Правилника о ближем уређењу поступка јавне набавке број </w:t>
      </w:r>
      <w:r>
        <w:rPr>
          <w:sz w:val="22"/>
          <w:szCs w:val="22"/>
          <w:lang w:eastAsia="sr-Cyrl-CS"/>
        </w:rPr>
        <w:t>06-3-7/18-II</w:t>
      </w:r>
      <w:r>
        <w:rPr>
          <w:sz w:val="22"/>
          <w:szCs w:val="22"/>
          <w:lang w:val="sr-Cyrl-CS" w:eastAsia="sr-Cyrl-CS"/>
        </w:rPr>
        <w:t xml:space="preserve"> од </w:t>
      </w:r>
      <w:r>
        <w:rPr>
          <w:sz w:val="22"/>
          <w:szCs w:val="22"/>
          <w:lang w:eastAsia="sr-Cyrl-CS"/>
        </w:rPr>
        <w:t xml:space="preserve">14.02.2018. </w:t>
      </w:r>
      <w:r>
        <w:rPr>
          <w:sz w:val="22"/>
          <w:szCs w:val="22"/>
          <w:lang w:val="sr-Cyrl-RS" w:eastAsia="sr-Cyrl-CS"/>
        </w:rPr>
        <w:t xml:space="preserve">године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и 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подзаконским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актима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којима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уређују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јавне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набавке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</w:p>
    <w:p w:rsidR="00A329EA" w:rsidRDefault="00A329EA" w:rsidP="00A329EA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Latn-CS" w:eastAsia="ar-SA"/>
        </w:rPr>
        <w:t>Врста поступка јавне набавке</w:t>
      </w:r>
    </w:p>
    <w:p w:rsidR="00A329EA" w:rsidRDefault="00A329EA" w:rsidP="00A329EA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 xml:space="preserve">Предметна јавна набавка се спроводи 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као јавна набавка мале вредности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, </w:t>
      </w: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:rsidR="00A329EA" w:rsidRDefault="00A329EA" w:rsidP="00A329EA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Latn-CS" w:eastAsia="ar-SA"/>
        </w:rPr>
        <w:t>3. Предмет јавне набавке</w:t>
      </w:r>
    </w:p>
    <w:p w:rsidR="00A329EA" w:rsidRDefault="00A329EA" w:rsidP="00A329EA">
      <w:pPr>
        <w:rPr>
          <w:rFonts w:eastAsia="Arial Unicode MS"/>
          <w:bCs/>
          <w:kern w:val="2"/>
          <w:lang w:val="sr-Cyrl-R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Предмет јавне набавке бр</w:t>
      </w:r>
      <w:r>
        <w:rPr>
          <w:rFonts w:eastAsia="Arial Unicode MS"/>
          <w:color w:val="000000"/>
          <w:kern w:val="2"/>
          <w:sz w:val="22"/>
          <w:szCs w:val="22"/>
          <w:lang w:val="ru-RU" w:eastAsia="ar-SA"/>
        </w:rPr>
        <w:t xml:space="preserve">. </w:t>
      </w:r>
      <w:r w:rsidR="00751665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43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/201</w:t>
      </w:r>
      <w:r w:rsidR="00751665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9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,</w:t>
      </w:r>
      <w:r>
        <w:rPr>
          <w:rFonts w:eastAsia="Arial Unicode MS"/>
          <w:i/>
          <w:iCs/>
          <w:color w:val="000000"/>
          <w:kern w:val="2"/>
          <w:sz w:val="22"/>
          <w:szCs w:val="22"/>
          <w:lang w:val="sr-Latn-CS" w:eastAsia="ar-SA"/>
        </w:rPr>
        <w:t xml:space="preserve"> </w:t>
      </w: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 xml:space="preserve">су 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ДОБРА</w:t>
      </w:r>
      <w:r>
        <w:rPr>
          <w:rFonts w:eastAsia="Arial Unicode MS"/>
          <w:i/>
          <w:color w:val="000000"/>
          <w:kern w:val="2"/>
          <w:sz w:val="22"/>
          <w:szCs w:val="22"/>
          <w:lang w:val="sr-Latn-CS" w:eastAsia="ar-SA"/>
        </w:rPr>
        <w:t xml:space="preserve"> </w:t>
      </w:r>
    </w:p>
    <w:p w:rsidR="00A329EA" w:rsidRDefault="00A329EA" w:rsidP="00A329EA">
      <w:pPr>
        <w:rPr>
          <w:rFonts w:eastAsia="Arial Unicode MS"/>
          <w:kern w:val="2"/>
          <w:sz w:val="22"/>
          <w:szCs w:val="22"/>
          <w:lang w:val="sr-Cyrl-RS" w:eastAsia="ar-SA"/>
        </w:rPr>
      </w:pPr>
      <w:r>
        <w:rPr>
          <w:rFonts w:eastAsia="Arial Unicode MS"/>
          <w:kern w:val="2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>
        <w:rPr>
          <w:rFonts w:eastAsia="Arial Unicode MS"/>
          <w:kern w:val="2"/>
          <w:sz w:val="22"/>
          <w:szCs w:val="22"/>
          <w:lang w:val="sr-Cyrl-RS" w:eastAsia="ar-SA"/>
        </w:rPr>
        <w:t>):</w:t>
      </w:r>
    </w:p>
    <w:p w:rsidR="00A329EA" w:rsidRDefault="00A329EA" w:rsidP="00A329EA">
      <w:pPr>
        <w:suppressAutoHyphens/>
        <w:rPr>
          <w:rFonts w:eastAsia="Arial Unicode MS"/>
          <w:kern w:val="2"/>
          <w:sz w:val="22"/>
          <w:szCs w:val="22"/>
          <w:lang w:val="sr-Cyrl-RS" w:eastAsia="ar-SA"/>
        </w:rPr>
      </w:pPr>
      <w:proofErr w:type="gramStart"/>
      <w:r>
        <w:rPr>
          <w:rFonts w:eastAsia="Arial Unicode MS"/>
          <w:kern w:val="2"/>
          <w:sz w:val="22"/>
          <w:szCs w:val="22"/>
          <w:lang w:eastAsia="ar-SA"/>
        </w:rPr>
        <w:t>24613000</w:t>
      </w:r>
      <w:r>
        <w:rPr>
          <w:lang w:val="sr-Cyrl-RS"/>
        </w:rPr>
        <w:t xml:space="preserve">  -</w:t>
      </w:r>
      <w:proofErr w:type="gramEnd"/>
      <w:r>
        <w:rPr>
          <w:lang w:val="sr-Cyrl-RS"/>
        </w:rPr>
        <w:t xml:space="preserve"> сигналне ракете.</w:t>
      </w:r>
    </w:p>
    <w:p w:rsidR="00A329EA" w:rsidRDefault="00A329EA" w:rsidP="00A329EA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Контакт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Лице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контакт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: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7516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Слађана </w:t>
      </w:r>
      <w:proofErr w:type="gramStart"/>
      <w:r w:rsidR="007516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Томићевић</w:t>
      </w:r>
      <w:r>
        <w:rPr>
          <w:rFonts w:eastAsia="Arial Unicode MS"/>
          <w:i/>
          <w:iCs/>
          <w:color w:val="000000"/>
          <w:kern w:val="2"/>
          <w:sz w:val="22"/>
          <w:szCs w:val="22"/>
          <w:lang w:eastAsia="ar-SA"/>
        </w:rPr>
        <w:t>,</w:t>
      </w:r>
      <w:r>
        <w:rPr>
          <w:b/>
          <w:bCs/>
          <w:color w:val="000000"/>
          <w:kern w:val="2"/>
          <w:sz w:val="22"/>
          <w:szCs w:val="22"/>
          <w:lang w:val="sr-Cyrl-CS" w:eastAsia="ar-SA"/>
        </w:rPr>
        <w:t>Е</w:t>
      </w:r>
      <w:proofErr w:type="gramEnd"/>
      <w:r>
        <w:rPr>
          <w:b/>
          <w:bCs/>
          <w:color w:val="000000"/>
          <w:kern w:val="2"/>
          <w:sz w:val="22"/>
          <w:szCs w:val="22"/>
          <w:lang w:val="sr-Cyrl-CS" w:eastAsia="ar-SA"/>
        </w:rPr>
        <w:t xml:space="preserve"> - mail адреса</w:t>
      </w:r>
      <w:r>
        <w:rPr>
          <w:b/>
          <w:bCs/>
          <w:kern w:val="2"/>
          <w:sz w:val="22"/>
          <w:szCs w:val="22"/>
          <w:lang w:val="sr-Cyrl-CS" w:eastAsia="ar-SA"/>
        </w:rPr>
        <w:t xml:space="preserve">: </w:t>
      </w:r>
      <w:hyperlink r:id="rId12" w:history="1">
        <w:r w:rsidR="00751665" w:rsidRPr="00712071">
          <w:rPr>
            <w:rStyle w:val="Hyperlink"/>
            <w:rFonts w:eastAsiaTheme="majorEastAsia"/>
            <w:kern w:val="2"/>
            <w:sz w:val="22"/>
            <w:szCs w:val="22"/>
            <w:lang w:eastAsia="ar-SA"/>
          </w:rPr>
          <w:t>stomicevic</w:t>
        </w:r>
        <w:r w:rsidR="00751665" w:rsidRPr="00712071">
          <w:rPr>
            <w:rStyle w:val="Hyperlink"/>
            <w:rFonts w:eastAsiaTheme="majorEastAsia"/>
            <w:kern w:val="2"/>
            <w:sz w:val="22"/>
            <w:szCs w:val="22"/>
            <w:lang w:val="sr-Latn-CS" w:eastAsia="ar-SA"/>
          </w:rPr>
          <w:t>@loznica.rs</w:t>
        </w:r>
      </w:hyperlink>
    </w:p>
    <w:p w:rsidR="00A329EA" w:rsidRDefault="00A329EA" w:rsidP="00A329EA">
      <w:pPr>
        <w:keepNext/>
        <w:suppressAutoHyphens/>
        <w:spacing w:line="100" w:lineRule="atLeast"/>
        <w:outlineLvl w:val="1"/>
        <w:rPr>
          <w:b/>
          <w:bCs/>
          <w:kern w:val="2"/>
          <w:sz w:val="22"/>
          <w:szCs w:val="22"/>
          <w:lang w:val="sr-Cyrl-RS" w:eastAsia="ar-SA"/>
        </w:rPr>
      </w:pPr>
      <w:r>
        <w:rPr>
          <w:b/>
          <w:bCs/>
          <w:kern w:val="2"/>
          <w:sz w:val="22"/>
          <w:szCs w:val="22"/>
          <w:lang w:val="sr-Cyrl-RS" w:eastAsia="ar-SA"/>
        </w:rPr>
        <w:t>Врста наручиоца: Локална самоуправа</w:t>
      </w:r>
    </w:p>
    <w:p w:rsidR="00A329EA" w:rsidRDefault="00A329EA" w:rsidP="00A329EA">
      <w:pPr>
        <w:keepNext/>
        <w:suppressAutoHyphens/>
        <w:spacing w:line="100" w:lineRule="atLeast"/>
        <w:outlineLvl w:val="1"/>
        <w:rPr>
          <w:b/>
          <w:bCs/>
          <w:kern w:val="2"/>
          <w:sz w:val="22"/>
          <w:szCs w:val="22"/>
          <w:lang w:val="sr-Cyrl-RS" w:eastAsia="ar-SA"/>
        </w:rPr>
      </w:pPr>
      <w:r>
        <w:rPr>
          <w:b/>
          <w:bCs/>
          <w:kern w:val="2"/>
          <w:sz w:val="22"/>
          <w:szCs w:val="22"/>
          <w:lang w:val="sr-Cyrl-RS" w:eastAsia="ar-SA"/>
        </w:rPr>
        <w:t>Набавка се спроводи ради закључивања уговора.</w:t>
      </w:r>
    </w:p>
    <w:p w:rsidR="00A329EA" w:rsidRDefault="00A329EA" w:rsidP="00A329EA">
      <w:pPr>
        <w:keepNext/>
        <w:suppressAutoHyphens/>
        <w:spacing w:line="100" w:lineRule="atLeast"/>
        <w:outlineLvl w:val="1"/>
        <w:rPr>
          <w:b/>
          <w:bCs/>
          <w:kern w:val="2"/>
          <w:sz w:val="22"/>
          <w:szCs w:val="22"/>
          <w:lang w:val="sr-Cyrl-RS" w:eastAsia="ar-SA"/>
        </w:rPr>
      </w:pPr>
      <w:r>
        <w:rPr>
          <w:b/>
          <w:bCs/>
          <w:kern w:val="2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:rsidR="00A329EA" w:rsidRDefault="00A329EA" w:rsidP="00A329EA">
      <w:pPr>
        <w:pStyle w:val="NoSpacing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 xml:space="preserve">Интернет стараница Наручиоца: </w:t>
      </w:r>
      <w:r>
        <w:rPr>
          <w:sz w:val="22"/>
          <w:szCs w:val="22"/>
          <w:lang w:val="en-US"/>
        </w:rPr>
        <w:t>www.loznica.rs</w:t>
      </w:r>
      <w:r>
        <w:rPr>
          <w:sz w:val="22"/>
          <w:szCs w:val="22"/>
          <w:lang w:val="sr-Cyrl-RS"/>
        </w:rPr>
        <w:t xml:space="preserve"> </w:t>
      </w:r>
    </w:p>
    <w:p w:rsidR="00A329EA" w:rsidRDefault="00A329EA" w:rsidP="00D15052">
      <w:pPr>
        <w:pStyle w:val="WW-Default"/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>
        <w:rPr>
          <w:sz w:val="22"/>
          <w:szCs w:val="22"/>
          <w:lang w:val="sr-Cyrl-RS"/>
        </w:rPr>
        <w:t>Град Лозница Градска управа</w:t>
      </w:r>
      <w:r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>
        <w:rPr>
          <w:sz w:val="22"/>
          <w:szCs w:val="22"/>
          <w:lang w:val="sr-Cyrl-RS"/>
        </w:rPr>
        <w:t>2</w:t>
      </w:r>
      <w:r w:rsidR="00751665"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RS"/>
        </w:rPr>
        <w:t>.06.201</w:t>
      </w:r>
      <w:r w:rsidR="00751665"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ru-RU"/>
        </w:rPr>
        <w:t>године до 1</w:t>
      </w:r>
      <w:r>
        <w:rPr>
          <w:sz w:val="22"/>
          <w:szCs w:val="22"/>
        </w:rPr>
        <w:t>3</w:t>
      </w:r>
      <w:r>
        <w:rPr>
          <w:sz w:val="22"/>
          <w:szCs w:val="22"/>
          <w:lang w:val="ru-RU"/>
        </w:rPr>
        <w:t>:00 часова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биће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>
        <w:rPr>
          <w:sz w:val="22"/>
          <w:szCs w:val="22"/>
          <w:lang w:val="sr-Cyrl-RS"/>
        </w:rPr>
        <w:t>2</w:t>
      </w:r>
      <w:r w:rsidR="00751665"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RS"/>
        </w:rPr>
        <w:t>.06</w:t>
      </w:r>
      <w:r>
        <w:rPr>
          <w:sz w:val="22"/>
          <w:szCs w:val="22"/>
        </w:rPr>
        <w:t>.201</w:t>
      </w:r>
      <w:r w:rsidR="00751665">
        <w:rPr>
          <w:sz w:val="22"/>
          <w:szCs w:val="22"/>
          <w:lang w:val="sr-Cyrl-RS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године у </w:t>
      </w:r>
      <w:r>
        <w:rPr>
          <w:sz w:val="22"/>
          <w:szCs w:val="22"/>
          <w:lang w:val="sr-Latn-RS"/>
        </w:rPr>
        <w:t>13,30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lang w:val="ru-RU"/>
        </w:rPr>
        <w:t xml:space="preserve">часова у просторијама Наручиоца, уз присуство овлашћених представника понуђача. Представници понуђача су дужни да, </w:t>
      </w:r>
      <w:r>
        <w:rPr>
          <w:b/>
          <w:sz w:val="22"/>
          <w:szCs w:val="22"/>
          <w:u w:val="single"/>
          <w:lang w:val="ru-RU"/>
        </w:rPr>
        <w:t>пре почетка отварања понуда,</w:t>
      </w:r>
      <w:r>
        <w:rPr>
          <w:sz w:val="22"/>
          <w:szCs w:val="22"/>
          <w:lang w:val="ru-RU"/>
        </w:rPr>
        <w:t xml:space="preserve"> доставе Комисији за јавну набавку овлашћење за присуствовање </w:t>
      </w:r>
      <w:r>
        <w:rPr>
          <w:sz w:val="22"/>
          <w:szCs w:val="22"/>
          <w:lang w:val="ru-RU"/>
        </w:rPr>
        <w:lastRenderedPageBreak/>
        <w:t xml:space="preserve">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A329EA" w:rsidRPr="00DB282C" w:rsidRDefault="00A329EA" w:rsidP="00A329EA">
      <w:pPr>
        <w:pStyle w:val="WW-Default"/>
        <w:ind w:firstLine="540"/>
        <w:jc w:val="both"/>
        <w:rPr>
          <w:sz w:val="22"/>
          <w:szCs w:val="22"/>
          <w:lang w:val="sr-Latn-CS"/>
        </w:rPr>
      </w:pPr>
      <w:r w:rsidRPr="00DB282C">
        <w:rPr>
          <w:sz w:val="22"/>
          <w:szCs w:val="22"/>
          <w:lang w:val="ru-RU"/>
        </w:rPr>
        <w:t xml:space="preserve">Оквирни рок за доношење Одлуке о додели уговора је </w:t>
      </w:r>
      <w:r w:rsidRPr="00DB282C">
        <w:rPr>
          <w:sz w:val="22"/>
          <w:szCs w:val="22"/>
          <w:lang w:val="sr-Cyrl-RS"/>
        </w:rPr>
        <w:t>5</w:t>
      </w:r>
      <w:r w:rsidRPr="00DB282C">
        <w:rPr>
          <w:sz w:val="22"/>
          <w:szCs w:val="22"/>
          <w:lang w:val="ru-RU"/>
        </w:rPr>
        <w:t xml:space="preserve">  дана од дана отварања понуда.</w:t>
      </w:r>
    </w:p>
    <w:p w:rsidR="00A329EA" w:rsidRPr="00DB282C" w:rsidRDefault="00A329EA" w:rsidP="00A329EA">
      <w:pPr>
        <w:pStyle w:val="WW-Default"/>
        <w:ind w:firstLine="540"/>
        <w:jc w:val="both"/>
        <w:rPr>
          <w:color w:val="auto"/>
          <w:sz w:val="22"/>
          <w:szCs w:val="22"/>
        </w:rPr>
      </w:pPr>
      <w:r w:rsidRPr="00DB282C">
        <w:rPr>
          <w:color w:val="auto"/>
          <w:sz w:val="22"/>
          <w:szCs w:val="22"/>
          <w:lang w:val="ru-RU"/>
        </w:rPr>
        <w:t>Додатне информације могу се добити до истека рока за подношење понуда, сваког радног дана на телефон 015/879-</w:t>
      </w:r>
      <w:r w:rsidRPr="00DB282C">
        <w:rPr>
          <w:color w:val="auto"/>
          <w:sz w:val="22"/>
          <w:szCs w:val="22"/>
          <w:lang w:val="sr-Latn-RS"/>
        </w:rPr>
        <w:t>2</w:t>
      </w:r>
      <w:r w:rsidR="00751665">
        <w:rPr>
          <w:color w:val="auto"/>
          <w:sz w:val="22"/>
          <w:szCs w:val="22"/>
          <w:lang w:val="sr-Cyrl-RS"/>
        </w:rPr>
        <w:t>63</w:t>
      </w:r>
      <w:r w:rsidRPr="00DB282C">
        <w:rPr>
          <w:color w:val="auto"/>
          <w:sz w:val="22"/>
          <w:szCs w:val="22"/>
          <w:lang w:val="ru-RU"/>
        </w:rPr>
        <w:t xml:space="preserve"> од 08,00 до 14,00 часова.</w:t>
      </w:r>
    </w:p>
    <w:p w:rsidR="00A329EA" w:rsidRPr="00DB282C" w:rsidRDefault="00A329EA" w:rsidP="00A329EA">
      <w:pPr>
        <w:pStyle w:val="WW-Default"/>
        <w:spacing w:after="120"/>
        <w:ind w:firstLine="540"/>
        <w:jc w:val="both"/>
        <w:rPr>
          <w:color w:val="auto"/>
          <w:sz w:val="22"/>
          <w:szCs w:val="22"/>
          <w:lang w:val="sr-Cyrl-RS"/>
        </w:rPr>
      </w:pPr>
      <w:r w:rsidRPr="00DB282C">
        <w:rPr>
          <w:color w:val="auto"/>
          <w:sz w:val="22"/>
          <w:szCs w:val="22"/>
          <w:lang w:val="ru-RU"/>
        </w:rPr>
        <w:t xml:space="preserve">Лице за контакт: </w:t>
      </w:r>
      <w:r>
        <w:rPr>
          <w:color w:val="auto"/>
          <w:sz w:val="22"/>
          <w:szCs w:val="22"/>
          <w:lang w:val="sr-Cyrl-RS"/>
        </w:rPr>
        <w:t xml:space="preserve">Јован Миладиновић и </w:t>
      </w:r>
      <w:r w:rsidR="00751665">
        <w:rPr>
          <w:color w:val="auto"/>
          <w:sz w:val="22"/>
          <w:szCs w:val="22"/>
          <w:lang w:val="sr-Cyrl-RS"/>
        </w:rPr>
        <w:t>Слађана Томићевић</w:t>
      </w:r>
      <w:r w:rsidRPr="00DB282C">
        <w:rPr>
          <w:color w:val="auto"/>
          <w:sz w:val="22"/>
          <w:szCs w:val="22"/>
          <w:lang w:val="ru-RU"/>
        </w:rPr>
        <w:t>, Одсек за јавне набавке</w:t>
      </w:r>
      <w:r>
        <w:rPr>
          <w:color w:val="auto"/>
          <w:sz w:val="22"/>
          <w:szCs w:val="22"/>
          <w:lang w:val="ru-RU"/>
        </w:rPr>
        <w:t>,</w:t>
      </w:r>
      <w:r w:rsidRPr="00DB282C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м</w:t>
      </w:r>
      <w:r w:rsidRPr="00DB282C">
        <w:rPr>
          <w:color w:val="auto"/>
          <w:sz w:val="22"/>
          <w:szCs w:val="22"/>
          <w:lang w:val="ru-RU"/>
        </w:rPr>
        <w:t xml:space="preserve">ејл: </w:t>
      </w:r>
      <w:hyperlink r:id="rId13" w:history="1">
        <w:r w:rsidRPr="005A05F1">
          <w:rPr>
            <w:rStyle w:val="Hyperlink"/>
            <w:sz w:val="22"/>
            <w:szCs w:val="22"/>
            <w:lang w:val="sr-Latn-RS"/>
          </w:rPr>
          <w:t>jmiladinovic</w:t>
        </w:r>
        <w:r w:rsidRPr="005A05F1">
          <w:rPr>
            <w:rStyle w:val="Hyperlink"/>
            <w:sz w:val="22"/>
            <w:szCs w:val="22"/>
          </w:rPr>
          <w:t>@loznica.rs</w:t>
        </w:r>
      </w:hyperlink>
      <w:r>
        <w:rPr>
          <w:color w:val="auto"/>
          <w:sz w:val="22"/>
          <w:szCs w:val="22"/>
        </w:rPr>
        <w:t xml:space="preserve"> </w:t>
      </w:r>
      <w:hyperlink r:id="rId14" w:history="1">
        <w:r w:rsidR="00751665" w:rsidRPr="00712071">
          <w:rPr>
            <w:rStyle w:val="Hyperlink"/>
            <w:sz w:val="22"/>
            <w:szCs w:val="22"/>
          </w:rPr>
          <w:t>stomicevicc@loznica.rs</w:t>
        </w:r>
      </w:hyperlink>
    </w:p>
    <w:p w:rsidR="002E2CE5" w:rsidRDefault="002E2CE5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bookmarkEnd w:id="1"/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AA64FE" w:rsidRDefault="00AA64F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A329EA" w:rsidRDefault="00A329EA">
      <w:pPr>
        <w:spacing w:line="200" w:lineRule="exact"/>
        <w:rPr>
          <w:lang w:val="sr-Cyrl-RS"/>
        </w:rPr>
      </w:pPr>
    </w:p>
    <w:p w:rsidR="00A329EA" w:rsidRDefault="00A329EA">
      <w:pPr>
        <w:spacing w:line="200" w:lineRule="exact"/>
        <w:rPr>
          <w:lang w:val="sr-Cyrl-RS"/>
        </w:rPr>
      </w:pPr>
    </w:p>
    <w:p w:rsidR="00A329EA" w:rsidRDefault="00A329EA">
      <w:pPr>
        <w:spacing w:line="200" w:lineRule="exact"/>
        <w:rPr>
          <w:lang w:val="sr-Cyrl-RS"/>
        </w:rPr>
      </w:pPr>
    </w:p>
    <w:p w:rsidR="00A329EA" w:rsidRDefault="00A329EA">
      <w:pPr>
        <w:spacing w:line="200" w:lineRule="exact"/>
        <w:rPr>
          <w:lang w:val="sr-Cyrl-RS"/>
        </w:rPr>
      </w:pPr>
    </w:p>
    <w:p w:rsidR="00A329EA" w:rsidRDefault="00A329EA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E008D2" w:rsidRDefault="00E008D2">
      <w:pPr>
        <w:spacing w:line="200" w:lineRule="exact"/>
        <w:rPr>
          <w:lang w:val="sr-Cyrl-RS"/>
        </w:rPr>
      </w:pPr>
    </w:p>
    <w:p w:rsidR="00E008D2" w:rsidRDefault="00E008D2">
      <w:pPr>
        <w:spacing w:line="200" w:lineRule="exact"/>
        <w:rPr>
          <w:lang w:val="sr-Cyrl-RS"/>
        </w:rPr>
      </w:pPr>
    </w:p>
    <w:p w:rsidR="00E008D2" w:rsidRDefault="00E008D2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D06DEE" w:rsidRDefault="00D06DEE">
      <w:pPr>
        <w:spacing w:line="200" w:lineRule="exact"/>
        <w:rPr>
          <w:lang w:val="sr-Cyrl-RS"/>
        </w:rPr>
      </w:pPr>
    </w:p>
    <w:p w:rsidR="008E504F" w:rsidRPr="008E504F" w:rsidRDefault="008E504F">
      <w:pPr>
        <w:spacing w:line="200" w:lineRule="exact"/>
        <w:rPr>
          <w:lang w:val="sr-Cyrl-RS"/>
        </w:rPr>
      </w:pPr>
    </w:p>
    <w:p w:rsidR="002E2CE5" w:rsidRDefault="0003730A" w:rsidP="00D06DEE">
      <w:pPr>
        <w:shd w:val="clear" w:color="auto" w:fill="B8CCE4" w:themeFill="accent1" w:themeFillTint="66"/>
        <w:spacing w:before="25" w:line="300" w:lineRule="exact"/>
        <w:ind w:left="142" w:firstLine="1797"/>
        <w:rPr>
          <w:rFonts w:ascii="Arial" w:eastAsia="Arial" w:hAnsi="Arial" w:cs="Arial"/>
          <w:b/>
          <w:i/>
          <w:position w:val="-1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I О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Ј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ОЈ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12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ЦИ</w:t>
      </w:r>
    </w:p>
    <w:p w:rsidR="00D06DEE" w:rsidRDefault="00D06DEE" w:rsidP="00D06DEE">
      <w:pPr>
        <w:shd w:val="clear" w:color="auto" w:fill="B8CCE4" w:themeFill="accent1" w:themeFillTint="66"/>
        <w:spacing w:before="25" w:line="300" w:lineRule="exact"/>
        <w:ind w:left="142" w:firstLine="1797"/>
        <w:rPr>
          <w:rFonts w:ascii="Arial" w:eastAsia="Arial" w:hAnsi="Arial" w:cs="Arial"/>
          <w:sz w:val="28"/>
          <w:szCs w:val="28"/>
        </w:rPr>
      </w:pPr>
    </w:p>
    <w:p w:rsidR="002E2CE5" w:rsidRDefault="002E2CE5">
      <w:pPr>
        <w:spacing w:line="200" w:lineRule="exact"/>
      </w:pPr>
    </w:p>
    <w:p w:rsidR="002E2CE5" w:rsidRPr="005A1DE5" w:rsidRDefault="002E2CE5">
      <w:pPr>
        <w:spacing w:before="19" w:line="200" w:lineRule="exact"/>
        <w:rPr>
          <w:lang w:val="sr-Cyrl-RS"/>
        </w:rPr>
      </w:pPr>
    </w:p>
    <w:p w:rsidR="002E2CE5" w:rsidRPr="005A1DE5" w:rsidRDefault="0003730A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 w:rsidRPr="005A1DE5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5A1DE5">
        <w:rPr>
          <w:rFonts w:ascii="Arial" w:eastAsia="Arial" w:hAnsi="Arial" w:cs="Arial"/>
          <w:b/>
          <w:sz w:val="24"/>
          <w:szCs w:val="24"/>
        </w:rPr>
        <w:t>.</w:t>
      </w:r>
      <w:r w:rsidRPr="005A1DE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5A1DE5">
        <w:rPr>
          <w:rFonts w:ascii="Arial" w:eastAsia="Arial" w:hAnsi="Arial" w:cs="Arial"/>
          <w:b/>
          <w:sz w:val="24"/>
          <w:szCs w:val="24"/>
        </w:rPr>
        <w:t>П</w:t>
      </w:r>
      <w:r w:rsidRPr="005A1DE5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Pr="005A1DE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A1DE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A1DE5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5A1DE5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5A1DE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A1DE5">
        <w:rPr>
          <w:rFonts w:ascii="Arial" w:eastAsia="Arial" w:hAnsi="Arial" w:cs="Arial"/>
          <w:b/>
          <w:sz w:val="24"/>
          <w:szCs w:val="24"/>
        </w:rPr>
        <w:t xml:space="preserve">о </w:t>
      </w:r>
      <w:proofErr w:type="spellStart"/>
      <w:r w:rsidRPr="005A1DE5">
        <w:rPr>
          <w:rFonts w:ascii="Arial" w:eastAsia="Arial" w:hAnsi="Arial" w:cs="Arial"/>
          <w:b/>
          <w:sz w:val="24"/>
          <w:szCs w:val="24"/>
        </w:rPr>
        <w:t>нар</w:t>
      </w:r>
      <w:r w:rsidRPr="005A1DE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5A1DE5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5A1DE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A1DE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A1DE5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5A1DE5">
        <w:rPr>
          <w:rFonts w:ascii="Arial" w:eastAsia="Arial" w:hAnsi="Arial" w:cs="Arial"/>
          <w:b/>
          <w:sz w:val="24"/>
          <w:szCs w:val="24"/>
        </w:rPr>
        <w:t>у</w:t>
      </w:r>
      <w:proofErr w:type="spellEnd"/>
    </w:p>
    <w:p w:rsidR="002E2CE5" w:rsidRPr="0003730A" w:rsidRDefault="0003730A">
      <w:pPr>
        <w:spacing w:before="2"/>
        <w:ind w:left="220" w:right="4817"/>
        <w:rPr>
          <w:rFonts w:ascii="Tahoma" w:eastAsia="Tahoma" w:hAnsi="Tahoma" w:cs="Tahoma"/>
          <w:sz w:val="24"/>
          <w:szCs w:val="24"/>
          <w:lang w:val="sr-Cyrl-RS"/>
        </w:rPr>
      </w:pPr>
      <w:r w:rsidRPr="005A1DE5">
        <w:rPr>
          <w:rFonts w:ascii="Tahoma" w:eastAsia="Tahoma" w:hAnsi="Tahoma" w:cs="Tahoma"/>
          <w:sz w:val="24"/>
          <w:szCs w:val="24"/>
          <w:lang w:val="sr-Cyrl-RS"/>
        </w:rPr>
        <w:t>Град Лозница – Градска управа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у</w:t>
      </w:r>
      <w:r>
        <w:rPr>
          <w:rFonts w:ascii="Tahoma" w:eastAsia="Tahoma" w:hAnsi="Tahoma" w:cs="Tahoma"/>
          <w:spacing w:val="1"/>
          <w:sz w:val="24"/>
          <w:szCs w:val="24"/>
        </w:rPr>
        <w:t>л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Ка</w:t>
      </w:r>
      <w:r>
        <w:rPr>
          <w:rFonts w:ascii="Tahoma" w:eastAsia="Tahoma" w:hAnsi="Tahoma" w:cs="Tahoma"/>
          <w:sz w:val="24"/>
          <w:szCs w:val="24"/>
        </w:rPr>
        <w:t>р</w:t>
      </w:r>
      <w:r>
        <w:rPr>
          <w:rFonts w:ascii="Tahoma" w:eastAsia="Tahoma" w:hAnsi="Tahoma" w:cs="Tahoma"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sz w:val="24"/>
          <w:szCs w:val="24"/>
        </w:rPr>
        <w:t>ђ</w:t>
      </w:r>
      <w:r>
        <w:rPr>
          <w:rFonts w:ascii="Tahoma" w:eastAsia="Tahoma" w:hAnsi="Tahoma" w:cs="Tahoma"/>
          <w:spacing w:val="2"/>
          <w:sz w:val="24"/>
          <w:szCs w:val="24"/>
        </w:rPr>
        <w:t>о</w:t>
      </w:r>
      <w:r>
        <w:rPr>
          <w:rFonts w:ascii="Tahoma" w:eastAsia="Tahoma" w:hAnsi="Tahoma" w:cs="Tahoma"/>
          <w:sz w:val="24"/>
          <w:szCs w:val="24"/>
        </w:rPr>
        <w:t>рђева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б</w:t>
      </w:r>
      <w:r>
        <w:rPr>
          <w:rFonts w:ascii="Tahoma" w:eastAsia="Tahoma" w:hAnsi="Tahoma" w:cs="Tahoma"/>
          <w:spacing w:val="1"/>
          <w:sz w:val="24"/>
          <w:szCs w:val="24"/>
        </w:rPr>
        <w:t>р</w:t>
      </w:r>
      <w:r>
        <w:rPr>
          <w:rFonts w:ascii="Tahoma" w:eastAsia="Tahoma" w:hAnsi="Tahoma" w:cs="Tahoma"/>
          <w:sz w:val="24"/>
          <w:szCs w:val="24"/>
        </w:rPr>
        <w:t>ој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2,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153</w:t>
      </w:r>
      <w:r>
        <w:rPr>
          <w:rFonts w:ascii="Tahoma" w:eastAsia="Tahoma" w:hAnsi="Tahoma" w:cs="Tahoma"/>
          <w:spacing w:val="-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Л</w:t>
      </w:r>
      <w:r>
        <w:rPr>
          <w:rFonts w:ascii="Tahoma" w:eastAsia="Tahoma" w:hAnsi="Tahoma" w:cs="Tahoma"/>
          <w:spacing w:val="-1"/>
          <w:sz w:val="24"/>
          <w:szCs w:val="24"/>
        </w:rPr>
        <w:t>о</w:t>
      </w:r>
      <w:r>
        <w:rPr>
          <w:rFonts w:ascii="Tahoma" w:eastAsia="Tahoma" w:hAnsi="Tahoma" w:cs="Tahoma"/>
          <w:sz w:val="24"/>
          <w:szCs w:val="24"/>
        </w:rPr>
        <w:t>зн</w:t>
      </w:r>
      <w:r>
        <w:rPr>
          <w:rFonts w:ascii="Tahoma" w:eastAsia="Tahoma" w:hAnsi="Tahoma" w:cs="Tahoma"/>
          <w:spacing w:val="-1"/>
          <w:sz w:val="24"/>
          <w:szCs w:val="24"/>
        </w:rPr>
        <w:t>и</w:t>
      </w:r>
      <w:r>
        <w:rPr>
          <w:rFonts w:ascii="Tahoma" w:eastAsia="Tahoma" w:hAnsi="Tahoma" w:cs="Tahoma"/>
          <w:sz w:val="24"/>
          <w:szCs w:val="24"/>
        </w:rPr>
        <w:t>ца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П</w:t>
      </w:r>
      <w:r>
        <w:rPr>
          <w:rFonts w:ascii="Tahoma" w:eastAsia="Tahoma" w:hAnsi="Tahoma" w:cs="Tahoma"/>
          <w:sz w:val="24"/>
          <w:szCs w:val="24"/>
        </w:rPr>
        <w:t>ИБ</w:t>
      </w:r>
      <w:r>
        <w:rPr>
          <w:rFonts w:ascii="Tahoma" w:eastAsia="Tahoma" w:hAnsi="Tahoma" w:cs="Tahoma"/>
          <w:sz w:val="24"/>
          <w:szCs w:val="24"/>
          <w:lang w:val="sr-Cyrl-RS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  <w:lang w:val="sr-Cyrl-RS"/>
        </w:rPr>
        <w:t>101196408</w:t>
      </w:r>
    </w:p>
    <w:p w:rsidR="002E2CE5" w:rsidRPr="0003730A" w:rsidRDefault="0003730A">
      <w:pPr>
        <w:ind w:left="220"/>
        <w:rPr>
          <w:rFonts w:ascii="Tahoma" w:eastAsia="Tahoma" w:hAnsi="Tahoma" w:cs="Tahoma"/>
          <w:sz w:val="24"/>
          <w:szCs w:val="24"/>
          <w:lang w:val="sr-Cyrl-RS"/>
        </w:rPr>
      </w:pPr>
      <w:r>
        <w:rPr>
          <w:rFonts w:ascii="Tahoma" w:eastAsia="Tahoma" w:hAnsi="Tahoma" w:cs="Tahoma"/>
          <w:sz w:val="24"/>
          <w:szCs w:val="24"/>
        </w:rPr>
        <w:t xml:space="preserve">MB </w:t>
      </w:r>
      <w:r>
        <w:rPr>
          <w:rFonts w:ascii="Tahoma" w:eastAsia="Tahoma" w:hAnsi="Tahoma" w:cs="Tahoma"/>
          <w:spacing w:val="1"/>
          <w:sz w:val="24"/>
          <w:szCs w:val="24"/>
          <w:lang w:val="sr-Cyrl-RS"/>
        </w:rPr>
        <w:t>07169981</w:t>
      </w:r>
    </w:p>
    <w:p w:rsidR="002E2CE5" w:rsidRDefault="002E2CE5">
      <w:pPr>
        <w:spacing w:before="8" w:line="280" w:lineRule="exact"/>
        <w:rPr>
          <w:sz w:val="28"/>
          <w:szCs w:val="28"/>
        </w:rPr>
      </w:pPr>
    </w:p>
    <w:p w:rsidR="002E2CE5" w:rsidRDefault="0003730A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proofErr w:type="spellEnd"/>
    </w:p>
    <w:p w:rsidR="002E2CE5" w:rsidRDefault="0003730A">
      <w:pPr>
        <w:ind w:left="220" w:right="20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2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03730A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proofErr w:type="spellEnd"/>
    </w:p>
    <w:p w:rsidR="002E2CE5" w:rsidRDefault="0003730A">
      <w:pPr>
        <w:ind w:left="220" w:right="196"/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Градске управе</w:t>
      </w:r>
      <w:r w:rsidR="006865A0">
        <w:rPr>
          <w:rFonts w:ascii="Arial" w:eastAsia="Arial" w:hAnsi="Arial" w:cs="Arial"/>
          <w:sz w:val="24"/>
          <w:szCs w:val="24"/>
        </w:rPr>
        <w:t xml:space="preserve">, </w:t>
      </w:r>
      <w:r w:rsidR="006865A0">
        <w:rPr>
          <w:rFonts w:ascii="Arial" w:eastAsia="Arial" w:hAnsi="Arial" w:cs="Arial"/>
          <w:sz w:val="24"/>
          <w:szCs w:val="24"/>
          <w:lang w:val="sr-Cyrl-RS"/>
        </w:rPr>
        <w:t>обликована у 2 Партије</w:t>
      </w:r>
      <w:r w:rsidR="005B792A">
        <w:rPr>
          <w:rFonts w:ascii="Arial" w:eastAsia="Arial" w:hAnsi="Arial" w:cs="Arial"/>
          <w:sz w:val="24"/>
          <w:szCs w:val="24"/>
          <w:lang w:val="sr-Cyrl-RS"/>
        </w:rPr>
        <w:t>:</w:t>
      </w:r>
    </w:p>
    <w:p w:rsidR="00937609" w:rsidRDefault="00937609">
      <w:pPr>
        <w:ind w:left="220" w:right="196"/>
        <w:rPr>
          <w:rFonts w:ascii="Arial" w:eastAsia="Arial" w:hAnsi="Arial" w:cs="Arial"/>
          <w:sz w:val="24"/>
          <w:szCs w:val="24"/>
          <w:lang w:val="sr-Cyrl-RS"/>
        </w:rPr>
      </w:pPr>
    </w:p>
    <w:p w:rsidR="00937609" w:rsidRDefault="005B792A" w:rsidP="00937609">
      <w:pPr>
        <w:ind w:right="491"/>
        <w:rPr>
          <w:rFonts w:ascii="Arial" w:eastAsia="Arial" w:hAnsi="Arial" w:cs="Arial"/>
          <w:sz w:val="24"/>
          <w:szCs w:val="24"/>
        </w:rPr>
      </w:pPr>
      <w:r w:rsidRPr="00937609">
        <w:rPr>
          <w:rFonts w:ascii="Arial" w:eastAsia="Arial" w:hAnsi="Arial" w:cs="Arial"/>
          <w:b/>
          <w:sz w:val="24"/>
          <w:szCs w:val="24"/>
          <w:lang w:val="sr-Cyrl-RS"/>
        </w:rPr>
        <w:t>Партија 1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–</w:t>
      </w:r>
      <w:r w:rsidR="00937609" w:rsidRPr="0093760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37609" w:rsidRPr="00937609">
        <w:rPr>
          <w:rFonts w:ascii="Arial" w:eastAsia="Arial" w:hAnsi="Arial" w:cs="Arial"/>
          <w:sz w:val="24"/>
          <w:szCs w:val="24"/>
        </w:rPr>
        <w:t>рак</w:t>
      </w:r>
      <w:r w:rsidR="00937609" w:rsidRPr="00937609">
        <w:rPr>
          <w:rFonts w:ascii="Arial" w:eastAsia="Arial" w:hAnsi="Arial" w:cs="Arial"/>
          <w:spacing w:val="-1"/>
          <w:sz w:val="24"/>
          <w:szCs w:val="24"/>
        </w:rPr>
        <w:t>е</w:t>
      </w:r>
      <w:r w:rsidR="00937609" w:rsidRPr="00937609">
        <w:rPr>
          <w:rFonts w:ascii="Arial" w:eastAsia="Arial" w:hAnsi="Arial" w:cs="Arial"/>
          <w:spacing w:val="-2"/>
          <w:sz w:val="24"/>
          <w:szCs w:val="24"/>
        </w:rPr>
        <w:t>т</w:t>
      </w:r>
      <w:r w:rsidR="00937609" w:rsidRPr="00937609">
        <w:rPr>
          <w:rFonts w:ascii="Arial" w:eastAsia="Arial" w:hAnsi="Arial" w:cs="Arial"/>
          <w:sz w:val="24"/>
          <w:szCs w:val="24"/>
        </w:rPr>
        <w:t>а</w:t>
      </w:r>
      <w:proofErr w:type="spellEnd"/>
      <w:r w:rsidR="00937609" w:rsidRPr="0093760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7609" w:rsidRPr="0093760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937609" w:rsidRPr="00937609">
        <w:rPr>
          <w:rFonts w:ascii="Arial" w:eastAsia="Arial" w:hAnsi="Arial" w:cs="Arial"/>
          <w:spacing w:val="1"/>
          <w:sz w:val="24"/>
          <w:szCs w:val="24"/>
        </w:rPr>
        <w:t>д</w:t>
      </w:r>
      <w:r w:rsidR="00937609" w:rsidRPr="00937609">
        <w:rPr>
          <w:rFonts w:ascii="Arial" w:eastAsia="Arial" w:hAnsi="Arial" w:cs="Arial"/>
          <w:sz w:val="24"/>
          <w:szCs w:val="24"/>
        </w:rPr>
        <w:t>о</w:t>
      </w:r>
      <w:r w:rsidR="00937609" w:rsidRPr="00937609">
        <w:rPr>
          <w:rFonts w:ascii="Arial" w:eastAsia="Arial" w:hAnsi="Arial" w:cs="Arial"/>
          <w:spacing w:val="-3"/>
          <w:sz w:val="24"/>
          <w:szCs w:val="24"/>
        </w:rPr>
        <w:t>м</w:t>
      </w:r>
      <w:r w:rsidR="00937609" w:rsidRPr="00937609">
        <w:rPr>
          <w:rFonts w:ascii="Arial" w:eastAsia="Arial" w:hAnsi="Arial" w:cs="Arial"/>
          <w:spacing w:val="3"/>
          <w:sz w:val="24"/>
          <w:szCs w:val="24"/>
        </w:rPr>
        <w:t>е</w:t>
      </w:r>
      <w:r w:rsidR="00937609" w:rsidRPr="00937609">
        <w:rPr>
          <w:rFonts w:ascii="Arial" w:eastAsia="Arial" w:hAnsi="Arial" w:cs="Arial"/>
          <w:spacing w:val="-2"/>
          <w:sz w:val="24"/>
          <w:szCs w:val="24"/>
        </w:rPr>
        <w:t>т</w:t>
      </w:r>
      <w:r w:rsidR="00937609" w:rsidRPr="00937609">
        <w:rPr>
          <w:rFonts w:ascii="Arial" w:eastAsia="Arial" w:hAnsi="Arial" w:cs="Arial"/>
          <w:sz w:val="24"/>
          <w:szCs w:val="24"/>
        </w:rPr>
        <w:t>а</w:t>
      </w:r>
      <w:proofErr w:type="spellEnd"/>
      <w:r w:rsidR="00937609" w:rsidRPr="0093760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937609" w:rsidRPr="00937609">
        <w:rPr>
          <w:rFonts w:ascii="Arial" w:eastAsia="Arial" w:hAnsi="Arial" w:cs="Arial"/>
          <w:sz w:val="24"/>
          <w:szCs w:val="24"/>
        </w:rPr>
        <w:t>од</w:t>
      </w:r>
      <w:proofErr w:type="spellEnd"/>
      <w:r w:rsidR="00937609" w:rsidRPr="00937609">
        <w:rPr>
          <w:rFonts w:ascii="Arial" w:eastAsia="Arial" w:hAnsi="Arial" w:cs="Arial"/>
          <w:sz w:val="24"/>
          <w:szCs w:val="24"/>
        </w:rPr>
        <w:t xml:space="preserve"> </w:t>
      </w:r>
      <w:r w:rsidR="00937609" w:rsidRPr="00937609">
        <w:rPr>
          <w:rFonts w:ascii="Arial" w:eastAsia="Arial" w:hAnsi="Arial" w:cs="Arial"/>
          <w:spacing w:val="1"/>
          <w:sz w:val="24"/>
          <w:szCs w:val="24"/>
        </w:rPr>
        <w:t>7</w:t>
      </w:r>
      <w:r w:rsidR="00937609" w:rsidRPr="00937609">
        <w:rPr>
          <w:rFonts w:ascii="Arial" w:eastAsia="Arial" w:hAnsi="Arial" w:cs="Arial"/>
          <w:sz w:val="24"/>
          <w:szCs w:val="24"/>
        </w:rPr>
        <w:t>.</w:t>
      </w:r>
      <w:r w:rsidR="00937609" w:rsidRPr="00937609">
        <w:rPr>
          <w:rFonts w:ascii="Arial" w:eastAsia="Arial" w:hAnsi="Arial" w:cs="Arial"/>
          <w:spacing w:val="1"/>
          <w:sz w:val="24"/>
          <w:szCs w:val="24"/>
        </w:rPr>
        <w:t>30</w:t>
      </w:r>
      <w:r w:rsidR="00937609" w:rsidRPr="00937609">
        <w:rPr>
          <w:rFonts w:ascii="Arial" w:eastAsia="Arial" w:hAnsi="Arial" w:cs="Arial"/>
          <w:sz w:val="24"/>
          <w:szCs w:val="24"/>
        </w:rPr>
        <w:t xml:space="preserve">0 </w:t>
      </w:r>
      <w:proofErr w:type="spellStart"/>
      <w:r w:rsidR="00937609" w:rsidRPr="00937609">
        <w:rPr>
          <w:rFonts w:ascii="Arial" w:eastAsia="Arial" w:hAnsi="Arial" w:cs="Arial"/>
          <w:spacing w:val="-1"/>
          <w:sz w:val="24"/>
          <w:szCs w:val="24"/>
        </w:rPr>
        <w:t>д</w:t>
      </w:r>
      <w:r w:rsidR="00937609" w:rsidRPr="00937609">
        <w:rPr>
          <w:rFonts w:ascii="Arial" w:eastAsia="Arial" w:hAnsi="Arial" w:cs="Arial"/>
          <w:sz w:val="24"/>
          <w:szCs w:val="24"/>
        </w:rPr>
        <w:t>о</w:t>
      </w:r>
      <w:proofErr w:type="spellEnd"/>
      <w:r w:rsidR="00937609" w:rsidRPr="00937609">
        <w:rPr>
          <w:rFonts w:ascii="Arial" w:eastAsia="Arial" w:hAnsi="Arial" w:cs="Arial"/>
          <w:sz w:val="24"/>
          <w:szCs w:val="24"/>
        </w:rPr>
        <w:t xml:space="preserve"> </w:t>
      </w:r>
      <w:r w:rsidR="00937609" w:rsidRPr="00937609">
        <w:rPr>
          <w:rFonts w:ascii="Arial" w:eastAsia="Arial" w:hAnsi="Arial" w:cs="Arial"/>
          <w:spacing w:val="1"/>
          <w:sz w:val="24"/>
          <w:szCs w:val="24"/>
        </w:rPr>
        <w:t>7</w:t>
      </w:r>
      <w:r w:rsidR="00937609" w:rsidRPr="00937609">
        <w:rPr>
          <w:rFonts w:ascii="Arial" w:eastAsia="Arial" w:hAnsi="Arial" w:cs="Arial"/>
          <w:sz w:val="24"/>
          <w:szCs w:val="24"/>
        </w:rPr>
        <w:t>.</w:t>
      </w:r>
      <w:r w:rsidR="00937609" w:rsidRPr="00937609">
        <w:rPr>
          <w:rFonts w:ascii="Arial" w:eastAsia="Arial" w:hAnsi="Arial" w:cs="Arial"/>
          <w:spacing w:val="1"/>
          <w:sz w:val="24"/>
          <w:szCs w:val="24"/>
        </w:rPr>
        <w:t>90</w:t>
      </w:r>
      <w:r w:rsidR="00937609" w:rsidRPr="00937609">
        <w:rPr>
          <w:rFonts w:ascii="Arial" w:eastAsia="Arial" w:hAnsi="Arial" w:cs="Arial"/>
          <w:sz w:val="24"/>
          <w:szCs w:val="24"/>
        </w:rPr>
        <w:t>0 m</w:t>
      </w:r>
    </w:p>
    <w:p w:rsidR="005B792A" w:rsidRDefault="005B792A">
      <w:pPr>
        <w:ind w:left="220" w:right="196"/>
        <w:rPr>
          <w:rFonts w:ascii="Arial" w:eastAsia="Arial" w:hAnsi="Arial" w:cs="Arial"/>
          <w:sz w:val="24"/>
          <w:szCs w:val="24"/>
          <w:lang w:val="sr-Cyrl-RS"/>
        </w:rPr>
      </w:pPr>
    </w:p>
    <w:p w:rsidR="00937609" w:rsidRPr="00937609" w:rsidRDefault="005B792A" w:rsidP="00937609">
      <w:pPr>
        <w:spacing w:before="29"/>
        <w:ind w:right="1969"/>
        <w:rPr>
          <w:rFonts w:ascii="Arial" w:eastAsia="Arial" w:hAnsi="Arial" w:cs="Arial"/>
          <w:sz w:val="24"/>
          <w:szCs w:val="24"/>
        </w:rPr>
      </w:pPr>
      <w:r w:rsidRPr="00937609">
        <w:rPr>
          <w:rFonts w:ascii="Arial" w:eastAsia="Arial" w:hAnsi="Arial" w:cs="Arial"/>
          <w:b/>
          <w:sz w:val="24"/>
          <w:szCs w:val="24"/>
          <w:lang w:val="sr-Cyrl-RS"/>
        </w:rPr>
        <w:t>Партија 2</w:t>
      </w:r>
      <w:r w:rsidRPr="00937609">
        <w:rPr>
          <w:rFonts w:ascii="Arial" w:eastAsia="Arial" w:hAnsi="Arial" w:cs="Arial"/>
          <w:sz w:val="24"/>
          <w:szCs w:val="24"/>
          <w:lang w:val="sr-Cyrl-RS"/>
        </w:rPr>
        <w:t xml:space="preserve"> -  </w:t>
      </w:r>
      <w:r w:rsidR="00937609" w:rsidRPr="00937609">
        <w:rPr>
          <w:rFonts w:ascii="Arial" w:eastAsia="Arial" w:hAnsi="Arial" w:cs="Arial"/>
          <w:sz w:val="24"/>
          <w:szCs w:val="24"/>
          <w:lang w:val="sr-Cyrl-RS"/>
        </w:rPr>
        <w:t xml:space="preserve">ракета  </w:t>
      </w:r>
      <w:proofErr w:type="spellStart"/>
      <w:r w:rsidR="00937609" w:rsidRPr="00937609">
        <w:rPr>
          <w:rFonts w:ascii="Arial" w:eastAsia="Arial" w:hAnsi="Arial" w:cs="Arial"/>
          <w:spacing w:val="-1"/>
          <w:sz w:val="24"/>
          <w:szCs w:val="24"/>
        </w:rPr>
        <w:t>д</w:t>
      </w:r>
      <w:r w:rsidR="00937609" w:rsidRPr="00937609">
        <w:rPr>
          <w:rFonts w:ascii="Arial" w:eastAsia="Arial" w:hAnsi="Arial" w:cs="Arial"/>
          <w:sz w:val="24"/>
          <w:szCs w:val="24"/>
        </w:rPr>
        <w:t>о</w:t>
      </w:r>
      <w:r w:rsidR="00937609" w:rsidRPr="00937609">
        <w:rPr>
          <w:rFonts w:ascii="Arial" w:eastAsia="Arial" w:hAnsi="Arial" w:cs="Arial"/>
          <w:spacing w:val="-1"/>
          <w:sz w:val="24"/>
          <w:szCs w:val="24"/>
        </w:rPr>
        <w:t>м</w:t>
      </w:r>
      <w:r w:rsidR="00937609" w:rsidRPr="00937609">
        <w:rPr>
          <w:rFonts w:ascii="Arial" w:eastAsia="Arial" w:hAnsi="Arial" w:cs="Arial"/>
          <w:sz w:val="24"/>
          <w:szCs w:val="24"/>
        </w:rPr>
        <w:t>ета</w:t>
      </w:r>
      <w:proofErr w:type="spellEnd"/>
      <w:r w:rsidR="00937609" w:rsidRPr="0093760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37609" w:rsidRPr="00937609">
        <w:rPr>
          <w:rFonts w:ascii="Arial" w:eastAsia="Arial" w:hAnsi="Arial" w:cs="Arial"/>
          <w:sz w:val="24"/>
          <w:szCs w:val="24"/>
        </w:rPr>
        <w:t>до</w:t>
      </w:r>
      <w:proofErr w:type="spellEnd"/>
      <w:r w:rsidR="00937609" w:rsidRPr="00937609">
        <w:rPr>
          <w:rFonts w:ascii="Arial" w:eastAsia="Arial" w:hAnsi="Arial" w:cs="Arial"/>
          <w:sz w:val="24"/>
          <w:szCs w:val="24"/>
        </w:rPr>
        <w:t xml:space="preserve"> </w:t>
      </w:r>
      <w:r w:rsidR="00937609" w:rsidRPr="00937609">
        <w:rPr>
          <w:rFonts w:ascii="Arial" w:eastAsia="Arial" w:hAnsi="Arial" w:cs="Arial"/>
          <w:spacing w:val="-3"/>
          <w:sz w:val="24"/>
          <w:szCs w:val="24"/>
        </w:rPr>
        <w:t>6</w:t>
      </w:r>
      <w:r w:rsidR="00937609" w:rsidRPr="00937609">
        <w:rPr>
          <w:rFonts w:ascii="Arial" w:eastAsia="Arial" w:hAnsi="Arial" w:cs="Arial"/>
          <w:spacing w:val="1"/>
          <w:sz w:val="24"/>
          <w:szCs w:val="24"/>
        </w:rPr>
        <w:t>.</w:t>
      </w:r>
      <w:r w:rsidR="00937609" w:rsidRPr="00937609">
        <w:rPr>
          <w:rFonts w:ascii="Arial" w:eastAsia="Arial" w:hAnsi="Arial" w:cs="Arial"/>
          <w:spacing w:val="-3"/>
          <w:sz w:val="24"/>
          <w:szCs w:val="24"/>
        </w:rPr>
        <w:t>1</w:t>
      </w:r>
      <w:r w:rsidR="00937609" w:rsidRPr="00937609">
        <w:rPr>
          <w:rFonts w:ascii="Arial" w:eastAsia="Arial" w:hAnsi="Arial" w:cs="Arial"/>
          <w:sz w:val="24"/>
          <w:szCs w:val="24"/>
        </w:rPr>
        <w:t>00</w:t>
      </w:r>
      <w:r w:rsidR="00937609" w:rsidRPr="0093760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37609" w:rsidRPr="00937609">
        <w:rPr>
          <w:rFonts w:ascii="Arial" w:eastAsia="Arial" w:hAnsi="Arial" w:cs="Arial"/>
          <w:sz w:val="24"/>
          <w:szCs w:val="24"/>
        </w:rPr>
        <w:t>m</w:t>
      </w:r>
    </w:p>
    <w:p w:rsidR="005B792A" w:rsidRPr="006865A0" w:rsidRDefault="005B792A">
      <w:pPr>
        <w:ind w:left="220" w:right="196"/>
        <w:rPr>
          <w:rFonts w:ascii="Arial" w:eastAsia="Arial" w:hAnsi="Arial" w:cs="Arial"/>
          <w:sz w:val="24"/>
          <w:szCs w:val="24"/>
          <w:lang w:val="sr-Cyrl-RS"/>
        </w:rPr>
      </w:pPr>
    </w:p>
    <w:p w:rsidR="002E2CE5" w:rsidRDefault="002E2CE5">
      <w:pPr>
        <w:spacing w:before="2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Default="0003730A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кт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ли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</w:p>
    <w:p w:rsidR="002E2CE5" w:rsidRPr="0003730A" w:rsidRDefault="0003730A">
      <w:pPr>
        <w:ind w:left="220"/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proofErr w:type="spellEnd"/>
      <w:r w:rsidR="00852E08">
        <w:rPr>
          <w:rFonts w:ascii="Arial" w:eastAsia="Arial" w:hAnsi="Arial" w:cs="Arial"/>
          <w:sz w:val="24"/>
          <w:szCs w:val="24"/>
          <w:lang w:val="sr-Cyrl-RS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606DA">
        <w:rPr>
          <w:rFonts w:ascii="Arial" w:eastAsia="Arial" w:hAnsi="Arial" w:cs="Arial"/>
          <w:sz w:val="24"/>
          <w:szCs w:val="24"/>
          <w:lang w:val="sr-Cyrl-RS"/>
        </w:rPr>
        <w:t>Слађана Томићевић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  <w:lang w:val="sr-Cyrl-RS"/>
        </w:rPr>
        <w:t>Јован Миладиновић</w:t>
      </w:r>
      <w:r w:rsidR="005A1DE5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03730A" w:rsidRPr="00E42754" w:rsidRDefault="0003730A">
      <w:pPr>
        <w:spacing w:line="200" w:lineRule="exact"/>
        <w:rPr>
          <w:lang w:val="sr-Cyrl-RS"/>
        </w:rPr>
      </w:pPr>
    </w:p>
    <w:p w:rsidR="0003730A" w:rsidRDefault="0003730A">
      <w:pPr>
        <w:spacing w:line="200" w:lineRule="exact"/>
        <w:rPr>
          <w:lang w:val="sr-Cyrl-RS"/>
        </w:rPr>
      </w:pPr>
    </w:p>
    <w:p w:rsidR="0003730A" w:rsidRDefault="0003730A">
      <w:pPr>
        <w:spacing w:line="200" w:lineRule="exact"/>
        <w:rPr>
          <w:lang w:val="sr-Cyrl-RS"/>
        </w:rPr>
      </w:pPr>
    </w:p>
    <w:p w:rsidR="0003730A" w:rsidRDefault="0003730A">
      <w:pPr>
        <w:spacing w:line="200" w:lineRule="exact"/>
        <w:rPr>
          <w:lang w:val="sr-Cyrl-RS"/>
        </w:rPr>
      </w:pPr>
    </w:p>
    <w:p w:rsidR="0003730A" w:rsidRDefault="0003730A">
      <w:pPr>
        <w:spacing w:line="200" w:lineRule="exact"/>
        <w:rPr>
          <w:lang w:val="sr-Cyrl-RS"/>
        </w:rPr>
      </w:pPr>
    </w:p>
    <w:p w:rsidR="0003730A" w:rsidRDefault="0003730A">
      <w:pPr>
        <w:spacing w:line="200" w:lineRule="exact"/>
        <w:rPr>
          <w:lang w:val="sr-Cyrl-RS"/>
        </w:rPr>
      </w:pPr>
    </w:p>
    <w:p w:rsidR="0003730A" w:rsidRDefault="0003730A">
      <w:pPr>
        <w:spacing w:line="200" w:lineRule="exact"/>
        <w:rPr>
          <w:lang w:val="sr-Cyrl-RS"/>
        </w:rPr>
      </w:pPr>
    </w:p>
    <w:p w:rsidR="0003730A" w:rsidRDefault="0003730A">
      <w:pPr>
        <w:spacing w:line="200" w:lineRule="exact"/>
        <w:rPr>
          <w:lang w:val="sr-Cyrl-RS"/>
        </w:rPr>
      </w:pPr>
    </w:p>
    <w:p w:rsidR="0003730A" w:rsidRPr="0003730A" w:rsidRDefault="0003730A">
      <w:pPr>
        <w:spacing w:line="200" w:lineRule="exact"/>
        <w:rPr>
          <w:lang w:val="sr-Cyrl-RS"/>
        </w:rPr>
      </w:pPr>
    </w:p>
    <w:p w:rsidR="002E2CE5" w:rsidRDefault="002E2CE5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8E504F" w:rsidRDefault="008E504F">
      <w:pPr>
        <w:spacing w:line="200" w:lineRule="exact"/>
        <w:rPr>
          <w:lang w:val="sr-Cyrl-RS"/>
        </w:rPr>
      </w:pPr>
    </w:p>
    <w:p w:rsidR="002E2CE5" w:rsidRDefault="003A7727" w:rsidP="00CA3052">
      <w:pPr>
        <w:spacing w:before="25" w:line="300" w:lineRule="exact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25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382270</wp:posOffset>
                </wp:positionV>
                <wp:extent cx="5781675" cy="923290"/>
                <wp:effectExtent l="0" t="0" r="0" b="0"/>
                <wp:wrapNone/>
                <wp:docPr id="15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81675" cy="923290"/>
                          <a:chOff x="1402" y="3086"/>
                          <a:chExt cx="9105" cy="663"/>
                        </a:xfrm>
                      </wpg:grpSpPr>
                      <wps:wsp>
                        <wps:cNvPr id="157" name="Freeform 98"/>
                        <wps:cNvSpPr>
                          <a:spLocks/>
                        </wps:cNvSpPr>
                        <wps:spPr bwMode="auto">
                          <a:xfrm>
                            <a:off x="1412" y="3096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418 3096"/>
                              <a:gd name="T3" fmla="*/ 3418 h 322"/>
                              <a:gd name="T4" fmla="+- 0 10497 1412"/>
                              <a:gd name="T5" fmla="*/ T4 w 9085"/>
                              <a:gd name="T6" fmla="+- 0 3418 3096"/>
                              <a:gd name="T7" fmla="*/ 3418 h 322"/>
                              <a:gd name="T8" fmla="+- 0 10497 1412"/>
                              <a:gd name="T9" fmla="*/ T8 w 9085"/>
                              <a:gd name="T10" fmla="+- 0 3096 3096"/>
                              <a:gd name="T11" fmla="*/ 3096 h 322"/>
                              <a:gd name="T12" fmla="+- 0 1412 1412"/>
                              <a:gd name="T13" fmla="*/ T12 w 9085"/>
                              <a:gd name="T14" fmla="+- 0 3096 3096"/>
                              <a:gd name="T15" fmla="*/ 3096 h 322"/>
                              <a:gd name="T16" fmla="+- 0 1412 1412"/>
                              <a:gd name="T17" fmla="*/ T16 w 9085"/>
                              <a:gd name="T18" fmla="+- 0 3418 3096"/>
                              <a:gd name="T19" fmla="*/ 341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97"/>
                        <wps:cNvSpPr>
                          <a:spLocks/>
                        </wps:cNvSpPr>
                        <wps:spPr bwMode="auto">
                          <a:xfrm>
                            <a:off x="1412" y="3418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740 3418"/>
                              <a:gd name="T3" fmla="*/ 3740 h 322"/>
                              <a:gd name="T4" fmla="+- 0 10497 1412"/>
                              <a:gd name="T5" fmla="*/ T4 w 9085"/>
                              <a:gd name="T6" fmla="+- 0 3740 3418"/>
                              <a:gd name="T7" fmla="*/ 3740 h 322"/>
                              <a:gd name="T8" fmla="+- 0 10497 1412"/>
                              <a:gd name="T9" fmla="*/ T8 w 9085"/>
                              <a:gd name="T10" fmla="+- 0 3418 3418"/>
                              <a:gd name="T11" fmla="*/ 3418 h 322"/>
                              <a:gd name="T12" fmla="+- 0 1412 1412"/>
                              <a:gd name="T13" fmla="*/ T12 w 9085"/>
                              <a:gd name="T14" fmla="+- 0 3418 3418"/>
                              <a:gd name="T15" fmla="*/ 3418 h 322"/>
                              <a:gd name="T16" fmla="+- 0 1412 1412"/>
                              <a:gd name="T17" fmla="*/ T16 w 9085"/>
                              <a:gd name="T18" fmla="+- 0 3740 3418"/>
                              <a:gd name="T19" fmla="*/ 374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81DF5" id="Group 96" o:spid="_x0000_s1026" style="position:absolute;margin-left:43.65pt;margin-top:30.1pt;width:455.25pt;height:72.7pt;flip:y;z-index:-1955;mso-position-horizontal-relative:page;mso-position-vertical-relative:page" coordorigin="1402,3086" coordsize="910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">
                <v:shape id="Freeform 98" o:spid="_x0000_s1027" style="position:absolute;left:1412;top:3096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" path="m,322r9085,l9085,,,,,322xe" fillcolor="#c5d9f0" stroked="f">
                  <v:path arrowok="t" o:connecttype="custom" o:connectlocs="0,3418;9085,3418;9085,3096;0,3096;0,3418" o:connectangles="0,0,0,0,0"/>
                </v:shape>
                <v:shape id="Freeform 97" o:spid="_x0000_s1028" style="position:absolute;left:1412;top:3418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" path="m,322r9085,l9085,,,,,322xe" fillcolor="#c5d9f0" stroked="f">
                  <v:path arrowok="t" o:connecttype="custom" o:connectlocs="0,3740;9085,3740;9085,3418;0,3418;0,3740" o:connectangles="0,0,0,0,0"/>
                </v:shape>
                <w10:wrap anchorx="page" anchory="page"/>
              </v:group>
            </w:pict>
          </mc:Fallback>
        </mc:AlternateContent>
      </w:r>
      <w:proofErr w:type="gramStart"/>
      <w:r w:rsidR="0003730A"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I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I </w:t>
      </w:r>
      <w:r w:rsidR="0003730A"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 w:rsidR="0003730A"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ДА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ЦИ</w:t>
      </w:r>
      <w:proofErr w:type="gramEnd"/>
      <w:r w:rsidR="0003730A"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 w:rsidR="0003730A"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Р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ДМ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У ЈА</w:t>
      </w:r>
      <w:r w:rsidR="0003730A"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В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 w:rsidR="0003730A"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НА</w:t>
      </w:r>
      <w:r w:rsidR="0003730A">
        <w:rPr>
          <w:rFonts w:ascii="Arial" w:eastAsia="Arial" w:hAnsi="Arial" w:cs="Arial"/>
          <w:b/>
          <w:i/>
          <w:spacing w:val="-9"/>
          <w:position w:val="-1"/>
          <w:sz w:val="28"/>
          <w:szCs w:val="28"/>
        </w:rPr>
        <w:t>Б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АВ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КЕ</w:t>
      </w: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before="19" w:line="200" w:lineRule="exact"/>
      </w:pPr>
    </w:p>
    <w:p w:rsidR="002E2CE5" w:rsidRPr="005C23F4" w:rsidRDefault="0003730A" w:rsidP="00CA3052">
      <w:pPr>
        <w:pStyle w:val="ListParagraph"/>
        <w:numPr>
          <w:ilvl w:val="0"/>
          <w:numId w:val="3"/>
        </w:numPr>
        <w:spacing w:before="29"/>
        <w:rPr>
          <w:rFonts w:ascii="Arial" w:eastAsia="Arial" w:hAnsi="Arial" w:cs="Arial"/>
          <w:b/>
          <w:sz w:val="24"/>
          <w:szCs w:val="24"/>
        </w:rPr>
      </w:pPr>
      <w:proofErr w:type="spellStart"/>
      <w:r w:rsidRPr="005C23F4">
        <w:rPr>
          <w:rFonts w:ascii="Arial" w:eastAsia="Arial" w:hAnsi="Arial" w:cs="Arial"/>
          <w:b/>
          <w:sz w:val="24"/>
          <w:szCs w:val="24"/>
        </w:rPr>
        <w:t>Пр</w:t>
      </w:r>
      <w:r w:rsidRPr="005C23F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5C23F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C23F4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5C23F4">
        <w:rPr>
          <w:rFonts w:ascii="Arial" w:eastAsia="Arial" w:hAnsi="Arial" w:cs="Arial"/>
          <w:b/>
          <w:spacing w:val="-1"/>
          <w:sz w:val="24"/>
          <w:szCs w:val="24"/>
        </w:rPr>
        <w:t>е</w:t>
      </w:r>
      <w:r w:rsidRPr="005C23F4">
        <w:rPr>
          <w:rFonts w:ascii="Arial" w:eastAsia="Arial" w:hAnsi="Arial" w:cs="Arial"/>
          <w:b/>
          <w:sz w:val="24"/>
          <w:szCs w:val="24"/>
        </w:rPr>
        <w:t>т</w:t>
      </w:r>
      <w:proofErr w:type="spellEnd"/>
      <w:r w:rsidRPr="005C23F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5C23F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5C23F4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5C23F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C23F4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5C23F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5C23F4">
        <w:rPr>
          <w:rFonts w:ascii="Arial" w:eastAsia="Arial" w:hAnsi="Arial" w:cs="Arial"/>
          <w:b/>
          <w:sz w:val="24"/>
          <w:szCs w:val="24"/>
        </w:rPr>
        <w:t>на</w:t>
      </w:r>
      <w:r w:rsidRPr="005C23F4">
        <w:rPr>
          <w:rFonts w:ascii="Arial" w:eastAsia="Arial" w:hAnsi="Arial" w:cs="Arial"/>
          <w:b/>
          <w:spacing w:val="1"/>
          <w:sz w:val="24"/>
          <w:szCs w:val="24"/>
        </w:rPr>
        <w:t>ба</w:t>
      </w:r>
      <w:r w:rsidRPr="005C23F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C23F4">
        <w:rPr>
          <w:rFonts w:ascii="Arial" w:eastAsia="Arial" w:hAnsi="Arial" w:cs="Arial"/>
          <w:b/>
          <w:sz w:val="24"/>
          <w:szCs w:val="24"/>
        </w:rPr>
        <w:t>ке</w:t>
      </w:r>
      <w:proofErr w:type="spellEnd"/>
    </w:p>
    <w:p w:rsidR="005C23F4" w:rsidRPr="005C23F4" w:rsidRDefault="005C23F4" w:rsidP="005C23F4">
      <w:pPr>
        <w:pStyle w:val="ListParagraph"/>
        <w:spacing w:before="29"/>
        <w:ind w:left="580"/>
        <w:rPr>
          <w:rFonts w:ascii="Arial" w:eastAsia="Arial" w:hAnsi="Arial" w:cs="Arial"/>
          <w:sz w:val="24"/>
          <w:szCs w:val="24"/>
        </w:rPr>
      </w:pPr>
    </w:p>
    <w:p w:rsidR="005C23F4" w:rsidRDefault="005C23F4" w:rsidP="005C23F4">
      <w:pPr>
        <w:ind w:left="220" w:right="195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     </w:t>
      </w:r>
      <w:proofErr w:type="spellStart"/>
      <w:r w:rsidR="0003730A" w:rsidRPr="005A1DE5">
        <w:rPr>
          <w:rFonts w:ascii="Arial" w:eastAsia="Arial" w:hAnsi="Arial" w:cs="Arial"/>
          <w:sz w:val="24"/>
          <w:szCs w:val="24"/>
        </w:rPr>
        <w:t>П</w:t>
      </w:r>
      <w:r w:rsidR="0003730A" w:rsidRPr="005A1DE5">
        <w:rPr>
          <w:rFonts w:ascii="Arial" w:eastAsia="Arial" w:hAnsi="Arial" w:cs="Arial"/>
          <w:spacing w:val="-1"/>
          <w:sz w:val="24"/>
          <w:szCs w:val="24"/>
        </w:rPr>
        <w:t>р</w:t>
      </w:r>
      <w:r w:rsidR="0003730A" w:rsidRPr="005A1DE5">
        <w:rPr>
          <w:rFonts w:ascii="Arial" w:eastAsia="Arial" w:hAnsi="Arial" w:cs="Arial"/>
          <w:spacing w:val="-4"/>
          <w:sz w:val="24"/>
          <w:szCs w:val="24"/>
        </w:rPr>
        <w:t>е</w:t>
      </w:r>
      <w:r w:rsidR="0003730A" w:rsidRPr="005A1DE5">
        <w:rPr>
          <w:rFonts w:ascii="Arial" w:eastAsia="Arial" w:hAnsi="Arial" w:cs="Arial"/>
          <w:spacing w:val="-1"/>
          <w:sz w:val="24"/>
          <w:szCs w:val="24"/>
        </w:rPr>
        <w:t>д</w:t>
      </w:r>
      <w:r w:rsidR="0003730A" w:rsidRPr="005A1DE5">
        <w:rPr>
          <w:rFonts w:ascii="Arial" w:eastAsia="Arial" w:hAnsi="Arial" w:cs="Arial"/>
          <w:sz w:val="24"/>
          <w:szCs w:val="24"/>
        </w:rPr>
        <w:t>м</w:t>
      </w:r>
      <w:r w:rsidR="0003730A" w:rsidRPr="005A1DE5">
        <w:rPr>
          <w:rFonts w:ascii="Arial" w:eastAsia="Arial" w:hAnsi="Arial" w:cs="Arial"/>
          <w:spacing w:val="-6"/>
          <w:sz w:val="24"/>
          <w:szCs w:val="24"/>
        </w:rPr>
        <w:t>е</w:t>
      </w:r>
      <w:r w:rsidR="0003730A" w:rsidRPr="005A1DE5">
        <w:rPr>
          <w:rFonts w:ascii="Arial" w:eastAsia="Arial" w:hAnsi="Arial" w:cs="Arial"/>
          <w:sz w:val="24"/>
          <w:szCs w:val="24"/>
        </w:rPr>
        <w:t>т</w:t>
      </w:r>
      <w:proofErr w:type="spellEnd"/>
      <w:r w:rsidR="0003730A" w:rsidRPr="005A1D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3730A" w:rsidRPr="005A1DE5">
        <w:rPr>
          <w:rFonts w:ascii="Arial" w:eastAsia="Arial" w:hAnsi="Arial" w:cs="Arial"/>
          <w:sz w:val="24"/>
          <w:szCs w:val="24"/>
        </w:rPr>
        <w:t>јавне</w:t>
      </w:r>
      <w:proofErr w:type="spellEnd"/>
      <w:r w:rsidR="0003730A" w:rsidRPr="005A1DE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3730A" w:rsidRPr="005A1DE5">
        <w:rPr>
          <w:rFonts w:ascii="Arial" w:eastAsia="Arial" w:hAnsi="Arial" w:cs="Arial"/>
          <w:sz w:val="24"/>
          <w:szCs w:val="24"/>
        </w:rPr>
        <w:t>на</w:t>
      </w:r>
      <w:r w:rsidR="0003730A" w:rsidRPr="005A1DE5">
        <w:rPr>
          <w:rFonts w:ascii="Arial" w:eastAsia="Arial" w:hAnsi="Arial" w:cs="Arial"/>
          <w:spacing w:val="-7"/>
          <w:sz w:val="24"/>
          <w:szCs w:val="24"/>
        </w:rPr>
        <w:t>б</w:t>
      </w:r>
      <w:r w:rsidR="0003730A" w:rsidRPr="005A1DE5">
        <w:rPr>
          <w:rFonts w:ascii="Arial" w:eastAsia="Arial" w:hAnsi="Arial" w:cs="Arial"/>
          <w:spacing w:val="1"/>
          <w:sz w:val="24"/>
          <w:szCs w:val="24"/>
        </w:rPr>
        <w:t>а</w:t>
      </w:r>
      <w:r w:rsidR="0003730A" w:rsidRPr="005A1DE5">
        <w:rPr>
          <w:rFonts w:ascii="Arial" w:eastAsia="Arial" w:hAnsi="Arial" w:cs="Arial"/>
          <w:sz w:val="24"/>
          <w:szCs w:val="24"/>
        </w:rPr>
        <w:t>в</w:t>
      </w:r>
      <w:r w:rsidR="0003730A" w:rsidRPr="005A1DE5">
        <w:rPr>
          <w:rFonts w:ascii="Arial" w:eastAsia="Arial" w:hAnsi="Arial" w:cs="Arial"/>
          <w:spacing w:val="2"/>
          <w:sz w:val="24"/>
          <w:szCs w:val="24"/>
        </w:rPr>
        <w:t>к</w:t>
      </w:r>
      <w:r w:rsidR="0003730A" w:rsidRPr="005A1DE5">
        <w:rPr>
          <w:rFonts w:ascii="Arial" w:eastAsia="Arial" w:hAnsi="Arial" w:cs="Arial"/>
          <w:sz w:val="24"/>
          <w:szCs w:val="24"/>
        </w:rPr>
        <w:t>е</w:t>
      </w:r>
      <w:proofErr w:type="spellEnd"/>
      <w:r w:rsidR="0003730A" w:rsidRPr="005A1DE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3730A" w:rsidRPr="005A1DE5">
        <w:rPr>
          <w:rFonts w:ascii="Arial" w:eastAsia="Arial" w:hAnsi="Arial" w:cs="Arial"/>
          <w:spacing w:val="-1"/>
          <w:sz w:val="24"/>
          <w:szCs w:val="24"/>
        </w:rPr>
        <w:t>б</w:t>
      </w:r>
      <w:r w:rsidR="0003730A" w:rsidRPr="005A1DE5">
        <w:rPr>
          <w:rFonts w:ascii="Arial" w:eastAsia="Arial" w:hAnsi="Arial" w:cs="Arial"/>
          <w:spacing w:val="3"/>
          <w:sz w:val="24"/>
          <w:szCs w:val="24"/>
        </w:rPr>
        <w:t>р</w:t>
      </w:r>
      <w:proofErr w:type="spellEnd"/>
      <w:r w:rsidR="0003730A" w:rsidRPr="005A1DE5">
        <w:rPr>
          <w:rFonts w:ascii="Arial" w:eastAsia="Arial" w:hAnsi="Arial" w:cs="Arial"/>
          <w:sz w:val="24"/>
          <w:szCs w:val="24"/>
        </w:rPr>
        <w:t>.</w:t>
      </w:r>
      <w:r w:rsidR="0003730A" w:rsidRPr="005A1DE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34E51">
        <w:rPr>
          <w:rFonts w:ascii="Arial" w:eastAsia="Arial" w:hAnsi="Arial" w:cs="Arial"/>
          <w:spacing w:val="1"/>
          <w:sz w:val="24"/>
          <w:szCs w:val="24"/>
          <w:lang w:val="sr-Cyrl-RS"/>
        </w:rPr>
        <w:t>43</w:t>
      </w:r>
      <w:r w:rsidR="0003730A" w:rsidRPr="005A1DE5">
        <w:rPr>
          <w:rFonts w:ascii="Arial" w:eastAsia="Arial" w:hAnsi="Arial" w:cs="Arial"/>
          <w:sz w:val="24"/>
          <w:szCs w:val="24"/>
        </w:rPr>
        <w:t>/</w:t>
      </w:r>
      <w:r w:rsidR="0003730A" w:rsidRPr="005A1DE5">
        <w:rPr>
          <w:rFonts w:ascii="Arial" w:eastAsia="Arial" w:hAnsi="Arial" w:cs="Arial"/>
          <w:spacing w:val="1"/>
          <w:sz w:val="24"/>
          <w:szCs w:val="24"/>
        </w:rPr>
        <w:t>2</w:t>
      </w:r>
      <w:r w:rsidR="0003730A" w:rsidRPr="005A1DE5">
        <w:rPr>
          <w:rFonts w:ascii="Arial" w:eastAsia="Arial" w:hAnsi="Arial" w:cs="Arial"/>
          <w:spacing w:val="-1"/>
          <w:sz w:val="24"/>
          <w:szCs w:val="24"/>
        </w:rPr>
        <w:t>0</w:t>
      </w:r>
      <w:r w:rsidR="0003730A" w:rsidRPr="005A1DE5">
        <w:rPr>
          <w:rFonts w:ascii="Arial" w:eastAsia="Arial" w:hAnsi="Arial" w:cs="Arial"/>
          <w:spacing w:val="1"/>
          <w:sz w:val="24"/>
          <w:szCs w:val="24"/>
        </w:rPr>
        <w:t>1</w:t>
      </w:r>
      <w:r w:rsidR="00034E51">
        <w:rPr>
          <w:rFonts w:ascii="Arial" w:eastAsia="Arial" w:hAnsi="Arial" w:cs="Arial"/>
          <w:sz w:val="24"/>
          <w:szCs w:val="24"/>
          <w:lang w:val="sr-Cyrl-RS"/>
        </w:rPr>
        <w:t>9</w:t>
      </w:r>
      <w:r w:rsidR="0003730A" w:rsidRPr="005A1DE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3730A" w:rsidRPr="005A1DE5">
        <w:rPr>
          <w:rFonts w:ascii="Arial" w:eastAsia="Arial" w:hAnsi="Arial" w:cs="Arial"/>
          <w:sz w:val="24"/>
          <w:szCs w:val="24"/>
        </w:rPr>
        <w:t>с</w:t>
      </w:r>
      <w:r w:rsidR="0003730A" w:rsidRPr="005A1DE5"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 w:rsidR="0003730A" w:rsidRPr="005A1DE5">
        <w:rPr>
          <w:rFonts w:ascii="Arial" w:eastAsia="Arial" w:hAnsi="Arial" w:cs="Arial"/>
          <w:sz w:val="24"/>
          <w:szCs w:val="24"/>
        </w:rPr>
        <w:t>:</w:t>
      </w:r>
      <w:r w:rsidR="0003730A" w:rsidRPr="005A1DE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3730A" w:rsidRPr="005A1DE5">
        <w:rPr>
          <w:rFonts w:ascii="Arial" w:eastAsia="Arial" w:hAnsi="Arial" w:cs="Arial"/>
          <w:spacing w:val="-1"/>
          <w:sz w:val="24"/>
          <w:szCs w:val="24"/>
        </w:rPr>
        <w:t>д</w:t>
      </w:r>
      <w:r w:rsidR="0003730A" w:rsidRPr="005A1DE5">
        <w:rPr>
          <w:rFonts w:ascii="Arial" w:eastAsia="Arial" w:hAnsi="Arial" w:cs="Arial"/>
          <w:spacing w:val="4"/>
          <w:sz w:val="24"/>
          <w:szCs w:val="24"/>
        </w:rPr>
        <w:t>о</w:t>
      </w:r>
      <w:r w:rsidR="0003730A" w:rsidRPr="005A1DE5">
        <w:rPr>
          <w:rFonts w:ascii="Arial" w:eastAsia="Arial" w:hAnsi="Arial" w:cs="Arial"/>
          <w:spacing w:val="-1"/>
          <w:sz w:val="24"/>
          <w:szCs w:val="24"/>
        </w:rPr>
        <w:t>б</w:t>
      </w:r>
      <w:r w:rsidR="0003730A" w:rsidRPr="005A1DE5">
        <w:rPr>
          <w:rFonts w:ascii="Arial" w:eastAsia="Arial" w:hAnsi="Arial" w:cs="Arial"/>
          <w:spacing w:val="1"/>
          <w:sz w:val="24"/>
          <w:szCs w:val="24"/>
        </w:rPr>
        <w:t>р</w:t>
      </w:r>
      <w:r w:rsidR="0003730A" w:rsidRPr="005A1DE5">
        <w:rPr>
          <w:rFonts w:ascii="Arial" w:eastAsia="Arial" w:hAnsi="Arial" w:cs="Arial"/>
          <w:sz w:val="24"/>
          <w:szCs w:val="24"/>
        </w:rPr>
        <w:t>а</w:t>
      </w:r>
      <w:proofErr w:type="spellEnd"/>
      <w:r w:rsidR="0003730A" w:rsidRPr="005A1DE5">
        <w:rPr>
          <w:rFonts w:ascii="Arial" w:eastAsia="Arial" w:hAnsi="Arial" w:cs="Arial"/>
          <w:sz w:val="24"/>
          <w:szCs w:val="24"/>
        </w:rPr>
        <w:t xml:space="preserve">  </w:t>
      </w:r>
      <w:r w:rsidR="0003730A" w:rsidRPr="005A1DE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3730A" w:rsidRPr="005A1DE5">
        <w:rPr>
          <w:rFonts w:ascii="Arial" w:eastAsia="Arial" w:hAnsi="Arial" w:cs="Arial"/>
          <w:sz w:val="24"/>
          <w:szCs w:val="24"/>
        </w:rPr>
        <w:t>-</w:t>
      </w:r>
      <w:r w:rsidR="0003730A" w:rsidRPr="005A1D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3730A" w:rsidRPr="005A1DE5">
        <w:rPr>
          <w:rFonts w:ascii="Arial" w:eastAsia="Arial" w:hAnsi="Arial" w:cs="Arial"/>
          <w:sz w:val="24"/>
          <w:szCs w:val="24"/>
        </w:rPr>
        <w:t>на</w:t>
      </w:r>
      <w:r w:rsidR="0003730A" w:rsidRPr="005A1DE5">
        <w:rPr>
          <w:rFonts w:ascii="Arial" w:eastAsia="Arial" w:hAnsi="Arial" w:cs="Arial"/>
          <w:spacing w:val="-5"/>
          <w:sz w:val="24"/>
          <w:szCs w:val="24"/>
        </w:rPr>
        <w:t>б</w:t>
      </w:r>
      <w:r w:rsidR="0003730A" w:rsidRPr="005A1DE5">
        <w:rPr>
          <w:rFonts w:ascii="Arial" w:eastAsia="Arial" w:hAnsi="Arial" w:cs="Arial"/>
          <w:spacing w:val="1"/>
          <w:sz w:val="24"/>
          <w:szCs w:val="24"/>
        </w:rPr>
        <w:t>а</w:t>
      </w:r>
      <w:r w:rsidR="0003730A" w:rsidRPr="005A1DE5">
        <w:rPr>
          <w:rFonts w:ascii="Arial" w:eastAsia="Arial" w:hAnsi="Arial" w:cs="Arial"/>
          <w:sz w:val="24"/>
          <w:szCs w:val="24"/>
        </w:rPr>
        <w:t>в</w:t>
      </w:r>
      <w:r w:rsidR="0003730A" w:rsidRPr="005A1DE5">
        <w:rPr>
          <w:rFonts w:ascii="Arial" w:eastAsia="Arial" w:hAnsi="Arial" w:cs="Arial"/>
          <w:spacing w:val="5"/>
          <w:sz w:val="24"/>
          <w:szCs w:val="24"/>
        </w:rPr>
        <w:t>к</w:t>
      </w:r>
      <w:r w:rsidR="0003730A" w:rsidRPr="005A1DE5">
        <w:rPr>
          <w:rFonts w:ascii="Arial" w:eastAsia="Arial" w:hAnsi="Arial" w:cs="Arial"/>
          <w:sz w:val="24"/>
          <w:szCs w:val="24"/>
        </w:rPr>
        <w:t>а</w:t>
      </w:r>
      <w:proofErr w:type="spellEnd"/>
      <w:r w:rsidR="0003730A" w:rsidRPr="005A1DE5">
        <w:rPr>
          <w:rFonts w:ascii="Arial" w:eastAsia="Arial" w:hAnsi="Arial" w:cs="Arial"/>
          <w:sz w:val="24"/>
          <w:szCs w:val="24"/>
        </w:rPr>
        <w:t xml:space="preserve"> П</w:t>
      </w:r>
      <w:r w:rsidR="0003730A" w:rsidRPr="005A1DE5">
        <w:rPr>
          <w:rFonts w:ascii="Arial" w:eastAsia="Arial" w:hAnsi="Arial" w:cs="Arial"/>
          <w:spacing w:val="-4"/>
          <w:sz w:val="24"/>
          <w:szCs w:val="24"/>
        </w:rPr>
        <w:t>Р</w:t>
      </w:r>
      <w:r w:rsidR="0003730A" w:rsidRPr="005A1DE5">
        <w:rPr>
          <w:rFonts w:ascii="Arial" w:eastAsia="Arial" w:hAnsi="Arial" w:cs="Arial"/>
          <w:spacing w:val="-2"/>
          <w:sz w:val="24"/>
          <w:szCs w:val="24"/>
        </w:rPr>
        <w:t>О</w:t>
      </w:r>
      <w:r w:rsidR="0003730A" w:rsidRPr="005A1DE5">
        <w:rPr>
          <w:rFonts w:ascii="Arial" w:eastAsia="Arial" w:hAnsi="Arial" w:cs="Arial"/>
          <w:spacing w:val="2"/>
          <w:sz w:val="24"/>
          <w:szCs w:val="24"/>
        </w:rPr>
        <w:t>Т</w:t>
      </w:r>
      <w:r w:rsidR="0003730A" w:rsidRPr="005A1DE5">
        <w:rPr>
          <w:rFonts w:ascii="Arial" w:eastAsia="Arial" w:hAnsi="Arial" w:cs="Arial"/>
          <w:sz w:val="24"/>
          <w:szCs w:val="24"/>
        </w:rPr>
        <w:t>И</w:t>
      </w:r>
      <w:r w:rsidR="0003730A" w:rsidRPr="005A1DE5">
        <w:rPr>
          <w:rFonts w:ascii="Arial" w:eastAsia="Arial" w:hAnsi="Arial" w:cs="Arial"/>
          <w:spacing w:val="1"/>
          <w:sz w:val="24"/>
          <w:szCs w:val="24"/>
        </w:rPr>
        <w:t>В</w:t>
      </w:r>
      <w:r w:rsidR="0003730A" w:rsidRPr="005A1DE5">
        <w:rPr>
          <w:rFonts w:ascii="Arial" w:eastAsia="Arial" w:hAnsi="Arial" w:cs="Arial"/>
          <w:sz w:val="24"/>
          <w:szCs w:val="24"/>
        </w:rPr>
        <w:t>Г</w:t>
      </w:r>
      <w:r w:rsidR="0003730A" w:rsidRPr="005A1DE5">
        <w:rPr>
          <w:rFonts w:ascii="Arial" w:eastAsia="Arial" w:hAnsi="Arial" w:cs="Arial"/>
          <w:spacing w:val="-17"/>
          <w:sz w:val="24"/>
          <w:szCs w:val="24"/>
        </w:rPr>
        <w:t>Р</w:t>
      </w:r>
      <w:r w:rsidR="0003730A" w:rsidRPr="005A1DE5">
        <w:rPr>
          <w:rFonts w:ascii="Arial" w:eastAsia="Arial" w:hAnsi="Arial" w:cs="Arial"/>
          <w:spacing w:val="8"/>
          <w:sz w:val="24"/>
          <w:szCs w:val="24"/>
        </w:rPr>
        <w:t>А</w:t>
      </w:r>
      <w:r w:rsidR="0003730A" w:rsidRPr="005A1DE5">
        <w:rPr>
          <w:rFonts w:ascii="Arial" w:eastAsia="Arial" w:hAnsi="Arial" w:cs="Arial"/>
          <w:sz w:val="24"/>
          <w:szCs w:val="24"/>
        </w:rPr>
        <w:t xml:space="preserve">ДНИХ  </w:t>
      </w:r>
      <w:r w:rsidR="0003730A" w:rsidRPr="005A1DE5">
        <w:rPr>
          <w:rFonts w:ascii="Arial" w:eastAsia="Arial" w:hAnsi="Arial" w:cs="Arial"/>
          <w:spacing w:val="-18"/>
          <w:sz w:val="24"/>
          <w:szCs w:val="24"/>
        </w:rPr>
        <w:t>Р</w:t>
      </w:r>
      <w:r w:rsidR="0003730A" w:rsidRPr="005A1DE5">
        <w:rPr>
          <w:rFonts w:ascii="Arial" w:eastAsia="Arial" w:hAnsi="Arial" w:cs="Arial"/>
          <w:sz w:val="24"/>
          <w:szCs w:val="24"/>
        </w:rPr>
        <w:t>А</w:t>
      </w:r>
      <w:r w:rsidR="0003730A" w:rsidRPr="005A1DE5">
        <w:rPr>
          <w:rFonts w:ascii="Arial" w:eastAsia="Arial" w:hAnsi="Arial" w:cs="Arial"/>
          <w:spacing w:val="-1"/>
          <w:sz w:val="24"/>
          <w:szCs w:val="24"/>
        </w:rPr>
        <w:t>К</w:t>
      </w:r>
      <w:r w:rsidR="0003730A" w:rsidRPr="005A1DE5">
        <w:rPr>
          <w:rFonts w:ascii="Arial" w:eastAsia="Arial" w:hAnsi="Arial" w:cs="Arial"/>
          <w:spacing w:val="-2"/>
          <w:sz w:val="24"/>
          <w:szCs w:val="24"/>
        </w:rPr>
        <w:t>Е</w:t>
      </w:r>
      <w:r w:rsidR="0003730A" w:rsidRPr="005A1DE5">
        <w:rPr>
          <w:rFonts w:ascii="Arial" w:eastAsia="Arial" w:hAnsi="Arial" w:cs="Arial"/>
          <w:spacing w:val="-5"/>
          <w:sz w:val="24"/>
          <w:szCs w:val="24"/>
        </w:rPr>
        <w:t>Т</w:t>
      </w:r>
      <w:r w:rsidR="0003730A" w:rsidRPr="005A1DE5">
        <w:rPr>
          <w:rFonts w:ascii="Arial" w:eastAsia="Arial" w:hAnsi="Arial" w:cs="Arial"/>
          <w:sz w:val="24"/>
          <w:szCs w:val="24"/>
          <w:lang w:val="sr-Cyrl-RS"/>
        </w:rPr>
        <w:t>А</w:t>
      </w:r>
      <w:r>
        <w:rPr>
          <w:rFonts w:ascii="Arial" w:eastAsia="Arial" w:hAnsi="Arial" w:cs="Arial"/>
          <w:sz w:val="24"/>
          <w:szCs w:val="24"/>
          <w:lang w:val="sr-Cyrl-RS"/>
        </w:rPr>
        <w:t>.</w:t>
      </w:r>
      <w:r w:rsidR="0003730A" w:rsidRPr="005A1DE5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2E2CE5" w:rsidRDefault="0003730A" w:rsidP="005C23F4">
      <w:pPr>
        <w:ind w:left="220" w:right="195"/>
        <w:rPr>
          <w:rFonts w:ascii="Arial" w:eastAsia="Arial" w:hAnsi="Arial" w:cs="Arial"/>
          <w:sz w:val="24"/>
          <w:szCs w:val="24"/>
        </w:rPr>
        <w:sectPr w:rsidR="002E2CE5">
          <w:footerReference w:type="default" r:id="rId15"/>
          <w:pgSz w:w="11920" w:h="16840"/>
          <w:pgMar w:top="1560" w:right="1200" w:bottom="280" w:left="1220" w:header="0" w:footer="3032" w:gutter="0"/>
          <w:cols w:space="720"/>
        </w:sectPr>
      </w:pPr>
      <w:proofErr w:type="spellStart"/>
      <w:r w:rsidRPr="005A1DE5">
        <w:rPr>
          <w:rFonts w:ascii="Arial" w:eastAsia="Arial" w:hAnsi="Arial" w:cs="Arial"/>
          <w:sz w:val="24"/>
          <w:szCs w:val="24"/>
        </w:rPr>
        <w:t>О</w:t>
      </w:r>
      <w:r w:rsidRPr="005A1DE5">
        <w:rPr>
          <w:rFonts w:ascii="Arial" w:eastAsia="Arial" w:hAnsi="Arial" w:cs="Arial"/>
          <w:spacing w:val="1"/>
          <w:sz w:val="24"/>
          <w:szCs w:val="24"/>
        </w:rPr>
        <w:t>з</w:t>
      </w:r>
      <w:r w:rsidRPr="005A1DE5">
        <w:rPr>
          <w:rFonts w:ascii="Arial" w:eastAsia="Arial" w:hAnsi="Arial" w:cs="Arial"/>
          <w:sz w:val="24"/>
          <w:szCs w:val="24"/>
        </w:rPr>
        <w:t>на</w:t>
      </w:r>
      <w:r w:rsidRPr="005A1DE5">
        <w:rPr>
          <w:rFonts w:ascii="Arial" w:eastAsia="Arial" w:hAnsi="Arial" w:cs="Arial"/>
          <w:spacing w:val="6"/>
          <w:sz w:val="24"/>
          <w:szCs w:val="24"/>
        </w:rPr>
        <w:t>к</w:t>
      </w:r>
      <w:r w:rsidRPr="005A1DE5">
        <w:rPr>
          <w:rFonts w:ascii="Arial" w:eastAsia="Arial" w:hAnsi="Arial" w:cs="Arial"/>
          <w:sz w:val="24"/>
          <w:szCs w:val="24"/>
        </w:rPr>
        <w:t>а</w:t>
      </w:r>
      <w:proofErr w:type="spellEnd"/>
      <w:r w:rsidRPr="005A1DE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5A1DE5">
        <w:rPr>
          <w:rFonts w:ascii="Arial" w:eastAsia="Arial" w:hAnsi="Arial" w:cs="Arial"/>
          <w:sz w:val="24"/>
          <w:szCs w:val="24"/>
        </w:rPr>
        <w:t>из</w:t>
      </w:r>
      <w:proofErr w:type="spellEnd"/>
      <w:r w:rsidRPr="005A1DE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5A1DE5">
        <w:rPr>
          <w:rFonts w:ascii="Arial" w:eastAsia="Arial" w:hAnsi="Arial" w:cs="Arial"/>
          <w:spacing w:val="1"/>
          <w:sz w:val="24"/>
          <w:szCs w:val="24"/>
        </w:rPr>
        <w:t>о</w:t>
      </w:r>
      <w:r w:rsidRPr="005A1DE5">
        <w:rPr>
          <w:rFonts w:ascii="Arial" w:eastAsia="Arial" w:hAnsi="Arial" w:cs="Arial"/>
          <w:sz w:val="24"/>
          <w:szCs w:val="24"/>
        </w:rPr>
        <w:t>п</w:t>
      </w:r>
      <w:r w:rsidRPr="005A1DE5">
        <w:rPr>
          <w:rFonts w:ascii="Arial" w:eastAsia="Arial" w:hAnsi="Arial" w:cs="Arial"/>
          <w:spacing w:val="-1"/>
          <w:sz w:val="24"/>
          <w:szCs w:val="24"/>
        </w:rPr>
        <w:t>ш</w:t>
      </w:r>
      <w:r w:rsidRPr="005A1DE5">
        <w:rPr>
          <w:rFonts w:ascii="Arial" w:eastAsia="Arial" w:hAnsi="Arial" w:cs="Arial"/>
          <w:spacing w:val="-2"/>
          <w:sz w:val="24"/>
          <w:szCs w:val="24"/>
        </w:rPr>
        <w:t>т</w:t>
      </w:r>
      <w:r w:rsidRPr="005A1DE5">
        <w:rPr>
          <w:rFonts w:ascii="Arial" w:eastAsia="Arial" w:hAnsi="Arial" w:cs="Arial"/>
          <w:spacing w:val="1"/>
          <w:sz w:val="24"/>
          <w:szCs w:val="24"/>
        </w:rPr>
        <w:t>е</w:t>
      </w:r>
      <w:r w:rsidRPr="005A1DE5">
        <w:rPr>
          <w:rFonts w:ascii="Arial" w:eastAsia="Arial" w:hAnsi="Arial" w:cs="Arial"/>
          <w:sz w:val="24"/>
          <w:szCs w:val="24"/>
        </w:rPr>
        <w:t>г</w:t>
      </w:r>
      <w:proofErr w:type="spellEnd"/>
      <w:r w:rsidRPr="005A1DE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A1DE5">
        <w:rPr>
          <w:rFonts w:ascii="Arial" w:eastAsia="Arial" w:hAnsi="Arial" w:cs="Arial"/>
          <w:spacing w:val="-1"/>
          <w:sz w:val="24"/>
          <w:szCs w:val="24"/>
        </w:rPr>
        <w:t>р</w:t>
      </w:r>
      <w:r w:rsidRPr="005A1DE5">
        <w:rPr>
          <w:rFonts w:ascii="Arial" w:eastAsia="Arial" w:hAnsi="Arial" w:cs="Arial"/>
          <w:spacing w:val="-9"/>
          <w:sz w:val="24"/>
          <w:szCs w:val="24"/>
        </w:rPr>
        <w:t>е</w:t>
      </w:r>
      <w:r w:rsidRPr="005A1DE5">
        <w:rPr>
          <w:rFonts w:ascii="Arial" w:eastAsia="Arial" w:hAnsi="Arial" w:cs="Arial"/>
          <w:sz w:val="24"/>
          <w:szCs w:val="24"/>
        </w:rPr>
        <w:t>ч</w:t>
      </w:r>
      <w:r w:rsidRPr="005A1DE5">
        <w:rPr>
          <w:rFonts w:ascii="Arial" w:eastAsia="Arial" w:hAnsi="Arial" w:cs="Arial"/>
          <w:spacing w:val="-1"/>
          <w:sz w:val="24"/>
          <w:szCs w:val="24"/>
        </w:rPr>
        <w:t>н</w:t>
      </w:r>
      <w:r w:rsidRPr="005A1DE5">
        <w:rPr>
          <w:rFonts w:ascii="Arial" w:eastAsia="Arial" w:hAnsi="Arial" w:cs="Arial"/>
          <w:sz w:val="24"/>
          <w:szCs w:val="24"/>
        </w:rPr>
        <w:t>и</w:t>
      </w:r>
      <w:r w:rsidRPr="005A1DE5">
        <w:rPr>
          <w:rFonts w:ascii="Arial" w:eastAsia="Arial" w:hAnsi="Arial" w:cs="Arial"/>
          <w:spacing w:val="5"/>
          <w:sz w:val="24"/>
          <w:szCs w:val="24"/>
        </w:rPr>
        <w:t>к</w:t>
      </w:r>
      <w:r w:rsidRPr="005A1DE5">
        <w:rPr>
          <w:rFonts w:ascii="Arial" w:eastAsia="Arial" w:hAnsi="Arial" w:cs="Arial"/>
          <w:sz w:val="24"/>
          <w:szCs w:val="24"/>
        </w:rPr>
        <w:t>а</w:t>
      </w:r>
      <w:proofErr w:type="spellEnd"/>
      <w:r w:rsidRPr="005A1DE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5A1DE5">
        <w:rPr>
          <w:rFonts w:ascii="Arial" w:eastAsia="Arial" w:hAnsi="Arial" w:cs="Arial"/>
          <w:sz w:val="24"/>
          <w:szCs w:val="24"/>
        </w:rPr>
        <w:t>на</w:t>
      </w:r>
      <w:r w:rsidRPr="005A1DE5">
        <w:rPr>
          <w:rFonts w:ascii="Arial" w:eastAsia="Arial" w:hAnsi="Arial" w:cs="Arial"/>
          <w:spacing w:val="-5"/>
          <w:sz w:val="24"/>
          <w:szCs w:val="24"/>
        </w:rPr>
        <w:t>б</w:t>
      </w:r>
      <w:r w:rsidRPr="005A1DE5">
        <w:rPr>
          <w:rFonts w:ascii="Arial" w:eastAsia="Arial" w:hAnsi="Arial" w:cs="Arial"/>
          <w:spacing w:val="1"/>
          <w:sz w:val="24"/>
          <w:szCs w:val="24"/>
        </w:rPr>
        <w:t>а</w:t>
      </w:r>
      <w:r w:rsidRPr="005A1DE5">
        <w:rPr>
          <w:rFonts w:ascii="Arial" w:eastAsia="Arial" w:hAnsi="Arial" w:cs="Arial"/>
          <w:spacing w:val="-3"/>
          <w:sz w:val="24"/>
          <w:szCs w:val="24"/>
        </w:rPr>
        <w:t>в</w:t>
      </w:r>
      <w:r w:rsidRPr="005A1DE5">
        <w:rPr>
          <w:rFonts w:ascii="Arial" w:eastAsia="Arial" w:hAnsi="Arial" w:cs="Arial"/>
          <w:sz w:val="24"/>
          <w:szCs w:val="24"/>
        </w:rPr>
        <w:t>ки</w:t>
      </w:r>
      <w:proofErr w:type="spellEnd"/>
      <w:r w:rsidRPr="005A1DE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A1DE5">
        <w:rPr>
          <w:rFonts w:ascii="Arial" w:eastAsia="Arial" w:hAnsi="Arial" w:cs="Arial"/>
          <w:spacing w:val="1"/>
          <w:sz w:val="24"/>
          <w:szCs w:val="24"/>
        </w:rPr>
        <w:t>2</w:t>
      </w:r>
      <w:r w:rsidRPr="005A1DE5">
        <w:rPr>
          <w:rFonts w:ascii="Arial" w:eastAsia="Arial" w:hAnsi="Arial" w:cs="Arial"/>
          <w:spacing w:val="-1"/>
          <w:sz w:val="24"/>
          <w:szCs w:val="24"/>
        </w:rPr>
        <w:t>4</w:t>
      </w:r>
      <w:r w:rsidRPr="005A1DE5">
        <w:rPr>
          <w:rFonts w:ascii="Arial" w:eastAsia="Arial" w:hAnsi="Arial" w:cs="Arial"/>
          <w:spacing w:val="1"/>
          <w:sz w:val="24"/>
          <w:szCs w:val="24"/>
        </w:rPr>
        <w:t>61</w:t>
      </w:r>
      <w:r w:rsidRPr="005A1DE5">
        <w:rPr>
          <w:rFonts w:ascii="Arial" w:eastAsia="Arial" w:hAnsi="Arial" w:cs="Arial"/>
          <w:spacing w:val="-1"/>
          <w:sz w:val="24"/>
          <w:szCs w:val="24"/>
        </w:rPr>
        <w:t>3</w:t>
      </w:r>
      <w:r w:rsidRPr="005A1DE5">
        <w:rPr>
          <w:rFonts w:ascii="Arial" w:eastAsia="Arial" w:hAnsi="Arial" w:cs="Arial"/>
          <w:spacing w:val="1"/>
          <w:sz w:val="24"/>
          <w:szCs w:val="24"/>
        </w:rPr>
        <w:t>00</w:t>
      </w:r>
      <w:r w:rsidRPr="005A1DE5">
        <w:rPr>
          <w:rFonts w:ascii="Arial" w:eastAsia="Arial" w:hAnsi="Arial" w:cs="Arial"/>
          <w:spacing w:val="3"/>
          <w:sz w:val="24"/>
          <w:szCs w:val="24"/>
        </w:rPr>
        <w:t>0</w:t>
      </w:r>
      <w:r w:rsidRPr="005A1DE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A1DE5">
        <w:rPr>
          <w:rFonts w:ascii="Arial" w:eastAsia="Arial" w:hAnsi="Arial" w:cs="Arial"/>
          <w:sz w:val="24"/>
          <w:szCs w:val="24"/>
        </w:rPr>
        <w:t>си</w:t>
      </w:r>
      <w:r w:rsidRPr="005A1DE5">
        <w:rPr>
          <w:rFonts w:ascii="Arial" w:eastAsia="Arial" w:hAnsi="Arial" w:cs="Arial"/>
          <w:spacing w:val="-1"/>
          <w:sz w:val="24"/>
          <w:szCs w:val="24"/>
        </w:rPr>
        <w:t>г</w:t>
      </w:r>
      <w:r w:rsidRPr="005A1DE5">
        <w:rPr>
          <w:rFonts w:ascii="Arial" w:eastAsia="Arial" w:hAnsi="Arial" w:cs="Arial"/>
          <w:sz w:val="24"/>
          <w:szCs w:val="24"/>
        </w:rPr>
        <w:t>нал</w:t>
      </w:r>
      <w:r w:rsidRPr="005A1DE5">
        <w:rPr>
          <w:rFonts w:ascii="Arial" w:eastAsia="Arial" w:hAnsi="Arial" w:cs="Arial"/>
          <w:spacing w:val="-1"/>
          <w:sz w:val="24"/>
          <w:szCs w:val="24"/>
        </w:rPr>
        <w:t>н</w:t>
      </w:r>
      <w:r w:rsidRPr="005A1DE5">
        <w:rPr>
          <w:rFonts w:ascii="Arial" w:eastAsia="Arial" w:hAnsi="Arial" w:cs="Arial"/>
          <w:sz w:val="24"/>
          <w:szCs w:val="24"/>
        </w:rPr>
        <w:t>е</w:t>
      </w:r>
      <w:proofErr w:type="spellEnd"/>
      <w:r w:rsidRPr="005A1DE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5A1DE5">
        <w:rPr>
          <w:rFonts w:ascii="Arial" w:eastAsia="Arial" w:hAnsi="Arial" w:cs="Arial"/>
          <w:spacing w:val="-1"/>
          <w:sz w:val="24"/>
          <w:szCs w:val="24"/>
        </w:rPr>
        <w:t>р</w:t>
      </w:r>
      <w:r w:rsidRPr="005A1DE5">
        <w:rPr>
          <w:rFonts w:ascii="Arial" w:eastAsia="Arial" w:hAnsi="Arial" w:cs="Arial"/>
          <w:spacing w:val="1"/>
          <w:sz w:val="24"/>
          <w:szCs w:val="24"/>
        </w:rPr>
        <w:t>а</w:t>
      </w:r>
      <w:r w:rsidRPr="005A1DE5">
        <w:rPr>
          <w:rFonts w:ascii="Arial" w:eastAsia="Arial" w:hAnsi="Arial" w:cs="Arial"/>
          <w:sz w:val="24"/>
          <w:szCs w:val="24"/>
        </w:rPr>
        <w:t>к</w:t>
      </w:r>
      <w:r w:rsidRPr="005A1DE5">
        <w:rPr>
          <w:rFonts w:ascii="Arial" w:eastAsia="Arial" w:hAnsi="Arial" w:cs="Arial"/>
          <w:spacing w:val="-6"/>
          <w:sz w:val="24"/>
          <w:szCs w:val="24"/>
        </w:rPr>
        <w:t>е</w:t>
      </w:r>
      <w:r w:rsidRPr="005A1DE5">
        <w:rPr>
          <w:rFonts w:ascii="Arial" w:eastAsia="Arial" w:hAnsi="Arial" w:cs="Arial"/>
          <w:spacing w:val="-4"/>
          <w:sz w:val="24"/>
          <w:szCs w:val="24"/>
        </w:rPr>
        <w:t>т</w:t>
      </w:r>
      <w:r w:rsidRPr="005A1DE5">
        <w:rPr>
          <w:rFonts w:ascii="Arial" w:eastAsia="Arial" w:hAnsi="Arial" w:cs="Arial"/>
          <w:sz w:val="24"/>
          <w:szCs w:val="24"/>
        </w:rPr>
        <w:t>е</w:t>
      </w:r>
      <w:proofErr w:type="spellEnd"/>
      <w:r w:rsidRPr="005A1DE5">
        <w:rPr>
          <w:rFonts w:ascii="Arial" w:eastAsia="Arial" w:hAnsi="Arial" w:cs="Arial"/>
          <w:sz w:val="24"/>
          <w:szCs w:val="24"/>
        </w:rPr>
        <w:t>,</w:t>
      </w:r>
      <w:r w:rsidRPr="005A1DE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5A1DE5">
        <w:rPr>
          <w:rFonts w:ascii="Arial" w:eastAsia="Arial" w:hAnsi="Arial" w:cs="Arial"/>
          <w:sz w:val="24"/>
          <w:szCs w:val="24"/>
        </w:rPr>
        <w:t>п</w:t>
      </w:r>
      <w:r w:rsidRPr="005A1DE5">
        <w:rPr>
          <w:rFonts w:ascii="Arial" w:eastAsia="Arial" w:hAnsi="Arial" w:cs="Arial"/>
          <w:spacing w:val="-2"/>
          <w:sz w:val="24"/>
          <w:szCs w:val="24"/>
        </w:rPr>
        <w:t>р</w:t>
      </w:r>
      <w:r w:rsidRPr="005A1DE5">
        <w:rPr>
          <w:rFonts w:ascii="Arial" w:eastAsia="Arial" w:hAnsi="Arial" w:cs="Arial"/>
          <w:spacing w:val="-4"/>
          <w:sz w:val="24"/>
          <w:szCs w:val="24"/>
        </w:rPr>
        <w:t>о</w:t>
      </w:r>
      <w:r w:rsidRPr="005A1DE5">
        <w:rPr>
          <w:rFonts w:ascii="Arial" w:eastAsia="Arial" w:hAnsi="Arial" w:cs="Arial"/>
          <w:sz w:val="24"/>
          <w:szCs w:val="24"/>
        </w:rPr>
        <w:t>тив</w:t>
      </w:r>
      <w:r w:rsidRPr="005A1DE5">
        <w:rPr>
          <w:rFonts w:ascii="Arial" w:eastAsia="Arial" w:hAnsi="Arial" w:cs="Arial"/>
          <w:spacing w:val="-1"/>
          <w:sz w:val="24"/>
          <w:szCs w:val="24"/>
        </w:rPr>
        <w:t>г</w:t>
      </w:r>
      <w:r w:rsidRPr="005A1DE5">
        <w:rPr>
          <w:rFonts w:ascii="Arial" w:eastAsia="Arial" w:hAnsi="Arial" w:cs="Arial"/>
          <w:spacing w:val="1"/>
          <w:sz w:val="24"/>
          <w:szCs w:val="24"/>
        </w:rPr>
        <w:t>ра</w:t>
      </w:r>
      <w:r w:rsidRPr="005A1DE5">
        <w:rPr>
          <w:rFonts w:ascii="Arial" w:eastAsia="Arial" w:hAnsi="Arial" w:cs="Arial"/>
          <w:spacing w:val="-1"/>
          <w:sz w:val="24"/>
          <w:szCs w:val="24"/>
        </w:rPr>
        <w:t>д</w:t>
      </w:r>
      <w:r w:rsidRPr="005A1DE5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5A1DE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A1DE5">
        <w:rPr>
          <w:rFonts w:ascii="Arial" w:eastAsia="Arial" w:hAnsi="Arial" w:cs="Arial"/>
          <w:spacing w:val="1"/>
          <w:sz w:val="24"/>
          <w:szCs w:val="24"/>
        </w:rPr>
        <w:t>ра</w:t>
      </w:r>
      <w:r w:rsidRPr="005A1DE5">
        <w:rPr>
          <w:rFonts w:ascii="Arial" w:eastAsia="Arial" w:hAnsi="Arial" w:cs="Arial"/>
          <w:sz w:val="24"/>
          <w:szCs w:val="24"/>
        </w:rPr>
        <w:t>к</w:t>
      </w:r>
      <w:r w:rsidRPr="005A1DE5">
        <w:rPr>
          <w:rFonts w:ascii="Arial" w:eastAsia="Arial" w:hAnsi="Arial" w:cs="Arial"/>
          <w:spacing w:val="-6"/>
          <w:sz w:val="24"/>
          <w:szCs w:val="24"/>
        </w:rPr>
        <w:t>е</w:t>
      </w:r>
      <w:r w:rsidRPr="005A1DE5">
        <w:rPr>
          <w:rFonts w:ascii="Arial" w:eastAsia="Arial" w:hAnsi="Arial" w:cs="Arial"/>
          <w:spacing w:val="-2"/>
          <w:sz w:val="24"/>
          <w:szCs w:val="24"/>
        </w:rPr>
        <w:t>т</w:t>
      </w:r>
      <w:r w:rsidRPr="005A1DE5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5A1DE5">
        <w:rPr>
          <w:rFonts w:ascii="Arial" w:eastAsia="Arial" w:hAnsi="Arial" w:cs="Arial"/>
          <w:sz w:val="24"/>
          <w:szCs w:val="24"/>
        </w:rPr>
        <w:t>.</w:t>
      </w:r>
    </w:p>
    <w:p w:rsidR="002E2CE5" w:rsidRDefault="003A7727">
      <w:pPr>
        <w:spacing w:before="58"/>
        <w:ind w:left="4563" w:right="577" w:hanging="3737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2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32385</wp:posOffset>
                </wp:positionV>
                <wp:extent cx="5781675" cy="421640"/>
                <wp:effectExtent l="0" t="0" r="0" b="0"/>
                <wp:wrapNone/>
                <wp:docPr id="15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21640"/>
                          <a:chOff x="1402" y="51"/>
                          <a:chExt cx="9105" cy="664"/>
                        </a:xfrm>
                      </wpg:grpSpPr>
                      <wps:wsp>
                        <wps:cNvPr id="154" name="Freeform 95"/>
                        <wps:cNvSpPr>
                          <a:spLocks/>
                        </wps:cNvSpPr>
                        <wps:spPr bwMode="auto">
                          <a:xfrm>
                            <a:off x="1412" y="61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83 61"/>
                              <a:gd name="T3" fmla="*/ 383 h 322"/>
                              <a:gd name="T4" fmla="+- 0 10497 1412"/>
                              <a:gd name="T5" fmla="*/ T4 w 9085"/>
                              <a:gd name="T6" fmla="+- 0 383 61"/>
                              <a:gd name="T7" fmla="*/ 383 h 322"/>
                              <a:gd name="T8" fmla="+- 0 10497 1412"/>
                              <a:gd name="T9" fmla="*/ T8 w 9085"/>
                              <a:gd name="T10" fmla="+- 0 61 61"/>
                              <a:gd name="T11" fmla="*/ 61 h 322"/>
                              <a:gd name="T12" fmla="+- 0 1412 1412"/>
                              <a:gd name="T13" fmla="*/ T12 w 9085"/>
                              <a:gd name="T14" fmla="+- 0 61 61"/>
                              <a:gd name="T15" fmla="*/ 61 h 322"/>
                              <a:gd name="T16" fmla="+- 0 1412 1412"/>
                              <a:gd name="T17" fmla="*/ T16 w 9085"/>
                              <a:gd name="T18" fmla="+- 0 383 61"/>
                              <a:gd name="T19" fmla="*/ 383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94"/>
                        <wps:cNvSpPr>
                          <a:spLocks/>
                        </wps:cNvSpPr>
                        <wps:spPr bwMode="auto">
                          <a:xfrm>
                            <a:off x="1412" y="383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705 383"/>
                              <a:gd name="T3" fmla="*/ 705 h 322"/>
                              <a:gd name="T4" fmla="+- 0 10497 1412"/>
                              <a:gd name="T5" fmla="*/ T4 w 9085"/>
                              <a:gd name="T6" fmla="+- 0 705 383"/>
                              <a:gd name="T7" fmla="*/ 705 h 322"/>
                              <a:gd name="T8" fmla="+- 0 10497 1412"/>
                              <a:gd name="T9" fmla="*/ T8 w 9085"/>
                              <a:gd name="T10" fmla="+- 0 383 383"/>
                              <a:gd name="T11" fmla="*/ 383 h 322"/>
                              <a:gd name="T12" fmla="+- 0 1412 1412"/>
                              <a:gd name="T13" fmla="*/ T12 w 9085"/>
                              <a:gd name="T14" fmla="+- 0 383 383"/>
                              <a:gd name="T15" fmla="*/ 383 h 322"/>
                              <a:gd name="T16" fmla="+- 0 1412 1412"/>
                              <a:gd name="T17" fmla="*/ T16 w 9085"/>
                              <a:gd name="T18" fmla="+- 0 705 383"/>
                              <a:gd name="T19" fmla="*/ 705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366DF" id="Group 93" o:spid="_x0000_s1026" style="position:absolute;margin-left:70.1pt;margin-top:2.55pt;width:455.25pt;height:33.2pt;z-index:-1954;mso-position-horizontal-relative:page" coordorigin="1402,51" coordsize="9105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">
                <v:shape id="Freeform 95" o:spid="_x0000_s1027" style="position:absolute;left:1412;top:61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" path="m,322r9085,l9085,,,,,322xe" fillcolor="#c5d9f0" stroked="f">
                  <v:path arrowok="t" o:connecttype="custom" o:connectlocs="0,383;9085,383;9085,61;0,61;0,383" o:connectangles="0,0,0,0,0"/>
                </v:shape>
                <v:shape id="Freeform 94" o:spid="_x0000_s1028" style="position:absolute;left:1412;top:383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" path="m,322r9085,l9085,,,,,322xe" fillcolor="#c5d9f0" stroked="f">
                  <v:path arrowok="t" o:connecttype="custom" o:connectlocs="0,705;9085,705;9085,383;0,383;0,705" o:connectangles="0,0,0,0,0"/>
                </v:shape>
                <w10:wrap anchorx="page"/>
              </v:group>
            </w:pict>
          </mc:Fallback>
        </mc:AlternateContent>
      </w:r>
      <w:r w:rsidR="0003730A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 w:rsidR="0003730A"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03730A">
        <w:rPr>
          <w:rFonts w:ascii="Arial" w:eastAsia="Arial" w:hAnsi="Arial" w:cs="Arial"/>
          <w:b/>
          <w:i/>
          <w:sz w:val="28"/>
          <w:szCs w:val="28"/>
        </w:rPr>
        <w:t>Р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СТ</w:t>
      </w:r>
      <w:r w:rsidR="0003730A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z w:val="28"/>
          <w:szCs w:val="28"/>
        </w:rPr>
        <w:t>,</w:t>
      </w:r>
      <w:r w:rsidR="0003730A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03730A">
        <w:rPr>
          <w:rFonts w:ascii="Arial" w:eastAsia="Arial" w:hAnsi="Arial" w:cs="Arial"/>
          <w:b/>
          <w:i/>
          <w:sz w:val="28"/>
          <w:szCs w:val="28"/>
        </w:rPr>
        <w:t>ЕХ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 w:rsidR="0003730A">
        <w:rPr>
          <w:rFonts w:ascii="Arial" w:eastAsia="Arial" w:hAnsi="Arial" w:cs="Arial"/>
          <w:b/>
          <w:i/>
          <w:sz w:val="28"/>
          <w:szCs w:val="28"/>
        </w:rPr>
        <w:t>ЧКЕ К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2"/>
          <w:sz w:val="28"/>
          <w:szCs w:val="28"/>
        </w:rPr>
        <w:t>К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03730A">
        <w:rPr>
          <w:rFonts w:ascii="Arial" w:eastAsia="Arial" w:hAnsi="Arial" w:cs="Arial"/>
          <w:b/>
          <w:i/>
          <w:sz w:val="28"/>
          <w:szCs w:val="28"/>
        </w:rPr>
        <w:t>ЕР</w:t>
      </w:r>
      <w:r w:rsidR="0003730A"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С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03730A">
        <w:rPr>
          <w:rFonts w:ascii="Arial" w:eastAsia="Arial" w:hAnsi="Arial" w:cs="Arial"/>
          <w:b/>
          <w:i/>
          <w:sz w:val="28"/>
          <w:szCs w:val="28"/>
        </w:rPr>
        <w:t xml:space="preserve">ИКЕ, </w:t>
      </w:r>
      <w:r w:rsidR="0003730A">
        <w:rPr>
          <w:rFonts w:ascii="Arial" w:eastAsia="Arial" w:hAnsi="Arial" w:cs="Arial"/>
          <w:b/>
          <w:i/>
          <w:spacing w:val="-5"/>
          <w:sz w:val="28"/>
          <w:szCs w:val="28"/>
        </w:rPr>
        <w:t>КО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03730A">
        <w:rPr>
          <w:rFonts w:ascii="Arial" w:eastAsia="Arial" w:hAnsi="Arial" w:cs="Arial"/>
          <w:b/>
          <w:i/>
          <w:sz w:val="28"/>
          <w:szCs w:val="28"/>
        </w:rPr>
        <w:t>ИЧ</w:t>
      </w:r>
      <w:r w:rsidR="0003730A"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sz w:val="28"/>
          <w:szCs w:val="28"/>
        </w:rPr>
        <w:t>А И</w:t>
      </w:r>
      <w:r w:rsidR="0003730A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 xml:space="preserve">ОПИС 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03730A">
        <w:rPr>
          <w:rFonts w:ascii="Arial" w:eastAsia="Arial" w:hAnsi="Arial" w:cs="Arial"/>
          <w:b/>
          <w:i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03730A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2E2CE5" w:rsidRDefault="002E2CE5">
      <w:pPr>
        <w:spacing w:before="1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Pr="00A73072" w:rsidRDefault="002E2CE5">
      <w:pPr>
        <w:spacing w:line="200" w:lineRule="exact"/>
      </w:pPr>
    </w:p>
    <w:p w:rsidR="002E2CE5" w:rsidRPr="00A73072" w:rsidRDefault="0003730A">
      <w:pPr>
        <w:ind w:left="4531" w:right="491" w:hanging="3795"/>
        <w:rPr>
          <w:rFonts w:eastAsia="Arial"/>
          <w:sz w:val="24"/>
          <w:szCs w:val="24"/>
        </w:rPr>
      </w:pPr>
      <w:proofErr w:type="spellStart"/>
      <w:r w:rsidRPr="00A73072">
        <w:rPr>
          <w:rFonts w:eastAsia="Arial"/>
          <w:b/>
          <w:sz w:val="24"/>
          <w:szCs w:val="24"/>
        </w:rPr>
        <w:t>Н</w:t>
      </w:r>
      <w:r w:rsidRPr="00A73072">
        <w:rPr>
          <w:rFonts w:eastAsia="Arial"/>
          <w:b/>
          <w:spacing w:val="1"/>
          <w:sz w:val="24"/>
          <w:szCs w:val="24"/>
        </w:rPr>
        <w:t>а</w:t>
      </w:r>
      <w:r w:rsidRPr="00A73072">
        <w:rPr>
          <w:rFonts w:eastAsia="Arial"/>
          <w:b/>
          <w:sz w:val="24"/>
          <w:szCs w:val="24"/>
        </w:rPr>
        <w:t>б</w:t>
      </w:r>
      <w:r w:rsidRPr="00A73072">
        <w:rPr>
          <w:rFonts w:eastAsia="Arial"/>
          <w:b/>
          <w:spacing w:val="1"/>
          <w:sz w:val="24"/>
          <w:szCs w:val="24"/>
        </w:rPr>
        <w:t>а</w:t>
      </w:r>
      <w:r w:rsidRPr="00A73072">
        <w:rPr>
          <w:rFonts w:eastAsia="Arial"/>
          <w:b/>
          <w:spacing w:val="-1"/>
          <w:sz w:val="24"/>
          <w:szCs w:val="24"/>
        </w:rPr>
        <w:t>в</w:t>
      </w:r>
      <w:r w:rsidRPr="00A73072">
        <w:rPr>
          <w:rFonts w:eastAsia="Arial"/>
          <w:b/>
          <w:sz w:val="24"/>
          <w:szCs w:val="24"/>
        </w:rPr>
        <w:t>ка</w:t>
      </w:r>
      <w:proofErr w:type="spellEnd"/>
      <w:r w:rsidRPr="00A73072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Pr="00A73072">
        <w:rPr>
          <w:rFonts w:eastAsia="Arial"/>
          <w:b/>
          <w:spacing w:val="-1"/>
          <w:sz w:val="24"/>
          <w:szCs w:val="24"/>
        </w:rPr>
        <w:t>п</w:t>
      </w:r>
      <w:r w:rsidRPr="00A73072">
        <w:rPr>
          <w:rFonts w:eastAsia="Arial"/>
          <w:b/>
          <w:sz w:val="24"/>
          <w:szCs w:val="24"/>
        </w:rPr>
        <w:t>р</w:t>
      </w:r>
      <w:r w:rsidRPr="00A73072">
        <w:rPr>
          <w:rFonts w:eastAsia="Arial"/>
          <w:b/>
          <w:spacing w:val="-5"/>
          <w:sz w:val="24"/>
          <w:szCs w:val="24"/>
        </w:rPr>
        <w:t>о</w:t>
      </w:r>
      <w:r w:rsidRPr="00A73072">
        <w:rPr>
          <w:rFonts w:eastAsia="Arial"/>
          <w:b/>
          <w:spacing w:val="-2"/>
          <w:sz w:val="24"/>
          <w:szCs w:val="24"/>
        </w:rPr>
        <w:t>т</w:t>
      </w:r>
      <w:r w:rsidRPr="00A73072">
        <w:rPr>
          <w:rFonts w:eastAsia="Arial"/>
          <w:b/>
          <w:spacing w:val="-1"/>
          <w:sz w:val="24"/>
          <w:szCs w:val="24"/>
        </w:rPr>
        <w:t>ив</w:t>
      </w:r>
      <w:r w:rsidRPr="00A73072">
        <w:rPr>
          <w:rFonts w:eastAsia="Arial"/>
          <w:b/>
          <w:sz w:val="24"/>
          <w:szCs w:val="24"/>
        </w:rPr>
        <w:t>гр</w:t>
      </w:r>
      <w:r w:rsidRPr="00A73072">
        <w:rPr>
          <w:rFonts w:eastAsia="Arial"/>
          <w:b/>
          <w:spacing w:val="1"/>
          <w:sz w:val="24"/>
          <w:szCs w:val="24"/>
        </w:rPr>
        <w:t>ад</w:t>
      </w:r>
      <w:r w:rsidRPr="00A73072">
        <w:rPr>
          <w:rFonts w:eastAsia="Arial"/>
          <w:b/>
          <w:spacing w:val="-1"/>
          <w:sz w:val="24"/>
          <w:szCs w:val="24"/>
        </w:rPr>
        <w:t>ни</w:t>
      </w:r>
      <w:r w:rsidRPr="00A73072">
        <w:rPr>
          <w:rFonts w:eastAsia="Arial"/>
          <w:b/>
          <w:sz w:val="24"/>
          <w:szCs w:val="24"/>
        </w:rPr>
        <w:t>х</w:t>
      </w:r>
      <w:proofErr w:type="spellEnd"/>
      <w:r w:rsidRPr="00A73072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A73072">
        <w:rPr>
          <w:rFonts w:eastAsia="Arial"/>
          <w:b/>
          <w:sz w:val="24"/>
          <w:szCs w:val="24"/>
        </w:rPr>
        <w:t>р</w:t>
      </w:r>
      <w:r w:rsidRPr="00A73072">
        <w:rPr>
          <w:rFonts w:eastAsia="Arial"/>
          <w:b/>
          <w:spacing w:val="1"/>
          <w:sz w:val="24"/>
          <w:szCs w:val="24"/>
        </w:rPr>
        <w:t>а</w:t>
      </w:r>
      <w:r w:rsidRPr="00A73072">
        <w:rPr>
          <w:rFonts w:eastAsia="Arial"/>
          <w:b/>
          <w:sz w:val="24"/>
          <w:szCs w:val="24"/>
        </w:rPr>
        <w:t>к</w:t>
      </w:r>
      <w:r w:rsidRPr="00A73072">
        <w:rPr>
          <w:rFonts w:eastAsia="Arial"/>
          <w:b/>
          <w:spacing w:val="-1"/>
          <w:sz w:val="24"/>
          <w:szCs w:val="24"/>
        </w:rPr>
        <w:t>е</w:t>
      </w:r>
      <w:r w:rsidRPr="00A73072">
        <w:rPr>
          <w:rFonts w:eastAsia="Arial"/>
          <w:b/>
          <w:spacing w:val="-2"/>
          <w:sz w:val="24"/>
          <w:szCs w:val="24"/>
        </w:rPr>
        <w:t>т</w:t>
      </w:r>
      <w:r w:rsidRPr="00A73072">
        <w:rPr>
          <w:rFonts w:eastAsia="Arial"/>
          <w:b/>
          <w:sz w:val="24"/>
          <w:szCs w:val="24"/>
        </w:rPr>
        <w:t>а</w:t>
      </w:r>
      <w:proofErr w:type="spellEnd"/>
      <w:r w:rsidRPr="00A73072">
        <w:rPr>
          <w:rFonts w:eastAsia="Arial"/>
          <w:b/>
          <w:spacing w:val="1"/>
          <w:sz w:val="24"/>
          <w:szCs w:val="24"/>
        </w:rPr>
        <w:t xml:space="preserve"> </w:t>
      </w:r>
      <w:r w:rsidRPr="00A73072">
        <w:rPr>
          <w:rFonts w:eastAsia="Arial"/>
          <w:b/>
          <w:spacing w:val="3"/>
          <w:sz w:val="24"/>
          <w:szCs w:val="24"/>
        </w:rPr>
        <w:t>П</w:t>
      </w:r>
      <w:r w:rsidRPr="00A73072">
        <w:rPr>
          <w:rFonts w:eastAsia="Arial"/>
          <w:b/>
          <w:spacing w:val="-8"/>
          <w:sz w:val="24"/>
          <w:szCs w:val="24"/>
        </w:rPr>
        <w:t>А</w:t>
      </w:r>
      <w:r w:rsidRPr="00A73072">
        <w:rPr>
          <w:rFonts w:eastAsia="Arial"/>
          <w:b/>
          <w:spacing w:val="-2"/>
          <w:sz w:val="24"/>
          <w:szCs w:val="24"/>
        </w:rPr>
        <w:t>Р</w:t>
      </w:r>
      <w:r w:rsidRPr="00A73072">
        <w:rPr>
          <w:rFonts w:eastAsia="Arial"/>
          <w:b/>
          <w:sz w:val="24"/>
          <w:szCs w:val="24"/>
        </w:rPr>
        <w:t>ТИ</w:t>
      </w:r>
      <w:r w:rsidRPr="00A73072">
        <w:rPr>
          <w:rFonts w:eastAsia="Arial"/>
          <w:b/>
          <w:spacing w:val="3"/>
          <w:sz w:val="24"/>
          <w:szCs w:val="24"/>
        </w:rPr>
        <w:t>Ј</w:t>
      </w:r>
      <w:r w:rsidRPr="00A73072">
        <w:rPr>
          <w:rFonts w:eastAsia="Arial"/>
          <w:b/>
          <w:sz w:val="24"/>
          <w:szCs w:val="24"/>
        </w:rPr>
        <w:t>А</w:t>
      </w:r>
      <w:r w:rsidRPr="00A73072">
        <w:rPr>
          <w:rFonts w:eastAsia="Arial"/>
          <w:b/>
          <w:spacing w:val="-2"/>
          <w:sz w:val="24"/>
          <w:szCs w:val="24"/>
        </w:rPr>
        <w:t xml:space="preserve"> </w:t>
      </w:r>
      <w:r w:rsidRPr="00A73072">
        <w:rPr>
          <w:rFonts w:eastAsia="Arial"/>
          <w:b/>
          <w:sz w:val="24"/>
          <w:szCs w:val="24"/>
        </w:rPr>
        <w:t>1</w:t>
      </w:r>
      <w:r w:rsidRPr="00A73072">
        <w:rPr>
          <w:rFonts w:eastAsia="Arial"/>
          <w:b/>
          <w:spacing w:val="5"/>
          <w:sz w:val="24"/>
          <w:szCs w:val="24"/>
        </w:rPr>
        <w:t xml:space="preserve"> </w:t>
      </w:r>
      <w:proofErr w:type="spellStart"/>
      <w:proofErr w:type="gramStart"/>
      <w:r w:rsidRPr="00A73072">
        <w:rPr>
          <w:rFonts w:eastAsia="Arial"/>
          <w:b/>
          <w:sz w:val="24"/>
          <w:szCs w:val="24"/>
        </w:rPr>
        <w:t>рак</w:t>
      </w:r>
      <w:r w:rsidRPr="00A73072">
        <w:rPr>
          <w:rFonts w:eastAsia="Arial"/>
          <w:b/>
          <w:spacing w:val="-1"/>
          <w:sz w:val="24"/>
          <w:szCs w:val="24"/>
        </w:rPr>
        <w:t>е</w:t>
      </w:r>
      <w:r w:rsidRPr="00A73072">
        <w:rPr>
          <w:rFonts w:eastAsia="Arial"/>
          <w:b/>
          <w:spacing w:val="-2"/>
          <w:sz w:val="24"/>
          <w:szCs w:val="24"/>
        </w:rPr>
        <w:t>т</w:t>
      </w:r>
      <w:r w:rsidRPr="00A73072">
        <w:rPr>
          <w:rFonts w:eastAsia="Arial"/>
          <w:b/>
          <w:sz w:val="24"/>
          <w:szCs w:val="24"/>
        </w:rPr>
        <w:t>а</w:t>
      </w:r>
      <w:proofErr w:type="spellEnd"/>
      <w:r w:rsidRPr="00A73072">
        <w:rPr>
          <w:rFonts w:eastAsia="Arial"/>
          <w:b/>
          <w:spacing w:val="1"/>
          <w:sz w:val="24"/>
          <w:szCs w:val="24"/>
        </w:rPr>
        <w:t xml:space="preserve"> </w:t>
      </w:r>
      <w:r w:rsidRPr="00A73072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Pr="00A73072">
        <w:rPr>
          <w:rFonts w:eastAsia="Arial"/>
          <w:b/>
          <w:spacing w:val="1"/>
          <w:sz w:val="24"/>
          <w:szCs w:val="24"/>
        </w:rPr>
        <w:t>д</w:t>
      </w:r>
      <w:r w:rsidRPr="00A73072">
        <w:rPr>
          <w:rFonts w:eastAsia="Arial"/>
          <w:b/>
          <w:sz w:val="24"/>
          <w:szCs w:val="24"/>
        </w:rPr>
        <w:t>о</w:t>
      </w:r>
      <w:r w:rsidRPr="00A73072">
        <w:rPr>
          <w:rFonts w:eastAsia="Arial"/>
          <w:b/>
          <w:spacing w:val="-3"/>
          <w:sz w:val="24"/>
          <w:szCs w:val="24"/>
        </w:rPr>
        <w:t>м</w:t>
      </w:r>
      <w:r w:rsidRPr="00A73072">
        <w:rPr>
          <w:rFonts w:eastAsia="Arial"/>
          <w:b/>
          <w:spacing w:val="3"/>
          <w:sz w:val="24"/>
          <w:szCs w:val="24"/>
        </w:rPr>
        <w:t>е</w:t>
      </w:r>
      <w:r w:rsidRPr="00A73072">
        <w:rPr>
          <w:rFonts w:eastAsia="Arial"/>
          <w:b/>
          <w:spacing w:val="-2"/>
          <w:sz w:val="24"/>
          <w:szCs w:val="24"/>
        </w:rPr>
        <w:t>т</w:t>
      </w:r>
      <w:r w:rsidRPr="00A73072">
        <w:rPr>
          <w:rFonts w:eastAsia="Arial"/>
          <w:b/>
          <w:sz w:val="24"/>
          <w:szCs w:val="24"/>
        </w:rPr>
        <w:t>а</w:t>
      </w:r>
      <w:proofErr w:type="spellEnd"/>
      <w:proofErr w:type="gramEnd"/>
      <w:r w:rsidRPr="00A73072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A73072">
        <w:rPr>
          <w:rFonts w:eastAsia="Arial"/>
          <w:b/>
          <w:sz w:val="24"/>
          <w:szCs w:val="24"/>
        </w:rPr>
        <w:t>од</w:t>
      </w:r>
      <w:proofErr w:type="spellEnd"/>
      <w:r w:rsidRPr="00A73072">
        <w:rPr>
          <w:rFonts w:eastAsia="Arial"/>
          <w:b/>
          <w:sz w:val="24"/>
          <w:szCs w:val="24"/>
        </w:rPr>
        <w:t xml:space="preserve"> </w:t>
      </w:r>
      <w:r w:rsidRPr="00A73072">
        <w:rPr>
          <w:rFonts w:eastAsia="Arial"/>
          <w:b/>
          <w:spacing w:val="1"/>
          <w:sz w:val="24"/>
          <w:szCs w:val="24"/>
        </w:rPr>
        <w:t>7</w:t>
      </w:r>
      <w:r w:rsidRPr="00A73072">
        <w:rPr>
          <w:rFonts w:eastAsia="Arial"/>
          <w:b/>
          <w:sz w:val="24"/>
          <w:szCs w:val="24"/>
        </w:rPr>
        <w:t>.</w:t>
      </w:r>
      <w:r w:rsidRPr="00A73072">
        <w:rPr>
          <w:rFonts w:eastAsia="Arial"/>
          <w:b/>
          <w:spacing w:val="1"/>
          <w:sz w:val="24"/>
          <w:szCs w:val="24"/>
        </w:rPr>
        <w:t>30</w:t>
      </w:r>
      <w:r w:rsidRPr="00A73072">
        <w:rPr>
          <w:rFonts w:eastAsia="Arial"/>
          <w:b/>
          <w:sz w:val="24"/>
          <w:szCs w:val="24"/>
        </w:rPr>
        <w:t xml:space="preserve">0 </w:t>
      </w:r>
      <w:proofErr w:type="spellStart"/>
      <w:r w:rsidRPr="00A73072">
        <w:rPr>
          <w:rFonts w:eastAsia="Arial"/>
          <w:b/>
          <w:spacing w:val="-1"/>
          <w:sz w:val="24"/>
          <w:szCs w:val="24"/>
        </w:rPr>
        <w:t>д</w:t>
      </w:r>
      <w:r w:rsidRPr="00A73072">
        <w:rPr>
          <w:rFonts w:eastAsia="Arial"/>
          <w:b/>
          <w:sz w:val="24"/>
          <w:szCs w:val="24"/>
        </w:rPr>
        <w:t>о</w:t>
      </w:r>
      <w:proofErr w:type="spellEnd"/>
      <w:r w:rsidRPr="00A73072">
        <w:rPr>
          <w:rFonts w:eastAsia="Arial"/>
          <w:b/>
          <w:sz w:val="24"/>
          <w:szCs w:val="24"/>
        </w:rPr>
        <w:t xml:space="preserve"> </w:t>
      </w:r>
      <w:r w:rsidRPr="00A73072">
        <w:rPr>
          <w:rFonts w:eastAsia="Arial"/>
          <w:b/>
          <w:spacing w:val="1"/>
          <w:sz w:val="24"/>
          <w:szCs w:val="24"/>
        </w:rPr>
        <w:t>7</w:t>
      </w:r>
      <w:r w:rsidRPr="00A73072">
        <w:rPr>
          <w:rFonts w:eastAsia="Arial"/>
          <w:b/>
          <w:sz w:val="24"/>
          <w:szCs w:val="24"/>
        </w:rPr>
        <w:t>.</w:t>
      </w:r>
      <w:r w:rsidRPr="00A73072">
        <w:rPr>
          <w:rFonts w:eastAsia="Arial"/>
          <w:b/>
          <w:spacing w:val="1"/>
          <w:sz w:val="24"/>
          <w:szCs w:val="24"/>
        </w:rPr>
        <w:t>90</w:t>
      </w:r>
      <w:r w:rsidRPr="00A73072">
        <w:rPr>
          <w:rFonts w:eastAsia="Arial"/>
          <w:b/>
          <w:sz w:val="24"/>
          <w:szCs w:val="24"/>
        </w:rPr>
        <w:t>0 m</w:t>
      </w:r>
    </w:p>
    <w:p w:rsidR="002E2CE5" w:rsidRPr="00A73072" w:rsidRDefault="002E2CE5">
      <w:pPr>
        <w:spacing w:line="200" w:lineRule="exact"/>
      </w:pPr>
    </w:p>
    <w:p w:rsidR="002E2CE5" w:rsidRPr="00A73072" w:rsidRDefault="002E2CE5">
      <w:pPr>
        <w:spacing w:line="200" w:lineRule="exact"/>
      </w:pPr>
    </w:p>
    <w:p w:rsidR="002E2CE5" w:rsidRPr="00A73072" w:rsidRDefault="002E2CE5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  <w:gridCol w:w="864"/>
        <w:gridCol w:w="2026"/>
        <w:gridCol w:w="1925"/>
      </w:tblGrid>
      <w:tr w:rsidR="002E2CE5" w:rsidRPr="00A73072">
        <w:trPr>
          <w:trHeight w:hRule="exact" w:val="768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3" w:line="100" w:lineRule="exact"/>
              <w:rPr>
                <w:sz w:val="10"/>
                <w:szCs w:val="10"/>
              </w:rPr>
            </w:pPr>
          </w:p>
          <w:p w:rsidR="002E2CE5" w:rsidRPr="00A73072" w:rsidRDefault="002E2CE5">
            <w:pPr>
              <w:spacing w:line="200" w:lineRule="exact"/>
            </w:pPr>
          </w:p>
          <w:p w:rsidR="002E2CE5" w:rsidRPr="00A73072" w:rsidRDefault="002E2CE5">
            <w:pPr>
              <w:spacing w:line="200" w:lineRule="exact"/>
            </w:pPr>
          </w:p>
          <w:p w:rsidR="002E2CE5" w:rsidRPr="00A73072" w:rsidRDefault="0003730A">
            <w:pPr>
              <w:ind w:left="102"/>
              <w:rPr>
                <w:rFonts w:eastAsia="Arial"/>
                <w:sz w:val="22"/>
                <w:szCs w:val="22"/>
              </w:rPr>
            </w:pPr>
            <w:proofErr w:type="spellStart"/>
            <w:r w:rsidRPr="00A73072">
              <w:rPr>
                <w:rFonts w:eastAsia="Arial"/>
                <w:spacing w:val="-1"/>
                <w:sz w:val="22"/>
                <w:szCs w:val="22"/>
              </w:rPr>
              <w:t>С</w:t>
            </w:r>
            <w:r w:rsidRPr="00A73072">
              <w:rPr>
                <w:rFonts w:eastAsia="Arial"/>
                <w:sz w:val="22"/>
                <w:szCs w:val="22"/>
              </w:rPr>
              <w:t>пециф</w:t>
            </w:r>
            <w:r w:rsidRPr="00A73072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A73072">
              <w:rPr>
                <w:rFonts w:eastAsia="Arial"/>
                <w:spacing w:val="4"/>
                <w:sz w:val="22"/>
                <w:szCs w:val="22"/>
              </w:rPr>
              <w:t>к</w:t>
            </w:r>
            <w:r w:rsidRPr="00A73072">
              <w:rPr>
                <w:rFonts w:eastAsia="Arial"/>
                <w:sz w:val="22"/>
                <w:szCs w:val="22"/>
              </w:rPr>
              <w:t>ац</w:t>
            </w:r>
            <w:r w:rsidRPr="00A73072">
              <w:rPr>
                <w:rFonts w:eastAsia="Arial"/>
                <w:spacing w:val="-3"/>
                <w:sz w:val="22"/>
                <w:szCs w:val="22"/>
              </w:rPr>
              <w:t>и</w:t>
            </w:r>
            <w:r w:rsidRPr="00A73072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A73072">
              <w:rPr>
                <w:rFonts w:eastAsia="Arial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12" w:line="220" w:lineRule="exact"/>
              <w:rPr>
                <w:sz w:val="22"/>
                <w:szCs w:val="22"/>
              </w:rPr>
            </w:pPr>
          </w:p>
          <w:p w:rsidR="002E2CE5" w:rsidRPr="00A73072" w:rsidRDefault="0003730A">
            <w:pPr>
              <w:spacing w:line="220" w:lineRule="exact"/>
              <w:ind w:left="103" w:right="161"/>
              <w:rPr>
                <w:rFonts w:eastAsia="Arial"/>
              </w:rPr>
            </w:pPr>
            <w:proofErr w:type="spellStart"/>
            <w:r w:rsidRPr="00A73072">
              <w:rPr>
                <w:rFonts w:eastAsia="Arial"/>
                <w:spacing w:val="-1"/>
              </w:rPr>
              <w:t>К</w:t>
            </w:r>
            <w:r w:rsidRPr="00A73072">
              <w:rPr>
                <w:rFonts w:eastAsia="Arial"/>
                <w:spacing w:val="-3"/>
              </w:rPr>
              <w:t>о</w:t>
            </w:r>
            <w:r w:rsidRPr="00A73072">
              <w:rPr>
                <w:rFonts w:eastAsia="Arial"/>
                <w:spacing w:val="-1"/>
              </w:rPr>
              <w:t>л</w:t>
            </w:r>
            <w:r w:rsidRPr="00A73072">
              <w:rPr>
                <w:rFonts w:eastAsia="Arial"/>
                <w:spacing w:val="1"/>
              </w:rPr>
              <w:t>и</w:t>
            </w:r>
            <w:r w:rsidRPr="00A73072">
              <w:rPr>
                <w:rFonts w:eastAsia="Arial"/>
              </w:rPr>
              <w:t>ч</w:t>
            </w:r>
            <w:proofErr w:type="spellEnd"/>
            <w:r w:rsidRPr="00A73072">
              <w:rPr>
                <w:rFonts w:eastAsia="Arial"/>
              </w:rPr>
              <w:t xml:space="preserve"> </w:t>
            </w:r>
            <w:proofErr w:type="spellStart"/>
            <w:r w:rsidRPr="00A73072">
              <w:rPr>
                <w:rFonts w:eastAsia="Arial"/>
                <w:spacing w:val="-1"/>
              </w:rPr>
              <w:t>и</w:t>
            </w:r>
            <w:r w:rsidRPr="00A73072">
              <w:rPr>
                <w:rFonts w:eastAsia="Arial"/>
              </w:rPr>
              <w:t>на</w:t>
            </w:r>
            <w:proofErr w:type="spellEnd"/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12" w:line="220" w:lineRule="exact"/>
              <w:rPr>
                <w:sz w:val="22"/>
                <w:szCs w:val="22"/>
              </w:rPr>
            </w:pPr>
          </w:p>
          <w:p w:rsidR="002E2CE5" w:rsidRPr="00A73072" w:rsidRDefault="0003730A">
            <w:pPr>
              <w:spacing w:line="220" w:lineRule="exact"/>
              <w:ind w:left="102" w:right="902"/>
              <w:rPr>
                <w:rFonts w:eastAsia="Arial"/>
              </w:rPr>
            </w:pPr>
            <w:proofErr w:type="spellStart"/>
            <w:r w:rsidRPr="00A73072">
              <w:rPr>
                <w:rFonts w:eastAsia="Arial"/>
                <w:spacing w:val="1"/>
              </w:rPr>
              <w:t>Ј</w:t>
            </w:r>
            <w:r w:rsidRPr="00A73072">
              <w:rPr>
                <w:rFonts w:eastAsia="Arial"/>
                <w:spacing w:val="-5"/>
              </w:rPr>
              <w:t>е</w:t>
            </w:r>
            <w:r w:rsidRPr="00A73072">
              <w:rPr>
                <w:rFonts w:eastAsia="Arial"/>
                <w:spacing w:val="-1"/>
              </w:rPr>
              <w:t>ди</w:t>
            </w:r>
            <w:r w:rsidRPr="00A73072">
              <w:rPr>
                <w:rFonts w:eastAsia="Arial"/>
                <w:spacing w:val="3"/>
              </w:rPr>
              <w:t>н</w:t>
            </w:r>
            <w:r w:rsidRPr="00A73072">
              <w:rPr>
                <w:rFonts w:eastAsia="Arial"/>
                <w:spacing w:val="-5"/>
              </w:rPr>
              <w:t>а</w:t>
            </w:r>
            <w:r w:rsidRPr="00A73072">
              <w:rPr>
                <w:rFonts w:eastAsia="Arial"/>
              </w:rPr>
              <w:t>ч</w:t>
            </w:r>
            <w:r w:rsidRPr="00A73072">
              <w:rPr>
                <w:rFonts w:eastAsia="Arial"/>
                <w:spacing w:val="2"/>
              </w:rPr>
              <w:t>н</w:t>
            </w:r>
            <w:r w:rsidRPr="00A73072">
              <w:rPr>
                <w:rFonts w:eastAsia="Arial"/>
              </w:rPr>
              <w:t>а</w:t>
            </w:r>
            <w:proofErr w:type="spellEnd"/>
            <w:r w:rsidRPr="00A73072">
              <w:rPr>
                <w:rFonts w:eastAsia="Arial"/>
              </w:rPr>
              <w:t xml:space="preserve"> </w:t>
            </w:r>
            <w:proofErr w:type="spellStart"/>
            <w:r w:rsidRPr="00A73072">
              <w:rPr>
                <w:rFonts w:eastAsia="Arial"/>
                <w:spacing w:val="-1"/>
              </w:rPr>
              <w:t>ц</w:t>
            </w:r>
            <w:r w:rsidRPr="00A73072">
              <w:rPr>
                <w:rFonts w:eastAsia="Arial"/>
              </w:rPr>
              <w:t>ена</w:t>
            </w:r>
            <w:proofErr w:type="spellEnd"/>
            <w:r w:rsidRPr="00A73072">
              <w:rPr>
                <w:rFonts w:eastAsia="Arial"/>
              </w:rPr>
              <w:t>/</w:t>
            </w:r>
            <w:proofErr w:type="spellStart"/>
            <w:r w:rsidRPr="00A73072">
              <w:rPr>
                <w:rFonts w:eastAsia="Arial"/>
                <w:spacing w:val="1"/>
              </w:rPr>
              <w:t>к</w:t>
            </w:r>
            <w:r w:rsidRPr="00A73072">
              <w:rPr>
                <w:rFonts w:eastAsia="Arial"/>
                <w:spacing w:val="2"/>
              </w:rPr>
              <w:t>о</w:t>
            </w:r>
            <w:r w:rsidRPr="00A73072">
              <w:rPr>
                <w:rFonts w:eastAsia="Arial"/>
              </w:rPr>
              <w:t>м</w:t>
            </w:r>
            <w:proofErr w:type="spellEnd"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7" w:line="220" w:lineRule="exact"/>
              <w:rPr>
                <w:sz w:val="22"/>
                <w:szCs w:val="22"/>
              </w:rPr>
            </w:pPr>
          </w:p>
          <w:p w:rsidR="002E2CE5" w:rsidRPr="00A73072" w:rsidRDefault="0003730A">
            <w:pPr>
              <w:ind w:left="102"/>
              <w:rPr>
                <w:rFonts w:eastAsia="Arial"/>
              </w:rPr>
            </w:pPr>
            <w:proofErr w:type="spellStart"/>
            <w:r w:rsidRPr="00A73072">
              <w:rPr>
                <w:rFonts w:eastAsia="Arial"/>
                <w:spacing w:val="-9"/>
              </w:rPr>
              <w:t>У</w:t>
            </w:r>
            <w:r w:rsidRPr="00A73072">
              <w:rPr>
                <w:rFonts w:eastAsia="Arial"/>
                <w:spacing w:val="4"/>
              </w:rPr>
              <w:t>к</w:t>
            </w:r>
            <w:r w:rsidRPr="00A73072">
              <w:rPr>
                <w:rFonts w:eastAsia="Arial"/>
                <w:spacing w:val="-4"/>
              </w:rPr>
              <w:t>у</w:t>
            </w:r>
            <w:r w:rsidRPr="00A73072">
              <w:rPr>
                <w:rFonts w:eastAsia="Arial"/>
              </w:rPr>
              <w:t>п</w:t>
            </w:r>
            <w:r w:rsidRPr="00A73072">
              <w:rPr>
                <w:rFonts w:eastAsia="Arial"/>
                <w:spacing w:val="3"/>
              </w:rPr>
              <w:t>н</w:t>
            </w:r>
            <w:r w:rsidRPr="00A73072">
              <w:rPr>
                <w:rFonts w:eastAsia="Arial"/>
              </w:rPr>
              <w:t>о</w:t>
            </w:r>
            <w:proofErr w:type="spellEnd"/>
          </w:p>
        </w:tc>
      </w:tr>
      <w:tr w:rsidR="002E2CE5" w:rsidRPr="00A73072">
        <w:trPr>
          <w:trHeight w:hRule="exact" w:val="977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5" w:line="220" w:lineRule="exact"/>
              <w:rPr>
                <w:sz w:val="22"/>
                <w:szCs w:val="22"/>
              </w:rPr>
            </w:pPr>
          </w:p>
          <w:p w:rsidR="002E2CE5" w:rsidRPr="00A73072" w:rsidRDefault="0003730A">
            <w:pPr>
              <w:ind w:left="102"/>
              <w:rPr>
                <w:rFonts w:eastAsia="Arial"/>
                <w:sz w:val="24"/>
                <w:szCs w:val="24"/>
              </w:rPr>
            </w:pPr>
            <w:proofErr w:type="spellStart"/>
            <w:r w:rsidRPr="00A73072">
              <w:rPr>
                <w:rFonts w:eastAsia="Arial"/>
                <w:spacing w:val="-6"/>
                <w:sz w:val="24"/>
                <w:szCs w:val="24"/>
              </w:rPr>
              <w:t>Р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>а</w:t>
            </w:r>
            <w:r w:rsidRPr="00A73072">
              <w:rPr>
                <w:rFonts w:eastAsia="Arial"/>
                <w:sz w:val="24"/>
                <w:szCs w:val="24"/>
              </w:rPr>
              <w:t>к</w:t>
            </w:r>
            <w:r w:rsidRPr="00A73072">
              <w:rPr>
                <w:rFonts w:eastAsia="Arial"/>
                <w:spacing w:val="-6"/>
                <w:sz w:val="24"/>
                <w:szCs w:val="24"/>
              </w:rPr>
              <w:t>е</w:t>
            </w:r>
            <w:r w:rsidRPr="00A73072">
              <w:rPr>
                <w:rFonts w:eastAsia="Arial"/>
                <w:spacing w:val="-4"/>
                <w:sz w:val="24"/>
                <w:szCs w:val="24"/>
              </w:rPr>
              <w:t>т</w:t>
            </w:r>
            <w:r w:rsidRPr="00A73072">
              <w:rPr>
                <w:rFonts w:eastAsia="Arial"/>
                <w:sz w:val="24"/>
                <w:szCs w:val="24"/>
              </w:rPr>
              <w:t>а</w:t>
            </w:r>
            <w:proofErr w:type="spellEnd"/>
            <w:r w:rsidRPr="00A73072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3072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>о</w:t>
            </w:r>
            <w:r w:rsidRPr="00A73072">
              <w:rPr>
                <w:rFonts w:eastAsia="Arial"/>
                <w:spacing w:val="-2"/>
                <w:sz w:val="24"/>
                <w:szCs w:val="24"/>
              </w:rPr>
              <w:t>м</w:t>
            </w:r>
            <w:r w:rsidRPr="00A73072">
              <w:rPr>
                <w:rFonts w:eastAsia="Arial"/>
                <w:spacing w:val="-6"/>
                <w:sz w:val="24"/>
                <w:szCs w:val="24"/>
              </w:rPr>
              <w:t>е</w:t>
            </w:r>
            <w:r w:rsidRPr="00A73072">
              <w:rPr>
                <w:rFonts w:eastAsia="Arial"/>
                <w:spacing w:val="-2"/>
                <w:sz w:val="24"/>
                <w:szCs w:val="24"/>
              </w:rPr>
              <w:t>т</w:t>
            </w:r>
            <w:r w:rsidRPr="00A73072">
              <w:rPr>
                <w:rFonts w:eastAsia="Arial"/>
                <w:sz w:val="24"/>
                <w:szCs w:val="24"/>
              </w:rPr>
              <w:t>а</w:t>
            </w:r>
            <w:proofErr w:type="spellEnd"/>
            <w:r w:rsidRPr="00A73072">
              <w:rPr>
                <w:rFonts w:eastAsia="Arial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3072">
              <w:rPr>
                <w:rFonts w:eastAsia="Arial"/>
                <w:spacing w:val="1"/>
                <w:sz w:val="24"/>
                <w:szCs w:val="24"/>
              </w:rPr>
              <w:t>о</w:t>
            </w:r>
            <w:r w:rsidRPr="00A73072">
              <w:rPr>
                <w:rFonts w:eastAsia="Arial"/>
                <w:sz w:val="24"/>
                <w:szCs w:val="24"/>
              </w:rPr>
              <w:t>д</w:t>
            </w:r>
            <w:proofErr w:type="spellEnd"/>
            <w:proofErr w:type="gramEnd"/>
            <w:r w:rsidRPr="00A73072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>7</w:t>
            </w:r>
            <w:r w:rsidRPr="00A73072">
              <w:rPr>
                <w:rFonts w:eastAsia="Arial"/>
                <w:spacing w:val="-2"/>
                <w:sz w:val="24"/>
                <w:szCs w:val="24"/>
              </w:rPr>
              <w:t>.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>3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>0</w:t>
            </w:r>
            <w:r w:rsidRPr="00A73072">
              <w:rPr>
                <w:rFonts w:eastAsia="Arial"/>
                <w:sz w:val="24"/>
                <w:szCs w:val="24"/>
              </w:rPr>
              <w:t>0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3072">
              <w:rPr>
                <w:rFonts w:eastAsia="Arial"/>
                <w:sz w:val="24"/>
                <w:szCs w:val="24"/>
              </w:rPr>
              <w:t>до</w:t>
            </w:r>
            <w:proofErr w:type="spellEnd"/>
            <w:r w:rsidRPr="00A73072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>7</w:t>
            </w:r>
            <w:r w:rsidRPr="00A73072">
              <w:rPr>
                <w:rFonts w:eastAsia="Arial"/>
                <w:sz w:val="24"/>
                <w:szCs w:val="24"/>
              </w:rPr>
              <w:t>.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>9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>0</w:t>
            </w:r>
            <w:r w:rsidRPr="00A73072">
              <w:rPr>
                <w:rFonts w:eastAsia="Arial"/>
                <w:sz w:val="24"/>
                <w:szCs w:val="24"/>
              </w:rPr>
              <w:t>0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z w:val="24"/>
                <w:szCs w:val="24"/>
              </w:rPr>
              <w:t>m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E008D2">
            <w:pPr>
              <w:spacing w:line="260" w:lineRule="exact"/>
              <w:ind w:left="254" w:right="255"/>
              <w:jc w:val="center"/>
              <w:rPr>
                <w:rFonts w:eastAsia="Arial"/>
                <w:sz w:val="24"/>
                <w:szCs w:val="24"/>
                <w:lang w:val="sr-Latn-CS"/>
              </w:rPr>
            </w:pPr>
            <w:r w:rsidRPr="00A73072">
              <w:rPr>
                <w:rFonts w:eastAsia="Arial"/>
                <w:spacing w:val="1"/>
                <w:sz w:val="24"/>
                <w:szCs w:val="24"/>
                <w:lang w:val="sr-Latn-CS"/>
              </w:rPr>
              <w:t>70</w:t>
            </w:r>
          </w:p>
          <w:p w:rsidR="002E2CE5" w:rsidRPr="00A73072" w:rsidRDefault="0003730A">
            <w:pPr>
              <w:ind w:left="185" w:right="185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A73072">
              <w:rPr>
                <w:rFonts w:eastAsia="Arial"/>
                <w:spacing w:val="3"/>
                <w:sz w:val="24"/>
                <w:szCs w:val="24"/>
              </w:rPr>
              <w:t>к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>о</w:t>
            </w:r>
            <w:r w:rsidRPr="00A73072">
              <w:rPr>
                <w:rFonts w:eastAsia="Arial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/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/>
        </w:tc>
      </w:tr>
      <w:tr w:rsidR="002E2CE5" w:rsidRPr="00A73072">
        <w:trPr>
          <w:trHeight w:hRule="exact" w:val="792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11" w:line="260" w:lineRule="exact"/>
              <w:rPr>
                <w:sz w:val="26"/>
                <w:szCs w:val="26"/>
              </w:rPr>
            </w:pPr>
          </w:p>
          <w:p w:rsidR="002E2CE5" w:rsidRPr="00A73072" w:rsidRDefault="0003730A">
            <w:pPr>
              <w:ind w:left="2303"/>
              <w:rPr>
                <w:rFonts w:eastAsia="Arial"/>
                <w:sz w:val="24"/>
                <w:szCs w:val="24"/>
              </w:rPr>
            </w:pPr>
            <w:r w:rsidRPr="00A73072">
              <w:rPr>
                <w:rFonts w:eastAsia="Arial"/>
                <w:spacing w:val="-1"/>
                <w:sz w:val="24"/>
                <w:szCs w:val="24"/>
              </w:rPr>
              <w:t>У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>КУ</w:t>
            </w:r>
            <w:r w:rsidRPr="00A73072">
              <w:rPr>
                <w:rFonts w:eastAsia="Arial"/>
                <w:sz w:val="24"/>
                <w:szCs w:val="24"/>
              </w:rPr>
              <w:t>ПНА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z w:val="24"/>
                <w:szCs w:val="24"/>
              </w:rPr>
              <w:t>ЦЕНА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A73072">
              <w:rPr>
                <w:rFonts w:eastAsia="Arial"/>
                <w:spacing w:val="-4"/>
                <w:sz w:val="24"/>
                <w:szCs w:val="24"/>
              </w:rPr>
              <w:t>Е</w:t>
            </w:r>
            <w:r w:rsidRPr="00A73072">
              <w:rPr>
                <w:rFonts w:eastAsia="Arial"/>
                <w:sz w:val="24"/>
                <w:szCs w:val="24"/>
              </w:rPr>
              <w:t>З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pacing w:val="-2"/>
                <w:sz w:val="24"/>
                <w:szCs w:val="24"/>
              </w:rPr>
              <w:t>П</w:t>
            </w:r>
            <w:r w:rsidRPr="00A73072">
              <w:rPr>
                <w:rFonts w:eastAsia="Arial"/>
                <w:sz w:val="24"/>
                <w:szCs w:val="24"/>
              </w:rPr>
              <w:t>Д</w:t>
            </w:r>
            <w:r w:rsidRPr="00A73072">
              <w:rPr>
                <w:rFonts w:eastAsia="Arial"/>
                <w:spacing w:val="3"/>
                <w:sz w:val="24"/>
                <w:szCs w:val="24"/>
              </w:rPr>
              <w:t>В</w:t>
            </w:r>
            <w:r w:rsidRPr="00A73072">
              <w:rPr>
                <w:rFonts w:eastAsia="Arial"/>
                <w:sz w:val="24"/>
                <w:szCs w:val="24"/>
              </w:rPr>
              <w:t>-а</w:t>
            </w:r>
          </w:p>
        </w:tc>
        <w:tc>
          <w:tcPr>
            <w:tcW w:w="39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16" w:line="260" w:lineRule="exact"/>
              <w:rPr>
                <w:sz w:val="26"/>
                <w:szCs w:val="26"/>
              </w:rPr>
            </w:pPr>
          </w:p>
          <w:p w:rsidR="002E2CE5" w:rsidRPr="00A73072" w:rsidRDefault="0003730A">
            <w:pPr>
              <w:tabs>
                <w:tab w:val="left" w:pos="2560"/>
              </w:tabs>
              <w:ind w:left="169"/>
              <w:rPr>
                <w:rFonts w:eastAsia="Arial"/>
                <w:sz w:val="24"/>
                <w:szCs w:val="24"/>
              </w:rPr>
            </w:pPr>
            <w:r w:rsidRPr="00A73072">
              <w:rPr>
                <w:rFonts w:eastAsia="Arial"/>
                <w:w w:val="210"/>
                <w:sz w:val="24"/>
                <w:szCs w:val="24"/>
                <w:u w:val="single" w:color="000000"/>
              </w:rPr>
              <w:t xml:space="preserve"> </w:t>
            </w:r>
            <w:r w:rsidRPr="00A73072">
              <w:rPr>
                <w:rFonts w:eastAsia="Arial"/>
                <w:sz w:val="24"/>
                <w:szCs w:val="24"/>
                <w:u w:val="single" w:color="000000"/>
              </w:rPr>
              <w:tab/>
            </w:r>
          </w:p>
          <w:p w:rsidR="002E2CE5" w:rsidRPr="00A73072" w:rsidRDefault="0003730A">
            <w:pPr>
              <w:spacing w:before="1"/>
              <w:ind w:left="102"/>
              <w:rPr>
                <w:rFonts w:eastAsia="Arial"/>
              </w:rPr>
            </w:pPr>
            <w:r w:rsidRPr="00A73072">
              <w:rPr>
                <w:rFonts w:eastAsia="Arial"/>
              </w:rPr>
              <w:t>ДИН</w:t>
            </w:r>
            <w:r w:rsidRPr="00A73072">
              <w:rPr>
                <w:rFonts w:eastAsia="Arial"/>
                <w:spacing w:val="2"/>
              </w:rPr>
              <w:t>А</w:t>
            </w:r>
            <w:r w:rsidRPr="00A73072">
              <w:rPr>
                <w:rFonts w:eastAsia="Arial"/>
                <w:spacing w:val="-13"/>
              </w:rPr>
              <w:t>Р</w:t>
            </w:r>
            <w:r w:rsidRPr="00A73072">
              <w:rPr>
                <w:rFonts w:eastAsia="Arial"/>
              </w:rPr>
              <w:t>А</w:t>
            </w:r>
          </w:p>
        </w:tc>
      </w:tr>
      <w:tr w:rsidR="002E2CE5" w:rsidRPr="00A73072">
        <w:trPr>
          <w:trHeight w:hRule="exact" w:val="715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03730A">
            <w:pPr>
              <w:spacing w:line="260" w:lineRule="exact"/>
              <w:ind w:left="2303"/>
              <w:rPr>
                <w:rFonts w:eastAsia="Arial"/>
                <w:sz w:val="24"/>
                <w:szCs w:val="24"/>
              </w:rPr>
            </w:pPr>
            <w:r w:rsidRPr="00A73072">
              <w:rPr>
                <w:rFonts w:eastAsia="Arial"/>
                <w:spacing w:val="-1"/>
                <w:sz w:val="24"/>
                <w:szCs w:val="24"/>
              </w:rPr>
              <w:t>У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>КУ</w:t>
            </w:r>
            <w:r w:rsidRPr="00A73072">
              <w:rPr>
                <w:rFonts w:eastAsia="Arial"/>
                <w:sz w:val="24"/>
                <w:szCs w:val="24"/>
              </w:rPr>
              <w:t>ПНА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z w:val="24"/>
                <w:szCs w:val="24"/>
              </w:rPr>
              <w:t>ЦЕНА</w:t>
            </w:r>
            <w:r w:rsidRPr="00A73072">
              <w:rPr>
                <w:rFonts w:eastAsia="Arial"/>
                <w:spacing w:val="3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pacing w:val="-5"/>
                <w:sz w:val="24"/>
                <w:szCs w:val="24"/>
              </w:rPr>
              <w:t>С</w:t>
            </w:r>
            <w:r w:rsidRPr="00A73072">
              <w:rPr>
                <w:rFonts w:eastAsia="Arial"/>
                <w:sz w:val="24"/>
                <w:szCs w:val="24"/>
              </w:rPr>
              <w:t>А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z w:val="24"/>
                <w:szCs w:val="24"/>
              </w:rPr>
              <w:t>П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>В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>-</w:t>
            </w:r>
            <w:proofErr w:type="spellStart"/>
            <w:r w:rsidRPr="00A73072">
              <w:rPr>
                <w:rFonts w:eastAsia="Arial"/>
                <w:spacing w:val="1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/>
        </w:tc>
      </w:tr>
    </w:tbl>
    <w:p w:rsidR="002E2CE5" w:rsidRPr="00A73072" w:rsidRDefault="002E2CE5">
      <w:pPr>
        <w:spacing w:line="200" w:lineRule="exact"/>
      </w:pPr>
    </w:p>
    <w:p w:rsidR="002E2CE5" w:rsidRPr="00A73072" w:rsidRDefault="002E2CE5">
      <w:pPr>
        <w:spacing w:line="200" w:lineRule="exact"/>
      </w:pPr>
    </w:p>
    <w:p w:rsidR="002E2CE5" w:rsidRPr="00A73072" w:rsidRDefault="002E2CE5">
      <w:pPr>
        <w:spacing w:before="6" w:line="200" w:lineRule="exact"/>
      </w:pPr>
    </w:p>
    <w:p w:rsidR="002E2CE5" w:rsidRPr="00A73072" w:rsidRDefault="0003730A">
      <w:pPr>
        <w:spacing w:before="29"/>
        <w:ind w:left="2171" w:right="1969"/>
        <w:jc w:val="center"/>
        <w:rPr>
          <w:rFonts w:eastAsia="Arial"/>
          <w:sz w:val="22"/>
          <w:szCs w:val="22"/>
        </w:rPr>
      </w:pPr>
      <w:proofErr w:type="spellStart"/>
      <w:r w:rsidRPr="00A73072">
        <w:rPr>
          <w:rFonts w:eastAsia="Arial"/>
          <w:sz w:val="24"/>
          <w:szCs w:val="24"/>
        </w:rPr>
        <w:t>Н</w:t>
      </w:r>
      <w:r w:rsidRPr="00A73072">
        <w:rPr>
          <w:rFonts w:eastAsia="Arial"/>
          <w:spacing w:val="1"/>
          <w:sz w:val="24"/>
          <w:szCs w:val="24"/>
        </w:rPr>
        <w:t>а</w:t>
      </w:r>
      <w:r w:rsidRPr="00A73072">
        <w:rPr>
          <w:rFonts w:eastAsia="Arial"/>
          <w:spacing w:val="-6"/>
          <w:sz w:val="24"/>
          <w:szCs w:val="24"/>
        </w:rPr>
        <w:t>б</w:t>
      </w:r>
      <w:r w:rsidRPr="00A73072">
        <w:rPr>
          <w:rFonts w:eastAsia="Arial"/>
          <w:spacing w:val="1"/>
          <w:sz w:val="24"/>
          <w:szCs w:val="24"/>
        </w:rPr>
        <w:t>а</w:t>
      </w:r>
      <w:r w:rsidRPr="00A73072">
        <w:rPr>
          <w:rFonts w:eastAsia="Arial"/>
          <w:sz w:val="24"/>
          <w:szCs w:val="24"/>
        </w:rPr>
        <w:t>в</w:t>
      </w:r>
      <w:r w:rsidRPr="00A73072">
        <w:rPr>
          <w:rFonts w:eastAsia="Arial"/>
          <w:spacing w:val="5"/>
          <w:sz w:val="24"/>
          <w:szCs w:val="24"/>
        </w:rPr>
        <w:t>к</w:t>
      </w:r>
      <w:r w:rsidRPr="00A73072">
        <w:rPr>
          <w:rFonts w:eastAsia="Arial"/>
          <w:sz w:val="24"/>
          <w:szCs w:val="24"/>
        </w:rPr>
        <w:t>а</w:t>
      </w:r>
      <w:proofErr w:type="spellEnd"/>
      <w:r w:rsidRPr="00A7307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A73072">
        <w:rPr>
          <w:rFonts w:eastAsia="Arial"/>
          <w:sz w:val="24"/>
          <w:szCs w:val="24"/>
        </w:rPr>
        <w:t>п</w:t>
      </w:r>
      <w:r w:rsidRPr="00A73072">
        <w:rPr>
          <w:rFonts w:eastAsia="Arial"/>
          <w:spacing w:val="-2"/>
          <w:sz w:val="24"/>
          <w:szCs w:val="24"/>
        </w:rPr>
        <w:t>р</w:t>
      </w:r>
      <w:r w:rsidRPr="00A73072">
        <w:rPr>
          <w:rFonts w:eastAsia="Arial"/>
          <w:spacing w:val="-4"/>
          <w:sz w:val="24"/>
          <w:szCs w:val="24"/>
        </w:rPr>
        <w:t>о</w:t>
      </w:r>
      <w:r w:rsidRPr="00A73072">
        <w:rPr>
          <w:rFonts w:eastAsia="Arial"/>
          <w:sz w:val="24"/>
          <w:szCs w:val="24"/>
        </w:rPr>
        <w:t>тив</w:t>
      </w:r>
      <w:r w:rsidRPr="00A73072">
        <w:rPr>
          <w:rFonts w:eastAsia="Arial"/>
          <w:spacing w:val="-1"/>
          <w:sz w:val="24"/>
          <w:szCs w:val="24"/>
        </w:rPr>
        <w:t>г</w:t>
      </w:r>
      <w:r w:rsidRPr="00A73072">
        <w:rPr>
          <w:rFonts w:eastAsia="Arial"/>
          <w:spacing w:val="1"/>
          <w:sz w:val="24"/>
          <w:szCs w:val="24"/>
        </w:rPr>
        <w:t>ра</w:t>
      </w:r>
      <w:r w:rsidRPr="00A73072">
        <w:rPr>
          <w:rFonts w:eastAsia="Arial"/>
          <w:spacing w:val="-1"/>
          <w:sz w:val="24"/>
          <w:szCs w:val="24"/>
        </w:rPr>
        <w:t>д</w:t>
      </w:r>
      <w:r w:rsidRPr="00A73072">
        <w:rPr>
          <w:rFonts w:eastAsia="Arial"/>
          <w:spacing w:val="-3"/>
          <w:sz w:val="24"/>
          <w:szCs w:val="24"/>
        </w:rPr>
        <w:t>н</w:t>
      </w:r>
      <w:r w:rsidRPr="00A73072">
        <w:rPr>
          <w:rFonts w:eastAsia="Arial"/>
          <w:sz w:val="24"/>
          <w:szCs w:val="24"/>
        </w:rPr>
        <w:t>их</w:t>
      </w:r>
      <w:proofErr w:type="spellEnd"/>
      <w:r w:rsidRPr="00A73072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A73072">
        <w:rPr>
          <w:rFonts w:eastAsia="Arial"/>
          <w:spacing w:val="1"/>
          <w:sz w:val="24"/>
          <w:szCs w:val="24"/>
        </w:rPr>
        <w:t>ра</w:t>
      </w:r>
      <w:r w:rsidRPr="00A73072">
        <w:rPr>
          <w:rFonts w:eastAsia="Arial"/>
          <w:spacing w:val="3"/>
          <w:sz w:val="24"/>
          <w:szCs w:val="24"/>
        </w:rPr>
        <w:t>к</w:t>
      </w:r>
      <w:r w:rsidRPr="00A73072">
        <w:rPr>
          <w:rFonts w:eastAsia="Arial"/>
          <w:spacing w:val="-6"/>
          <w:sz w:val="24"/>
          <w:szCs w:val="24"/>
        </w:rPr>
        <w:t>е</w:t>
      </w:r>
      <w:r w:rsidRPr="00A73072">
        <w:rPr>
          <w:rFonts w:eastAsia="Arial"/>
          <w:spacing w:val="-4"/>
          <w:sz w:val="24"/>
          <w:szCs w:val="24"/>
        </w:rPr>
        <w:t>т</w:t>
      </w:r>
      <w:r w:rsidRPr="00A73072">
        <w:rPr>
          <w:rFonts w:eastAsia="Arial"/>
          <w:sz w:val="24"/>
          <w:szCs w:val="24"/>
        </w:rPr>
        <w:t>а</w:t>
      </w:r>
      <w:proofErr w:type="spellEnd"/>
      <w:r w:rsidRPr="00A73072">
        <w:rPr>
          <w:rFonts w:eastAsia="Arial"/>
          <w:sz w:val="24"/>
          <w:szCs w:val="24"/>
        </w:rPr>
        <w:t xml:space="preserve">  </w:t>
      </w:r>
      <w:r w:rsidRPr="00A73072">
        <w:rPr>
          <w:rFonts w:eastAsia="Arial"/>
          <w:spacing w:val="2"/>
          <w:sz w:val="24"/>
          <w:szCs w:val="24"/>
        </w:rPr>
        <w:t xml:space="preserve"> </w:t>
      </w:r>
      <w:r w:rsidRPr="00A73072">
        <w:rPr>
          <w:rFonts w:eastAsia="Arial"/>
          <w:b/>
          <w:spacing w:val="-2"/>
          <w:sz w:val="24"/>
          <w:szCs w:val="24"/>
        </w:rPr>
        <w:t>П</w:t>
      </w:r>
      <w:r w:rsidRPr="00A73072">
        <w:rPr>
          <w:rFonts w:eastAsia="Arial"/>
          <w:b/>
          <w:sz w:val="24"/>
          <w:szCs w:val="24"/>
        </w:rPr>
        <w:t>А</w:t>
      </w:r>
      <w:r w:rsidRPr="00A73072">
        <w:rPr>
          <w:rFonts w:eastAsia="Arial"/>
          <w:b/>
          <w:spacing w:val="-11"/>
          <w:sz w:val="24"/>
          <w:szCs w:val="24"/>
        </w:rPr>
        <w:t>Р</w:t>
      </w:r>
      <w:r w:rsidRPr="00A73072">
        <w:rPr>
          <w:rFonts w:eastAsia="Arial"/>
          <w:b/>
          <w:sz w:val="24"/>
          <w:szCs w:val="24"/>
        </w:rPr>
        <w:t>ТИЈА</w:t>
      </w:r>
      <w:r w:rsidRPr="00A73072">
        <w:rPr>
          <w:rFonts w:eastAsia="Arial"/>
          <w:b/>
          <w:spacing w:val="-1"/>
          <w:sz w:val="24"/>
          <w:szCs w:val="24"/>
        </w:rPr>
        <w:t xml:space="preserve"> </w:t>
      </w:r>
      <w:r w:rsidRPr="00A73072">
        <w:rPr>
          <w:rFonts w:eastAsia="Arial"/>
          <w:b/>
          <w:sz w:val="24"/>
          <w:szCs w:val="24"/>
        </w:rPr>
        <w:t>2</w:t>
      </w:r>
      <w:r w:rsidRPr="00A73072">
        <w:rPr>
          <w:rFonts w:eastAsia="Arial"/>
          <w:sz w:val="24"/>
          <w:szCs w:val="24"/>
        </w:rPr>
        <w:t xml:space="preserve"> </w:t>
      </w:r>
      <w:r w:rsidRPr="00A73072">
        <w:rPr>
          <w:rFonts w:eastAsia="Arial"/>
          <w:b/>
          <w:spacing w:val="1"/>
          <w:sz w:val="22"/>
          <w:szCs w:val="22"/>
        </w:rPr>
        <w:t>Р</w:t>
      </w:r>
      <w:r w:rsidRPr="00A73072">
        <w:rPr>
          <w:rFonts w:eastAsia="Arial"/>
          <w:b/>
          <w:spacing w:val="-8"/>
          <w:sz w:val="22"/>
          <w:szCs w:val="22"/>
        </w:rPr>
        <w:t>А</w:t>
      </w:r>
      <w:r w:rsidRPr="00A73072">
        <w:rPr>
          <w:rFonts w:eastAsia="Arial"/>
          <w:b/>
          <w:spacing w:val="2"/>
          <w:sz w:val="22"/>
          <w:szCs w:val="22"/>
        </w:rPr>
        <w:t>К</w:t>
      </w:r>
      <w:r w:rsidRPr="00A73072">
        <w:rPr>
          <w:rFonts w:eastAsia="Arial"/>
          <w:b/>
          <w:spacing w:val="1"/>
          <w:sz w:val="22"/>
          <w:szCs w:val="22"/>
        </w:rPr>
        <w:t>Е</w:t>
      </w:r>
      <w:r w:rsidRPr="00A73072">
        <w:rPr>
          <w:rFonts w:eastAsia="Arial"/>
          <w:b/>
          <w:spacing w:val="2"/>
          <w:sz w:val="22"/>
          <w:szCs w:val="22"/>
        </w:rPr>
        <w:t>Т</w:t>
      </w:r>
      <w:r w:rsidRPr="00A73072">
        <w:rPr>
          <w:rFonts w:eastAsia="Arial"/>
          <w:b/>
          <w:sz w:val="22"/>
          <w:szCs w:val="22"/>
        </w:rPr>
        <w:t>А</w:t>
      </w:r>
    </w:p>
    <w:p w:rsidR="002E2CE5" w:rsidRPr="00A73072" w:rsidRDefault="0003730A">
      <w:pPr>
        <w:spacing w:line="240" w:lineRule="exact"/>
        <w:ind w:left="3648" w:right="3443"/>
        <w:jc w:val="center"/>
        <w:rPr>
          <w:rFonts w:eastAsia="Arial"/>
          <w:sz w:val="22"/>
          <w:szCs w:val="22"/>
        </w:rPr>
      </w:pPr>
      <w:proofErr w:type="spellStart"/>
      <w:r w:rsidRPr="00A73072">
        <w:rPr>
          <w:rFonts w:eastAsia="Arial"/>
          <w:b/>
          <w:spacing w:val="-1"/>
          <w:sz w:val="22"/>
          <w:szCs w:val="22"/>
        </w:rPr>
        <w:t>д</w:t>
      </w:r>
      <w:r w:rsidRPr="00A73072">
        <w:rPr>
          <w:rFonts w:eastAsia="Arial"/>
          <w:b/>
          <w:sz w:val="22"/>
          <w:szCs w:val="22"/>
        </w:rPr>
        <w:t>о</w:t>
      </w:r>
      <w:r w:rsidRPr="00A73072">
        <w:rPr>
          <w:rFonts w:eastAsia="Arial"/>
          <w:b/>
          <w:spacing w:val="-1"/>
          <w:sz w:val="22"/>
          <w:szCs w:val="22"/>
        </w:rPr>
        <w:t>м</w:t>
      </w:r>
      <w:r w:rsidR="006A2DF0" w:rsidRPr="00A73072">
        <w:rPr>
          <w:rFonts w:eastAsia="Arial"/>
          <w:b/>
          <w:sz w:val="22"/>
          <w:szCs w:val="22"/>
        </w:rPr>
        <w:t>ета</w:t>
      </w:r>
      <w:proofErr w:type="spellEnd"/>
      <w:r w:rsidR="006A2DF0" w:rsidRPr="00A73072">
        <w:rPr>
          <w:rFonts w:eastAsia="Arial"/>
          <w:b/>
          <w:sz w:val="22"/>
          <w:szCs w:val="22"/>
        </w:rPr>
        <w:t xml:space="preserve"> </w:t>
      </w:r>
      <w:proofErr w:type="spellStart"/>
      <w:r w:rsidRPr="00A73072">
        <w:rPr>
          <w:rFonts w:eastAsia="Arial"/>
          <w:b/>
          <w:sz w:val="22"/>
          <w:szCs w:val="22"/>
        </w:rPr>
        <w:t>до</w:t>
      </w:r>
      <w:proofErr w:type="spellEnd"/>
      <w:r w:rsidRPr="00A73072">
        <w:rPr>
          <w:rFonts w:eastAsia="Arial"/>
          <w:b/>
          <w:sz w:val="22"/>
          <w:szCs w:val="22"/>
        </w:rPr>
        <w:t xml:space="preserve"> </w:t>
      </w:r>
      <w:r w:rsidRPr="00A73072">
        <w:rPr>
          <w:rFonts w:eastAsia="Arial"/>
          <w:b/>
          <w:spacing w:val="-3"/>
          <w:sz w:val="22"/>
          <w:szCs w:val="22"/>
        </w:rPr>
        <w:t>6</w:t>
      </w:r>
      <w:r w:rsidRPr="00A73072">
        <w:rPr>
          <w:rFonts w:eastAsia="Arial"/>
          <w:b/>
          <w:spacing w:val="1"/>
          <w:sz w:val="22"/>
          <w:szCs w:val="22"/>
        </w:rPr>
        <w:t>.</w:t>
      </w:r>
      <w:r w:rsidRPr="00A73072">
        <w:rPr>
          <w:rFonts w:eastAsia="Arial"/>
          <w:b/>
          <w:spacing w:val="-3"/>
          <w:sz w:val="22"/>
          <w:szCs w:val="22"/>
        </w:rPr>
        <w:t>1</w:t>
      </w:r>
      <w:r w:rsidRPr="00A73072">
        <w:rPr>
          <w:rFonts w:eastAsia="Arial"/>
          <w:b/>
          <w:sz w:val="22"/>
          <w:szCs w:val="22"/>
        </w:rPr>
        <w:t>00</w:t>
      </w:r>
      <w:r w:rsidRPr="00A73072">
        <w:rPr>
          <w:rFonts w:eastAsia="Arial"/>
          <w:b/>
          <w:spacing w:val="2"/>
          <w:sz w:val="22"/>
          <w:szCs w:val="22"/>
        </w:rPr>
        <w:t xml:space="preserve"> </w:t>
      </w:r>
      <w:r w:rsidRPr="00A73072">
        <w:rPr>
          <w:rFonts w:eastAsia="Arial"/>
          <w:b/>
          <w:sz w:val="22"/>
          <w:szCs w:val="22"/>
        </w:rPr>
        <w:t>m</w:t>
      </w:r>
    </w:p>
    <w:p w:rsidR="002E2CE5" w:rsidRPr="00A73072" w:rsidRDefault="002E2CE5">
      <w:pPr>
        <w:spacing w:line="200" w:lineRule="exact"/>
      </w:pPr>
    </w:p>
    <w:p w:rsidR="002E2CE5" w:rsidRPr="00A73072" w:rsidRDefault="002E2CE5">
      <w:pPr>
        <w:spacing w:line="200" w:lineRule="exact"/>
      </w:pPr>
    </w:p>
    <w:p w:rsidR="002E2CE5" w:rsidRPr="00A73072" w:rsidRDefault="002E2CE5">
      <w:pPr>
        <w:spacing w:before="20"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  <w:gridCol w:w="864"/>
        <w:gridCol w:w="2026"/>
        <w:gridCol w:w="1925"/>
      </w:tblGrid>
      <w:tr w:rsidR="002E2CE5" w:rsidRPr="00A73072">
        <w:trPr>
          <w:trHeight w:hRule="exact" w:val="768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3" w:line="100" w:lineRule="exact"/>
              <w:rPr>
                <w:sz w:val="10"/>
                <w:szCs w:val="10"/>
              </w:rPr>
            </w:pPr>
          </w:p>
          <w:p w:rsidR="002E2CE5" w:rsidRPr="00A73072" w:rsidRDefault="002E2CE5">
            <w:pPr>
              <w:spacing w:line="200" w:lineRule="exact"/>
            </w:pPr>
          </w:p>
          <w:p w:rsidR="002E2CE5" w:rsidRPr="00A73072" w:rsidRDefault="002E2CE5">
            <w:pPr>
              <w:spacing w:line="200" w:lineRule="exact"/>
            </w:pPr>
          </w:p>
          <w:p w:rsidR="002E2CE5" w:rsidRPr="00A73072" w:rsidRDefault="0003730A">
            <w:pPr>
              <w:ind w:left="102"/>
              <w:rPr>
                <w:rFonts w:eastAsia="Arial"/>
                <w:sz w:val="22"/>
                <w:szCs w:val="22"/>
              </w:rPr>
            </w:pPr>
            <w:proofErr w:type="spellStart"/>
            <w:r w:rsidRPr="00A73072">
              <w:rPr>
                <w:rFonts w:eastAsia="Arial"/>
                <w:spacing w:val="-1"/>
                <w:sz w:val="22"/>
                <w:szCs w:val="22"/>
              </w:rPr>
              <w:t>С</w:t>
            </w:r>
            <w:r w:rsidRPr="00A73072">
              <w:rPr>
                <w:rFonts w:eastAsia="Arial"/>
                <w:sz w:val="22"/>
                <w:szCs w:val="22"/>
              </w:rPr>
              <w:t>пециф</w:t>
            </w:r>
            <w:r w:rsidRPr="00A73072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A73072">
              <w:rPr>
                <w:rFonts w:eastAsia="Arial"/>
                <w:spacing w:val="4"/>
                <w:sz w:val="22"/>
                <w:szCs w:val="22"/>
              </w:rPr>
              <w:t>к</w:t>
            </w:r>
            <w:r w:rsidRPr="00A73072">
              <w:rPr>
                <w:rFonts w:eastAsia="Arial"/>
                <w:sz w:val="22"/>
                <w:szCs w:val="22"/>
              </w:rPr>
              <w:t>ац</w:t>
            </w:r>
            <w:r w:rsidRPr="00A73072">
              <w:rPr>
                <w:rFonts w:eastAsia="Arial"/>
                <w:spacing w:val="-3"/>
                <w:sz w:val="22"/>
                <w:szCs w:val="22"/>
              </w:rPr>
              <w:t>и</w:t>
            </w:r>
            <w:r w:rsidRPr="00A73072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A73072">
              <w:rPr>
                <w:rFonts w:eastAsia="Arial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7" w:line="220" w:lineRule="exact"/>
              <w:rPr>
                <w:sz w:val="22"/>
                <w:szCs w:val="22"/>
              </w:rPr>
            </w:pPr>
          </w:p>
          <w:p w:rsidR="002E2CE5" w:rsidRPr="00A73072" w:rsidRDefault="0003730A">
            <w:pPr>
              <w:ind w:left="103" w:right="161"/>
              <w:rPr>
                <w:rFonts w:eastAsia="Arial"/>
              </w:rPr>
            </w:pPr>
            <w:proofErr w:type="spellStart"/>
            <w:r w:rsidRPr="00A73072">
              <w:rPr>
                <w:rFonts w:eastAsia="Arial"/>
                <w:spacing w:val="-1"/>
              </w:rPr>
              <w:t>К</w:t>
            </w:r>
            <w:r w:rsidRPr="00A73072">
              <w:rPr>
                <w:rFonts w:eastAsia="Arial"/>
                <w:spacing w:val="-3"/>
              </w:rPr>
              <w:t>о</w:t>
            </w:r>
            <w:r w:rsidRPr="00A73072">
              <w:rPr>
                <w:rFonts w:eastAsia="Arial"/>
                <w:spacing w:val="-1"/>
              </w:rPr>
              <w:t>л</w:t>
            </w:r>
            <w:r w:rsidRPr="00A73072">
              <w:rPr>
                <w:rFonts w:eastAsia="Arial"/>
                <w:spacing w:val="1"/>
              </w:rPr>
              <w:t>и</w:t>
            </w:r>
            <w:r w:rsidRPr="00A73072">
              <w:rPr>
                <w:rFonts w:eastAsia="Arial"/>
              </w:rPr>
              <w:t>ч</w:t>
            </w:r>
            <w:proofErr w:type="spellEnd"/>
            <w:r w:rsidRPr="00A73072">
              <w:rPr>
                <w:rFonts w:eastAsia="Arial"/>
              </w:rPr>
              <w:t xml:space="preserve"> </w:t>
            </w:r>
            <w:proofErr w:type="spellStart"/>
            <w:r w:rsidRPr="00A73072">
              <w:rPr>
                <w:rFonts w:eastAsia="Arial"/>
                <w:spacing w:val="-1"/>
              </w:rPr>
              <w:t>и</w:t>
            </w:r>
            <w:r w:rsidRPr="00A73072">
              <w:rPr>
                <w:rFonts w:eastAsia="Arial"/>
              </w:rPr>
              <w:t>на</w:t>
            </w:r>
            <w:proofErr w:type="spellEnd"/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7" w:line="220" w:lineRule="exact"/>
              <w:rPr>
                <w:sz w:val="22"/>
                <w:szCs w:val="22"/>
              </w:rPr>
            </w:pPr>
          </w:p>
          <w:p w:rsidR="002E2CE5" w:rsidRPr="00A73072" w:rsidRDefault="0003730A">
            <w:pPr>
              <w:ind w:left="102" w:right="902"/>
              <w:rPr>
                <w:rFonts w:eastAsia="Arial"/>
              </w:rPr>
            </w:pPr>
            <w:proofErr w:type="spellStart"/>
            <w:r w:rsidRPr="00A73072">
              <w:rPr>
                <w:rFonts w:eastAsia="Arial"/>
                <w:spacing w:val="1"/>
              </w:rPr>
              <w:t>Ј</w:t>
            </w:r>
            <w:r w:rsidRPr="00A73072">
              <w:rPr>
                <w:rFonts w:eastAsia="Arial"/>
                <w:spacing w:val="-5"/>
              </w:rPr>
              <w:t>е</w:t>
            </w:r>
            <w:r w:rsidRPr="00A73072">
              <w:rPr>
                <w:rFonts w:eastAsia="Arial"/>
                <w:spacing w:val="-1"/>
              </w:rPr>
              <w:t>ди</w:t>
            </w:r>
            <w:r w:rsidRPr="00A73072">
              <w:rPr>
                <w:rFonts w:eastAsia="Arial"/>
                <w:spacing w:val="3"/>
              </w:rPr>
              <w:t>н</w:t>
            </w:r>
            <w:r w:rsidRPr="00A73072">
              <w:rPr>
                <w:rFonts w:eastAsia="Arial"/>
                <w:spacing w:val="-5"/>
              </w:rPr>
              <w:t>а</w:t>
            </w:r>
            <w:r w:rsidRPr="00A73072">
              <w:rPr>
                <w:rFonts w:eastAsia="Arial"/>
              </w:rPr>
              <w:t>ч</w:t>
            </w:r>
            <w:r w:rsidRPr="00A73072">
              <w:rPr>
                <w:rFonts w:eastAsia="Arial"/>
                <w:spacing w:val="2"/>
              </w:rPr>
              <w:t>н</w:t>
            </w:r>
            <w:r w:rsidRPr="00A73072">
              <w:rPr>
                <w:rFonts w:eastAsia="Arial"/>
              </w:rPr>
              <w:t>а</w:t>
            </w:r>
            <w:proofErr w:type="spellEnd"/>
            <w:r w:rsidRPr="00A73072">
              <w:rPr>
                <w:rFonts w:eastAsia="Arial"/>
              </w:rPr>
              <w:t xml:space="preserve"> </w:t>
            </w:r>
            <w:proofErr w:type="spellStart"/>
            <w:r w:rsidRPr="00A73072">
              <w:rPr>
                <w:rFonts w:eastAsia="Arial"/>
                <w:spacing w:val="-1"/>
              </w:rPr>
              <w:t>ц</w:t>
            </w:r>
            <w:r w:rsidRPr="00A73072">
              <w:rPr>
                <w:rFonts w:eastAsia="Arial"/>
              </w:rPr>
              <w:t>ена</w:t>
            </w:r>
            <w:proofErr w:type="spellEnd"/>
            <w:r w:rsidRPr="00A73072">
              <w:rPr>
                <w:rFonts w:eastAsia="Arial"/>
              </w:rPr>
              <w:t>/</w:t>
            </w:r>
            <w:proofErr w:type="spellStart"/>
            <w:r w:rsidRPr="00A73072">
              <w:rPr>
                <w:rFonts w:eastAsia="Arial"/>
                <w:spacing w:val="1"/>
              </w:rPr>
              <w:t>к</w:t>
            </w:r>
            <w:r w:rsidRPr="00A73072">
              <w:rPr>
                <w:rFonts w:eastAsia="Arial"/>
                <w:spacing w:val="2"/>
              </w:rPr>
              <w:t>о</w:t>
            </w:r>
            <w:r w:rsidRPr="00A73072">
              <w:rPr>
                <w:rFonts w:eastAsia="Arial"/>
              </w:rPr>
              <w:t>м</w:t>
            </w:r>
            <w:proofErr w:type="spellEnd"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7" w:line="220" w:lineRule="exact"/>
              <w:rPr>
                <w:sz w:val="22"/>
                <w:szCs w:val="22"/>
              </w:rPr>
            </w:pPr>
          </w:p>
          <w:p w:rsidR="002E2CE5" w:rsidRPr="00A73072" w:rsidRDefault="0003730A">
            <w:pPr>
              <w:ind w:left="102"/>
              <w:rPr>
                <w:rFonts w:eastAsia="Arial"/>
              </w:rPr>
            </w:pPr>
            <w:proofErr w:type="spellStart"/>
            <w:r w:rsidRPr="00A73072">
              <w:rPr>
                <w:rFonts w:eastAsia="Arial"/>
                <w:spacing w:val="-9"/>
              </w:rPr>
              <w:t>У</w:t>
            </w:r>
            <w:r w:rsidRPr="00A73072">
              <w:rPr>
                <w:rFonts w:eastAsia="Arial"/>
                <w:spacing w:val="4"/>
              </w:rPr>
              <w:t>к</w:t>
            </w:r>
            <w:r w:rsidRPr="00A73072">
              <w:rPr>
                <w:rFonts w:eastAsia="Arial"/>
                <w:spacing w:val="-4"/>
              </w:rPr>
              <w:t>у</w:t>
            </w:r>
            <w:r w:rsidRPr="00A73072">
              <w:rPr>
                <w:rFonts w:eastAsia="Arial"/>
              </w:rPr>
              <w:t>п</w:t>
            </w:r>
            <w:r w:rsidRPr="00A73072">
              <w:rPr>
                <w:rFonts w:eastAsia="Arial"/>
                <w:spacing w:val="3"/>
              </w:rPr>
              <w:t>н</w:t>
            </w:r>
            <w:r w:rsidRPr="00A73072">
              <w:rPr>
                <w:rFonts w:eastAsia="Arial"/>
              </w:rPr>
              <w:t>о</w:t>
            </w:r>
            <w:proofErr w:type="spellEnd"/>
          </w:p>
        </w:tc>
      </w:tr>
      <w:tr w:rsidR="002E2CE5" w:rsidRPr="00A73072">
        <w:trPr>
          <w:trHeight w:hRule="exact" w:val="953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7" w:line="220" w:lineRule="exact"/>
              <w:rPr>
                <w:sz w:val="22"/>
                <w:szCs w:val="22"/>
              </w:rPr>
            </w:pPr>
          </w:p>
          <w:p w:rsidR="002E2CE5" w:rsidRPr="00A73072" w:rsidRDefault="0003730A" w:rsidP="006A2DF0">
            <w:pPr>
              <w:ind w:left="102"/>
              <w:rPr>
                <w:rFonts w:eastAsia="Arial"/>
                <w:sz w:val="22"/>
                <w:szCs w:val="22"/>
              </w:rPr>
            </w:pPr>
            <w:proofErr w:type="spellStart"/>
            <w:r w:rsidRPr="00A73072">
              <w:rPr>
                <w:rFonts w:eastAsia="Arial"/>
                <w:spacing w:val="-1"/>
                <w:sz w:val="22"/>
                <w:szCs w:val="22"/>
              </w:rPr>
              <w:t>Р</w:t>
            </w:r>
            <w:r w:rsidRPr="00A73072">
              <w:rPr>
                <w:rFonts w:eastAsia="Arial"/>
                <w:sz w:val="22"/>
                <w:szCs w:val="22"/>
              </w:rPr>
              <w:t>а</w:t>
            </w:r>
            <w:r w:rsidRPr="00A73072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A73072">
              <w:rPr>
                <w:rFonts w:eastAsia="Arial"/>
                <w:sz w:val="22"/>
                <w:szCs w:val="22"/>
              </w:rPr>
              <w:t>е</w:t>
            </w:r>
            <w:r w:rsidRPr="00A73072">
              <w:rPr>
                <w:rFonts w:eastAsia="Arial"/>
                <w:spacing w:val="-1"/>
                <w:sz w:val="22"/>
                <w:szCs w:val="22"/>
              </w:rPr>
              <w:t>т</w:t>
            </w:r>
            <w:r w:rsidRPr="00A73072">
              <w:rPr>
                <w:rFonts w:eastAsia="Arial"/>
                <w:sz w:val="22"/>
                <w:szCs w:val="22"/>
              </w:rPr>
              <w:t>а</w:t>
            </w:r>
            <w:proofErr w:type="spellEnd"/>
            <w:r w:rsidRPr="00A73072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73072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A73072">
              <w:rPr>
                <w:rFonts w:eastAsia="Arial"/>
                <w:sz w:val="22"/>
                <w:szCs w:val="22"/>
              </w:rPr>
              <w:t>о</w:t>
            </w:r>
            <w:r w:rsidRPr="00A73072">
              <w:rPr>
                <w:rFonts w:eastAsia="Arial"/>
                <w:spacing w:val="-1"/>
                <w:sz w:val="22"/>
                <w:szCs w:val="22"/>
              </w:rPr>
              <w:t>м</w:t>
            </w:r>
            <w:r w:rsidRPr="00A73072">
              <w:rPr>
                <w:rFonts w:eastAsia="Arial"/>
                <w:sz w:val="22"/>
                <w:szCs w:val="22"/>
              </w:rPr>
              <w:t>е</w:t>
            </w:r>
            <w:r w:rsidRPr="00A73072">
              <w:rPr>
                <w:rFonts w:eastAsia="Arial"/>
                <w:spacing w:val="-1"/>
                <w:sz w:val="22"/>
                <w:szCs w:val="22"/>
              </w:rPr>
              <w:t>т</w:t>
            </w:r>
            <w:r w:rsidRPr="00A73072">
              <w:rPr>
                <w:rFonts w:eastAsia="Arial"/>
                <w:sz w:val="22"/>
                <w:szCs w:val="22"/>
              </w:rPr>
              <w:t>а</w:t>
            </w:r>
            <w:proofErr w:type="spellEnd"/>
            <w:r w:rsidRPr="00A73072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A73072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A73072">
              <w:rPr>
                <w:rFonts w:eastAsia="Arial"/>
                <w:sz w:val="22"/>
                <w:szCs w:val="22"/>
              </w:rPr>
              <w:t>о</w:t>
            </w:r>
            <w:proofErr w:type="spellEnd"/>
            <w:r w:rsidRPr="00A73072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A73072">
              <w:rPr>
                <w:rFonts w:eastAsia="Arial"/>
                <w:sz w:val="22"/>
                <w:szCs w:val="22"/>
              </w:rPr>
              <w:t>6.100 m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034E51">
            <w:pPr>
              <w:spacing w:line="260" w:lineRule="exact"/>
              <w:ind w:left="254" w:right="254"/>
              <w:jc w:val="center"/>
              <w:rPr>
                <w:rFonts w:eastAsia="Arial"/>
                <w:sz w:val="24"/>
                <w:szCs w:val="24"/>
              </w:rPr>
            </w:pPr>
            <w:r w:rsidRPr="00A73072">
              <w:rPr>
                <w:rFonts w:eastAsia="Arial"/>
                <w:spacing w:val="1"/>
                <w:sz w:val="24"/>
                <w:szCs w:val="24"/>
                <w:lang w:val="sr-Cyrl-RS"/>
              </w:rPr>
              <w:t>28</w:t>
            </w:r>
          </w:p>
          <w:p w:rsidR="002E2CE5" w:rsidRPr="00A73072" w:rsidRDefault="0003730A">
            <w:pPr>
              <w:ind w:left="185" w:right="185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A73072">
              <w:rPr>
                <w:rFonts w:eastAsia="Arial"/>
                <w:spacing w:val="3"/>
                <w:sz w:val="24"/>
                <w:szCs w:val="24"/>
              </w:rPr>
              <w:t>к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>о</w:t>
            </w:r>
            <w:r w:rsidRPr="00A73072">
              <w:rPr>
                <w:rFonts w:eastAsia="Arial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/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/>
        </w:tc>
      </w:tr>
      <w:tr w:rsidR="002E2CE5" w:rsidRPr="00A73072">
        <w:trPr>
          <w:trHeight w:hRule="exact" w:val="792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13" w:line="260" w:lineRule="exact"/>
              <w:rPr>
                <w:sz w:val="26"/>
                <w:szCs w:val="26"/>
              </w:rPr>
            </w:pPr>
          </w:p>
          <w:p w:rsidR="002E2CE5" w:rsidRPr="00A73072" w:rsidRDefault="0003730A">
            <w:pPr>
              <w:ind w:left="2303"/>
              <w:rPr>
                <w:rFonts w:eastAsia="Arial"/>
                <w:sz w:val="24"/>
                <w:szCs w:val="24"/>
              </w:rPr>
            </w:pPr>
            <w:r w:rsidRPr="00A73072">
              <w:rPr>
                <w:rFonts w:eastAsia="Arial"/>
                <w:spacing w:val="-1"/>
                <w:sz w:val="24"/>
                <w:szCs w:val="24"/>
              </w:rPr>
              <w:t>У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>КУ</w:t>
            </w:r>
            <w:r w:rsidRPr="00A73072">
              <w:rPr>
                <w:rFonts w:eastAsia="Arial"/>
                <w:sz w:val="24"/>
                <w:szCs w:val="24"/>
              </w:rPr>
              <w:t>ПНА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z w:val="24"/>
                <w:szCs w:val="24"/>
              </w:rPr>
              <w:t>ЦЕНА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A73072">
              <w:rPr>
                <w:rFonts w:eastAsia="Arial"/>
                <w:spacing w:val="-4"/>
                <w:sz w:val="24"/>
                <w:szCs w:val="24"/>
              </w:rPr>
              <w:t>Е</w:t>
            </w:r>
            <w:r w:rsidRPr="00A73072">
              <w:rPr>
                <w:rFonts w:eastAsia="Arial"/>
                <w:sz w:val="24"/>
                <w:szCs w:val="24"/>
              </w:rPr>
              <w:t>З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pacing w:val="-2"/>
                <w:sz w:val="24"/>
                <w:szCs w:val="24"/>
              </w:rPr>
              <w:t>П</w:t>
            </w:r>
            <w:r w:rsidRPr="00A73072">
              <w:rPr>
                <w:rFonts w:eastAsia="Arial"/>
                <w:sz w:val="24"/>
                <w:szCs w:val="24"/>
              </w:rPr>
              <w:t>Д</w:t>
            </w:r>
            <w:r w:rsidRPr="00A73072">
              <w:rPr>
                <w:rFonts w:eastAsia="Arial"/>
                <w:spacing w:val="3"/>
                <w:sz w:val="24"/>
                <w:szCs w:val="24"/>
              </w:rPr>
              <w:t>В</w:t>
            </w:r>
            <w:r w:rsidRPr="00A73072">
              <w:rPr>
                <w:rFonts w:eastAsia="Arial"/>
                <w:sz w:val="24"/>
                <w:szCs w:val="24"/>
              </w:rPr>
              <w:t>-а</w:t>
            </w:r>
          </w:p>
        </w:tc>
        <w:tc>
          <w:tcPr>
            <w:tcW w:w="39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>
            <w:pPr>
              <w:spacing w:before="19" w:line="260" w:lineRule="exact"/>
              <w:rPr>
                <w:sz w:val="26"/>
                <w:szCs w:val="26"/>
              </w:rPr>
            </w:pPr>
          </w:p>
          <w:p w:rsidR="002E2CE5" w:rsidRPr="00A73072" w:rsidRDefault="0003730A">
            <w:pPr>
              <w:tabs>
                <w:tab w:val="left" w:pos="2560"/>
              </w:tabs>
              <w:ind w:left="169"/>
              <w:rPr>
                <w:rFonts w:eastAsia="Arial"/>
                <w:sz w:val="24"/>
                <w:szCs w:val="24"/>
              </w:rPr>
            </w:pPr>
            <w:r w:rsidRPr="00A73072">
              <w:rPr>
                <w:rFonts w:eastAsia="Arial"/>
                <w:w w:val="210"/>
                <w:sz w:val="24"/>
                <w:szCs w:val="24"/>
                <w:u w:val="single" w:color="000000"/>
              </w:rPr>
              <w:t xml:space="preserve"> </w:t>
            </w:r>
            <w:r w:rsidRPr="00A73072">
              <w:rPr>
                <w:rFonts w:eastAsia="Arial"/>
                <w:sz w:val="24"/>
                <w:szCs w:val="24"/>
                <w:u w:val="single" w:color="000000"/>
              </w:rPr>
              <w:tab/>
            </w:r>
          </w:p>
          <w:p w:rsidR="002E2CE5" w:rsidRPr="00A73072" w:rsidRDefault="0003730A">
            <w:pPr>
              <w:spacing w:before="1"/>
              <w:ind w:left="102"/>
              <w:rPr>
                <w:rFonts w:eastAsia="Arial"/>
              </w:rPr>
            </w:pPr>
            <w:r w:rsidRPr="00A73072">
              <w:rPr>
                <w:rFonts w:eastAsia="Arial"/>
              </w:rPr>
              <w:t>ДИН</w:t>
            </w:r>
            <w:r w:rsidRPr="00A73072">
              <w:rPr>
                <w:rFonts w:eastAsia="Arial"/>
                <w:spacing w:val="2"/>
              </w:rPr>
              <w:t>А</w:t>
            </w:r>
            <w:r w:rsidRPr="00A73072">
              <w:rPr>
                <w:rFonts w:eastAsia="Arial"/>
                <w:spacing w:val="-13"/>
              </w:rPr>
              <w:t>Р</w:t>
            </w:r>
            <w:r w:rsidRPr="00A73072">
              <w:rPr>
                <w:rFonts w:eastAsia="Arial"/>
              </w:rPr>
              <w:t>А</w:t>
            </w:r>
          </w:p>
        </w:tc>
      </w:tr>
      <w:tr w:rsidR="002E2CE5" w:rsidRPr="00A73072">
        <w:trPr>
          <w:trHeight w:hRule="exact" w:val="718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03730A">
            <w:pPr>
              <w:spacing w:line="260" w:lineRule="exact"/>
              <w:ind w:left="2303"/>
              <w:rPr>
                <w:rFonts w:eastAsia="Arial"/>
                <w:sz w:val="24"/>
                <w:szCs w:val="24"/>
              </w:rPr>
            </w:pPr>
            <w:r w:rsidRPr="00A73072">
              <w:rPr>
                <w:rFonts w:eastAsia="Arial"/>
                <w:spacing w:val="-1"/>
                <w:sz w:val="24"/>
                <w:szCs w:val="24"/>
              </w:rPr>
              <w:t>У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>КУ</w:t>
            </w:r>
            <w:r w:rsidRPr="00A73072">
              <w:rPr>
                <w:rFonts w:eastAsia="Arial"/>
                <w:sz w:val="24"/>
                <w:szCs w:val="24"/>
              </w:rPr>
              <w:t>ПНА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z w:val="24"/>
                <w:szCs w:val="24"/>
              </w:rPr>
              <w:t>ЦЕНА</w:t>
            </w:r>
            <w:r w:rsidRPr="00A73072">
              <w:rPr>
                <w:rFonts w:eastAsia="Arial"/>
                <w:spacing w:val="3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pacing w:val="-5"/>
                <w:sz w:val="24"/>
                <w:szCs w:val="24"/>
              </w:rPr>
              <w:t>С</w:t>
            </w:r>
            <w:r w:rsidRPr="00A73072">
              <w:rPr>
                <w:rFonts w:eastAsia="Arial"/>
                <w:sz w:val="24"/>
                <w:szCs w:val="24"/>
              </w:rPr>
              <w:t>А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A73072">
              <w:rPr>
                <w:rFonts w:eastAsia="Arial"/>
                <w:sz w:val="24"/>
                <w:szCs w:val="24"/>
              </w:rPr>
              <w:t>П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A73072">
              <w:rPr>
                <w:rFonts w:eastAsia="Arial"/>
                <w:spacing w:val="1"/>
                <w:sz w:val="24"/>
                <w:szCs w:val="24"/>
              </w:rPr>
              <w:t>В</w:t>
            </w:r>
            <w:r w:rsidRPr="00A73072">
              <w:rPr>
                <w:rFonts w:eastAsia="Arial"/>
                <w:spacing w:val="-1"/>
                <w:sz w:val="24"/>
                <w:szCs w:val="24"/>
              </w:rPr>
              <w:t>-</w:t>
            </w:r>
            <w:proofErr w:type="spellStart"/>
            <w:r w:rsidRPr="00A73072">
              <w:rPr>
                <w:rFonts w:eastAsia="Arial"/>
                <w:spacing w:val="1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Pr="00A73072" w:rsidRDefault="002E2CE5"/>
        </w:tc>
      </w:tr>
    </w:tbl>
    <w:p w:rsidR="002E2CE5" w:rsidRPr="00A73072" w:rsidRDefault="002E2CE5">
      <w:pPr>
        <w:sectPr w:rsidR="002E2CE5" w:rsidRPr="00A73072">
          <w:pgSz w:w="11920" w:h="16840"/>
          <w:pgMar w:top="1360" w:right="1000" w:bottom="280" w:left="800" w:header="0" w:footer="3032" w:gutter="0"/>
          <w:cols w:space="720"/>
        </w:sectPr>
      </w:pPr>
    </w:p>
    <w:p w:rsidR="002E2CE5" w:rsidRDefault="002E2CE5">
      <w:pPr>
        <w:spacing w:line="200" w:lineRule="exact"/>
      </w:pPr>
    </w:p>
    <w:p w:rsidR="002E2CE5" w:rsidRDefault="002E2CE5">
      <w:pPr>
        <w:spacing w:before="14" w:line="260" w:lineRule="exact"/>
        <w:rPr>
          <w:sz w:val="26"/>
          <w:szCs w:val="26"/>
        </w:rPr>
      </w:pPr>
    </w:p>
    <w:p w:rsidR="00BD5E90" w:rsidRDefault="00BD5E90" w:rsidP="00BD5E90">
      <w:pPr>
        <w:jc w:val="center"/>
        <w:rPr>
          <w:rFonts w:ascii="Arial" w:hAnsi="Arial" w:cs="Arial"/>
          <w:b/>
          <w:lang w:val="sr-Cyrl-CS"/>
        </w:rPr>
      </w:pPr>
      <w:bookmarkStart w:id="3" w:name="_Hlk516663156"/>
      <w:r>
        <w:rPr>
          <w:rFonts w:ascii="Arial" w:hAnsi="Arial" w:cs="Arial"/>
          <w:b/>
          <w:lang w:val="sr-Cyrl-CS"/>
        </w:rPr>
        <w:t xml:space="preserve">Прилог 1. </w:t>
      </w:r>
      <w:r w:rsidRPr="006110A5">
        <w:rPr>
          <w:rFonts w:ascii="Arial" w:hAnsi="Arial" w:cs="Arial"/>
          <w:b/>
          <w:lang w:val="sr-Cyrl-CS"/>
        </w:rPr>
        <w:t>ТЕХНИЧКИ УСЛОВИ НАРУЧИОЦА</w:t>
      </w:r>
    </w:p>
    <w:p w:rsidR="00BD5E90" w:rsidRPr="006110A5" w:rsidRDefault="00BD5E90" w:rsidP="00BD5E90">
      <w:pPr>
        <w:jc w:val="center"/>
        <w:rPr>
          <w:rFonts w:ascii="Arial" w:hAnsi="Arial" w:cs="Arial"/>
          <w:b/>
          <w:lang w:val="sr-Cyrl-CS"/>
        </w:rPr>
      </w:pPr>
    </w:p>
    <w:p w:rsidR="00BD5E90" w:rsidRPr="006110A5" w:rsidRDefault="00BD5E90" w:rsidP="00BD5E90">
      <w:pPr>
        <w:numPr>
          <w:ilvl w:val="0"/>
          <w:numId w:val="4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 xml:space="preserve">Понуђач се обавезује да ће противградне ракете </w:t>
      </w:r>
      <w:r w:rsidRPr="006110A5">
        <w:rPr>
          <w:rFonts w:ascii="Arial" w:hAnsi="Arial" w:cs="Arial"/>
          <w:lang w:val="sr-Cyrl-CS"/>
        </w:rPr>
        <w:t>које су предмет</w:t>
      </w:r>
      <w:r w:rsidRPr="006110A5">
        <w:rPr>
          <w:rFonts w:ascii="Arial" w:hAnsi="Arial" w:cs="Arial"/>
          <w:lang w:val="ru-RU"/>
        </w:rPr>
        <w:t xml:space="preserve"> овог уговора испоручити у свему према конструктивно-техничкој документацији и техничким условима за израду, контролу и пријем, овереним за серијску производњу на основу које је издат Атест - Решење за стављање у промет  од стране надлежног МУП-а.</w:t>
      </w:r>
    </w:p>
    <w:p w:rsidR="00BD5E90" w:rsidRPr="006110A5" w:rsidRDefault="00BD5E90" w:rsidP="00BD5E90">
      <w:pPr>
        <w:numPr>
          <w:ilvl w:val="0"/>
          <w:numId w:val="4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 xml:space="preserve">Сходно </w:t>
      </w:r>
      <w:r w:rsidRPr="006110A5">
        <w:rPr>
          <w:rFonts w:ascii="Arial" w:hAnsi="Arial" w:cs="Arial"/>
          <w:lang w:val="sr-Cyrl-CS"/>
        </w:rPr>
        <w:t>з</w:t>
      </w:r>
      <w:r w:rsidRPr="006110A5">
        <w:rPr>
          <w:rFonts w:ascii="Arial" w:hAnsi="Arial" w:cs="Arial"/>
          <w:lang w:val="ru-RU"/>
        </w:rPr>
        <w:t>аконској обавези, Понуђач је дужан да уз испоручене противградне ракете достави Наручиоцу и декларацију о квалитету.</w:t>
      </w:r>
    </w:p>
    <w:p w:rsidR="00BD5E90" w:rsidRPr="006110A5" w:rsidRDefault="00BD5E90" w:rsidP="00BD5E90">
      <w:pPr>
        <w:numPr>
          <w:ilvl w:val="0"/>
          <w:numId w:val="4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>Понуђач гарантује пуну пиротехничку и општу безбедност и декларисан квалитет противградних ракета, под условом да се Наручилац у свему придржава Упутства о транспорту, складиштењу, манипулацији и руковању са противградним ракетама.</w:t>
      </w:r>
    </w:p>
    <w:p w:rsidR="00BD5E90" w:rsidRPr="006110A5" w:rsidRDefault="00BD5E90" w:rsidP="00BD5E90">
      <w:pPr>
        <w:numPr>
          <w:ilvl w:val="0"/>
          <w:numId w:val="4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>Наручилац задржава право да пре испоруке упути свог представника на квалитативн</w:t>
      </w:r>
      <w:r w:rsidRPr="006110A5">
        <w:rPr>
          <w:rFonts w:ascii="Arial" w:hAnsi="Arial" w:cs="Arial"/>
          <w:lang w:val="sr-Cyrl-CS"/>
        </w:rPr>
        <w:t>и</w:t>
      </w:r>
      <w:r w:rsidRPr="006110A5">
        <w:rPr>
          <w:rFonts w:ascii="Arial" w:hAnsi="Arial" w:cs="Arial"/>
          <w:lang w:val="ru-RU"/>
        </w:rPr>
        <w:t xml:space="preserve"> пријем поједине серије противградних ракета у фабрику Понуђача. Квалитативн</w:t>
      </w:r>
      <w:r w:rsidRPr="006110A5">
        <w:rPr>
          <w:rFonts w:ascii="Arial" w:hAnsi="Arial" w:cs="Arial"/>
          <w:lang w:val="sr-Cyrl-CS"/>
        </w:rPr>
        <w:t>и</w:t>
      </w:r>
      <w:r w:rsidRPr="006110A5">
        <w:rPr>
          <w:rFonts w:ascii="Arial" w:hAnsi="Arial" w:cs="Arial"/>
          <w:lang w:val="ru-RU"/>
        </w:rPr>
        <w:t xml:space="preserve"> пријем противградних ракета </w:t>
      </w:r>
      <w:r w:rsidRPr="006110A5">
        <w:rPr>
          <w:rFonts w:ascii="Arial" w:hAnsi="Arial" w:cs="Arial"/>
          <w:lang w:val="sr-Cyrl-CS"/>
        </w:rPr>
        <w:t>које су предмет</w:t>
      </w:r>
      <w:r w:rsidRPr="006110A5">
        <w:rPr>
          <w:rFonts w:ascii="Arial" w:hAnsi="Arial" w:cs="Arial"/>
          <w:lang w:val="ru-RU"/>
        </w:rPr>
        <w:t xml:space="preserve"> овог уговора Наручилац ће обавити</w:t>
      </w:r>
      <w:r w:rsidRPr="006110A5">
        <w:rPr>
          <w:rFonts w:ascii="Arial" w:hAnsi="Arial" w:cs="Arial"/>
          <w:lang w:val="sr-Cyrl-CS"/>
        </w:rPr>
        <w:t xml:space="preserve"> </w:t>
      </w:r>
      <w:r w:rsidRPr="006110A5">
        <w:rPr>
          <w:rFonts w:ascii="Arial" w:hAnsi="Arial" w:cs="Arial"/>
          <w:lang w:val="ru-RU"/>
        </w:rPr>
        <w:t xml:space="preserve">по усаглашеном </w:t>
      </w:r>
      <w:r w:rsidRPr="00D402FA">
        <w:rPr>
          <w:rFonts w:ascii="Arial" w:hAnsi="Arial" w:cs="Arial"/>
          <w:lang w:val="ru-RU"/>
        </w:rPr>
        <w:t>“</w:t>
      </w:r>
      <w:r w:rsidRPr="006110A5">
        <w:rPr>
          <w:rFonts w:ascii="Arial" w:hAnsi="Arial" w:cs="Arial"/>
          <w:lang w:val="ru-RU"/>
        </w:rPr>
        <w:t>Програму квалитатив</w:t>
      </w:r>
      <w:r w:rsidRPr="006110A5">
        <w:rPr>
          <w:rFonts w:ascii="Arial" w:hAnsi="Arial" w:cs="Arial"/>
          <w:lang w:val="sr-Cyrl-CS"/>
        </w:rPr>
        <w:t>н</w:t>
      </w:r>
      <w:r>
        <w:rPr>
          <w:rFonts w:ascii="Arial" w:hAnsi="Arial" w:cs="Arial"/>
          <w:lang w:val="ru-RU"/>
        </w:rPr>
        <w:t>ог испитивања производне серије</w:t>
      </w:r>
      <w:r w:rsidRPr="00D402FA">
        <w:rPr>
          <w:rFonts w:ascii="Arial" w:hAnsi="Arial" w:cs="Arial"/>
          <w:lang w:val="ru-RU"/>
        </w:rPr>
        <w:t>”</w:t>
      </w:r>
      <w:r w:rsidRPr="006110A5">
        <w:rPr>
          <w:rFonts w:ascii="Arial" w:hAnsi="Arial" w:cs="Arial"/>
          <w:lang w:val="ru-RU"/>
        </w:rPr>
        <w:t>. Утрошене противградне ракете за статичка испитивања, која су саставни део квалитативног пријема, падају на терет Понуђача. Трошкови анализе реагенса и рада представника Наручиоца падају на терет Наручиоца.</w:t>
      </w:r>
    </w:p>
    <w:p w:rsidR="00BD5E90" w:rsidRPr="006110A5" w:rsidRDefault="00BD5E90" w:rsidP="00BD5E90">
      <w:pPr>
        <w:numPr>
          <w:ilvl w:val="0"/>
          <w:numId w:val="4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 xml:space="preserve">Неисправност противградних ракета која је последица производно-технолошке грешке, </w:t>
      </w:r>
      <w:r w:rsidRPr="006110A5">
        <w:rPr>
          <w:rFonts w:ascii="Arial" w:hAnsi="Arial" w:cs="Arial"/>
          <w:lang w:val="sr-Cyrl-CS"/>
        </w:rPr>
        <w:t xml:space="preserve">у току гарантног рока </w:t>
      </w:r>
      <w:r w:rsidRPr="006110A5">
        <w:rPr>
          <w:rFonts w:ascii="Arial" w:hAnsi="Arial" w:cs="Arial"/>
          <w:lang w:val="ru-RU"/>
        </w:rPr>
        <w:t>пада на терет Понуђача.</w:t>
      </w:r>
    </w:p>
    <w:p w:rsidR="00BD5E90" w:rsidRPr="006110A5" w:rsidRDefault="00BD5E90" w:rsidP="00BD5E90">
      <w:pPr>
        <w:numPr>
          <w:ilvl w:val="0"/>
          <w:numId w:val="4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>На терет Понуђача пада и материјална и не материјална штета нанета трећим физичким и правним лицима, као и штета на лансерима и објектима унутар система одбране од града, настала неисправношћу-лагањем противградних ракета, која су последица производно - технолошке грешке. Под неисправном ракетом која је последица производно-технолошке грешке подразумевају се оне које нису извршиле своју наменску функцију а основне неисправности су садржане у следећем:</w:t>
      </w:r>
    </w:p>
    <w:p w:rsidR="00BD5E90" w:rsidRPr="006110A5" w:rsidRDefault="00BD5E90" w:rsidP="00BD5E90">
      <w:p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ab/>
        <w:t>- Да је ракета експлодирала - сагорела у лансеру,</w:t>
      </w:r>
    </w:p>
    <w:p w:rsidR="00BD5E90" w:rsidRPr="006110A5" w:rsidRDefault="00BD5E90" w:rsidP="00BD5E90">
      <w:p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ab/>
        <w:t>- Да је ракета превремено експлодирала по полетању,</w:t>
      </w:r>
    </w:p>
    <w:p w:rsidR="00BD5E90" w:rsidRPr="006110A5" w:rsidRDefault="00BD5E90" w:rsidP="00BD5E90">
      <w:p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ab/>
        <w:t>- Да је ракета комплетна пала на земљу и експлодирала,</w:t>
      </w:r>
    </w:p>
    <w:p w:rsidR="00BD5E90" w:rsidRPr="006110A5" w:rsidRDefault="00BD5E90" w:rsidP="00BD5E90">
      <w:p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ab/>
        <w:t>- Да је ракета комплетна пала на земљу и није експлодирала,</w:t>
      </w:r>
    </w:p>
    <w:p w:rsidR="00BD5E90" w:rsidRPr="006110A5" w:rsidRDefault="00BD5E90" w:rsidP="00BD5E90">
      <w:p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ab/>
        <w:t>- Да је мотор ракете пао на земљу, није експлодирао, а прогорео је,</w:t>
      </w:r>
    </w:p>
    <w:p w:rsidR="00BD5E90" w:rsidRPr="006110A5" w:rsidRDefault="00BD5E90" w:rsidP="00BD5E90">
      <w:p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ab/>
        <w:t xml:space="preserve">- Да је генератор са реагенсом пао на земљу и експлодирао,   </w:t>
      </w:r>
    </w:p>
    <w:p w:rsidR="00BD5E90" w:rsidRPr="006110A5" w:rsidRDefault="00BD5E90" w:rsidP="00BD5E90">
      <w:p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ab/>
        <w:t>- Да је генератор са реагенсом пао на земљу и није експлодирао.</w:t>
      </w:r>
    </w:p>
    <w:p w:rsidR="00BD5E90" w:rsidRPr="006110A5" w:rsidRDefault="00BD5E90" w:rsidP="00BD5E90">
      <w:pPr>
        <w:ind w:left="720"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>- Неполетање ракете као последица технолошке грешке.</w:t>
      </w:r>
    </w:p>
    <w:p w:rsidR="00BD5E90" w:rsidRPr="006110A5" w:rsidRDefault="00BD5E90" w:rsidP="00BD5E90">
      <w:pPr>
        <w:numPr>
          <w:ilvl w:val="0"/>
          <w:numId w:val="5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>Претходно дефинисане основне функционалне неисправности утв</w:t>
      </w:r>
      <w:r w:rsidRPr="006110A5">
        <w:rPr>
          <w:rFonts w:ascii="Arial" w:hAnsi="Arial" w:cs="Arial"/>
          <w:lang w:val="sr-Cyrl-CS"/>
        </w:rPr>
        <w:t>р</w:t>
      </w:r>
      <w:r w:rsidRPr="006110A5">
        <w:rPr>
          <w:rFonts w:ascii="Arial" w:hAnsi="Arial" w:cs="Arial"/>
          <w:lang w:val="ru-RU"/>
        </w:rPr>
        <w:t>ђује Наручилац за сваку појединачну противградну ракету у току спровођења дејства о чему редов</w:t>
      </w:r>
      <w:r w:rsidRPr="006110A5">
        <w:rPr>
          <w:rFonts w:ascii="Arial" w:hAnsi="Arial" w:cs="Arial"/>
          <w:lang w:val="sr-Cyrl-CS"/>
        </w:rPr>
        <w:t>н</w:t>
      </w:r>
      <w:r w:rsidRPr="006110A5">
        <w:rPr>
          <w:rFonts w:ascii="Arial" w:hAnsi="Arial" w:cs="Arial"/>
          <w:lang w:val="ru-RU"/>
        </w:rPr>
        <w:t>о, једанпут месечно, извештава Понуђача. На крају сезоне одбране од града, путем обострано потписаног и овере</w:t>
      </w:r>
      <w:r w:rsidRPr="006110A5">
        <w:rPr>
          <w:rFonts w:ascii="Arial" w:hAnsi="Arial" w:cs="Arial"/>
          <w:lang w:val="sr-Cyrl-CS"/>
        </w:rPr>
        <w:t>н</w:t>
      </w:r>
      <w:r w:rsidRPr="006110A5">
        <w:rPr>
          <w:rFonts w:ascii="Arial" w:hAnsi="Arial" w:cs="Arial"/>
          <w:lang w:val="ru-RU"/>
        </w:rPr>
        <w:t>ог записника утврђује се обавеза Понуђача за накнаду неисправних ракета испоруком нових.</w:t>
      </w:r>
    </w:p>
    <w:p w:rsidR="00BD5E90" w:rsidRPr="006110A5" w:rsidRDefault="00BD5E90" w:rsidP="00BD5E90">
      <w:pPr>
        <w:numPr>
          <w:ilvl w:val="0"/>
          <w:numId w:val="5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>Неисправности које региструје Наручилац, а к</w:t>
      </w:r>
      <w:r w:rsidRPr="006110A5">
        <w:rPr>
          <w:rFonts w:ascii="Arial" w:hAnsi="Arial" w:cs="Arial"/>
          <w:lang w:val="sr-Cyrl-CS"/>
        </w:rPr>
        <w:t>о</w:t>
      </w:r>
      <w:r w:rsidRPr="006110A5">
        <w:rPr>
          <w:rFonts w:ascii="Arial" w:hAnsi="Arial" w:cs="Arial"/>
          <w:lang w:val="ru-RU"/>
        </w:rPr>
        <w:t>је нису обухваћене претходним описом основних неисправности, утврдиће заједничка комисија Понуђача и Наручиоца.</w:t>
      </w:r>
    </w:p>
    <w:p w:rsidR="00BD5E90" w:rsidRPr="006110A5" w:rsidRDefault="00BD5E90" w:rsidP="00BD5E90">
      <w:pPr>
        <w:numPr>
          <w:ilvl w:val="0"/>
          <w:numId w:val="5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>Материјалну штету на лансирним уређајима утврђује комисија Наручиоца у динарској противвредности о чему писмено, на крају сезоне одбране од града, обавештава Понуђача који је у обавези да регистровану штету надокнади.</w:t>
      </w:r>
    </w:p>
    <w:p w:rsidR="00BD5E90" w:rsidRPr="006110A5" w:rsidRDefault="00BD5E90" w:rsidP="00BD5E90">
      <w:pPr>
        <w:numPr>
          <w:ilvl w:val="0"/>
          <w:numId w:val="5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sr-Cyrl-CS"/>
        </w:rPr>
        <w:t>Понуђач је у обавези да обавезе из претходних ставова испуни најкасније до 01.03. наредне године.</w:t>
      </w:r>
    </w:p>
    <w:p w:rsidR="00BD5E90" w:rsidRPr="006110A5" w:rsidRDefault="00BD5E90" w:rsidP="00BD5E90">
      <w:pPr>
        <w:numPr>
          <w:ilvl w:val="0"/>
          <w:numId w:val="5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 xml:space="preserve">У случајевима штете настале трећим физичким и правним лицима услед неисправности  противградних ракета, као последица производно-технолошке грешке, Наручилац се обавезује да писмено - </w:t>
      </w:r>
      <w:r w:rsidRPr="006110A5">
        <w:rPr>
          <w:rFonts w:ascii="Arial" w:hAnsi="Arial" w:cs="Arial"/>
          <w:lang w:val="sr-Cyrl-CS"/>
        </w:rPr>
        <w:t>з</w:t>
      </w:r>
      <w:r w:rsidRPr="006110A5">
        <w:rPr>
          <w:rFonts w:ascii="Arial" w:hAnsi="Arial" w:cs="Arial"/>
          <w:lang w:val="ru-RU"/>
        </w:rPr>
        <w:t>аписнички, у року од 48 сати по пријави са терена, обавести Понуђача. Записник обавезно садржи следеће податке:</w:t>
      </w:r>
    </w:p>
    <w:p w:rsidR="00BD5E90" w:rsidRPr="006110A5" w:rsidRDefault="00BD5E90" w:rsidP="00BD5E90">
      <w:p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ab/>
        <w:t>- Са које противградне станице је испаљена ракета која је причинила штету,</w:t>
      </w:r>
    </w:p>
    <w:p w:rsidR="00BD5E90" w:rsidRPr="006110A5" w:rsidRDefault="00BD5E90" w:rsidP="00BD5E90">
      <w:p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ab/>
        <w:t>- Кратак опис неисправности - лагања,</w:t>
      </w:r>
    </w:p>
    <w:p w:rsidR="00BD5E90" w:rsidRPr="006110A5" w:rsidRDefault="00BD5E90" w:rsidP="00BD5E90">
      <w:p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ab/>
        <w:t>- Из које је серије-рате неисправна противградна ракета и</w:t>
      </w:r>
    </w:p>
    <w:p w:rsidR="00BD5E90" w:rsidRDefault="00BD5E90" w:rsidP="00BD5E90">
      <w:pPr>
        <w:ind w:left="720"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>- Кратак опис причињене штете са проценом.</w:t>
      </w:r>
    </w:p>
    <w:p w:rsidR="00A73072" w:rsidRDefault="00A73072" w:rsidP="00A73072">
      <w:pPr>
        <w:rPr>
          <w:rFonts w:ascii="Arial" w:hAnsi="Arial" w:cs="Arial"/>
          <w:lang w:val="ru-RU"/>
        </w:rPr>
      </w:pPr>
    </w:p>
    <w:p w:rsidR="00A73072" w:rsidRPr="00A73072" w:rsidRDefault="00A73072" w:rsidP="00A73072">
      <w:pPr>
        <w:rPr>
          <w:rFonts w:ascii="Arial" w:hAnsi="Arial" w:cs="Arial"/>
          <w:lang w:val="ru-RU"/>
        </w:rPr>
      </w:pPr>
    </w:p>
    <w:p w:rsidR="00A73072" w:rsidRPr="00A73072" w:rsidRDefault="00A73072" w:rsidP="00A73072">
      <w:pPr>
        <w:rPr>
          <w:rFonts w:ascii="Arial" w:hAnsi="Arial" w:cs="Arial"/>
          <w:lang w:val="ru-RU"/>
        </w:rPr>
      </w:pPr>
    </w:p>
    <w:p w:rsidR="00A73072" w:rsidRPr="00A73072" w:rsidRDefault="00A73072" w:rsidP="00A73072">
      <w:pPr>
        <w:rPr>
          <w:rFonts w:ascii="Arial" w:hAnsi="Arial" w:cs="Arial"/>
          <w:lang w:val="ru-RU"/>
        </w:rPr>
      </w:pPr>
    </w:p>
    <w:p w:rsidR="00A73072" w:rsidRPr="00A73072" w:rsidRDefault="00A73072" w:rsidP="00A73072">
      <w:pPr>
        <w:rPr>
          <w:rFonts w:ascii="Arial" w:hAnsi="Arial" w:cs="Arial"/>
          <w:lang w:val="ru-RU"/>
        </w:rPr>
      </w:pPr>
    </w:p>
    <w:p w:rsidR="00A73072" w:rsidRPr="00A73072" w:rsidRDefault="00A73072" w:rsidP="00A73072">
      <w:pPr>
        <w:rPr>
          <w:rFonts w:ascii="Arial" w:hAnsi="Arial" w:cs="Arial"/>
          <w:lang w:val="ru-RU"/>
        </w:rPr>
      </w:pPr>
    </w:p>
    <w:p w:rsidR="00BD5E90" w:rsidRPr="006110A5" w:rsidRDefault="00BD5E90" w:rsidP="00BD5E90">
      <w:pPr>
        <w:ind w:left="720"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 xml:space="preserve">Понуђач је сагласан да по пријему обавештења о настанку материјалне штете  обавести Наручиоца о слању свог представника на место настанка штете ради заједничке процене штете (Понуђач, Наручилац и оштећени), на основу које Понуђач врши надокнаду, директно оштећеном лицу и о томе обавести Наручиоца најкасније до 01.03. наредне године. </w:t>
      </w:r>
    </w:p>
    <w:p w:rsidR="00BD5E90" w:rsidRPr="006110A5" w:rsidRDefault="00BD5E90" w:rsidP="00BD5E90">
      <w:pPr>
        <w:numPr>
          <w:ilvl w:val="0"/>
          <w:numId w:val="6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>Понуђач гарантује квалитет испоручених предметних ракета, са процентом неисправности током експлоатационог периода мањим од 2% утрошених ракета.</w:t>
      </w:r>
    </w:p>
    <w:p w:rsidR="00BD5E90" w:rsidRPr="006110A5" w:rsidRDefault="00BD5E90" w:rsidP="00BD5E90">
      <w:pPr>
        <w:numPr>
          <w:ilvl w:val="0"/>
          <w:numId w:val="6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>Наручилац задржава право да у случају да  проценат укупних функционалних неисправности прелази 2% од утрошених противградних ракета одређене производне серије, обустави даљу употребу и изврши повлачење ракета са противградних станица. Повучене противградне ракете доставиће се на поправку, а трошкови повлачења падају на терет Понуђача. У случају да Понуђач не прихвати констатовану неисправност већу од 2% и не пре</w:t>
      </w:r>
      <w:r w:rsidRPr="006110A5">
        <w:rPr>
          <w:rFonts w:ascii="Arial" w:hAnsi="Arial" w:cs="Arial"/>
          <w:lang w:val="sr-Cyrl-CS"/>
        </w:rPr>
        <w:t>д</w:t>
      </w:r>
      <w:r w:rsidRPr="006110A5">
        <w:rPr>
          <w:rFonts w:ascii="Arial" w:hAnsi="Arial" w:cs="Arial"/>
          <w:lang w:val="ru-RU"/>
        </w:rPr>
        <w:t xml:space="preserve">узме мере за поправку ракета из дотичне призвдодне серије, Наручилац задржава право да затражи реатестовање производне серије од, за то, надлежне институције. У случају потврде навода Наручиоца, трошкови реатестовања падају на терет Понуђача. </w:t>
      </w:r>
    </w:p>
    <w:p w:rsidR="00BD5E90" w:rsidRPr="006110A5" w:rsidRDefault="00BD5E90" w:rsidP="00BD5E90">
      <w:pPr>
        <w:numPr>
          <w:ilvl w:val="0"/>
          <w:numId w:val="6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>Противградне ракете пакују се у оригиналну транспортну-контејнерску амбалажу. Наручилац и Понуђач су сагласни да ће се повраћај амбалаже регулисати посебним споразумом у складу са захтевом Понуђача и могућности Наручиоца.</w:t>
      </w:r>
    </w:p>
    <w:p w:rsidR="00BD5E90" w:rsidRPr="006110A5" w:rsidRDefault="00BD5E90" w:rsidP="00BD5E90">
      <w:pPr>
        <w:numPr>
          <w:ilvl w:val="0"/>
          <w:numId w:val="6"/>
        </w:num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>Уз противградне ракете, Понуђач је у обавези да преда Наручиоцу:</w:t>
      </w:r>
    </w:p>
    <w:p w:rsidR="00BD5E90" w:rsidRPr="006110A5" w:rsidRDefault="00BD5E90" w:rsidP="00BD5E90">
      <w:p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ab/>
        <w:t>-Копију Решења о стављању у промет - Атест надлежног МУП-а,</w:t>
      </w:r>
    </w:p>
    <w:p w:rsidR="00BD5E90" w:rsidRPr="006110A5" w:rsidRDefault="00BD5E90" w:rsidP="00BD5E90">
      <w:pPr>
        <w:ind w:left="720"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>-Документацију са декларисаним карактеристикама средст</w:t>
      </w:r>
      <w:r w:rsidRPr="006110A5">
        <w:rPr>
          <w:rFonts w:ascii="Arial" w:hAnsi="Arial" w:cs="Arial"/>
          <w:lang w:val="sr-Cyrl-CS"/>
        </w:rPr>
        <w:t>а</w:t>
      </w:r>
      <w:r w:rsidRPr="006110A5">
        <w:rPr>
          <w:rFonts w:ascii="Arial" w:hAnsi="Arial" w:cs="Arial"/>
          <w:lang w:val="ru-RU"/>
        </w:rPr>
        <w:t>ва на основу које је издат Атест - Решење о стављању у промет.</w:t>
      </w:r>
    </w:p>
    <w:p w:rsidR="00BD5E90" w:rsidRPr="006110A5" w:rsidRDefault="00BD5E90" w:rsidP="00BD5E90">
      <w:pPr>
        <w:ind w:right="-720"/>
        <w:jc w:val="both"/>
        <w:rPr>
          <w:rFonts w:ascii="Arial" w:hAnsi="Arial" w:cs="Arial"/>
          <w:lang w:val="ru-RU"/>
        </w:rPr>
      </w:pPr>
      <w:r w:rsidRPr="006110A5">
        <w:rPr>
          <w:rFonts w:ascii="Arial" w:hAnsi="Arial" w:cs="Arial"/>
          <w:lang w:val="ru-RU"/>
        </w:rPr>
        <w:tab/>
        <w:t>-Упутства за руковање, чување, одржавање итд.</w:t>
      </w:r>
    </w:p>
    <w:p w:rsidR="00BD5E90" w:rsidRPr="00D402FA" w:rsidRDefault="00BD5E90" w:rsidP="00BD5E90">
      <w:pPr>
        <w:ind w:right="-720"/>
        <w:rPr>
          <w:rFonts w:ascii="Arial" w:hAnsi="Arial" w:cs="Arial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Default="0098582C" w:rsidP="00A97D40">
      <w:pPr>
        <w:jc w:val="center"/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A61FE5" w:rsidRDefault="00A61FE5" w:rsidP="0098582C">
      <w:pPr>
        <w:rPr>
          <w:rFonts w:ascii="Arial" w:eastAsia="Arial" w:hAnsi="Arial" w:cs="Arial"/>
          <w:sz w:val="24"/>
          <w:szCs w:val="24"/>
        </w:rPr>
      </w:pPr>
    </w:p>
    <w:p w:rsidR="00A61FE5" w:rsidRDefault="00A61FE5" w:rsidP="0098582C">
      <w:pPr>
        <w:rPr>
          <w:rFonts w:ascii="Arial" w:eastAsia="Arial" w:hAnsi="Arial" w:cs="Arial"/>
          <w:sz w:val="24"/>
          <w:szCs w:val="24"/>
        </w:rPr>
      </w:pPr>
    </w:p>
    <w:p w:rsidR="00A61FE5" w:rsidRDefault="00A61FE5" w:rsidP="0098582C">
      <w:pPr>
        <w:rPr>
          <w:rFonts w:ascii="Arial" w:eastAsia="Arial" w:hAnsi="Arial" w:cs="Arial"/>
          <w:sz w:val="24"/>
          <w:szCs w:val="24"/>
        </w:rPr>
      </w:pPr>
    </w:p>
    <w:p w:rsidR="00A61FE5" w:rsidRDefault="00A61FE5" w:rsidP="0098582C">
      <w:pPr>
        <w:rPr>
          <w:rFonts w:ascii="Arial" w:eastAsia="Arial" w:hAnsi="Arial" w:cs="Arial"/>
          <w:sz w:val="24"/>
          <w:szCs w:val="24"/>
        </w:rPr>
      </w:pPr>
    </w:p>
    <w:p w:rsidR="00A61FE5" w:rsidRDefault="00A61FE5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C14FF7" w:rsidRPr="00C14FF7" w:rsidRDefault="00C14FF7" w:rsidP="00C14FF7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C14FF7">
        <w:rPr>
          <w:rFonts w:ascii="Arial" w:hAnsi="Arial" w:cs="Arial"/>
          <w:b/>
          <w:sz w:val="24"/>
          <w:szCs w:val="24"/>
          <w:lang w:val="sr-Cyrl-CS"/>
        </w:rPr>
        <w:t>Прилог 2. ОСНОВНЕ ЗАХТЕВАНЕ КАРАКТЕРИСТИКЕ РАКЕТА</w:t>
      </w:r>
    </w:p>
    <w:p w:rsidR="00C14FF7" w:rsidRPr="00C14FF7" w:rsidRDefault="00C14FF7" w:rsidP="00C14FF7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C14FF7">
        <w:rPr>
          <w:rFonts w:ascii="Arial" w:hAnsi="Arial" w:cs="Arial"/>
          <w:b/>
          <w:sz w:val="24"/>
          <w:szCs w:val="24"/>
          <w:lang w:val="sr-Cyrl-CS"/>
        </w:rPr>
        <w:t xml:space="preserve">домета од </w:t>
      </w:r>
      <w:r w:rsidRPr="00C14FF7">
        <w:rPr>
          <w:rFonts w:ascii="Arial" w:hAnsi="Arial" w:cs="Arial"/>
          <w:b/>
          <w:sz w:val="24"/>
          <w:szCs w:val="24"/>
          <w:lang w:val="ru-RU"/>
        </w:rPr>
        <w:t>7</w:t>
      </w:r>
      <w:r w:rsidRPr="00C14FF7">
        <w:rPr>
          <w:rFonts w:ascii="Arial" w:hAnsi="Arial" w:cs="Arial"/>
          <w:b/>
          <w:sz w:val="24"/>
          <w:szCs w:val="24"/>
          <w:lang w:val="sr-Cyrl-CS"/>
        </w:rPr>
        <w:t>.</w:t>
      </w:r>
      <w:r w:rsidRPr="00C14FF7">
        <w:rPr>
          <w:rFonts w:ascii="Arial" w:hAnsi="Arial" w:cs="Arial"/>
          <w:b/>
          <w:sz w:val="24"/>
          <w:szCs w:val="24"/>
          <w:lang w:val="ru-RU"/>
        </w:rPr>
        <w:t>3</w:t>
      </w:r>
      <w:r w:rsidRPr="00C14FF7">
        <w:rPr>
          <w:rFonts w:ascii="Arial" w:hAnsi="Arial" w:cs="Arial"/>
          <w:b/>
          <w:sz w:val="24"/>
          <w:szCs w:val="24"/>
          <w:lang w:val="sr-Cyrl-CS"/>
        </w:rPr>
        <w:t xml:space="preserve">00 до </w:t>
      </w:r>
      <w:r w:rsidRPr="00C14FF7">
        <w:rPr>
          <w:rFonts w:ascii="Arial" w:hAnsi="Arial" w:cs="Arial"/>
          <w:b/>
          <w:sz w:val="24"/>
          <w:szCs w:val="24"/>
          <w:lang w:val="ru-RU"/>
        </w:rPr>
        <w:t>7</w:t>
      </w:r>
      <w:r w:rsidRPr="00C14FF7">
        <w:rPr>
          <w:rFonts w:ascii="Arial" w:hAnsi="Arial" w:cs="Arial"/>
          <w:b/>
          <w:sz w:val="24"/>
          <w:szCs w:val="24"/>
          <w:lang w:val="sr-Cyrl-CS"/>
        </w:rPr>
        <w:t>.</w:t>
      </w:r>
      <w:r w:rsidRPr="00C14FF7">
        <w:rPr>
          <w:rFonts w:ascii="Arial" w:hAnsi="Arial" w:cs="Arial"/>
          <w:b/>
          <w:sz w:val="24"/>
          <w:szCs w:val="24"/>
          <w:lang w:val="ru-RU"/>
        </w:rPr>
        <w:t>9</w:t>
      </w:r>
      <w:r w:rsidRPr="00C14FF7">
        <w:rPr>
          <w:rFonts w:ascii="Arial" w:hAnsi="Arial" w:cs="Arial"/>
          <w:b/>
          <w:sz w:val="24"/>
          <w:szCs w:val="24"/>
          <w:lang w:val="sr-Cyrl-CS"/>
        </w:rPr>
        <w:t xml:space="preserve">00 </w:t>
      </w:r>
      <w:r w:rsidRPr="00C14FF7">
        <w:rPr>
          <w:rFonts w:ascii="Arial" w:hAnsi="Arial" w:cs="Arial"/>
          <w:b/>
          <w:sz w:val="24"/>
          <w:szCs w:val="24"/>
        </w:rPr>
        <w:t>m</w:t>
      </w:r>
    </w:p>
    <w:p w:rsidR="00C14FF7" w:rsidRPr="00C14FF7" w:rsidRDefault="00C14FF7" w:rsidP="00C14FF7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C14FF7" w:rsidRPr="00C14FF7" w:rsidRDefault="00C14FF7" w:rsidP="00C14FF7">
      <w:pPr>
        <w:ind w:right="-828"/>
        <w:jc w:val="both"/>
        <w:rPr>
          <w:rFonts w:ascii="Arial" w:hAnsi="Arial" w:cs="Arial"/>
          <w:sz w:val="22"/>
          <w:szCs w:val="22"/>
          <w:lang w:val="ru-RU"/>
        </w:rPr>
      </w:pPr>
      <w:r w:rsidRPr="00C14FF7">
        <w:rPr>
          <w:rFonts w:ascii="Arial" w:hAnsi="Arial" w:cs="Arial"/>
          <w:b/>
          <w:sz w:val="22"/>
          <w:szCs w:val="22"/>
          <w:lang w:val="sr-Cyrl-CS"/>
        </w:rPr>
        <w:t>Ракете</w:t>
      </w:r>
      <w:r w:rsidRPr="00C14FF7">
        <w:rPr>
          <w:rFonts w:ascii="Arial" w:hAnsi="Arial" w:cs="Arial"/>
          <w:sz w:val="22"/>
          <w:szCs w:val="22"/>
          <w:lang w:val="sr-Cyrl-CS"/>
        </w:rPr>
        <w:t xml:space="preserve"> по начину лансирања са и без динамичког удара, са линијским начином исејавања реагенса, вертикалног домета од </w:t>
      </w:r>
      <w:r w:rsidRPr="00C14FF7">
        <w:rPr>
          <w:rFonts w:ascii="Arial" w:hAnsi="Arial" w:cs="Arial"/>
          <w:sz w:val="22"/>
          <w:szCs w:val="22"/>
          <w:lang w:val="ru-RU"/>
        </w:rPr>
        <w:t>7</w:t>
      </w:r>
      <w:r w:rsidRPr="00C14FF7">
        <w:rPr>
          <w:rFonts w:ascii="Arial" w:hAnsi="Arial" w:cs="Arial"/>
          <w:sz w:val="22"/>
          <w:szCs w:val="22"/>
          <w:lang w:val="sr-Cyrl-CS"/>
        </w:rPr>
        <w:t>.</w:t>
      </w:r>
      <w:r w:rsidRPr="00C14FF7">
        <w:rPr>
          <w:rFonts w:ascii="Arial" w:hAnsi="Arial" w:cs="Arial"/>
          <w:sz w:val="22"/>
          <w:szCs w:val="22"/>
          <w:lang w:val="ru-RU"/>
        </w:rPr>
        <w:t>3</w:t>
      </w:r>
      <w:r w:rsidRPr="00C14FF7">
        <w:rPr>
          <w:rFonts w:ascii="Arial" w:hAnsi="Arial" w:cs="Arial"/>
          <w:sz w:val="22"/>
          <w:szCs w:val="22"/>
          <w:lang w:val="sr-Cyrl-CS"/>
        </w:rPr>
        <w:t xml:space="preserve">00 до </w:t>
      </w:r>
      <w:r w:rsidRPr="00C14FF7">
        <w:rPr>
          <w:rFonts w:ascii="Arial" w:hAnsi="Arial" w:cs="Arial"/>
          <w:sz w:val="22"/>
          <w:szCs w:val="22"/>
          <w:lang w:val="ru-RU"/>
        </w:rPr>
        <w:t>7</w:t>
      </w:r>
      <w:r w:rsidRPr="00C14FF7">
        <w:rPr>
          <w:rFonts w:ascii="Arial" w:hAnsi="Arial" w:cs="Arial"/>
          <w:sz w:val="22"/>
          <w:szCs w:val="22"/>
          <w:lang w:val="sr-Cyrl-CS"/>
        </w:rPr>
        <w:t>.</w:t>
      </w:r>
      <w:r w:rsidRPr="00C14FF7">
        <w:rPr>
          <w:rFonts w:ascii="Arial" w:hAnsi="Arial" w:cs="Arial"/>
          <w:sz w:val="22"/>
          <w:szCs w:val="22"/>
          <w:lang w:val="ru-RU"/>
        </w:rPr>
        <w:t>9</w:t>
      </w:r>
      <w:r w:rsidRPr="00C14FF7">
        <w:rPr>
          <w:rFonts w:ascii="Arial" w:hAnsi="Arial" w:cs="Arial"/>
          <w:sz w:val="22"/>
          <w:szCs w:val="22"/>
          <w:lang w:val="sr-Cyrl-CS"/>
        </w:rPr>
        <w:t xml:space="preserve">00 </w:t>
      </w:r>
      <w:r w:rsidRPr="00C14FF7">
        <w:rPr>
          <w:rFonts w:ascii="Arial" w:hAnsi="Arial" w:cs="Arial"/>
          <w:sz w:val="22"/>
          <w:szCs w:val="22"/>
        </w:rPr>
        <w:t>m</w:t>
      </w:r>
      <w:r w:rsidRPr="00C14FF7">
        <w:rPr>
          <w:rFonts w:ascii="Arial" w:hAnsi="Arial" w:cs="Arial"/>
          <w:sz w:val="22"/>
          <w:szCs w:val="22"/>
          <w:lang w:val="sr-Cyrl-CS"/>
        </w:rPr>
        <w:t xml:space="preserve"> испаљене се надморске висине 0</w:t>
      </w:r>
      <w:r w:rsidRPr="00C14FF7">
        <w:rPr>
          <w:rFonts w:ascii="Arial" w:hAnsi="Arial" w:cs="Arial"/>
          <w:sz w:val="22"/>
          <w:szCs w:val="22"/>
          <w:lang w:val="ru-RU"/>
        </w:rPr>
        <w:t xml:space="preserve"> </w:t>
      </w:r>
      <w:r w:rsidRPr="00C14FF7">
        <w:rPr>
          <w:rFonts w:ascii="Arial" w:hAnsi="Arial" w:cs="Arial"/>
          <w:sz w:val="22"/>
          <w:szCs w:val="22"/>
        </w:rPr>
        <w:t>m</w:t>
      </w:r>
      <w:r w:rsidRPr="00C14FF7">
        <w:rPr>
          <w:rFonts w:ascii="Arial" w:hAnsi="Arial" w:cs="Arial"/>
          <w:sz w:val="22"/>
          <w:szCs w:val="22"/>
          <w:lang w:val="sr-Cyrl-CS"/>
        </w:rPr>
        <w:t xml:space="preserve"> метара </w:t>
      </w:r>
      <w:r w:rsidRPr="00C14FF7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под елавационим углом од 85°</w:t>
      </w:r>
      <w:r w:rsidRPr="00C14FF7">
        <w:rPr>
          <w:rFonts w:ascii="Arial" w:hAnsi="Arial" w:cs="Arial"/>
          <w:sz w:val="22"/>
          <w:szCs w:val="22"/>
          <w:lang w:val="sr-Cyrl-CS"/>
        </w:rPr>
        <w:t>,  које се користе на надморским висинама лансирних места</w:t>
      </w:r>
      <w:r w:rsidRPr="00C14FF7">
        <w:rPr>
          <w:rFonts w:ascii="Arial" w:hAnsi="Arial" w:cs="Arial"/>
          <w:sz w:val="22"/>
          <w:szCs w:val="22"/>
          <w:lang w:val="ru-RU"/>
        </w:rPr>
        <w:t xml:space="preserve"> испод 500 м</w:t>
      </w:r>
      <w:r w:rsidRPr="00C14FF7">
        <w:rPr>
          <w:rFonts w:ascii="Arial" w:hAnsi="Arial" w:cs="Arial"/>
          <w:sz w:val="22"/>
          <w:szCs w:val="22"/>
          <w:lang w:val="sr-Cyrl-CS"/>
        </w:rPr>
        <w:t>, које носе</w:t>
      </w:r>
      <w:r w:rsidRPr="00C14FF7">
        <w:rPr>
          <w:rFonts w:ascii="Arial" w:hAnsi="Arial" w:cs="Arial"/>
          <w:sz w:val="22"/>
          <w:szCs w:val="22"/>
          <w:lang w:val="ru-RU"/>
        </w:rPr>
        <w:t xml:space="preserve"> минимум </w:t>
      </w:r>
      <w:r w:rsidRPr="00C14FF7">
        <w:rPr>
          <w:rFonts w:ascii="Arial" w:hAnsi="Arial" w:cs="Arial"/>
          <w:sz w:val="22"/>
          <w:szCs w:val="22"/>
          <w:lang w:val="sr-Cyrl-CS"/>
        </w:rPr>
        <w:t xml:space="preserve"> 400 грама реагенса на бази сребро-јодида (АгЈ) активности по граму пиротехничке смеше минимум 10</w:t>
      </w:r>
      <w:r w:rsidRPr="00C14FF7">
        <w:rPr>
          <w:rFonts w:ascii="Arial" w:hAnsi="Arial" w:cs="Arial"/>
          <w:sz w:val="22"/>
          <w:szCs w:val="22"/>
          <w:vertAlign w:val="superscript"/>
          <w:lang w:val="sr-Cyrl-CS"/>
        </w:rPr>
        <w:t>12</w:t>
      </w:r>
      <w:r w:rsidRPr="00C14FF7">
        <w:rPr>
          <w:rFonts w:ascii="Arial" w:hAnsi="Arial" w:cs="Arial"/>
          <w:sz w:val="22"/>
          <w:szCs w:val="22"/>
          <w:lang w:val="sr-Cyrl-CS"/>
        </w:rPr>
        <w:t xml:space="preserve"> честица.</w:t>
      </w:r>
    </w:p>
    <w:p w:rsidR="00C14FF7" w:rsidRPr="00C14FF7" w:rsidRDefault="00C14FF7" w:rsidP="00C14FF7">
      <w:pPr>
        <w:ind w:right="-540"/>
        <w:jc w:val="center"/>
        <w:rPr>
          <w:b/>
          <w:i/>
          <w:sz w:val="24"/>
          <w:szCs w:val="24"/>
          <w:u w:val="single"/>
          <w:lang w:val="ru-RU"/>
        </w:rPr>
      </w:pPr>
    </w:p>
    <w:tbl>
      <w:tblPr>
        <w:tblpPr w:leftFromText="180" w:rightFromText="180" w:vertAnchor="page" w:horzAnchor="margin" w:tblpY="5082"/>
        <w:tblW w:w="9648" w:type="dxa"/>
        <w:tblLook w:val="0000" w:firstRow="0" w:lastRow="0" w:firstColumn="0" w:lastColumn="0" w:noHBand="0" w:noVBand="0"/>
      </w:tblPr>
      <w:tblGrid>
        <w:gridCol w:w="2454"/>
        <w:gridCol w:w="4314"/>
        <w:gridCol w:w="2880"/>
      </w:tblGrid>
      <w:tr w:rsidR="00C14FF7" w:rsidRPr="00C14FF7" w:rsidTr="00A61FE5">
        <w:trPr>
          <w:trHeight w:val="25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FF7" w:rsidRPr="00C14FF7" w:rsidRDefault="00C14FF7" w:rsidP="00A61FE5">
            <w:pPr>
              <w:rPr>
                <w:rFonts w:ascii="Arial" w:hAnsi="Arial" w:cs="Arial"/>
                <w:b/>
              </w:rPr>
            </w:pPr>
            <w:r w:rsidRPr="00C14FF7">
              <w:rPr>
                <w:rFonts w:ascii="Arial" w:hAnsi="Arial" w:cs="Arial"/>
                <w:b/>
              </w:rPr>
              <w:t xml:space="preserve">ОПИС </w:t>
            </w:r>
          </w:p>
          <w:p w:rsidR="00C14FF7" w:rsidRPr="00C14FF7" w:rsidRDefault="00C14FF7" w:rsidP="00A61FE5">
            <w:pPr>
              <w:rPr>
                <w:rFonts w:ascii="Arial" w:hAnsi="Arial" w:cs="Arial"/>
                <w:b/>
              </w:rPr>
            </w:pPr>
            <w:r w:rsidRPr="00C14FF7">
              <w:rPr>
                <w:rFonts w:ascii="Arial" w:hAnsi="Arial" w:cs="Arial"/>
                <w:b/>
              </w:rPr>
              <w:t>КАРАКТЕРИСТИКЕ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FF7" w:rsidRPr="00C14FF7" w:rsidRDefault="00C14FF7" w:rsidP="00A61FE5">
            <w:pPr>
              <w:rPr>
                <w:rFonts w:ascii="Arial" w:hAnsi="Arial" w:cs="Arial"/>
                <w:b/>
              </w:rPr>
            </w:pPr>
            <w:r w:rsidRPr="00C14FF7">
              <w:rPr>
                <w:rFonts w:ascii="Arial" w:hAnsi="Arial" w:cs="Arial"/>
                <w:b/>
              </w:rPr>
              <w:t>ЗАХТЕВАНЕ КАРАКТЕРИСТИКЕ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FF7" w:rsidRPr="00C14FF7" w:rsidRDefault="00C14FF7" w:rsidP="00A61FE5">
            <w:pPr>
              <w:rPr>
                <w:rFonts w:ascii="Arial" w:hAnsi="Arial" w:cs="Arial"/>
                <w:b/>
              </w:rPr>
            </w:pPr>
            <w:r w:rsidRPr="00C14FF7">
              <w:rPr>
                <w:rFonts w:ascii="Arial" w:hAnsi="Arial" w:cs="Arial"/>
                <w:b/>
              </w:rPr>
              <w:t>ПОНУЂЕНЕ КАРАКТЕРИСТИКЕ</w:t>
            </w:r>
          </w:p>
        </w:tc>
      </w:tr>
      <w:tr w:rsidR="00C14FF7" w:rsidRPr="00C14FF7" w:rsidTr="00A61FE5">
        <w:trPr>
          <w:trHeight w:val="25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FF7" w:rsidRPr="00C14FF7" w:rsidRDefault="00C14FF7" w:rsidP="00A61FE5">
            <w:pPr>
              <w:rPr>
                <w:rFonts w:ascii="Arial" w:hAnsi="Arial" w:cs="Arial"/>
                <w:b/>
              </w:rPr>
            </w:pPr>
            <w:r w:rsidRPr="00C14FF7">
              <w:rPr>
                <w:rFonts w:ascii="Arial" w:hAnsi="Arial" w:cs="Arial"/>
                <w:b/>
                <w:lang w:val="sr-Cyrl-CS"/>
              </w:rPr>
              <w:t>Реагенс</w:t>
            </w:r>
            <w:r w:rsidRPr="00C14FF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FF7" w:rsidRPr="00C14FF7" w:rsidRDefault="00C14FF7" w:rsidP="00A61FE5">
            <w:pPr>
              <w:jc w:val="both"/>
              <w:rPr>
                <w:rFonts w:ascii="Arial" w:hAnsi="Arial" w:cs="Arial"/>
                <w:lang w:val="sr-Cyrl-CS"/>
              </w:rPr>
            </w:pPr>
            <w:r w:rsidRPr="00C14FF7">
              <w:rPr>
                <w:rFonts w:ascii="Arial" w:hAnsi="Arial" w:cs="Arial"/>
                <w:lang w:val="sr-Cyrl-CS"/>
              </w:rPr>
              <w:t>На бази сребро јодида (</w:t>
            </w:r>
            <w:proofErr w:type="spellStart"/>
            <w:r w:rsidRPr="00C14FF7">
              <w:rPr>
                <w:rFonts w:ascii="Arial" w:hAnsi="Arial" w:cs="Arial"/>
              </w:rPr>
              <w:t>AgJ</w:t>
            </w:r>
            <w:proofErr w:type="spellEnd"/>
            <w:r w:rsidRPr="00C14FF7">
              <w:rPr>
                <w:rFonts w:ascii="Arial" w:hAnsi="Arial" w:cs="Arial"/>
                <w:lang w:val="sr-Cyrl-CS"/>
              </w:rPr>
              <w:t>)</w:t>
            </w:r>
            <w:r w:rsidRPr="00C14FF7">
              <w:rPr>
                <w:rFonts w:ascii="Arial" w:hAnsi="Arial" w:cs="Arial"/>
                <w:lang w:val="ru-RU"/>
              </w:rPr>
              <w:t>, мас</w:t>
            </w:r>
            <w:r w:rsidRPr="00C14FF7">
              <w:rPr>
                <w:rFonts w:ascii="Arial" w:hAnsi="Arial" w:cs="Arial"/>
              </w:rPr>
              <w:t>e</w:t>
            </w:r>
            <w:r w:rsidRPr="00C14FF7">
              <w:rPr>
                <w:rFonts w:ascii="Arial" w:hAnsi="Arial" w:cs="Arial"/>
                <w:lang w:val="ru-RU"/>
              </w:rPr>
              <w:t xml:space="preserve"> по ракети ≥ </w:t>
            </w:r>
            <w:r w:rsidRPr="00C14FF7">
              <w:rPr>
                <w:rFonts w:ascii="Arial" w:hAnsi="Arial" w:cs="Arial"/>
                <w:lang w:val="sr-Cyrl-CS"/>
              </w:rPr>
              <w:t>400 gr</w:t>
            </w:r>
            <w:r w:rsidRPr="00C14FF7">
              <w:rPr>
                <w:rFonts w:ascii="Arial" w:hAnsi="Arial" w:cs="Arial"/>
                <w:lang w:val="ru-RU"/>
              </w:rPr>
              <w:t>, са активношћу ≥ 10</w:t>
            </w:r>
            <w:r w:rsidRPr="00C14FF7">
              <w:rPr>
                <w:rFonts w:ascii="Arial" w:hAnsi="Arial" w:cs="Arial"/>
                <w:vertAlign w:val="superscript"/>
                <w:lang w:val="ru-RU"/>
              </w:rPr>
              <w:t>12</w:t>
            </w:r>
            <w:r w:rsidRPr="00C14FF7">
              <w:rPr>
                <w:rFonts w:ascii="Arial" w:hAnsi="Arial" w:cs="Arial"/>
                <w:lang w:val="ru-RU"/>
              </w:rPr>
              <w:t xml:space="preserve"> честица по граму пиротехничке смеше на температури испитивања  од –10˚ С.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FF7" w:rsidRPr="00C14FF7" w:rsidRDefault="00C14FF7" w:rsidP="00A61FE5">
            <w:pPr>
              <w:rPr>
                <w:rFonts w:ascii="Arial" w:hAnsi="Arial" w:cs="Arial"/>
                <w:lang w:val="ru-RU"/>
              </w:rPr>
            </w:pPr>
            <w:r w:rsidRPr="00C14FF7">
              <w:rPr>
                <w:rFonts w:ascii="Arial" w:hAnsi="Arial" w:cs="Arial"/>
              </w:rPr>
              <w:t> </w:t>
            </w:r>
          </w:p>
        </w:tc>
      </w:tr>
      <w:tr w:rsidR="00C14FF7" w:rsidRPr="00C14FF7" w:rsidTr="00A61FE5">
        <w:trPr>
          <w:trHeight w:val="25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FF7" w:rsidRPr="00C14FF7" w:rsidRDefault="00C14FF7" w:rsidP="00A61FE5">
            <w:pPr>
              <w:rPr>
                <w:rFonts w:ascii="Arial" w:hAnsi="Arial" w:cs="Arial"/>
                <w:b/>
                <w:lang w:val="sr-Cyrl-CS"/>
              </w:rPr>
            </w:pPr>
            <w:r w:rsidRPr="00C14FF7">
              <w:rPr>
                <w:rFonts w:ascii="Arial" w:hAnsi="Arial" w:cs="Arial"/>
                <w:b/>
                <w:lang w:val="sr-Cyrl-CS"/>
              </w:rPr>
              <w:t>Калибар ракете/лансирне цеви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FF7" w:rsidRPr="00C14FF7" w:rsidRDefault="00C14FF7" w:rsidP="00A61FE5">
            <w:pPr>
              <w:rPr>
                <w:rFonts w:ascii="Arial" w:hAnsi="Arial" w:cs="Arial"/>
                <w:lang w:val="sr-Cyrl-CS"/>
              </w:rPr>
            </w:pPr>
            <w:r w:rsidRPr="00C14FF7">
              <w:rPr>
                <w:rFonts w:ascii="Arial" w:hAnsi="Arial" w:cs="Arial"/>
                <w:lang w:val="sr-Cyrl-CS"/>
              </w:rPr>
              <w:t>Прилагођен различитим  типовима атестираних лансера  лансера у систему противградне заштите:</w:t>
            </w:r>
          </w:p>
          <w:p w:rsidR="00C14FF7" w:rsidRPr="00C14FF7" w:rsidRDefault="00C14FF7" w:rsidP="00A61FE5">
            <w:pPr>
              <w:rPr>
                <w:rFonts w:ascii="Arial" w:hAnsi="Arial" w:cs="Arial"/>
                <w:lang w:val="sr-Cyrl-CS"/>
              </w:rPr>
            </w:pPr>
            <w:r w:rsidRPr="00C14FF7">
              <w:rPr>
                <w:rFonts w:ascii="Arial" w:hAnsi="Arial" w:cs="Arial"/>
                <w:lang w:val="sr-Cyrl-CS"/>
              </w:rPr>
              <w:t xml:space="preserve">1. Са динамичким ударом лансирна цев </w:t>
            </w:r>
            <w:r w:rsidRPr="00C14FF7">
              <w:rPr>
                <w:rFonts w:ascii="Arial" w:hAnsi="Arial" w:cs="Arial"/>
                <w:lang w:val="ru-RU"/>
              </w:rPr>
              <w:t xml:space="preserve"> од 60 </w:t>
            </w:r>
            <w:r w:rsidRPr="00C14FF7">
              <w:rPr>
                <w:rFonts w:ascii="Arial" w:hAnsi="Arial" w:cs="Arial"/>
                <w:lang w:val="sr-Cyrl-CS"/>
              </w:rPr>
              <w:t xml:space="preserve">mm до 71 mm, </w:t>
            </w:r>
          </w:p>
          <w:p w:rsidR="00C14FF7" w:rsidRPr="00C14FF7" w:rsidRDefault="00C14FF7" w:rsidP="00A61FE5">
            <w:pPr>
              <w:rPr>
                <w:rFonts w:ascii="Arial" w:hAnsi="Arial" w:cs="Arial"/>
                <w:lang w:val="sr-Cyrl-CS"/>
              </w:rPr>
            </w:pPr>
            <w:r w:rsidRPr="00C14FF7">
              <w:rPr>
                <w:rFonts w:ascii="Arial" w:hAnsi="Arial" w:cs="Arial"/>
                <w:lang w:val="sr-Cyrl-CS"/>
              </w:rPr>
              <w:t xml:space="preserve">2. </w:t>
            </w:r>
            <w:r w:rsidRPr="00C14FF7">
              <w:rPr>
                <w:rFonts w:ascii="Arial" w:hAnsi="Arial" w:cs="Arial"/>
                <w:lang w:val="sr-Latn-CS"/>
              </w:rPr>
              <w:t>Без динамичког удара</w:t>
            </w:r>
            <w:r w:rsidRPr="00C14FF7">
              <w:rPr>
                <w:rFonts w:ascii="Arial" w:hAnsi="Arial" w:cs="Arial"/>
                <w:lang w:val="sr-Cyrl-CS"/>
              </w:rPr>
              <w:t xml:space="preserve"> 75 ± 10 mm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FF7" w:rsidRPr="00C14FF7" w:rsidRDefault="00C14FF7" w:rsidP="00A61FE5">
            <w:pPr>
              <w:rPr>
                <w:rFonts w:ascii="Arial" w:hAnsi="Arial" w:cs="Arial"/>
                <w:lang w:val="ru-RU"/>
              </w:rPr>
            </w:pPr>
            <w:r w:rsidRPr="00C14FF7">
              <w:rPr>
                <w:rFonts w:ascii="Arial" w:hAnsi="Arial" w:cs="Arial"/>
              </w:rPr>
              <w:t> </w:t>
            </w:r>
          </w:p>
        </w:tc>
      </w:tr>
      <w:tr w:rsidR="00C14FF7" w:rsidRPr="00C14FF7" w:rsidTr="00A61FE5">
        <w:trPr>
          <w:trHeight w:val="25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FF7" w:rsidRPr="00C14FF7" w:rsidRDefault="00C14FF7" w:rsidP="00A61FE5">
            <w:pPr>
              <w:rPr>
                <w:rFonts w:ascii="Arial" w:hAnsi="Arial" w:cs="Arial"/>
                <w:b/>
                <w:lang w:val="sr-Cyrl-CS"/>
              </w:rPr>
            </w:pPr>
            <w:proofErr w:type="spellStart"/>
            <w:r w:rsidRPr="00C14FF7">
              <w:rPr>
                <w:rFonts w:ascii="Arial" w:hAnsi="Arial" w:cs="Arial"/>
                <w:b/>
              </w:rPr>
              <w:t>Активирање</w:t>
            </w:r>
            <w:proofErr w:type="spellEnd"/>
            <w:r w:rsidRPr="00C14F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4FF7">
              <w:rPr>
                <w:rFonts w:ascii="Arial" w:hAnsi="Arial" w:cs="Arial"/>
                <w:b/>
              </w:rPr>
              <w:t>полетања</w:t>
            </w:r>
            <w:proofErr w:type="spellEnd"/>
            <w:r w:rsidRPr="00C14FF7">
              <w:rPr>
                <w:rFonts w:ascii="Arial" w:hAnsi="Arial" w:cs="Arial"/>
                <w:b/>
                <w:lang w:val="sr-Cyrl-CS"/>
              </w:rPr>
              <w:t xml:space="preserve"> из лансера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FF7" w:rsidRPr="00C14FF7" w:rsidRDefault="00C14FF7" w:rsidP="00A61FE5">
            <w:pPr>
              <w:rPr>
                <w:rFonts w:ascii="Arial" w:hAnsi="Arial" w:cs="Arial"/>
                <w:lang w:val="sr-Cyrl-CS"/>
              </w:rPr>
            </w:pPr>
            <w:r w:rsidRPr="00C14FF7">
              <w:rPr>
                <w:rFonts w:ascii="Arial" w:hAnsi="Arial" w:cs="Arial"/>
                <w:lang w:val="sr-Cyrl-CS"/>
              </w:rPr>
              <w:t xml:space="preserve">Електричним путем, </w:t>
            </w:r>
            <w:r w:rsidRPr="00C14FF7">
              <w:rPr>
                <w:rFonts w:ascii="Arial" w:hAnsi="Arial" w:cs="Arial"/>
                <w:lang w:val="ru-RU"/>
              </w:rPr>
              <w:t xml:space="preserve">  вредности  отпора да се крећу у границама декларисаних  карактеристика за уграђену припалу од</w:t>
            </w:r>
            <w:r w:rsidRPr="00C14FF7">
              <w:rPr>
                <w:rFonts w:ascii="Arial" w:hAnsi="Arial" w:cs="Arial"/>
                <w:lang w:val="sr-Cyrl-CS"/>
              </w:rPr>
              <w:t xml:space="preserve"> </w:t>
            </w:r>
            <w:r w:rsidRPr="00C14FF7">
              <w:rPr>
                <w:rFonts w:ascii="Arial" w:hAnsi="Arial" w:cs="Arial"/>
                <w:lang w:val="ru-RU"/>
              </w:rPr>
              <w:t>0,9 до 2,5Ω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FF7" w:rsidRPr="00C14FF7" w:rsidRDefault="00C14FF7" w:rsidP="00A61FE5">
            <w:pPr>
              <w:rPr>
                <w:rFonts w:ascii="Arial" w:hAnsi="Arial" w:cs="Arial"/>
                <w:lang w:val="ru-RU"/>
              </w:rPr>
            </w:pPr>
            <w:r w:rsidRPr="00C14FF7">
              <w:rPr>
                <w:rFonts w:ascii="Arial" w:hAnsi="Arial" w:cs="Arial"/>
              </w:rPr>
              <w:t> </w:t>
            </w:r>
          </w:p>
        </w:tc>
      </w:tr>
    </w:tbl>
    <w:p w:rsidR="00C14FF7" w:rsidRPr="00C14FF7" w:rsidRDefault="00C14FF7" w:rsidP="00C14FF7">
      <w:pPr>
        <w:rPr>
          <w:sz w:val="22"/>
          <w:szCs w:val="22"/>
          <w:lang w:val="sr-Cyrl-CS"/>
        </w:rPr>
      </w:pPr>
    </w:p>
    <w:p w:rsidR="00C14FF7" w:rsidRPr="00C14FF7" w:rsidRDefault="00C14FF7" w:rsidP="00C14FF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14FF7" w:rsidRPr="00C14FF7" w:rsidRDefault="00C14FF7" w:rsidP="00C14FF7">
      <w:pPr>
        <w:rPr>
          <w:sz w:val="24"/>
          <w:szCs w:val="24"/>
          <w:lang w:val="ru-RU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Default="0098582C" w:rsidP="00A97D40">
      <w:pPr>
        <w:jc w:val="center"/>
        <w:rPr>
          <w:rFonts w:ascii="Arial" w:eastAsia="Arial" w:hAnsi="Arial" w:cs="Arial"/>
          <w:sz w:val="24"/>
          <w:szCs w:val="24"/>
        </w:rPr>
      </w:pPr>
    </w:p>
    <w:p w:rsidR="0098582C" w:rsidRDefault="0098582C" w:rsidP="00A97D40">
      <w:pPr>
        <w:jc w:val="center"/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5912"/>
        <w:tblW w:w="9648" w:type="dxa"/>
        <w:tblLook w:val="0000" w:firstRow="0" w:lastRow="0" w:firstColumn="0" w:lastColumn="0" w:noHBand="0" w:noVBand="0"/>
      </w:tblPr>
      <w:tblGrid>
        <w:gridCol w:w="2565"/>
        <w:gridCol w:w="3985"/>
        <w:gridCol w:w="3098"/>
      </w:tblGrid>
      <w:tr w:rsidR="00A61FE5" w:rsidRPr="00C14FF7" w:rsidTr="00A61FE5">
        <w:trPr>
          <w:trHeight w:val="2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E5" w:rsidRPr="00C14FF7" w:rsidRDefault="00A61FE5" w:rsidP="00A61FE5">
            <w:pPr>
              <w:rPr>
                <w:rFonts w:ascii="Arial" w:hAnsi="Arial" w:cs="Arial"/>
                <w:b/>
              </w:rPr>
            </w:pPr>
            <w:r w:rsidRPr="00C14FF7">
              <w:rPr>
                <w:rFonts w:ascii="Arial" w:hAnsi="Arial" w:cs="Arial"/>
                <w:b/>
              </w:rPr>
              <w:lastRenderedPageBreak/>
              <w:t xml:space="preserve">ОПИС </w:t>
            </w:r>
          </w:p>
          <w:p w:rsidR="00A61FE5" w:rsidRPr="00C14FF7" w:rsidRDefault="00A61FE5" w:rsidP="00A61FE5">
            <w:pPr>
              <w:rPr>
                <w:rFonts w:ascii="Arial" w:hAnsi="Arial" w:cs="Arial"/>
                <w:b/>
              </w:rPr>
            </w:pPr>
            <w:r w:rsidRPr="00C14FF7">
              <w:rPr>
                <w:rFonts w:ascii="Arial" w:hAnsi="Arial" w:cs="Arial"/>
                <w:b/>
              </w:rPr>
              <w:t>КАРАКТЕРИСТИКЕ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E5" w:rsidRPr="00C14FF7" w:rsidRDefault="00A61FE5" w:rsidP="00A61FE5">
            <w:pPr>
              <w:rPr>
                <w:rFonts w:ascii="Arial" w:hAnsi="Arial" w:cs="Arial"/>
                <w:b/>
              </w:rPr>
            </w:pPr>
            <w:r w:rsidRPr="00C14FF7">
              <w:rPr>
                <w:rFonts w:ascii="Arial" w:hAnsi="Arial" w:cs="Arial"/>
                <w:b/>
              </w:rPr>
              <w:t>ЗАХТЕВАНЕ КАРАКТЕРИСТИКЕ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E5" w:rsidRPr="00C14FF7" w:rsidRDefault="00A61FE5" w:rsidP="00A61FE5">
            <w:pPr>
              <w:rPr>
                <w:rFonts w:ascii="Arial" w:hAnsi="Arial" w:cs="Arial"/>
                <w:b/>
              </w:rPr>
            </w:pPr>
            <w:r w:rsidRPr="00C14FF7">
              <w:rPr>
                <w:rFonts w:ascii="Arial" w:hAnsi="Arial" w:cs="Arial"/>
                <w:b/>
              </w:rPr>
              <w:t>ПОНУЂЕНЕ КАРАКТЕРИСТИКЕ</w:t>
            </w:r>
          </w:p>
        </w:tc>
      </w:tr>
      <w:tr w:rsidR="00A61FE5" w:rsidRPr="00C14FF7" w:rsidTr="00A61FE5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E5" w:rsidRPr="00C14FF7" w:rsidRDefault="00A61FE5" w:rsidP="00A61FE5">
            <w:pPr>
              <w:rPr>
                <w:rFonts w:ascii="Arial" w:hAnsi="Arial" w:cs="Arial"/>
                <w:b/>
              </w:rPr>
            </w:pPr>
            <w:r w:rsidRPr="00C14FF7">
              <w:rPr>
                <w:rFonts w:ascii="Arial" w:hAnsi="Arial" w:cs="Arial"/>
                <w:b/>
                <w:lang w:val="sr-Cyrl-CS"/>
              </w:rPr>
              <w:t>Реагенс</w:t>
            </w:r>
            <w:r w:rsidRPr="00C14FF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E5" w:rsidRPr="00C14FF7" w:rsidRDefault="00A61FE5" w:rsidP="00A61FE5">
            <w:pPr>
              <w:jc w:val="both"/>
              <w:rPr>
                <w:rFonts w:ascii="Arial" w:hAnsi="Arial" w:cs="Arial"/>
                <w:lang w:val="sr-Cyrl-CS"/>
              </w:rPr>
            </w:pPr>
            <w:r w:rsidRPr="00C14FF7">
              <w:rPr>
                <w:rFonts w:ascii="Arial" w:hAnsi="Arial" w:cs="Arial"/>
                <w:lang w:val="sr-Cyrl-CS"/>
              </w:rPr>
              <w:t>На бази сребро јодида (</w:t>
            </w:r>
            <w:proofErr w:type="spellStart"/>
            <w:r w:rsidRPr="00C14FF7">
              <w:rPr>
                <w:rFonts w:ascii="Arial" w:hAnsi="Arial" w:cs="Arial"/>
              </w:rPr>
              <w:t>AgJ</w:t>
            </w:r>
            <w:proofErr w:type="spellEnd"/>
            <w:r w:rsidRPr="00C14FF7">
              <w:rPr>
                <w:rFonts w:ascii="Arial" w:hAnsi="Arial" w:cs="Arial"/>
                <w:lang w:val="sr-Cyrl-CS"/>
              </w:rPr>
              <w:t>)</w:t>
            </w:r>
            <w:r w:rsidRPr="00C14FF7">
              <w:rPr>
                <w:rFonts w:ascii="Arial" w:hAnsi="Arial" w:cs="Arial"/>
                <w:lang w:val="ru-RU"/>
              </w:rPr>
              <w:t>, мас</w:t>
            </w:r>
            <w:r w:rsidRPr="00C14FF7">
              <w:rPr>
                <w:rFonts w:ascii="Arial" w:hAnsi="Arial" w:cs="Arial"/>
              </w:rPr>
              <w:t>e</w:t>
            </w:r>
            <w:r w:rsidRPr="00C14FF7">
              <w:rPr>
                <w:rFonts w:ascii="Arial" w:hAnsi="Arial" w:cs="Arial"/>
                <w:lang w:val="ru-RU"/>
              </w:rPr>
              <w:t xml:space="preserve"> по ракети ≥ </w:t>
            </w:r>
            <w:r w:rsidRPr="00C14FF7">
              <w:rPr>
                <w:rFonts w:ascii="Arial" w:hAnsi="Arial" w:cs="Arial"/>
                <w:lang w:val="sr-Cyrl-CS"/>
              </w:rPr>
              <w:t>400 gr</w:t>
            </w:r>
            <w:r w:rsidRPr="00C14FF7">
              <w:rPr>
                <w:rFonts w:ascii="Arial" w:hAnsi="Arial" w:cs="Arial"/>
                <w:lang w:val="ru-RU"/>
              </w:rPr>
              <w:t>, са активношћу ≥ 10</w:t>
            </w:r>
            <w:r w:rsidRPr="00C14FF7">
              <w:rPr>
                <w:rFonts w:ascii="Arial" w:hAnsi="Arial" w:cs="Arial"/>
                <w:vertAlign w:val="superscript"/>
                <w:lang w:val="ru-RU"/>
              </w:rPr>
              <w:t>12</w:t>
            </w:r>
            <w:r w:rsidRPr="00C14FF7">
              <w:rPr>
                <w:rFonts w:ascii="Arial" w:hAnsi="Arial" w:cs="Arial"/>
                <w:lang w:val="ru-RU"/>
              </w:rPr>
              <w:t xml:space="preserve"> честица по граму пиротехничке смеше на температури испитивања  од –10˚ С.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E5" w:rsidRPr="00C14FF7" w:rsidRDefault="00A61FE5" w:rsidP="00A61FE5">
            <w:pPr>
              <w:rPr>
                <w:rFonts w:ascii="Arial" w:hAnsi="Arial" w:cs="Arial"/>
                <w:lang w:val="ru-RU"/>
              </w:rPr>
            </w:pPr>
            <w:r w:rsidRPr="00C14FF7">
              <w:rPr>
                <w:rFonts w:ascii="Arial" w:hAnsi="Arial" w:cs="Arial"/>
              </w:rPr>
              <w:t> </w:t>
            </w:r>
          </w:p>
        </w:tc>
      </w:tr>
      <w:tr w:rsidR="00A61FE5" w:rsidRPr="00C14FF7" w:rsidTr="00A61FE5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E5" w:rsidRPr="00C14FF7" w:rsidRDefault="00A61FE5" w:rsidP="00A61FE5">
            <w:pPr>
              <w:rPr>
                <w:rFonts w:ascii="Arial" w:hAnsi="Arial" w:cs="Arial"/>
                <w:b/>
                <w:lang w:val="sr-Cyrl-CS"/>
              </w:rPr>
            </w:pPr>
            <w:r w:rsidRPr="00C14FF7">
              <w:rPr>
                <w:rFonts w:ascii="Arial" w:hAnsi="Arial" w:cs="Arial"/>
                <w:b/>
                <w:lang w:val="sr-Cyrl-CS"/>
              </w:rPr>
              <w:t>Калибар ракете/лансирне цеви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E5" w:rsidRPr="00C14FF7" w:rsidRDefault="00A61FE5" w:rsidP="00A61FE5">
            <w:pPr>
              <w:rPr>
                <w:rFonts w:ascii="Arial" w:hAnsi="Arial" w:cs="Arial"/>
                <w:lang w:val="sr-Cyrl-CS"/>
              </w:rPr>
            </w:pPr>
            <w:r w:rsidRPr="00C14FF7">
              <w:rPr>
                <w:rFonts w:ascii="Arial" w:hAnsi="Arial" w:cs="Arial"/>
                <w:lang w:val="sr-Cyrl-CS"/>
              </w:rPr>
              <w:t>Прилагођен различитим  типовима атестираних лансера  лансера у систему противградне заштите:</w:t>
            </w:r>
          </w:p>
          <w:p w:rsidR="00A61FE5" w:rsidRPr="00C14FF7" w:rsidRDefault="00A61FE5" w:rsidP="00A61FE5">
            <w:pPr>
              <w:rPr>
                <w:rFonts w:ascii="Arial" w:hAnsi="Arial" w:cs="Arial"/>
                <w:lang w:val="sr-Cyrl-CS"/>
              </w:rPr>
            </w:pPr>
            <w:r w:rsidRPr="00C14FF7">
              <w:rPr>
                <w:rFonts w:ascii="Arial" w:hAnsi="Arial" w:cs="Arial"/>
                <w:lang w:val="sr-Cyrl-CS"/>
              </w:rPr>
              <w:t xml:space="preserve">1. Са динамичким ударом лансирна цев </w:t>
            </w:r>
            <w:r w:rsidRPr="00C14FF7">
              <w:rPr>
                <w:rFonts w:ascii="Arial" w:hAnsi="Arial" w:cs="Arial"/>
                <w:lang w:val="ru-RU"/>
              </w:rPr>
              <w:t xml:space="preserve"> од 60 </w:t>
            </w:r>
            <w:r w:rsidRPr="00C14FF7">
              <w:rPr>
                <w:rFonts w:ascii="Arial" w:hAnsi="Arial" w:cs="Arial"/>
                <w:lang w:val="sr-Cyrl-CS"/>
              </w:rPr>
              <w:t xml:space="preserve">mm до 71 mm, </w:t>
            </w:r>
          </w:p>
          <w:p w:rsidR="00A61FE5" w:rsidRPr="00C14FF7" w:rsidRDefault="00A61FE5" w:rsidP="00A61FE5">
            <w:pPr>
              <w:rPr>
                <w:rFonts w:ascii="Arial" w:hAnsi="Arial" w:cs="Arial"/>
                <w:lang w:val="sr-Cyrl-CS"/>
              </w:rPr>
            </w:pPr>
            <w:r w:rsidRPr="00C14FF7">
              <w:rPr>
                <w:rFonts w:ascii="Arial" w:hAnsi="Arial" w:cs="Arial"/>
                <w:lang w:val="sr-Cyrl-CS"/>
              </w:rPr>
              <w:t xml:space="preserve">2. </w:t>
            </w:r>
            <w:r w:rsidRPr="00C14FF7">
              <w:rPr>
                <w:rFonts w:ascii="Arial" w:hAnsi="Arial" w:cs="Arial"/>
                <w:lang w:val="sr-Latn-CS"/>
              </w:rPr>
              <w:t>Без динамичког удара</w:t>
            </w:r>
            <w:r w:rsidRPr="00C14FF7">
              <w:rPr>
                <w:rFonts w:ascii="Arial" w:hAnsi="Arial" w:cs="Arial"/>
                <w:lang w:val="sr-Cyrl-CS"/>
              </w:rPr>
              <w:t xml:space="preserve"> 75 ± 10 mm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E5" w:rsidRPr="00C14FF7" w:rsidRDefault="00A61FE5" w:rsidP="00A61FE5">
            <w:pPr>
              <w:rPr>
                <w:rFonts w:ascii="Arial" w:hAnsi="Arial" w:cs="Arial"/>
                <w:lang w:val="ru-RU"/>
              </w:rPr>
            </w:pPr>
            <w:r w:rsidRPr="00C14FF7">
              <w:rPr>
                <w:rFonts w:ascii="Arial" w:hAnsi="Arial" w:cs="Arial"/>
              </w:rPr>
              <w:t> </w:t>
            </w:r>
          </w:p>
        </w:tc>
      </w:tr>
      <w:tr w:rsidR="00A61FE5" w:rsidRPr="00C14FF7" w:rsidTr="00A61FE5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E5" w:rsidRPr="00C14FF7" w:rsidRDefault="00A61FE5" w:rsidP="00A61FE5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 w:rsidRPr="00C14FF7">
              <w:rPr>
                <w:rFonts w:ascii="Arial" w:hAnsi="Arial" w:cs="Arial"/>
                <w:b/>
              </w:rPr>
              <w:t>Активирање</w:t>
            </w:r>
            <w:proofErr w:type="spellEnd"/>
            <w:r w:rsidRPr="00C14F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4FF7">
              <w:rPr>
                <w:rFonts w:ascii="Arial" w:hAnsi="Arial" w:cs="Arial"/>
                <w:b/>
              </w:rPr>
              <w:t>полетања</w:t>
            </w:r>
            <w:proofErr w:type="spellEnd"/>
            <w:r w:rsidRPr="00C14FF7">
              <w:rPr>
                <w:rFonts w:ascii="Arial" w:hAnsi="Arial" w:cs="Arial"/>
                <w:b/>
                <w:lang w:val="sr-Cyrl-CS"/>
              </w:rPr>
              <w:t xml:space="preserve"> из лансера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E5" w:rsidRPr="00C14FF7" w:rsidRDefault="00A61FE5" w:rsidP="00A61FE5">
            <w:pPr>
              <w:rPr>
                <w:rFonts w:ascii="Arial" w:hAnsi="Arial" w:cs="Arial"/>
                <w:lang w:val="sr-Cyrl-CS"/>
              </w:rPr>
            </w:pPr>
            <w:r w:rsidRPr="00C14FF7">
              <w:rPr>
                <w:rFonts w:ascii="Arial" w:hAnsi="Arial" w:cs="Arial"/>
                <w:lang w:val="sr-Cyrl-CS"/>
              </w:rPr>
              <w:t xml:space="preserve">Електричним путем, </w:t>
            </w:r>
            <w:r w:rsidRPr="00C14FF7">
              <w:rPr>
                <w:rFonts w:ascii="Arial" w:hAnsi="Arial" w:cs="Arial"/>
                <w:lang w:val="ru-RU"/>
              </w:rPr>
              <w:t xml:space="preserve">  вредности  отпора да се крећу у границама декларисаних  карактеристика за уграђену припалу од</w:t>
            </w:r>
            <w:r w:rsidRPr="00C14FF7">
              <w:rPr>
                <w:rFonts w:ascii="Arial" w:hAnsi="Arial" w:cs="Arial"/>
                <w:lang w:val="sr-Cyrl-CS"/>
              </w:rPr>
              <w:t xml:space="preserve"> </w:t>
            </w:r>
            <w:r w:rsidRPr="00C14FF7">
              <w:rPr>
                <w:rFonts w:ascii="Arial" w:hAnsi="Arial" w:cs="Arial"/>
                <w:lang w:val="ru-RU"/>
              </w:rPr>
              <w:t>0,9 до 2,5Ω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E5" w:rsidRPr="00C14FF7" w:rsidRDefault="00A61FE5" w:rsidP="00A61FE5">
            <w:pPr>
              <w:rPr>
                <w:rFonts w:ascii="Arial" w:hAnsi="Arial" w:cs="Arial"/>
                <w:lang w:val="ru-RU"/>
              </w:rPr>
            </w:pPr>
            <w:r w:rsidRPr="00C14FF7">
              <w:rPr>
                <w:rFonts w:ascii="Arial" w:hAnsi="Arial" w:cs="Arial"/>
              </w:rPr>
              <w:t> </w:t>
            </w:r>
          </w:p>
        </w:tc>
      </w:tr>
    </w:tbl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A61FE5" w:rsidRPr="00A61FE5" w:rsidRDefault="00A61FE5" w:rsidP="00A61FE5">
      <w:pPr>
        <w:rPr>
          <w:rFonts w:ascii="Arial" w:eastAsia="Arial" w:hAnsi="Arial" w:cs="Arial"/>
          <w:b/>
          <w:sz w:val="24"/>
          <w:szCs w:val="24"/>
          <w:lang w:val="sr-Cyrl-CS"/>
        </w:rPr>
      </w:pPr>
      <w:r w:rsidRPr="00A61FE5">
        <w:rPr>
          <w:rFonts w:ascii="Arial" w:eastAsia="Arial" w:hAnsi="Arial" w:cs="Arial"/>
          <w:b/>
          <w:sz w:val="24"/>
          <w:szCs w:val="24"/>
          <w:lang w:val="sr-Cyrl-CS"/>
        </w:rPr>
        <w:t>ОСНОВНЕ ЗАХТЕВАНЕ КАРАКТЕРИСТИКЕ РАКЕТА</w:t>
      </w:r>
    </w:p>
    <w:p w:rsidR="00A61FE5" w:rsidRPr="00A61FE5" w:rsidRDefault="00A61FE5" w:rsidP="00A61FE5">
      <w:pPr>
        <w:rPr>
          <w:rFonts w:ascii="Arial" w:eastAsia="Arial" w:hAnsi="Arial" w:cs="Arial"/>
          <w:b/>
          <w:sz w:val="24"/>
          <w:szCs w:val="24"/>
          <w:lang w:val="sr-Cyrl-CS"/>
        </w:rPr>
      </w:pPr>
      <w:r w:rsidRPr="00A61FE5">
        <w:rPr>
          <w:rFonts w:ascii="Arial" w:eastAsia="Arial" w:hAnsi="Arial" w:cs="Arial"/>
          <w:b/>
          <w:sz w:val="24"/>
          <w:szCs w:val="24"/>
          <w:lang w:val="sr-Cyrl-CS"/>
        </w:rPr>
        <w:t xml:space="preserve">до 6.100 </w:t>
      </w:r>
      <w:r w:rsidRPr="00A61FE5">
        <w:rPr>
          <w:rFonts w:ascii="Arial" w:eastAsia="Arial" w:hAnsi="Arial" w:cs="Arial"/>
          <w:b/>
          <w:sz w:val="24"/>
          <w:szCs w:val="24"/>
        </w:rPr>
        <w:t>m</w:t>
      </w:r>
    </w:p>
    <w:p w:rsidR="00A61FE5" w:rsidRPr="00A61FE5" w:rsidRDefault="00A61FE5" w:rsidP="00A61FE5">
      <w:pPr>
        <w:rPr>
          <w:rFonts w:ascii="Arial" w:eastAsia="Arial" w:hAnsi="Arial" w:cs="Arial"/>
          <w:b/>
          <w:sz w:val="24"/>
          <w:szCs w:val="24"/>
          <w:lang w:val="sr-Cyrl-CS"/>
        </w:rPr>
      </w:pPr>
    </w:p>
    <w:p w:rsidR="00A61FE5" w:rsidRPr="00A61FE5" w:rsidRDefault="00A61FE5" w:rsidP="00A61FE5">
      <w:pPr>
        <w:rPr>
          <w:rFonts w:ascii="Arial" w:eastAsia="Arial" w:hAnsi="Arial" w:cs="Arial"/>
          <w:sz w:val="24"/>
          <w:szCs w:val="24"/>
          <w:lang w:val="sr-Cyrl-CS"/>
        </w:rPr>
      </w:pPr>
      <w:r w:rsidRPr="00A61FE5">
        <w:rPr>
          <w:rFonts w:ascii="Arial" w:eastAsia="Arial" w:hAnsi="Arial" w:cs="Arial"/>
          <w:b/>
          <w:sz w:val="24"/>
          <w:szCs w:val="24"/>
          <w:lang w:val="sr-Cyrl-CS"/>
        </w:rPr>
        <w:t>Ракете</w:t>
      </w:r>
      <w:r w:rsidRPr="00A61FE5">
        <w:rPr>
          <w:rFonts w:ascii="Arial" w:eastAsia="Arial" w:hAnsi="Arial" w:cs="Arial"/>
          <w:sz w:val="24"/>
          <w:szCs w:val="24"/>
          <w:lang w:val="sr-Cyrl-CS"/>
        </w:rPr>
        <w:t xml:space="preserve"> по начину лансирања са и без динамичког удара, са линијским или касетним начином исејавања реагенса, вертикалног домета до 6.100 </w:t>
      </w:r>
      <w:r w:rsidRPr="00A61FE5">
        <w:rPr>
          <w:rFonts w:ascii="Arial" w:eastAsia="Arial" w:hAnsi="Arial" w:cs="Arial"/>
          <w:sz w:val="24"/>
          <w:szCs w:val="24"/>
        </w:rPr>
        <w:t>m</w:t>
      </w:r>
      <w:r w:rsidRPr="00A61FE5">
        <w:rPr>
          <w:rFonts w:ascii="Arial" w:eastAsia="Arial" w:hAnsi="Arial" w:cs="Arial"/>
          <w:sz w:val="24"/>
          <w:szCs w:val="24"/>
          <w:lang w:val="sr-Cyrl-CS"/>
        </w:rPr>
        <w:t xml:space="preserve"> испаљене се надморске висине 0</w:t>
      </w:r>
      <w:r w:rsidRPr="00A61FE5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A61FE5">
        <w:rPr>
          <w:rFonts w:ascii="Arial" w:eastAsia="Arial" w:hAnsi="Arial" w:cs="Arial"/>
          <w:sz w:val="24"/>
          <w:szCs w:val="24"/>
        </w:rPr>
        <w:t>m</w:t>
      </w:r>
      <w:r w:rsidRPr="00A61FE5">
        <w:rPr>
          <w:rFonts w:ascii="Arial" w:eastAsia="Arial" w:hAnsi="Arial" w:cs="Arial"/>
          <w:sz w:val="24"/>
          <w:szCs w:val="24"/>
          <w:lang w:val="sr-Cyrl-CS"/>
        </w:rPr>
        <w:t xml:space="preserve"> метара </w:t>
      </w:r>
      <w:r w:rsidRPr="00A61FE5">
        <w:rPr>
          <w:rFonts w:ascii="Arial" w:eastAsia="Arial" w:hAnsi="Arial" w:cs="Arial"/>
          <w:b/>
          <w:i/>
          <w:sz w:val="24"/>
          <w:szCs w:val="24"/>
          <w:u w:val="single"/>
          <w:lang w:val="sr-Cyrl-CS"/>
        </w:rPr>
        <w:t>под елавационим углом од 85°</w:t>
      </w:r>
      <w:r w:rsidRPr="00A61FE5">
        <w:rPr>
          <w:rFonts w:ascii="Arial" w:eastAsia="Arial" w:hAnsi="Arial" w:cs="Arial"/>
          <w:sz w:val="24"/>
          <w:szCs w:val="24"/>
          <w:lang w:val="sr-Cyrl-CS"/>
        </w:rPr>
        <w:t>,  које се користе на свим надморским висинама лансирних места, које носе од 400 грама до 480 грама реагенса на бази сребро-јодида (АгЈ) активности по граму пиротехничке смеше минимум 10</w:t>
      </w:r>
      <w:r w:rsidRPr="00A61FE5">
        <w:rPr>
          <w:rFonts w:ascii="Arial" w:eastAsia="Arial" w:hAnsi="Arial" w:cs="Arial"/>
          <w:sz w:val="24"/>
          <w:szCs w:val="24"/>
          <w:vertAlign w:val="superscript"/>
          <w:lang w:val="sr-Cyrl-CS"/>
        </w:rPr>
        <w:t>12</w:t>
      </w:r>
      <w:r w:rsidRPr="00A61FE5">
        <w:rPr>
          <w:rFonts w:ascii="Arial" w:eastAsia="Arial" w:hAnsi="Arial" w:cs="Arial"/>
          <w:sz w:val="24"/>
          <w:szCs w:val="24"/>
          <w:lang w:val="sr-Cyrl-CS"/>
        </w:rPr>
        <w:t xml:space="preserve"> честица.</w:t>
      </w:r>
    </w:p>
    <w:p w:rsidR="00A61FE5" w:rsidRPr="00A61FE5" w:rsidRDefault="00A61FE5" w:rsidP="00A61FE5">
      <w:pPr>
        <w:rPr>
          <w:rFonts w:ascii="Arial" w:eastAsia="Arial" w:hAnsi="Arial" w:cs="Arial"/>
          <w:sz w:val="24"/>
          <w:szCs w:val="24"/>
          <w:lang w:val="ru-RU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p w:rsidR="0098582C" w:rsidRPr="0098582C" w:rsidRDefault="0098582C" w:rsidP="0098582C">
      <w:pPr>
        <w:rPr>
          <w:rFonts w:ascii="Arial" w:eastAsia="Arial" w:hAnsi="Arial" w:cs="Arial"/>
          <w:sz w:val="24"/>
          <w:szCs w:val="24"/>
        </w:rPr>
      </w:pPr>
    </w:p>
    <w:bookmarkEnd w:id="3"/>
    <w:p w:rsidR="002E2CE5" w:rsidRDefault="0003730A">
      <w:pPr>
        <w:spacing w:before="58"/>
        <w:ind w:left="299" w:right="318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i/>
          <w:spacing w:val="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V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proofErr w:type="gramEnd"/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ЗА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ЧЕ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ЋЕ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П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УПКУ Ј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1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ИЗ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ЧЛ.</w:t>
      </w:r>
    </w:p>
    <w:p w:rsidR="002E2CE5" w:rsidRDefault="003A7727">
      <w:pPr>
        <w:spacing w:before="5" w:line="320" w:lineRule="exact"/>
        <w:ind w:left="1139" w:right="1158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27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908050</wp:posOffset>
                </wp:positionV>
                <wp:extent cx="5781675" cy="831215"/>
                <wp:effectExtent l="0" t="0" r="0" b="0"/>
                <wp:wrapNone/>
                <wp:docPr id="14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215"/>
                          <a:chOff x="1402" y="1430"/>
                          <a:chExt cx="9105" cy="1309"/>
                        </a:xfrm>
                      </wpg:grpSpPr>
                      <wps:wsp>
                        <wps:cNvPr id="149" name="Freeform 92"/>
                        <wps:cNvSpPr>
                          <a:spLocks/>
                        </wps:cNvSpPr>
                        <wps:spPr bwMode="auto">
                          <a:xfrm>
                            <a:off x="1412" y="1440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762 1440"/>
                              <a:gd name="T3" fmla="*/ 1762 h 322"/>
                              <a:gd name="T4" fmla="+- 0 10497 1412"/>
                              <a:gd name="T5" fmla="*/ T4 w 9085"/>
                              <a:gd name="T6" fmla="+- 0 1762 1440"/>
                              <a:gd name="T7" fmla="*/ 1762 h 322"/>
                              <a:gd name="T8" fmla="+- 0 10497 1412"/>
                              <a:gd name="T9" fmla="*/ T8 w 9085"/>
                              <a:gd name="T10" fmla="+- 0 1440 1440"/>
                              <a:gd name="T11" fmla="*/ 1440 h 322"/>
                              <a:gd name="T12" fmla="+- 0 1412 1412"/>
                              <a:gd name="T13" fmla="*/ T12 w 9085"/>
                              <a:gd name="T14" fmla="+- 0 1440 1440"/>
                              <a:gd name="T15" fmla="*/ 1440 h 322"/>
                              <a:gd name="T16" fmla="+- 0 1412 1412"/>
                              <a:gd name="T17" fmla="*/ T16 w 9085"/>
                              <a:gd name="T18" fmla="+- 0 1762 1440"/>
                              <a:gd name="T19" fmla="*/ 176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91"/>
                        <wps:cNvSpPr>
                          <a:spLocks/>
                        </wps:cNvSpPr>
                        <wps:spPr bwMode="auto">
                          <a:xfrm>
                            <a:off x="1412" y="1762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84 1762"/>
                              <a:gd name="T3" fmla="*/ 2084 h 322"/>
                              <a:gd name="T4" fmla="+- 0 10497 1412"/>
                              <a:gd name="T5" fmla="*/ T4 w 9085"/>
                              <a:gd name="T6" fmla="+- 0 2084 1762"/>
                              <a:gd name="T7" fmla="*/ 2084 h 322"/>
                              <a:gd name="T8" fmla="+- 0 10497 1412"/>
                              <a:gd name="T9" fmla="*/ T8 w 9085"/>
                              <a:gd name="T10" fmla="+- 0 1762 1762"/>
                              <a:gd name="T11" fmla="*/ 1762 h 322"/>
                              <a:gd name="T12" fmla="+- 0 1412 1412"/>
                              <a:gd name="T13" fmla="*/ T12 w 9085"/>
                              <a:gd name="T14" fmla="+- 0 1762 1762"/>
                              <a:gd name="T15" fmla="*/ 1762 h 322"/>
                              <a:gd name="T16" fmla="+- 0 1412 1412"/>
                              <a:gd name="T17" fmla="*/ T16 w 9085"/>
                              <a:gd name="T18" fmla="+- 0 2084 1762"/>
                              <a:gd name="T19" fmla="*/ 20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90"/>
                        <wps:cNvSpPr>
                          <a:spLocks/>
                        </wps:cNvSpPr>
                        <wps:spPr bwMode="auto">
                          <a:xfrm>
                            <a:off x="1412" y="2084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405 2084"/>
                              <a:gd name="T3" fmla="*/ 2405 h 322"/>
                              <a:gd name="T4" fmla="+- 0 10497 1412"/>
                              <a:gd name="T5" fmla="*/ T4 w 9085"/>
                              <a:gd name="T6" fmla="+- 0 2405 2084"/>
                              <a:gd name="T7" fmla="*/ 2405 h 322"/>
                              <a:gd name="T8" fmla="+- 0 10497 1412"/>
                              <a:gd name="T9" fmla="*/ T8 w 9085"/>
                              <a:gd name="T10" fmla="+- 0 2084 2084"/>
                              <a:gd name="T11" fmla="*/ 2084 h 322"/>
                              <a:gd name="T12" fmla="+- 0 1412 1412"/>
                              <a:gd name="T13" fmla="*/ T12 w 9085"/>
                              <a:gd name="T14" fmla="+- 0 2084 2084"/>
                              <a:gd name="T15" fmla="*/ 2084 h 322"/>
                              <a:gd name="T16" fmla="+- 0 1412 1412"/>
                              <a:gd name="T17" fmla="*/ T16 w 9085"/>
                              <a:gd name="T18" fmla="+- 0 2405 2084"/>
                              <a:gd name="T19" fmla="*/ 2405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9"/>
                        <wps:cNvSpPr>
                          <a:spLocks/>
                        </wps:cNvSpPr>
                        <wps:spPr bwMode="auto">
                          <a:xfrm>
                            <a:off x="1412" y="2405"/>
                            <a:ext cx="9085" cy="32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729 2405"/>
                              <a:gd name="T3" fmla="*/ 2729 h 324"/>
                              <a:gd name="T4" fmla="+- 0 10497 1412"/>
                              <a:gd name="T5" fmla="*/ T4 w 9085"/>
                              <a:gd name="T6" fmla="+- 0 2729 2405"/>
                              <a:gd name="T7" fmla="*/ 2729 h 324"/>
                              <a:gd name="T8" fmla="+- 0 10497 1412"/>
                              <a:gd name="T9" fmla="*/ T8 w 9085"/>
                              <a:gd name="T10" fmla="+- 0 2405 2405"/>
                              <a:gd name="T11" fmla="*/ 2405 h 324"/>
                              <a:gd name="T12" fmla="+- 0 1412 1412"/>
                              <a:gd name="T13" fmla="*/ T12 w 9085"/>
                              <a:gd name="T14" fmla="+- 0 2405 2405"/>
                              <a:gd name="T15" fmla="*/ 2405 h 324"/>
                              <a:gd name="T16" fmla="+- 0 1412 1412"/>
                              <a:gd name="T17" fmla="*/ T16 w 9085"/>
                              <a:gd name="T18" fmla="+- 0 2729 2405"/>
                              <a:gd name="T19" fmla="*/ 2729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4">
                                <a:moveTo>
                                  <a:pt x="0" y="324"/>
                                </a:moveTo>
                                <a:lnTo>
                                  <a:pt x="9085" y="324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713FC" id="Group 88" o:spid="_x0000_s1026" style="position:absolute;margin-left:70.1pt;margin-top:71.5pt;width:455.25pt;height:65.45pt;z-index:-1953;mso-position-horizontal-relative:page;mso-position-vertical-relative:page" coordorigin="1402,1430" coordsize="910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">
                <v:shape id="Freeform 92" o:spid="_x0000_s1027" style="position:absolute;left:1412;top:1440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" path="m,322r9085,l9085,,,,,322xe" fillcolor="#c5d9f0" stroked="f">
                  <v:path arrowok="t" o:connecttype="custom" o:connectlocs="0,1762;9085,1762;9085,1440;0,1440;0,1762" o:connectangles="0,0,0,0,0"/>
                </v:shape>
                <v:shape id="Freeform 91" o:spid="_x0000_s1028" style="position:absolute;left:1412;top:1762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" path="m,322r9085,l9085,,,,,322xe" fillcolor="#c5d9f0" stroked="f">
                  <v:path arrowok="t" o:connecttype="custom" o:connectlocs="0,2084;9085,2084;9085,1762;0,1762;0,2084" o:connectangles="0,0,0,0,0"/>
                </v:shape>
                <v:shape id="Freeform 90" o:spid="_x0000_s1029" style="position:absolute;left:1412;top:2084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" path="m,321r9085,l9085,,,,,321xe" fillcolor="#c5d9f0" stroked="f">
                  <v:path arrowok="t" o:connecttype="custom" o:connectlocs="0,2405;9085,2405;9085,2084;0,2084;0,2405" o:connectangles="0,0,0,0,0"/>
                </v:shape>
                <v:shape id="Freeform 89" o:spid="_x0000_s1030" style="position:absolute;left:1412;top:2405;width:9085;height:324;visibility:visible;mso-wrap-style:square;v-text-anchor:top" coordsize="908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" path="m,324r9085,l9085,,,,,324xe" fillcolor="#c5d9f0" stroked="f">
                  <v:path arrowok="t" o:connecttype="custom" o:connectlocs="0,2729;9085,2729;9085,2405;0,2405;0,2729" o:connectangles="0,0,0,0,0"/>
                </v:shape>
                <w10:wrap anchorx="page" anchory="page"/>
              </v:group>
            </w:pict>
          </mc:Fallback>
        </mc:AlternateContent>
      </w:r>
      <w:r w:rsidR="0003730A">
        <w:rPr>
          <w:rFonts w:ascii="Arial" w:eastAsia="Arial" w:hAnsi="Arial" w:cs="Arial"/>
          <w:b/>
          <w:i/>
          <w:sz w:val="28"/>
          <w:szCs w:val="28"/>
        </w:rPr>
        <w:t>75.</w:t>
      </w:r>
      <w:r w:rsidR="0003730A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B3554D">
        <w:rPr>
          <w:rFonts w:ascii="Arial" w:eastAsia="Arial" w:hAnsi="Arial" w:cs="Arial"/>
          <w:b/>
          <w:i/>
          <w:sz w:val="28"/>
          <w:szCs w:val="28"/>
          <w:lang w:val="sr-Cyrl-RS"/>
        </w:rPr>
        <w:t>и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7</w:t>
      </w:r>
      <w:r w:rsidR="0003730A">
        <w:rPr>
          <w:rFonts w:ascii="Arial" w:eastAsia="Arial" w:hAnsi="Arial" w:cs="Arial"/>
          <w:b/>
          <w:i/>
          <w:spacing w:val="-3"/>
          <w:sz w:val="28"/>
          <w:szCs w:val="28"/>
        </w:rPr>
        <w:t>6</w:t>
      </w:r>
      <w:r w:rsidR="0003730A">
        <w:rPr>
          <w:rFonts w:ascii="Arial" w:eastAsia="Arial" w:hAnsi="Arial" w:cs="Arial"/>
          <w:b/>
          <w:i/>
          <w:sz w:val="28"/>
          <w:szCs w:val="28"/>
        </w:rPr>
        <w:t>.</w:t>
      </w:r>
      <w:r w:rsidR="0003730A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З</w:t>
      </w:r>
      <w:r w:rsidR="0003730A"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 w:rsidR="0003730A">
        <w:rPr>
          <w:rFonts w:ascii="Arial" w:eastAsia="Arial" w:hAnsi="Arial" w:cs="Arial"/>
          <w:b/>
          <w:i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И</w:t>
      </w:r>
      <w:r w:rsidR="0003730A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УП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УТ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С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03730A"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 w:rsidR="0003730A">
        <w:rPr>
          <w:rFonts w:ascii="Arial" w:eastAsia="Arial" w:hAnsi="Arial" w:cs="Arial"/>
          <w:b/>
          <w:i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К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 w:rsidR="0003730A">
        <w:rPr>
          <w:rFonts w:ascii="Arial" w:eastAsia="Arial" w:hAnsi="Arial" w:cs="Arial"/>
          <w:b/>
          <w:i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03730A">
        <w:rPr>
          <w:rFonts w:ascii="Arial" w:eastAsia="Arial" w:hAnsi="Arial" w:cs="Arial"/>
          <w:b/>
          <w:i/>
          <w:sz w:val="28"/>
          <w:szCs w:val="28"/>
        </w:rPr>
        <w:t>Е</w:t>
      </w:r>
      <w:r w:rsidR="0003730A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03730A">
        <w:rPr>
          <w:rFonts w:ascii="Arial" w:eastAsia="Arial" w:hAnsi="Arial" w:cs="Arial"/>
          <w:b/>
          <w:i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2"/>
          <w:sz w:val="28"/>
          <w:szCs w:val="28"/>
        </w:rPr>
        <w:t>К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10"/>
          <w:sz w:val="28"/>
          <w:szCs w:val="28"/>
        </w:rPr>
        <w:t>З</w:t>
      </w:r>
      <w:r w:rsidR="0003730A">
        <w:rPr>
          <w:rFonts w:ascii="Arial" w:eastAsia="Arial" w:hAnsi="Arial" w:cs="Arial"/>
          <w:b/>
          <w:i/>
          <w:sz w:val="28"/>
          <w:szCs w:val="28"/>
        </w:rPr>
        <w:t>УЈЕ И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03730A">
        <w:rPr>
          <w:rFonts w:ascii="Arial" w:eastAsia="Arial" w:hAnsi="Arial" w:cs="Arial"/>
          <w:b/>
          <w:i/>
          <w:sz w:val="28"/>
          <w:szCs w:val="28"/>
        </w:rPr>
        <w:t>ПУЊЕ</w:t>
      </w:r>
      <w:r w:rsidR="0003730A">
        <w:rPr>
          <w:rFonts w:ascii="Arial" w:eastAsia="Arial" w:hAnsi="Arial" w:cs="Arial"/>
          <w:b/>
          <w:i/>
          <w:spacing w:val="-2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С</w:t>
      </w:r>
      <w:r w:rsidR="0003730A">
        <w:rPr>
          <w:rFonts w:ascii="Arial" w:eastAsia="Arial" w:hAnsi="Arial" w:cs="Arial"/>
          <w:b/>
          <w:i/>
          <w:sz w:val="28"/>
          <w:szCs w:val="28"/>
        </w:rPr>
        <w:t xml:space="preserve">Т </w:t>
      </w:r>
      <w:r w:rsidR="0003730A"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 w:rsidR="0003730A">
        <w:rPr>
          <w:rFonts w:ascii="Arial" w:eastAsia="Arial" w:hAnsi="Arial" w:cs="Arial"/>
          <w:b/>
          <w:i/>
          <w:sz w:val="28"/>
          <w:szCs w:val="28"/>
        </w:rPr>
        <w:t>ИХ У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СЛ</w:t>
      </w:r>
      <w:r w:rsidR="0003730A">
        <w:rPr>
          <w:rFonts w:ascii="Arial" w:eastAsia="Arial" w:hAnsi="Arial" w:cs="Arial"/>
          <w:b/>
          <w:i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03730A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before="10" w:line="200" w:lineRule="exact"/>
      </w:pPr>
    </w:p>
    <w:p w:rsidR="002E2CE5" w:rsidRDefault="0003730A">
      <w:pPr>
        <w:spacing w:before="29"/>
        <w:ind w:left="6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УСЛОВИ ЗА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Ш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ТУП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ВК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ИЗ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Л.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2E2CE5" w:rsidRDefault="003A7727">
      <w:pPr>
        <w:ind w:left="4553" w:right="385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2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1931035</wp:posOffset>
                </wp:positionV>
                <wp:extent cx="5553075" cy="363220"/>
                <wp:effectExtent l="0" t="0" r="0" b="0"/>
                <wp:wrapNone/>
                <wp:docPr id="14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363220"/>
                          <a:chOff x="1762" y="3041"/>
                          <a:chExt cx="8745" cy="572"/>
                        </a:xfrm>
                      </wpg:grpSpPr>
                      <wps:wsp>
                        <wps:cNvPr id="146" name="Freeform 87"/>
                        <wps:cNvSpPr>
                          <a:spLocks/>
                        </wps:cNvSpPr>
                        <wps:spPr bwMode="auto">
                          <a:xfrm>
                            <a:off x="1772" y="3051"/>
                            <a:ext cx="8725" cy="276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25"/>
                              <a:gd name="T2" fmla="+- 0 3327 3051"/>
                              <a:gd name="T3" fmla="*/ 3327 h 276"/>
                              <a:gd name="T4" fmla="+- 0 10497 1772"/>
                              <a:gd name="T5" fmla="*/ T4 w 8725"/>
                              <a:gd name="T6" fmla="+- 0 3327 3051"/>
                              <a:gd name="T7" fmla="*/ 3327 h 276"/>
                              <a:gd name="T8" fmla="+- 0 10497 1772"/>
                              <a:gd name="T9" fmla="*/ T8 w 8725"/>
                              <a:gd name="T10" fmla="+- 0 3051 3051"/>
                              <a:gd name="T11" fmla="*/ 3051 h 276"/>
                              <a:gd name="T12" fmla="+- 0 1772 1772"/>
                              <a:gd name="T13" fmla="*/ T12 w 8725"/>
                              <a:gd name="T14" fmla="+- 0 3051 3051"/>
                              <a:gd name="T15" fmla="*/ 3051 h 276"/>
                              <a:gd name="T16" fmla="+- 0 1772 1772"/>
                              <a:gd name="T17" fmla="*/ T16 w 8725"/>
                              <a:gd name="T18" fmla="+- 0 3327 3051"/>
                              <a:gd name="T19" fmla="*/ 332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5" h="276">
                                <a:moveTo>
                                  <a:pt x="0" y="276"/>
                                </a:moveTo>
                                <a:lnTo>
                                  <a:pt x="8725" y="276"/>
                                </a:lnTo>
                                <a:lnTo>
                                  <a:pt x="8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86"/>
                        <wps:cNvSpPr>
                          <a:spLocks/>
                        </wps:cNvSpPr>
                        <wps:spPr bwMode="auto">
                          <a:xfrm>
                            <a:off x="1772" y="3327"/>
                            <a:ext cx="8725" cy="276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25"/>
                              <a:gd name="T2" fmla="+- 0 3603 3327"/>
                              <a:gd name="T3" fmla="*/ 3603 h 276"/>
                              <a:gd name="T4" fmla="+- 0 10497 1772"/>
                              <a:gd name="T5" fmla="*/ T4 w 8725"/>
                              <a:gd name="T6" fmla="+- 0 3603 3327"/>
                              <a:gd name="T7" fmla="*/ 3603 h 276"/>
                              <a:gd name="T8" fmla="+- 0 10497 1772"/>
                              <a:gd name="T9" fmla="*/ T8 w 8725"/>
                              <a:gd name="T10" fmla="+- 0 3327 3327"/>
                              <a:gd name="T11" fmla="*/ 3327 h 276"/>
                              <a:gd name="T12" fmla="+- 0 1772 1772"/>
                              <a:gd name="T13" fmla="*/ T12 w 8725"/>
                              <a:gd name="T14" fmla="+- 0 3327 3327"/>
                              <a:gd name="T15" fmla="*/ 3327 h 276"/>
                              <a:gd name="T16" fmla="+- 0 1772 1772"/>
                              <a:gd name="T17" fmla="*/ T16 w 8725"/>
                              <a:gd name="T18" fmla="+- 0 3603 3327"/>
                              <a:gd name="T19" fmla="*/ 36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5" h="276">
                                <a:moveTo>
                                  <a:pt x="0" y="276"/>
                                </a:moveTo>
                                <a:lnTo>
                                  <a:pt x="8725" y="276"/>
                                </a:lnTo>
                                <a:lnTo>
                                  <a:pt x="8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D5C49" id="Group 85" o:spid="_x0000_s1026" style="position:absolute;margin-left:88.1pt;margin-top:152.05pt;width:437.25pt;height:28.6pt;z-index:-1952;mso-position-horizontal-relative:page;mso-position-vertical-relative:page" coordorigin="1762,3041" coordsize="874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">
                <v:shape id="Freeform 87" o:spid="_x0000_s1027" style="position:absolute;left:1772;top:3051;width:8725;height:276;visibility:visible;mso-wrap-style:square;v-text-anchor:top" coordsize="872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" path="m,276r8725,l8725,,,,,276xe" fillcolor="#c5d9f0" stroked="f">
                  <v:path arrowok="t" o:connecttype="custom" o:connectlocs="0,3327;8725,3327;8725,3051;0,3051;0,3327" o:connectangles="0,0,0,0,0"/>
                </v:shape>
                <v:shape id="Freeform 86" o:spid="_x0000_s1028" style="position:absolute;left:1772;top:3327;width:8725;height:276;visibility:visible;mso-wrap-style:square;v-text-anchor:top" coordsize="872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" path="m,276r8725,l8725,,,,,276xe" fillcolor="#c5d9f0" stroked="f">
                  <v:path arrowok="t" o:connecttype="custom" o:connectlocs="0,3603;8725,3603;8725,3327;0,3327;0,3603" o:connectangles="0,0,0,0,0"/>
                </v:shape>
                <w10:wrap anchorx="page" anchory="page"/>
              </v:group>
            </w:pict>
          </mc:Fallback>
        </mc:AlternateContent>
      </w:r>
      <w:r w:rsidR="0003730A"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 w:rsidR="0003730A">
        <w:rPr>
          <w:rFonts w:ascii="Arial" w:eastAsia="Arial" w:hAnsi="Arial" w:cs="Arial"/>
          <w:b/>
          <w:i/>
          <w:sz w:val="24"/>
          <w:szCs w:val="24"/>
        </w:rPr>
        <w:t>А</w:t>
      </w:r>
      <w:r w:rsidR="0003730A"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 w:rsidR="0003730A">
        <w:rPr>
          <w:rFonts w:ascii="Arial" w:eastAsia="Arial" w:hAnsi="Arial" w:cs="Arial"/>
          <w:b/>
          <w:i/>
          <w:sz w:val="24"/>
          <w:szCs w:val="24"/>
        </w:rPr>
        <w:t>ОНА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1572" w:right="19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E2CE5" w:rsidRDefault="0003730A">
      <w:pPr>
        <w:spacing w:before="6" w:line="260" w:lineRule="exact"/>
        <w:ind w:left="1660" w:right="20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i/>
          <w:spacing w:val="-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>);</w:t>
      </w:r>
    </w:p>
    <w:p w:rsidR="002E2CE5" w:rsidRDefault="0003730A">
      <w:pPr>
        <w:spacing w:before="2" w:line="260" w:lineRule="exact"/>
        <w:ind w:left="1660" w:right="19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5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</w:p>
    <w:p w:rsidR="002E2CE5" w:rsidRDefault="0003730A">
      <w:pPr>
        <w:spacing w:line="260" w:lineRule="exact"/>
        <w:ind w:left="1660" w:right="104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ивично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>);</w:t>
      </w:r>
    </w:p>
    <w:p w:rsidR="002E2CE5" w:rsidRDefault="0003730A">
      <w:pPr>
        <w:spacing w:before="3"/>
        <w:ind w:left="1660" w:right="20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Србије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има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>);</w:t>
      </w:r>
    </w:p>
    <w:p w:rsidR="002E2CE5" w:rsidRDefault="0003730A">
      <w:pPr>
        <w:tabs>
          <w:tab w:val="left" w:pos="2120"/>
        </w:tabs>
        <w:spacing w:before="2"/>
        <w:ind w:left="1660" w:right="20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вима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2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03730A">
      <w:pPr>
        <w:ind w:left="1572" w:right="20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у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извршити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4" w:line="260" w:lineRule="exact"/>
        <w:rPr>
          <w:sz w:val="26"/>
          <w:szCs w:val="26"/>
        </w:rPr>
      </w:pPr>
    </w:p>
    <w:p w:rsidR="002E2CE5" w:rsidRDefault="0003730A">
      <w:pPr>
        <w:ind w:left="1572" w:right="19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proofErr w:type="spell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1572" w:right="18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1572" w:right="195"/>
        <w:jc w:val="both"/>
        <w:rPr>
          <w:rFonts w:ascii="Arial" w:eastAsia="Arial" w:hAnsi="Arial" w:cs="Arial"/>
          <w:sz w:val="24"/>
          <w:szCs w:val="24"/>
        </w:rPr>
        <w:sectPr w:rsidR="002E2CE5">
          <w:footerReference w:type="default" r:id="rId16"/>
          <w:pgSz w:w="11920" w:h="16840"/>
          <w:pgMar w:top="1360" w:right="1200" w:bottom="280" w:left="1220" w:header="0" w:footer="3032" w:gutter="0"/>
          <w:pgNumType w:start="12"/>
          <w:cols w:space="720"/>
        </w:sectPr>
      </w:pPr>
      <w:proofErr w:type="spellStart"/>
      <w:r>
        <w:rPr>
          <w:rFonts w:ascii="Arial" w:eastAsia="Arial" w:hAnsi="Arial" w:cs="Arial"/>
          <w:spacing w:val="-1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3A7727">
      <w:pPr>
        <w:spacing w:before="77" w:line="260" w:lineRule="exact"/>
        <w:ind w:left="1209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29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908050</wp:posOffset>
                </wp:positionV>
                <wp:extent cx="5781675" cy="363220"/>
                <wp:effectExtent l="0" t="0" r="0" b="0"/>
                <wp:wrapNone/>
                <wp:docPr id="14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363220"/>
                          <a:chOff x="1402" y="1430"/>
                          <a:chExt cx="9105" cy="572"/>
                        </a:xfrm>
                      </wpg:grpSpPr>
                      <wps:wsp>
                        <wps:cNvPr id="143" name="Freeform 84"/>
                        <wps:cNvSpPr>
                          <a:spLocks/>
                        </wps:cNvSpPr>
                        <wps:spPr bwMode="auto">
                          <a:xfrm>
                            <a:off x="1412" y="1440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716 1440"/>
                              <a:gd name="T3" fmla="*/ 1716 h 276"/>
                              <a:gd name="T4" fmla="+- 0 10497 1412"/>
                              <a:gd name="T5" fmla="*/ T4 w 9085"/>
                              <a:gd name="T6" fmla="+- 0 1716 1440"/>
                              <a:gd name="T7" fmla="*/ 1716 h 276"/>
                              <a:gd name="T8" fmla="+- 0 10497 1412"/>
                              <a:gd name="T9" fmla="*/ T8 w 9085"/>
                              <a:gd name="T10" fmla="+- 0 1440 1440"/>
                              <a:gd name="T11" fmla="*/ 1440 h 276"/>
                              <a:gd name="T12" fmla="+- 0 1412 1412"/>
                              <a:gd name="T13" fmla="*/ T12 w 9085"/>
                              <a:gd name="T14" fmla="+- 0 1440 1440"/>
                              <a:gd name="T15" fmla="*/ 1440 h 276"/>
                              <a:gd name="T16" fmla="+- 0 1412 1412"/>
                              <a:gd name="T17" fmla="*/ T16 w 9085"/>
                              <a:gd name="T18" fmla="+- 0 1716 1440"/>
                              <a:gd name="T19" fmla="*/ 17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83"/>
                        <wps:cNvSpPr>
                          <a:spLocks/>
                        </wps:cNvSpPr>
                        <wps:spPr bwMode="auto">
                          <a:xfrm>
                            <a:off x="1412" y="1716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992 1716"/>
                              <a:gd name="T3" fmla="*/ 1992 h 276"/>
                              <a:gd name="T4" fmla="+- 0 10497 1412"/>
                              <a:gd name="T5" fmla="*/ T4 w 9085"/>
                              <a:gd name="T6" fmla="+- 0 1992 1716"/>
                              <a:gd name="T7" fmla="*/ 1992 h 276"/>
                              <a:gd name="T8" fmla="+- 0 10497 1412"/>
                              <a:gd name="T9" fmla="*/ T8 w 9085"/>
                              <a:gd name="T10" fmla="+- 0 1716 1716"/>
                              <a:gd name="T11" fmla="*/ 1716 h 276"/>
                              <a:gd name="T12" fmla="+- 0 1412 1412"/>
                              <a:gd name="T13" fmla="*/ T12 w 9085"/>
                              <a:gd name="T14" fmla="+- 0 1716 1716"/>
                              <a:gd name="T15" fmla="*/ 1716 h 276"/>
                              <a:gd name="T16" fmla="+- 0 1412 1412"/>
                              <a:gd name="T17" fmla="*/ T16 w 9085"/>
                              <a:gd name="T18" fmla="+- 0 1992 1716"/>
                              <a:gd name="T19" fmla="*/ 199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5BC57" id="Group 82" o:spid="_x0000_s1026" style="position:absolute;margin-left:70.1pt;margin-top:71.5pt;width:455.25pt;height:28.6pt;z-index:-1951;mso-position-horizontal-relative:page;mso-position-vertical-relative:page" coordorigin="1402,1430" coordsize="910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">
                <v:shape id="Freeform 84" o:spid="_x0000_s1027" style="position:absolute;left:1412;top:1440;width:9085;height:276;visibility:visible;mso-wrap-style:square;v-text-anchor:top" coordsize="90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" path="m,276r9085,l9085,,,,,276xe" fillcolor="#c5d9f0" stroked="f">
                  <v:path arrowok="t" o:connecttype="custom" o:connectlocs="0,1716;9085,1716;9085,1440;0,1440;0,1716" o:connectangles="0,0,0,0,0"/>
                </v:shape>
                <v:shape id="Freeform 83" o:spid="_x0000_s1028" style="position:absolute;left:1412;top:1716;width:9085;height:276;visibility:visible;mso-wrap-style:square;v-text-anchor:top" coordsize="90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" path="m,276r9085,l9085,,,,,276xe" fillcolor="#c5d9f0" stroked="f">
                  <v:path arrowok="t" o:connecttype="custom" o:connectlocs="0,1992;9085,1992;9085,1716;0,1716;0,1992" o:connectangles="0,0,0,0,0"/>
                </v:shape>
                <w10:wrap anchorx="page" anchory="page"/>
              </v:group>
            </w:pict>
          </mc:Fallback>
        </mc:AlternateConten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. </w:t>
      </w:r>
      <w:r w:rsidR="0003730A">
        <w:rPr>
          <w:rFonts w:ascii="Arial" w:eastAsia="Arial" w:hAnsi="Arial" w:cs="Arial"/>
          <w:b/>
          <w:i/>
          <w:spacing w:val="26"/>
          <w:position w:val="-1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>УП</w: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У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>Т</w:t>
      </w:r>
      <w:r w:rsidR="0003730A">
        <w:rPr>
          <w:rFonts w:ascii="Arial" w:eastAsia="Arial" w:hAnsi="Arial" w:cs="Arial"/>
          <w:b/>
          <w:i/>
          <w:spacing w:val="-10"/>
          <w:position w:val="-1"/>
          <w:sz w:val="24"/>
          <w:szCs w:val="24"/>
        </w:rPr>
        <w:t>С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>Т</w:t>
      </w:r>
      <w:r w:rsidR="0003730A">
        <w:rPr>
          <w:rFonts w:ascii="Arial" w:eastAsia="Arial" w:hAnsi="Arial" w:cs="Arial"/>
          <w:b/>
          <w:i/>
          <w:spacing w:val="-6"/>
          <w:position w:val="-1"/>
          <w:sz w:val="24"/>
          <w:szCs w:val="24"/>
        </w:rPr>
        <w:t>В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>А</w:t>
      </w:r>
      <w:r w:rsidR="0003730A">
        <w:rPr>
          <w:rFonts w:ascii="Arial" w:eastAsia="Arial" w:hAnsi="Arial" w:cs="Arial"/>
          <w:b/>
          <w:i/>
          <w:spacing w:val="-4"/>
          <w:position w:val="-1"/>
          <w:sz w:val="24"/>
          <w:szCs w:val="24"/>
        </w:rPr>
        <w:t>К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>СЕ</w: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>ДО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 w:rsidR="0003730A">
        <w:rPr>
          <w:rFonts w:ascii="Arial" w:eastAsia="Arial" w:hAnsi="Arial" w:cs="Arial"/>
          <w:b/>
          <w:i/>
          <w:spacing w:val="-10"/>
          <w:position w:val="-1"/>
          <w:sz w:val="24"/>
          <w:szCs w:val="24"/>
        </w:rPr>
        <w:t>АЗ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>Е</w: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>ИСПУЊЕНО</w:t>
      </w:r>
      <w:r w:rsidR="0003730A">
        <w:rPr>
          <w:rFonts w:ascii="Arial" w:eastAsia="Arial" w:hAnsi="Arial" w:cs="Arial"/>
          <w:b/>
          <w:i/>
          <w:spacing w:val="-10"/>
          <w:position w:val="-1"/>
          <w:sz w:val="24"/>
          <w:szCs w:val="24"/>
        </w:rPr>
        <w:t>С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Т </w: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У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>СЛО</w:t>
      </w:r>
      <w:r w:rsidR="0003730A">
        <w:rPr>
          <w:rFonts w:ascii="Arial" w:eastAsia="Arial" w:hAnsi="Arial" w:cs="Arial"/>
          <w:b/>
          <w:i/>
          <w:spacing w:val="-10"/>
          <w:position w:val="-1"/>
          <w:sz w:val="24"/>
          <w:szCs w:val="24"/>
        </w:rPr>
        <w:t>В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</w:rPr>
        <w:t>А</w:t>
      </w: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80" w:lineRule="exact"/>
        <w:rPr>
          <w:sz w:val="28"/>
          <w:szCs w:val="28"/>
        </w:rPr>
      </w:pPr>
    </w:p>
    <w:p w:rsidR="002E2CE5" w:rsidRDefault="0003730A">
      <w:pPr>
        <w:spacing w:before="29"/>
        <w:ind w:left="220" w:right="19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580" w:right="19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зних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а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 w:rsidR="005A1DE5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  <w:u w:val="single" w:color="000000"/>
        </w:rPr>
        <w:t>ис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  <w:u w:val="single" w:color="000000"/>
        </w:rPr>
        <w:t>ном</w:t>
      </w:r>
      <w:proofErr w:type="spellEnd"/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изја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в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д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т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proofErr w:type="spellEnd"/>
      <w:r>
        <w:rPr>
          <w:rFonts w:ascii="Arial" w:eastAsia="Arial" w:hAnsi="Arial" w:cs="Arial"/>
          <w:spacing w:val="1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д</w:t>
      </w:r>
      <w:proofErr w:type="spellEnd"/>
      <w:r>
        <w:rPr>
          <w:rFonts w:ascii="Arial" w:eastAsia="Arial" w:hAnsi="Arial" w:cs="Arial"/>
          <w:spacing w:val="16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sz w:val="24"/>
          <w:szCs w:val="24"/>
          <w:u w:val="single" w:color="000000"/>
        </w:rPr>
        <w:t>ном</w:t>
      </w:r>
      <w:proofErr w:type="spellEnd"/>
      <w:r>
        <w:rPr>
          <w:rFonts w:ascii="Arial" w:eastAsia="Arial" w:hAnsi="Arial" w:cs="Arial"/>
          <w:spacing w:val="2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т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ер</w:t>
      </w:r>
      <w:r>
        <w:rPr>
          <w:rFonts w:ascii="Arial" w:eastAsia="Arial" w:hAnsi="Arial" w:cs="Arial"/>
          <w:sz w:val="24"/>
          <w:szCs w:val="24"/>
          <w:u w:val="single" w:color="000000"/>
        </w:rPr>
        <w:t>ија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sz w:val="24"/>
          <w:szCs w:val="24"/>
          <w:u w:val="single" w:color="000000"/>
        </w:rPr>
        <w:t>ном</w:t>
      </w:r>
      <w:proofErr w:type="spellEnd"/>
      <w:r>
        <w:rPr>
          <w:rFonts w:ascii="Arial" w:eastAsia="Arial" w:hAnsi="Arial" w:cs="Arial"/>
          <w:spacing w:val="1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spacing w:val="1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к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sz w:val="24"/>
          <w:szCs w:val="24"/>
          <w:u w:val="single" w:color="000000"/>
        </w:rPr>
        <w:t>ивич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proofErr w:type="spellEnd"/>
      <w:r>
        <w:rPr>
          <w:rFonts w:ascii="Arial" w:eastAsia="Arial" w:hAnsi="Arial" w:cs="Arial"/>
          <w:spacing w:val="1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д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>г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в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ор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шћ</w:t>
      </w:r>
      <w:r>
        <w:rPr>
          <w:rFonts w:ascii="Arial" w:eastAsia="Arial" w:hAnsi="Arial" w:cs="Arial"/>
          <w:spacing w:val="4"/>
          <w:sz w:val="24"/>
          <w:szCs w:val="24"/>
          <w:u w:val="single" w:color="000000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Изја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940" w:right="19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изил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вима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писаном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Изја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ако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Pr="00B3554D" w:rsidRDefault="002E2CE5">
      <w:pPr>
        <w:spacing w:line="200" w:lineRule="exact"/>
        <w:rPr>
          <w:lang w:val="sr-Cyrl-RS"/>
        </w:rPr>
      </w:pPr>
    </w:p>
    <w:p w:rsidR="002E2CE5" w:rsidRDefault="002E2CE5">
      <w:pPr>
        <w:spacing w:line="200" w:lineRule="exact"/>
      </w:pPr>
    </w:p>
    <w:p w:rsidR="002E2CE5" w:rsidRDefault="0003730A">
      <w:pPr>
        <w:ind w:left="220" w:right="19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ца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E2CE5" w:rsidRDefault="0003730A">
      <w:pPr>
        <w:ind w:left="580" w:right="4509"/>
        <w:jc w:val="both"/>
        <w:rPr>
          <w:rFonts w:ascii="Arial" w:eastAsia="Arial" w:hAnsi="Arial" w:cs="Arial"/>
          <w:sz w:val="24"/>
          <w:szCs w:val="24"/>
        </w:rPr>
      </w:pPr>
      <w:r>
        <w:rPr>
          <w:color w:val="000009"/>
          <w:sz w:val="24"/>
          <w:szCs w:val="24"/>
        </w:rPr>
        <w:t xml:space="preserve">   </w:t>
      </w:r>
      <w:r>
        <w:rPr>
          <w:color w:val="000009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6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proofErr w:type="spellEnd"/>
    </w:p>
    <w:p w:rsidR="002E2CE5" w:rsidRDefault="0003730A">
      <w:pPr>
        <w:spacing w:line="260" w:lineRule="exact"/>
        <w:ind w:left="312" w:right="199" w:firstLine="62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spacing w:line="280" w:lineRule="exact"/>
        <w:ind w:left="580" w:right="4509"/>
        <w:jc w:val="both"/>
        <w:rPr>
          <w:rFonts w:ascii="Arial" w:eastAsia="Arial" w:hAnsi="Arial" w:cs="Arial"/>
          <w:color w:val="000000"/>
          <w:position w:val="-1"/>
          <w:sz w:val="24"/>
          <w:szCs w:val="24"/>
          <w:lang w:val="sr-Cyrl-RS"/>
        </w:rPr>
      </w:pPr>
      <w:r>
        <w:rPr>
          <w:color w:val="000009"/>
          <w:position w:val="-1"/>
          <w:sz w:val="24"/>
          <w:szCs w:val="24"/>
        </w:rPr>
        <w:t xml:space="preserve">   </w:t>
      </w:r>
      <w:r>
        <w:rPr>
          <w:color w:val="000009"/>
          <w:spacing w:val="10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position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 из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-1"/>
          <w:sz w:val="24"/>
          <w:szCs w:val="24"/>
        </w:rPr>
        <w:t>чл</w:t>
      </w:r>
      <w:proofErr w:type="spellEnd"/>
      <w:r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5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6"/>
          <w:position w:val="-1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на</w:t>
      </w:r>
      <w:proofErr w:type="spellEnd"/>
    </w:p>
    <w:p w:rsidR="00B3554D" w:rsidRPr="00B3554D" w:rsidRDefault="00B3554D">
      <w:pPr>
        <w:spacing w:line="280" w:lineRule="exact"/>
        <w:ind w:left="580" w:right="4509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2E2CE5" w:rsidRDefault="0003730A">
      <w:pPr>
        <w:spacing w:before="2" w:line="260" w:lineRule="exact"/>
        <w:ind w:left="220" w:right="197"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а</w:t>
      </w:r>
      <w:proofErr w:type="spellEnd"/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сновног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чијем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proofErr w:type="spell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proofErr w:type="spell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</w:p>
    <w:p w:rsidR="002E2CE5" w:rsidRDefault="0003730A">
      <w:pPr>
        <w:spacing w:line="260" w:lineRule="exact"/>
        <w:ind w:left="220" w:right="199"/>
        <w:jc w:val="both"/>
        <w:rPr>
          <w:rFonts w:ascii="Arial" w:eastAsia="Arial" w:hAnsi="Arial" w:cs="Arial"/>
          <w:sz w:val="24"/>
          <w:szCs w:val="24"/>
        </w:rPr>
        <w:sectPr w:rsidR="002E2CE5">
          <w:pgSz w:w="11920" w:h="16840"/>
          <w:pgMar w:top="1340" w:right="1200" w:bottom="280" w:left="1220" w:header="0" w:footer="3032" w:gutter="0"/>
          <w:cols w:space="720"/>
        </w:sect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5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Бео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proofErr w:type="spellEnd"/>
    </w:p>
    <w:p w:rsidR="002E2CE5" w:rsidRDefault="0003730A">
      <w:pPr>
        <w:spacing w:before="77"/>
        <w:ind w:left="220" w:right="19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дле</w:t>
      </w:r>
      <w:r>
        <w:rPr>
          <w:rFonts w:ascii="Arial" w:eastAsia="Arial" w:hAnsi="Arial" w:cs="Arial"/>
          <w:sz w:val="24"/>
          <w:szCs w:val="24"/>
        </w:rPr>
        <w:t>жне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има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више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њи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196"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</w:rPr>
        <w:t>Пре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spacing w:val="-9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ф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зичка</w:t>
      </w:r>
      <w:proofErr w:type="spellEnd"/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а</w:t>
      </w:r>
      <w:proofErr w:type="spellEnd"/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5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:rsidR="002E2CE5" w:rsidRDefault="0003730A">
      <w:pPr>
        <w:ind w:left="9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4"/>
          <w:szCs w:val="24"/>
        </w:rPr>
        <w:t>м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;</w:t>
      </w:r>
    </w:p>
    <w:p w:rsidR="002E2CE5" w:rsidRDefault="0003730A">
      <w:pPr>
        <w:ind w:left="580"/>
        <w:rPr>
          <w:rFonts w:ascii="Arial" w:eastAsia="Arial" w:hAnsi="Arial" w:cs="Arial"/>
          <w:sz w:val="24"/>
          <w:szCs w:val="24"/>
        </w:rPr>
      </w:pPr>
      <w:r>
        <w:rPr>
          <w:color w:val="000009"/>
          <w:sz w:val="24"/>
          <w:szCs w:val="24"/>
        </w:rPr>
        <w:t xml:space="preserve">   </w:t>
      </w:r>
      <w:r>
        <w:rPr>
          <w:color w:val="000009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6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proofErr w:type="spellEnd"/>
    </w:p>
    <w:p w:rsidR="002E2CE5" w:rsidRDefault="0003730A">
      <w:pPr>
        <w:spacing w:before="2" w:line="260" w:lineRule="exact"/>
        <w:ind w:left="220" w:right="195" w:firstLine="78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Минис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финансија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spacing w:line="260" w:lineRule="exact"/>
        <w:ind w:left="9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4"/>
          <w:szCs w:val="24"/>
        </w:rPr>
        <w:t>м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;</w:t>
      </w:r>
    </w:p>
    <w:p w:rsidR="002E2CE5" w:rsidRDefault="0003730A">
      <w:pPr>
        <w:ind w:left="580"/>
        <w:rPr>
          <w:rFonts w:ascii="Arial" w:eastAsia="Arial" w:hAnsi="Arial" w:cs="Arial"/>
          <w:sz w:val="24"/>
          <w:szCs w:val="24"/>
        </w:rPr>
      </w:pPr>
      <w:r>
        <w:rPr>
          <w:color w:val="000009"/>
          <w:sz w:val="24"/>
          <w:szCs w:val="24"/>
        </w:rPr>
        <w:t xml:space="preserve">   </w:t>
      </w:r>
      <w:r>
        <w:rPr>
          <w:color w:val="000009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члана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75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6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proofErr w:type="spellEnd"/>
    </w:p>
    <w:p w:rsidR="002E2CE5" w:rsidRDefault="0003730A">
      <w:pPr>
        <w:spacing w:line="260" w:lineRule="exact"/>
        <w:ind w:left="91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дат</w:t>
      </w:r>
      <w:proofErr w:type="spellEnd"/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</w:p>
    <w:p w:rsidR="002E2CE5" w:rsidRDefault="0003730A" w:rsidP="00B84190">
      <w:pPr>
        <w:ind w:left="220" w:right="195"/>
        <w:rPr>
          <w:rFonts w:ascii="Arial" w:eastAsia="Arial" w:hAnsi="Arial" w:cs="Arial"/>
          <w:sz w:val="24"/>
          <w:szCs w:val="24"/>
        </w:rPr>
        <w:sectPr w:rsidR="002E2CE5">
          <w:pgSz w:w="11920" w:h="16840"/>
          <w:pgMar w:top="1340" w:right="1200" w:bottom="280" w:left="1220" w:header="0" w:footer="3032" w:gutter="0"/>
          <w:cols w:space="720"/>
        </w:sect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</w:t>
      </w:r>
      <w:proofErr w:type="spellEnd"/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XV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Изја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 w:rsidR="009019C1">
        <w:rPr>
          <w:rFonts w:ascii="Arial" w:eastAsia="Arial" w:hAnsi="Arial" w:cs="Arial"/>
          <w:spacing w:val="58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pacing w:val="-10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к</w:t>
      </w:r>
      <w:r>
        <w:rPr>
          <w:rFonts w:ascii="Arial" w:eastAsia="Arial" w:hAnsi="Arial" w:cs="Arial"/>
          <w:b/>
          <w:spacing w:val="-7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к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у</w:t>
      </w:r>
      <w:proofErr w:type="spellEnd"/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proofErr w:type="spellEnd"/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</w:rPr>
        <w:t>гр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Изја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6" w:line="180" w:lineRule="exact"/>
        <w:rPr>
          <w:sz w:val="18"/>
          <w:szCs w:val="18"/>
        </w:rPr>
      </w:pPr>
    </w:p>
    <w:p w:rsidR="002E2CE5" w:rsidRDefault="002E2CE5">
      <w:pPr>
        <w:spacing w:line="200" w:lineRule="exact"/>
      </w:pPr>
    </w:p>
    <w:p w:rsidR="002E2CE5" w:rsidRDefault="0003730A">
      <w:pPr>
        <w:spacing w:before="25"/>
        <w:ind w:left="765" w:right="42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</w:t>
      </w:r>
      <w:r>
        <w:rPr>
          <w:rFonts w:ascii="Arial" w:eastAsia="Arial" w:hAnsi="Arial" w:cs="Arial"/>
          <w:b/>
          <w:i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ОБ</w:t>
      </w:r>
      <w:r>
        <w:rPr>
          <w:rFonts w:ascii="Arial" w:eastAsia="Arial" w:hAnsi="Arial" w:cs="Arial"/>
          <w:b/>
          <w:i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 ИЗ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Ј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ЊУ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ЗА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З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. 7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</w:p>
    <w:p w:rsidR="002E2CE5" w:rsidRDefault="003A7727">
      <w:pPr>
        <w:spacing w:line="320" w:lineRule="exact"/>
        <w:ind w:left="3876" w:right="353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0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1258570</wp:posOffset>
                </wp:positionV>
                <wp:extent cx="5553075" cy="421005"/>
                <wp:effectExtent l="0" t="0" r="0" b="0"/>
                <wp:wrapNone/>
                <wp:docPr id="13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421005"/>
                          <a:chOff x="1762" y="1982"/>
                          <a:chExt cx="8745" cy="663"/>
                        </a:xfrm>
                      </wpg:grpSpPr>
                      <wps:wsp>
                        <wps:cNvPr id="140" name="Freeform 81"/>
                        <wps:cNvSpPr>
                          <a:spLocks/>
                        </wps:cNvSpPr>
                        <wps:spPr bwMode="auto">
                          <a:xfrm>
                            <a:off x="1772" y="1992"/>
                            <a:ext cx="8725" cy="32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25"/>
                              <a:gd name="T2" fmla="+- 0 2314 1992"/>
                              <a:gd name="T3" fmla="*/ 2314 h 322"/>
                              <a:gd name="T4" fmla="+- 0 10497 1772"/>
                              <a:gd name="T5" fmla="*/ T4 w 8725"/>
                              <a:gd name="T6" fmla="+- 0 2314 1992"/>
                              <a:gd name="T7" fmla="*/ 2314 h 322"/>
                              <a:gd name="T8" fmla="+- 0 10497 1772"/>
                              <a:gd name="T9" fmla="*/ T8 w 8725"/>
                              <a:gd name="T10" fmla="+- 0 1992 1992"/>
                              <a:gd name="T11" fmla="*/ 1992 h 322"/>
                              <a:gd name="T12" fmla="+- 0 1772 1772"/>
                              <a:gd name="T13" fmla="*/ T12 w 8725"/>
                              <a:gd name="T14" fmla="+- 0 1992 1992"/>
                              <a:gd name="T15" fmla="*/ 1992 h 322"/>
                              <a:gd name="T16" fmla="+- 0 1772 1772"/>
                              <a:gd name="T17" fmla="*/ T16 w 8725"/>
                              <a:gd name="T18" fmla="+- 0 2314 1992"/>
                              <a:gd name="T19" fmla="*/ 231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5" h="322">
                                <a:moveTo>
                                  <a:pt x="0" y="322"/>
                                </a:moveTo>
                                <a:lnTo>
                                  <a:pt x="8725" y="322"/>
                                </a:lnTo>
                                <a:lnTo>
                                  <a:pt x="8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0"/>
                        <wps:cNvSpPr>
                          <a:spLocks/>
                        </wps:cNvSpPr>
                        <wps:spPr bwMode="auto">
                          <a:xfrm>
                            <a:off x="1772" y="2314"/>
                            <a:ext cx="8725" cy="32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25"/>
                              <a:gd name="T2" fmla="+- 0 2636 2314"/>
                              <a:gd name="T3" fmla="*/ 2636 h 322"/>
                              <a:gd name="T4" fmla="+- 0 10497 1772"/>
                              <a:gd name="T5" fmla="*/ T4 w 8725"/>
                              <a:gd name="T6" fmla="+- 0 2636 2314"/>
                              <a:gd name="T7" fmla="*/ 2636 h 322"/>
                              <a:gd name="T8" fmla="+- 0 10497 1772"/>
                              <a:gd name="T9" fmla="*/ T8 w 8725"/>
                              <a:gd name="T10" fmla="+- 0 2314 2314"/>
                              <a:gd name="T11" fmla="*/ 2314 h 322"/>
                              <a:gd name="T12" fmla="+- 0 1772 1772"/>
                              <a:gd name="T13" fmla="*/ T12 w 8725"/>
                              <a:gd name="T14" fmla="+- 0 2314 2314"/>
                              <a:gd name="T15" fmla="*/ 2314 h 322"/>
                              <a:gd name="T16" fmla="+- 0 1772 1772"/>
                              <a:gd name="T17" fmla="*/ T16 w 8725"/>
                              <a:gd name="T18" fmla="+- 0 2636 2314"/>
                              <a:gd name="T19" fmla="*/ 263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5" h="322">
                                <a:moveTo>
                                  <a:pt x="0" y="322"/>
                                </a:moveTo>
                                <a:lnTo>
                                  <a:pt x="8725" y="322"/>
                                </a:lnTo>
                                <a:lnTo>
                                  <a:pt x="8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5BE35" id="Group 79" o:spid="_x0000_s1026" style="position:absolute;margin-left:88.1pt;margin-top:99.1pt;width:437.25pt;height:33.15pt;z-index:-1950;mso-position-horizontal-relative:page;mso-position-vertical-relative:page" coordorigin="1762,1982" coordsize="874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">
                <v:shape id="Freeform 81" o:spid="_x0000_s1027" style="position:absolute;left:1772;top:1992;width:8725;height:322;visibility:visible;mso-wrap-style:square;v-text-anchor:top" coordsize="872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" path="m,322r8725,l8725,,,,,322xe" fillcolor="#ccc0d9" stroked="f">
                  <v:path arrowok="t" o:connecttype="custom" o:connectlocs="0,2314;8725,2314;8725,1992;0,1992;0,2314" o:connectangles="0,0,0,0,0"/>
                </v:shape>
                <v:shape id="Freeform 80" o:spid="_x0000_s1028" style="position:absolute;left:1772;top:2314;width:8725;height:322;visibility:visible;mso-wrap-style:square;v-text-anchor:top" coordsize="872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" path="m,322r8725,l8725,,,,,322xe" fillcolor="#ccc0d9" stroked="f">
                  <v:path arrowok="t" o:connecttype="custom" o:connectlocs="0,2636;8725,2636;8725,2314;0,2314;0,2636" o:connectangles="0,0,0,0,0"/>
                </v:shape>
                <w10:wrap anchorx="page" anchory="page"/>
              </v:group>
            </w:pict>
          </mc:Fallback>
        </mc:AlternateContent>
      </w:r>
      <w:r w:rsidR="0003730A">
        <w:rPr>
          <w:rFonts w:ascii="Arial" w:eastAsia="Arial" w:hAnsi="Arial" w:cs="Arial"/>
          <w:b/>
          <w:i/>
          <w:spacing w:val="-11"/>
          <w:position w:val="-1"/>
          <w:sz w:val="28"/>
          <w:szCs w:val="28"/>
        </w:rPr>
        <w:t>СТ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. 2. З</w:t>
      </w:r>
      <w:r w:rsidR="0003730A"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А</w:t>
      </w: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before="7" w:line="220" w:lineRule="exact"/>
        <w:rPr>
          <w:sz w:val="22"/>
          <w:szCs w:val="22"/>
        </w:rPr>
      </w:pPr>
    </w:p>
    <w:p w:rsidR="002E2CE5" w:rsidRDefault="0003730A">
      <w:pPr>
        <w:ind w:left="580" w:right="2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јавним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</w:p>
    <w:p w:rsidR="002E2CE5" w:rsidRDefault="002E2CE5">
      <w:pPr>
        <w:spacing w:before="2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03730A">
      <w:pPr>
        <w:ind w:left="4229" w:right="38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2E2CE5" w:rsidRDefault="002E2CE5">
      <w:pPr>
        <w:spacing w:before="17" w:line="260" w:lineRule="exact"/>
        <w:rPr>
          <w:sz w:val="26"/>
          <w:szCs w:val="26"/>
        </w:rPr>
      </w:pPr>
    </w:p>
    <w:p w:rsidR="002E2CE5" w:rsidRDefault="0003730A">
      <w:pPr>
        <w:ind w:left="580" w:right="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Градске управе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15052">
        <w:rPr>
          <w:rFonts w:ascii="Arial" w:eastAsia="Arial" w:hAnsi="Arial" w:cs="Arial"/>
          <w:spacing w:val="1"/>
          <w:sz w:val="24"/>
          <w:szCs w:val="24"/>
        </w:rPr>
        <w:t>43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D15052">
        <w:rPr>
          <w:rFonts w:ascii="Arial" w:eastAsia="Arial" w:hAnsi="Arial" w:cs="Arial"/>
          <w:sz w:val="24"/>
          <w:szCs w:val="24"/>
          <w:lang w:val="sr-Latn-RS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вима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before="8" w:line="220" w:lineRule="exact"/>
        <w:rPr>
          <w:sz w:val="22"/>
          <w:szCs w:val="22"/>
        </w:rPr>
      </w:pPr>
    </w:p>
    <w:p w:rsidR="002E2CE5" w:rsidRDefault="0003730A">
      <w:pPr>
        <w:spacing w:line="260" w:lineRule="exact"/>
        <w:ind w:left="125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proofErr w:type="spellEnd"/>
    </w:p>
    <w:p w:rsidR="002E2CE5" w:rsidRDefault="002E2CE5">
      <w:pPr>
        <w:spacing w:before="12" w:line="240" w:lineRule="exact"/>
        <w:rPr>
          <w:sz w:val="24"/>
          <w:szCs w:val="24"/>
        </w:rPr>
      </w:pPr>
    </w:p>
    <w:p w:rsidR="002E2CE5" w:rsidRDefault="003A7727">
      <w:pPr>
        <w:spacing w:before="29" w:line="260" w:lineRule="exact"/>
        <w:ind w:left="4277" w:right="463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1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186690</wp:posOffset>
                </wp:positionV>
                <wp:extent cx="1355725" cy="0"/>
                <wp:effectExtent l="9525" t="13970" r="6350" b="5080"/>
                <wp:wrapNone/>
                <wp:docPr id="13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0"/>
                          <a:chOff x="1800" y="294"/>
                          <a:chExt cx="2135" cy="0"/>
                        </a:xfrm>
                      </wpg:grpSpPr>
                      <wps:wsp>
                        <wps:cNvPr id="138" name="Freeform 78"/>
                        <wps:cNvSpPr>
                          <a:spLocks/>
                        </wps:cNvSpPr>
                        <wps:spPr bwMode="auto">
                          <a:xfrm>
                            <a:off x="1800" y="294"/>
                            <a:ext cx="2135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135"/>
                              <a:gd name="T2" fmla="+- 0 3936 1800"/>
                              <a:gd name="T3" fmla="*/ T2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21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41CE2" id="Group 77" o:spid="_x0000_s1026" style="position:absolute;margin-left:90pt;margin-top:14.7pt;width:106.75pt;height:0;z-index:-1949;mso-position-horizontal-relative:page" coordorigin="1800,294" coordsize="21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">
                <v:shape id="Freeform 78" o:spid="_x0000_s1027" style="position:absolute;left:1800;top:294;width:2135;height:0;visibility:visible;mso-wrap-style:square;v-text-anchor:top" coordsize="2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" path="m,l2136,e" filled="f" strokeweight=".26669mm">
                  <v:path arrowok="t" o:connecttype="custom" o:connectlocs="0,0;21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2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ragraph">
                  <wp:posOffset>186690</wp:posOffset>
                </wp:positionV>
                <wp:extent cx="1524635" cy="0"/>
                <wp:effectExtent l="8890" t="13970" r="9525" b="5080"/>
                <wp:wrapNone/>
                <wp:docPr id="13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0"/>
                          <a:chOff x="7304" y="294"/>
                          <a:chExt cx="2401" cy="0"/>
                        </a:xfrm>
                      </wpg:grpSpPr>
                      <wps:wsp>
                        <wps:cNvPr id="136" name="Freeform 76"/>
                        <wps:cNvSpPr>
                          <a:spLocks/>
                        </wps:cNvSpPr>
                        <wps:spPr bwMode="auto">
                          <a:xfrm>
                            <a:off x="7304" y="294"/>
                            <a:ext cx="2401" cy="0"/>
                          </a:xfrm>
                          <a:custGeom>
                            <a:avLst/>
                            <a:gdLst>
                              <a:gd name="T0" fmla="+- 0 7304 7304"/>
                              <a:gd name="T1" fmla="*/ T0 w 2401"/>
                              <a:gd name="T2" fmla="+- 0 9706 7304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639D" id="Group 75" o:spid="_x0000_s1026" style="position:absolute;margin-left:365.2pt;margin-top:14.7pt;width:120.05pt;height:0;z-index:-1948;mso-position-horizontal-relative:page" coordorigin="7304,294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">
                <v:shape id="Freeform 76" o:spid="_x0000_s1027" style="position:absolute;left:7304;top:294;width:2401;height:0;visibility:visible;mso-wrap-style:square;v-text-anchor:top" coordsize="2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" path="m,l2402,e" filled="f" strokeweight=".26669mm">
                  <v:path arrowok="t" o:connecttype="custom" o:connectlocs="0,0;2402,0" o:connectangles="0,0"/>
                </v:shape>
                <w10:wrap anchorx="page"/>
              </v:group>
            </w:pict>
          </mc:Fallback>
        </mc:AlternateContent>
      </w:r>
    </w:p>
    <w:p w:rsidR="002E2CE5" w:rsidRDefault="002E2CE5">
      <w:pPr>
        <w:spacing w:line="200" w:lineRule="exact"/>
      </w:pPr>
    </w:p>
    <w:p w:rsidR="002E2CE5" w:rsidRDefault="002E2CE5">
      <w:pPr>
        <w:spacing w:before="15" w:line="220" w:lineRule="exact"/>
        <w:rPr>
          <w:sz w:val="22"/>
          <w:szCs w:val="22"/>
        </w:rPr>
      </w:pPr>
    </w:p>
    <w:p w:rsidR="002E2CE5" w:rsidRDefault="0003730A">
      <w:pPr>
        <w:spacing w:before="29"/>
        <w:ind w:left="220" w:right="195"/>
        <w:jc w:val="both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колико</w:t>
      </w:r>
      <w:proofErr w:type="spell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</w:t>
      </w:r>
      <w:proofErr w:type="spellEnd"/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оси</w:t>
      </w:r>
      <w:proofErr w:type="spellEnd"/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па</w:t>
      </w:r>
      <w:proofErr w:type="spellEnd"/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>а</w:t>
      </w:r>
      <w:proofErr w:type="spell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</w:p>
    <w:p w:rsidR="00D15052" w:rsidRPr="00D15052" w:rsidRDefault="00D15052" w:rsidP="00D15052">
      <w:pPr>
        <w:rPr>
          <w:rFonts w:ascii="Arial" w:eastAsia="Arial" w:hAnsi="Arial" w:cs="Arial"/>
          <w:sz w:val="24"/>
          <w:szCs w:val="24"/>
        </w:rPr>
      </w:pPr>
    </w:p>
    <w:p w:rsidR="00D15052" w:rsidRPr="00D15052" w:rsidRDefault="00D15052" w:rsidP="00D15052">
      <w:pPr>
        <w:rPr>
          <w:rFonts w:ascii="Arial" w:eastAsia="Arial" w:hAnsi="Arial" w:cs="Arial"/>
          <w:sz w:val="24"/>
          <w:szCs w:val="24"/>
        </w:rPr>
      </w:pPr>
    </w:p>
    <w:p w:rsidR="00D15052" w:rsidRPr="00D15052" w:rsidRDefault="00D15052" w:rsidP="00D15052">
      <w:pPr>
        <w:rPr>
          <w:rFonts w:ascii="Arial" w:eastAsia="Arial" w:hAnsi="Arial" w:cs="Arial"/>
          <w:sz w:val="24"/>
          <w:szCs w:val="24"/>
        </w:rPr>
      </w:pPr>
    </w:p>
    <w:p w:rsidR="00D15052" w:rsidRPr="00D15052" w:rsidRDefault="00D15052" w:rsidP="00D15052">
      <w:pPr>
        <w:rPr>
          <w:rFonts w:ascii="Arial" w:eastAsia="Arial" w:hAnsi="Arial" w:cs="Arial"/>
          <w:sz w:val="24"/>
          <w:szCs w:val="24"/>
        </w:rPr>
      </w:pPr>
    </w:p>
    <w:p w:rsidR="00D15052" w:rsidRPr="00D15052" w:rsidRDefault="00D15052" w:rsidP="00D15052">
      <w:pPr>
        <w:rPr>
          <w:rFonts w:ascii="Arial" w:eastAsia="Arial" w:hAnsi="Arial" w:cs="Arial"/>
          <w:sz w:val="24"/>
          <w:szCs w:val="24"/>
        </w:rPr>
      </w:pPr>
    </w:p>
    <w:p w:rsidR="00D15052" w:rsidRPr="00D15052" w:rsidRDefault="00D15052" w:rsidP="00D15052">
      <w:pPr>
        <w:rPr>
          <w:rFonts w:ascii="Arial" w:eastAsia="Arial" w:hAnsi="Arial" w:cs="Arial"/>
          <w:sz w:val="24"/>
          <w:szCs w:val="24"/>
        </w:rPr>
      </w:pPr>
    </w:p>
    <w:p w:rsidR="00D15052" w:rsidRPr="00D15052" w:rsidRDefault="00D15052" w:rsidP="00D15052">
      <w:pPr>
        <w:rPr>
          <w:rFonts w:ascii="Arial" w:eastAsia="Arial" w:hAnsi="Arial" w:cs="Arial"/>
          <w:sz w:val="24"/>
          <w:szCs w:val="24"/>
        </w:rPr>
      </w:pPr>
    </w:p>
    <w:p w:rsidR="00D15052" w:rsidRPr="00D15052" w:rsidRDefault="00D15052" w:rsidP="00D15052">
      <w:pPr>
        <w:rPr>
          <w:rFonts w:ascii="Arial" w:eastAsia="Arial" w:hAnsi="Arial" w:cs="Arial"/>
          <w:sz w:val="24"/>
          <w:szCs w:val="24"/>
        </w:rPr>
      </w:pPr>
    </w:p>
    <w:p w:rsidR="00D15052" w:rsidRPr="00D15052" w:rsidRDefault="00D15052" w:rsidP="00D15052">
      <w:pPr>
        <w:rPr>
          <w:rFonts w:ascii="Arial" w:eastAsia="Arial" w:hAnsi="Arial" w:cs="Arial"/>
          <w:sz w:val="24"/>
          <w:szCs w:val="24"/>
        </w:rPr>
      </w:pPr>
    </w:p>
    <w:p w:rsidR="00D15052" w:rsidRPr="00D15052" w:rsidRDefault="00D15052" w:rsidP="00D15052">
      <w:pPr>
        <w:rPr>
          <w:rFonts w:ascii="Arial" w:eastAsia="Arial" w:hAnsi="Arial" w:cs="Arial"/>
          <w:sz w:val="24"/>
          <w:szCs w:val="24"/>
        </w:rPr>
      </w:pPr>
    </w:p>
    <w:p w:rsidR="00D15052" w:rsidRPr="00D15052" w:rsidRDefault="00D15052" w:rsidP="00D15052">
      <w:pPr>
        <w:rPr>
          <w:rFonts w:ascii="Arial" w:eastAsia="Arial" w:hAnsi="Arial" w:cs="Arial"/>
          <w:sz w:val="24"/>
          <w:szCs w:val="24"/>
        </w:rPr>
      </w:pPr>
    </w:p>
    <w:p w:rsidR="00D15052" w:rsidRPr="00D15052" w:rsidRDefault="00D15052" w:rsidP="00D15052">
      <w:pPr>
        <w:rPr>
          <w:rFonts w:ascii="Arial" w:eastAsia="Arial" w:hAnsi="Arial" w:cs="Arial"/>
          <w:sz w:val="24"/>
          <w:szCs w:val="24"/>
        </w:rPr>
      </w:pPr>
    </w:p>
    <w:p w:rsidR="00D15052" w:rsidRPr="00D15052" w:rsidRDefault="00D15052" w:rsidP="00D15052">
      <w:pPr>
        <w:rPr>
          <w:rFonts w:ascii="Arial" w:eastAsia="Arial" w:hAnsi="Arial" w:cs="Arial"/>
          <w:sz w:val="24"/>
          <w:szCs w:val="24"/>
        </w:rPr>
      </w:pPr>
    </w:p>
    <w:p w:rsidR="00D15052" w:rsidRDefault="00D15052" w:rsidP="00D15052">
      <w:pPr>
        <w:rPr>
          <w:rFonts w:ascii="Arial" w:eastAsia="Arial" w:hAnsi="Arial" w:cs="Arial"/>
          <w:i/>
          <w:sz w:val="24"/>
          <w:szCs w:val="24"/>
        </w:rPr>
      </w:pPr>
    </w:p>
    <w:p w:rsidR="002E2CE5" w:rsidRDefault="002E2CE5">
      <w:pPr>
        <w:spacing w:before="6" w:line="180" w:lineRule="exact"/>
        <w:rPr>
          <w:sz w:val="18"/>
          <w:szCs w:val="18"/>
        </w:rPr>
      </w:pPr>
    </w:p>
    <w:p w:rsidR="002E2CE5" w:rsidRDefault="002E2CE5">
      <w:pPr>
        <w:spacing w:line="200" w:lineRule="exact"/>
      </w:pPr>
    </w:p>
    <w:p w:rsidR="002E2CE5" w:rsidRDefault="003A7727">
      <w:pPr>
        <w:spacing w:before="30" w:line="320" w:lineRule="exact"/>
        <w:ind w:left="1190" w:right="275" w:hanging="526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3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11430</wp:posOffset>
                </wp:positionV>
                <wp:extent cx="5553075" cy="421005"/>
                <wp:effectExtent l="0" t="0" r="0" b="0"/>
                <wp:wrapNone/>
                <wp:docPr id="13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421005"/>
                          <a:chOff x="1762" y="18"/>
                          <a:chExt cx="8745" cy="663"/>
                        </a:xfrm>
                      </wpg:grpSpPr>
                      <wps:wsp>
                        <wps:cNvPr id="133" name="Freeform 74"/>
                        <wps:cNvSpPr>
                          <a:spLocks/>
                        </wps:cNvSpPr>
                        <wps:spPr bwMode="auto">
                          <a:xfrm>
                            <a:off x="1772" y="28"/>
                            <a:ext cx="8725" cy="32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25"/>
                              <a:gd name="T2" fmla="+- 0 350 28"/>
                              <a:gd name="T3" fmla="*/ 350 h 322"/>
                              <a:gd name="T4" fmla="+- 0 10497 1772"/>
                              <a:gd name="T5" fmla="*/ T4 w 8725"/>
                              <a:gd name="T6" fmla="+- 0 350 28"/>
                              <a:gd name="T7" fmla="*/ 350 h 322"/>
                              <a:gd name="T8" fmla="+- 0 10497 1772"/>
                              <a:gd name="T9" fmla="*/ T8 w 8725"/>
                              <a:gd name="T10" fmla="+- 0 28 28"/>
                              <a:gd name="T11" fmla="*/ 28 h 322"/>
                              <a:gd name="T12" fmla="+- 0 1772 1772"/>
                              <a:gd name="T13" fmla="*/ T12 w 8725"/>
                              <a:gd name="T14" fmla="+- 0 28 28"/>
                              <a:gd name="T15" fmla="*/ 28 h 322"/>
                              <a:gd name="T16" fmla="+- 0 1772 1772"/>
                              <a:gd name="T17" fmla="*/ T16 w 8725"/>
                              <a:gd name="T18" fmla="+- 0 350 28"/>
                              <a:gd name="T19" fmla="*/ 35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5" h="322">
                                <a:moveTo>
                                  <a:pt x="0" y="322"/>
                                </a:moveTo>
                                <a:lnTo>
                                  <a:pt x="8725" y="322"/>
                                </a:lnTo>
                                <a:lnTo>
                                  <a:pt x="8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73"/>
                        <wps:cNvSpPr>
                          <a:spLocks/>
                        </wps:cNvSpPr>
                        <wps:spPr bwMode="auto">
                          <a:xfrm>
                            <a:off x="1772" y="350"/>
                            <a:ext cx="8725" cy="32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25"/>
                              <a:gd name="T2" fmla="+- 0 672 350"/>
                              <a:gd name="T3" fmla="*/ 672 h 322"/>
                              <a:gd name="T4" fmla="+- 0 10497 1772"/>
                              <a:gd name="T5" fmla="*/ T4 w 8725"/>
                              <a:gd name="T6" fmla="+- 0 672 350"/>
                              <a:gd name="T7" fmla="*/ 672 h 322"/>
                              <a:gd name="T8" fmla="+- 0 10497 1772"/>
                              <a:gd name="T9" fmla="*/ T8 w 8725"/>
                              <a:gd name="T10" fmla="+- 0 350 350"/>
                              <a:gd name="T11" fmla="*/ 350 h 322"/>
                              <a:gd name="T12" fmla="+- 0 1772 1772"/>
                              <a:gd name="T13" fmla="*/ T12 w 8725"/>
                              <a:gd name="T14" fmla="+- 0 350 350"/>
                              <a:gd name="T15" fmla="*/ 350 h 322"/>
                              <a:gd name="T16" fmla="+- 0 1772 1772"/>
                              <a:gd name="T17" fmla="*/ T16 w 8725"/>
                              <a:gd name="T18" fmla="+- 0 672 350"/>
                              <a:gd name="T19" fmla="*/ 67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5" h="322">
                                <a:moveTo>
                                  <a:pt x="0" y="322"/>
                                </a:moveTo>
                                <a:lnTo>
                                  <a:pt x="8725" y="322"/>
                                </a:lnTo>
                                <a:lnTo>
                                  <a:pt x="8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6FD7F" id="Group 72" o:spid="_x0000_s1026" style="position:absolute;margin-left:88.1pt;margin-top:.9pt;width:437.25pt;height:33.15pt;z-index:-1947;mso-position-horizontal-relative:page" coordorigin="1762,18" coordsize="874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">
                <v:shape id="Freeform 74" o:spid="_x0000_s1027" style="position:absolute;left:1772;top:28;width:8725;height:322;visibility:visible;mso-wrap-style:square;v-text-anchor:top" coordsize="872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" path="m,322r8725,l8725,,,,,322xe" fillcolor="#ccc0d9" stroked="f">
                  <v:path arrowok="t" o:connecttype="custom" o:connectlocs="0,350;8725,350;8725,28;0,28;0,350" o:connectangles="0,0,0,0,0"/>
                </v:shape>
                <v:shape id="Freeform 73" o:spid="_x0000_s1028" style="position:absolute;left:1772;top:350;width:8725;height:322;visibility:visible;mso-wrap-style:square;v-text-anchor:top" coordsize="872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" path="m,322r8725,l8725,,,,,322xe" fillcolor="#ccc0d9" stroked="f">
                  <v:path arrowok="t" o:connecttype="custom" o:connectlocs="0,672;8725,672;8725,350;0,350;0,672" o:connectangles="0,0,0,0,0"/>
                </v:shape>
                <w10:wrap anchorx="page"/>
              </v:group>
            </w:pict>
          </mc:Fallback>
        </mc:AlternateContent>
      </w:r>
      <w:r w:rsidR="0003730A">
        <w:rPr>
          <w:rFonts w:ascii="Arial" w:eastAsia="Arial" w:hAnsi="Arial" w:cs="Arial"/>
          <w:b/>
          <w:i/>
          <w:sz w:val="28"/>
          <w:szCs w:val="28"/>
        </w:rPr>
        <w:t>3а</w:t>
      </w:r>
      <w:r w:rsidR="0003730A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2"/>
          <w:sz w:val="28"/>
          <w:szCs w:val="28"/>
        </w:rPr>
        <w:t>Б</w:t>
      </w:r>
      <w:r w:rsidR="0003730A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z w:val="28"/>
          <w:szCs w:val="28"/>
        </w:rPr>
        <w:t>З</w:t>
      </w:r>
      <w:r w:rsidR="0003730A"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z w:val="28"/>
          <w:szCs w:val="28"/>
        </w:rPr>
        <w:t>Ц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И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03730A">
        <w:rPr>
          <w:rFonts w:ascii="Arial" w:eastAsia="Arial" w:hAnsi="Arial" w:cs="Arial"/>
          <w:b/>
          <w:i/>
          <w:spacing w:val="-3"/>
          <w:sz w:val="28"/>
          <w:szCs w:val="28"/>
        </w:rPr>
        <w:t>Ј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 w:rsidR="0003730A">
        <w:rPr>
          <w:rFonts w:ascii="Arial" w:eastAsia="Arial" w:hAnsi="Arial" w:cs="Arial"/>
          <w:b/>
          <w:i/>
          <w:sz w:val="28"/>
          <w:szCs w:val="28"/>
        </w:rPr>
        <w:t>Е</w:t>
      </w:r>
      <w:r w:rsidR="0003730A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ПО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sz w:val="28"/>
          <w:szCs w:val="28"/>
        </w:rPr>
        <w:t>УЂ</w:t>
      </w:r>
      <w:r w:rsidR="0003730A">
        <w:rPr>
          <w:rFonts w:ascii="Arial" w:eastAsia="Arial" w:hAnsi="Arial" w:cs="Arial"/>
          <w:b/>
          <w:i/>
          <w:spacing w:val="-15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z w:val="28"/>
          <w:szCs w:val="28"/>
        </w:rPr>
        <w:t>ЧА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И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03730A">
        <w:rPr>
          <w:rFonts w:ascii="Arial" w:eastAsia="Arial" w:hAnsi="Arial" w:cs="Arial"/>
          <w:b/>
          <w:i/>
          <w:sz w:val="28"/>
          <w:szCs w:val="28"/>
        </w:rPr>
        <w:t>ПУЊ</w:t>
      </w:r>
      <w:r w:rsidR="0003730A"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2"/>
          <w:sz w:val="28"/>
          <w:szCs w:val="28"/>
        </w:rPr>
        <w:t>Њ</w:t>
      </w:r>
      <w:r w:rsidR="0003730A">
        <w:rPr>
          <w:rFonts w:ascii="Arial" w:eastAsia="Arial" w:hAnsi="Arial" w:cs="Arial"/>
          <w:b/>
          <w:i/>
          <w:sz w:val="28"/>
          <w:szCs w:val="28"/>
        </w:rPr>
        <w:t>У У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СЛ</w:t>
      </w:r>
      <w:r w:rsidR="0003730A">
        <w:rPr>
          <w:rFonts w:ascii="Arial" w:eastAsia="Arial" w:hAnsi="Arial" w:cs="Arial"/>
          <w:b/>
          <w:i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03730A">
        <w:rPr>
          <w:rFonts w:ascii="Arial" w:eastAsia="Arial" w:hAnsi="Arial" w:cs="Arial"/>
          <w:b/>
          <w:i/>
          <w:sz w:val="28"/>
          <w:szCs w:val="28"/>
        </w:rPr>
        <w:t>А ИЗ ЧЛ</w:t>
      </w:r>
      <w:r w:rsidR="0003730A"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sz w:val="28"/>
          <w:szCs w:val="28"/>
        </w:rPr>
        <w:t>А 7</w:t>
      </w:r>
      <w:r w:rsidR="0003730A">
        <w:rPr>
          <w:rFonts w:ascii="Arial" w:eastAsia="Arial" w:hAnsi="Arial" w:cs="Arial"/>
          <w:b/>
          <w:i/>
          <w:spacing w:val="-3"/>
          <w:sz w:val="28"/>
          <w:szCs w:val="28"/>
        </w:rPr>
        <w:t>5</w:t>
      </w:r>
      <w:r w:rsidR="0003730A">
        <w:rPr>
          <w:rFonts w:ascii="Arial" w:eastAsia="Arial" w:hAnsi="Arial" w:cs="Arial"/>
          <w:b/>
          <w:i/>
          <w:sz w:val="28"/>
          <w:szCs w:val="28"/>
        </w:rPr>
        <w:t>.</w:t>
      </w:r>
      <w:r w:rsidR="0003730A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С</w:t>
      </w:r>
      <w:r w:rsidR="0003730A"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 w:rsidR="0003730A">
        <w:rPr>
          <w:rFonts w:ascii="Arial" w:eastAsia="Arial" w:hAnsi="Arial" w:cs="Arial"/>
          <w:b/>
          <w:i/>
          <w:sz w:val="28"/>
          <w:szCs w:val="28"/>
        </w:rPr>
        <w:t>. 1. З</w:t>
      </w:r>
      <w:r w:rsidR="0003730A"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 w:rsidR="0003730A">
        <w:rPr>
          <w:rFonts w:ascii="Arial" w:eastAsia="Arial" w:hAnsi="Arial" w:cs="Arial"/>
          <w:b/>
          <w:i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sz w:val="28"/>
          <w:szCs w:val="28"/>
        </w:rPr>
        <w:t>А О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Ј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 w:rsidR="0003730A">
        <w:rPr>
          <w:rFonts w:ascii="Arial" w:eastAsia="Arial" w:hAnsi="Arial" w:cs="Arial"/>
          <w:b/>
          <w:i/>
          <w:sz w:val="28"/>
          <w:szCs w:val="28"/>
        </w:rPr>
        <w:t xml:space="preserve">ИМ 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 w:rsidR="0003730A"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 w:rsidR="0003730A">
        <w:rPr>
          <w:rFonts w:ascii="Arial" w:eastAsia="Arial" w:hAnsi="Arial" w:cs="Arial"/>
          <w:b/>
          <w:i/>
          <w:sz w:val="28"/>
          <w:szCs w:val="28"/>
        </w:rPr>
        <w:t>К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АМ</w:t>
      </w:r>
      <w:r w:rsidR="0003730A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before="2" w:line="220" w:lineRule="exact"/>
        <w:rPr>
          <w:sz w:val="22"/>
          <w:szCs w:val="22"/>
        </w:rPr>
      </w:pPr>
    </w:p>
    <w:p w:rsidR="002E2CE5" w:rsidRDefault="0003730A">
      <w:pPr>
        <w:ind w:left="220" w:right="19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DE5">
        <w:rPr>
          <w:rFonts w:ascii="Arial" w:eastAsia="Arial" w:hAnsi="Arial" w:cs="Arial"/>
          <w:spacing w:val="1"/>
          <w:sz w:val="24"/>
          <w:szCs w:val="24"/>
          <w:lang w:val="sr-Cyrl-RS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DE5">
        <w:rPr>
          <w:rFonts w:ascii="Arial" w:eastAsia="Arial" w:hAnsi="Arial" w:cs="Arial"/>
          <w:spacing w:val="-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7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</w:p>
    <w:p w:rsidR="002E2CE5" w:rsidRDefault="002E2CE5">
      <w:pPr>
        <w:spacing w:before="3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03730A">
      <w:pPr>
        <w:ind w:left="4052" w:right="40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92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2E2CE5" w:rsidRDefault="0003730A" w:rsidP="000055D0">
      <w:pPr>
        <w:ind w:left="220" w:right="1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фини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B3554D">
        <w:rPr>
          <w:rFonts w:ascii="Arial" w:eastAsia="Arial" w:hAnsi="Arial" w:cs="Arial"/>
          <w:sz w:val="24"/>
          <w:szCs w:val="24"/>
          <w:lang w:val="sr-Cyrl-RS"/>
        </w:rPr>
        <w:t>Градске управе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34E51">
        <w:rPr>
          <w:rFonts w:ascii="Arial" w:eastAsia="Arial" w:hAnsi="Arial" w:cs="Arial"/>
          <w:spacing w:val="1"/>
          <w:sz w:val="24"/>
          <w:szCs w:val="24"/>
          <w:lang w:val="sr-Cyrl-RS"/>
        </w:rPr>
        <w:t>43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034E51">
        <w:rPr>
          <w:rFonts w:ascii="Arial" w:eastAsia="Arial" w:hAnsi="Arial" w:cs="Arial"/>
          <w:sz w:val="24"/>
          <w:szCs w:val="24"/>
          <w:lang w:val="sr-Cyrl-RS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тј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  <w:lang w:val="sr-Cyrl-RS"/>
        </w:rPr>
        <w:t>у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 w:rsidR="000055D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то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ивичних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5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Србије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има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те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4" w:line="100" w:lineRule="exact"/>
        <w:rPr>
          <w:sz w:val="10"/>
          <w:szCs w:val="10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3A7727">
      <w:pPr>
        <w:spacing w:line="260" w:lineRule="exact"/>
        <w:ind w:left="1212" w:right="125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519430</wp:posOffset>
                </wp:positionV>
                <wp:extent cx="1355725" cy="0"/>
                <wp:effectExtent l="9525" t="6985" r="6350" b="12065"/>
                <wp:wrapNone/>
                <wp:docPr id="13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0"/>
                          <a:chOff x="1800" y="818"/>
                          <a:chExt cx="2135" cy="0"/>
                        </a:xfrm>
                      </wpg:grpSpPr>
                      <wps:wsp>
                        <wps:cNvPr id="131" name="Freeform 71"/>
                        <wps:cNvSpPr>
                          <a:spLocks/>
                        </wps:cNvSpPr>
                        <wps:spPr bwMode="auto">
                          <a:xfrm>
                            <a:off x="1800" y="818"/>
                            <a:ext cx="2135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135"/>
                              <a:gd name="T2" fmla="+- 0 3936 1800"/>
                              <a:gd name="T3" fmla="*/ T2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21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489E5" id="Group 70" o:spid="_x0000_s1026" style="position:absolute;margin-left:90pt;margin-top:40.9pt;width:106.75pt;height:0;z-index:-1946;mso-position-horizontal-relative:page" coordorigin="1800,818" coordsize="21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">
                <v:shape id="Freeform 71" o:spid="_x0000_s1027" style="position:absolute;left:1800;top:818;width:2135;height:0;visibility:visible;mso-wrap-style:square;v-text-anchor:top" coordsize="2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" path="m,l2136,e" filled="f" strokeweight=".26669mm">
                  <v:path arrowok="t" o:connecttype="custom" o:connectlocs="0,0;21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5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519430</wp:posOffset>
                </wp:positionV>
                <wp:extent cx="1524635" cy="0"/>
                <wp:effectExtent l="9525" t="6985" r="8890" b="12065"/>
                <wp:wrapNone/>
                <wp:docPr id="12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0"/>
                          <a:chOff x="7605" y="818"/>
                          <a:chExt cx="2401" cy="0"/>
                        </a:xfrm>
                      </wpg:grpSpPr>
                      <wps:wsp>
                        <wps:cNvPr id="129" name="Freeform 69"/>
                        <wps:cNvSpPr>
                          <a:spLocks/>
                        </wps:cNvSpPr>
                        <wps:spPr bwMode="auto">
                          <a:xfrm>
                            <a:off x="7605" y="818"/>
                            <a:ext cx="2401" cy="0"/>
                          </a:xfrm>
                          <a:custGeom>
                            <a:avLst/>
                            <a:gdLst>
                              <a:gd name="T0" fmla="+- 0 7605 7605"/>
                              <a:gd name="T1" fmla="*/ T0 w 2401"/>
                              <a:gd name="T2" fmla="+- 0 10006 7605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ED0BE" id="Group 68" o:spid="_x0000_s1026" style="position:absolute;margin-left:380.25pt;margin-top:40.9pt;width:120.05pt;height:0;z-index:-1945;mso-position-horizontal-relative:page" coordorigin="7605,818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">
                <v:shape id="Freeform 69" o:spid="_x0000_s1027" style="position:absolute;left:7605;top:818;width:2401;height:0;visibility:visible;mso-wrap-style:square;v-text-anchor:top" coordsize="2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" path="m,l2401,e" filled="f" strokeweight=".26669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proofErr w:type="spellStart"/>
      <w:r w:rsidR="0003730A">
        <w:rPr>
          <w:rFonts w:ascii="Arial" w:eastAsia="Arial" w:hAnsi="Arial" w:cs="Arial"/>
          <w:spacing w:val="-2"/>
          <w:position w:val="-1"/>
          <w:sz w:val="24"/>
          <w:szCs w:val="24"/>
        </w:rPr>
        <w:t>Д</w:t>
      </w:r>
      <w:r w:rsidR="0003730A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03730A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03730A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03730A">
        <w:rPr>
          <w:rFonts w:ascii="Arial" w:eastAsia="Arial" w:hAnsi="Arial" w:cs="Arial"/>
          <w:position w:val="-1"/>
          <w:sz w:val="24"/>
          <w:szCs w:val="24"/>
        </w:rPr>
        <w:t>м</w:t>
      </w:r>
      <w:proofErr w:type="spellEnd"/>
      <w:r w:rsidR="0003730A"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               </w:t>
      </w:r>
      <w:r w:rsidR="0003730A"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03730A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03730A">
        <w:rPr>
          <w:rFonts w:ascii="Arial" w:eastAsia="Arial" w:hAnsi="Arial" w:cs="Arial"/>
          <w:position w:val="-1"/>
          <w:sz w:val="24"/>
          <w:szCs w:val="24"/>
        </w:rPr>
        <w:t>тпис</w:t>
      </w:r>
      <w:proofErr w:type="spellEnd"/>
      <w:r w:rsidR="0003730A"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2E2CE5" w:rsidRDefault="002E2CE5">
      <w:pPr>
        <w:spacing w:before="7" w:line="180" w:lineRule="exact"/>
        <w:rPr>
          <w:sz w:val="18"/>
          <w:szCs w:val="18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03730A">
      <w:pPr>
        <w:spacing w:before="29"/>
        <w:ind w:left="220" w:right="195"/>
        <w:jc w:val="both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колико</w:t>
      </w:r>
      <w:proofErr w:type="spell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</w:t>
      </w:r>
      <w:proofErr w:type="spellEnd"/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оси</w:t>
      </w:r>
      <w:proofErr w:type="spellEnd"/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па</w:t>
      </w:r>
      <w:proofErr w:type="spellEnd"/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>а</w:t>
      </w:r>
      <w:proofErr w:type="spell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</w:p>
    <w:p w:rsidR="00D1301D" w:rsidRPr="00D1301D" w:rsidRDefault="00D1301D" w:rsidP="00D1301D">
      <w:pPr>
        <w:rPr>
          <w:rFonts w:ascii="Arial" w:eastAsia="Arial" w:hAnsi="Arial" w:cs="Arial"/>
          <w:sz w:val="24"/>
          <w:szCs w:val="24"/>
        </w:rPr>
        <w:sectPr w:rsidR="00D1301D" w:rsidRPr="00D1301D">
          <w:footerReference w:type="default" r:id="rId17"/>
          <w:pgSz w:w="11920" w:h="16840"/>
          <w:pgMar w:top="1560" w:right="1200" w:bottom="280" w:left="1220" w:header="0" w:footer="2864" w:gutter="0"/>
          <w:pgNumType w:start="16"/>
          <w:cols w:space="720"/>
        </w:sectPr>
      </w:pPr>
    </w:p>
    <w:p w:rsidR="002E2CE5" w:rsidRDefault="003A7727">
      <w:pPr>
        <w:spacing w:before="63" w:line="320" w:lineRule="exact"/>
        <w:ind w:left="883" w:right="543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3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908050</wp:posOffset>
                </wp:positionV>
                <wp:extent cx="5553075" cy="625475"/>
                <wp:effectExtent l="0" t="0" r="0" b="0"/>
                <wp:wrapNone/>
                <wp:docPr id="12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625475"/>
                          <a:chOff x="1762" y="1430"/>
                          <a:chExt cx="8745" cy="985"/>
                        </a:xfrm>
                      </wpg:grpSpPr>
                      <wps:wsp>
                        <wps:cNvPr id="125" name="Freeform 67"/>
                        <wps:cNvSpPr>
                          <a:spLocks/>
                        </wps:cNvSpPr>
                        <wps:spPr bwMode="auto">
                          <a:xfrm>
                            <a:off x="1772" y="1440"/>
                            <a:ext cx="8725" cy="32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25"/>
                              <a:gd name="T2" fmla="+- 0 1762 1440"/>
                              <a:gd name="T3" fmla="*/ 1762 h 322"/>
                              <a:gd name="T4" fmla="+- 0 10497 1772"/>
                              <a:gd name="T5" fmla="*/ T4 w 8725"/>
                              <a:gd name="T6" fmla="+- 0 1762 1440"/>
                              <a:gd name="T7" fmla="*/ 1762 h 322"/>
                              <a:gd name="T8" fmla="+- 0 10497 1772"/>
                              <a:gd name="T9" fmla="*/ T8 w 8725"/>
                              <a:gd name="T10" fmla="+- 0 1440 1440"/>
                              <a:gd name="T11" fmla="*/ 1440 h 322"/>
                              <a:gd name="T12" fmla="+- 0 1772 1772"/>
                              <a:gd name="T13" fmla="*/ T12 w 8725"/>
                              <a:gd name="T14" fmla="+- 0 1440 1440"/>
                              <a:gd name="T15" fmla="*/ 1440 h 322"/>
                              <a:gd name="T16" fmla="+- 0 1772 1772"/>
                              <a:gd name="T17" fmla="*/ T16 w 8725"/>
                              <a:gd name="T18" fmla="+- 0 1762 1440"/>
                              <a:gd name="T19" fmla="*/ 176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5" h="322">
                                <a:moveTo>
                                  <a:pt x="0" y="322"/>
                                </a:moveTo>
                                <a:lnTo>
                                  <a:pt x="8725" y="322"/>
                                </a:lnTo>
                                <a:lnTo>
                                  <a:pt x="8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6"/>
                        <wps:cNvSpPr>
                          <a:spLocks/>
                        </wps:cNvSpPr>
                        <wps:spPr bwMode="auto">
                          <a:xfrm>
                            <a:off x="1772" y="1762"/>
                            <a:ext cx="8725" cy="32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25"/>
                              <a:gd name="T2" fmla="+- 0 2084 1762"/>
                              <a:gd name="T3" fmla="*/ 2084 h 322"/>
                              <a:gd name="T4" fmla="+- 0 10497 1772"/>
                              <a:gd name="T5" fmla="*/ T4 w 8725"/>
                              <a:gd name="T6" fmla="+- 0 2084 1762"/>
                              <a:gd name="T7" fmla="*/ 2084 h 322"/>
                              <a:gd name="T8" fmla="+- 0 10497 1772"/>
                              <a:gd name="T9" fmla="*/ T8 w 8725"/>
                              <a:gd name="T10" fmla="+- 0 1762 1762"/>
                              <a:gd name="T11" fmla="*/ 1762 h 322"/>
                              <a:gd name="T12" fmla="+- 0 1772 1772"/>
                              <a:gd name="T13" fmla="*/ T12 w 8725"/>
                              <a:gd name="T14" fmla="+- 0 1762 1762"/>
                              <a:gd name="T15" fmla="*/ 1762 h 322"/>
                              <a:gd name="T16" fmla="+- 0 1772 1772"/>
                              <a:gd name="T17" fmla="*/ T16 w 8725"/>
                              <a:gd name="T18" fmla="+- 0 2084 1762"/>
                              <a:gd name="T19" fmla="*/ 20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5" h="322">
                                <a:moveTo>
                                  <a:pt x="0" y="322"/>
                                </a:moveTo>
                                <a:lnTo>
                                  <a:pt x="8725" y="322"/>
                                </a:lnTo>
                                <a:lnTo>
                                  <a:pt x="8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5"/>
                        <wps:cNvSpPr>
                          <a:spLocks/>
                        </wps:cNvSpPr>
                        <wps:spPr bwMode="auto">
                          <a:xfrm>
                            <a:off x="1772" y="2084"/>
                            <a:ext cx="8725" cy="32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25"/>
                              <a:gd name="T2" fmla="+- 0 2405 2084"/>
                              <a:gd name="T3" fmla="*/ 2405 h 322"/>
                              <a:gd name="T4" fmla="+- 0 10497 1772"/>
                              <a:gd name="T5" fmla="*/ T4 w 8725"/>
                              <a:gd name="T6" fmla="+- 0 2405 2084"/>
                              <a:gd name="T7" fmla="*/ 2405 h 322"/>
                              <a:gd name="T8" fmla="+- 0 10497 1772"/>
                              <a:gd name="T9" fmla="*/ T8 w 8725"/>
                              <a:gd name="T10" fmla="+- 0 2084 2084"/>
                              <a:gd name="T11" fmla="*/ 2084 h 322"/>
                              <a:gd name="T12" fmla="+- 0 1772 1772"/>
                              <a:gd name="T13" fmla="*/ T12 w 8725"/>
                              <a:gd name="T14" fmla="+- 0 2084 2084"/>
                              <a:gd name="T15" fmla="*/ 2084 h 322"/>
                              <a:gd name="T16" fmla="+- 0 1772 1772"/>
                              <a:gd name="T17" fmla="*/ T16 w 8725"/>
                              <a:gd name="T18" fmla="+- 0 2405 2084"/>
                              <a:gd name="T19" fmla="*/ 2405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5" h="322">
                                <a:moveTo>
                                  <a:pt x="0" y="321"/>
                                </a:moveTo>
                                <a:lnTo>
                                  <a:pt x="8725" y="321"/>
                                </a:lnTo>
                                <a:lnTo>
                                  <a:pt x="8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882CC" id="Group 64" o:spid="_x0000_s1026" style="position:absolute;margin-left:88.1pt;margin-top:71.5pt;width:437.25pt;height:49.25pt;z-index:-1944;mso-position-horizontal-relative:page;mso-position-vertical-relative:page" coordorigin="1762,1430" coordsize="874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">
                <v:shape id="Freeform 67" o:spid="_x0000_s1027" style="position:absolute;left:1772;top:1440;width:8725;height:322;visibility:visible;mso-wrap-style:square;v-text-anchor:top" coordsize="872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" path="m,322r8725,l8725,,,,,322xe" fillcolor="#ccc0d9" stroked="f">
                  <v:path arrowok="t" o:connecttype="custom" o:connectlocs="0,1762;8725,1762;8725,1440;0,1440;0,1762" o:connectangles="0,0,0,0,0"/>
                </v:shape>
                <v:shape id="Freeform 66" o:spid="_x0000_s1028" style="position:absolute;left:1772;top:1762;width:8725;height:322;visibility:visible;mso-wrap-style:square;v-text-anchor:top" coordsize="872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" path="m,322r8725,l8725,,,,,322xe" fillcolor="#ccc0d9" stroked="f">
                  <v:path arrowok="t" o:connecttype="custom" o:connectlocs="0,2084;8725,2084;8725,1762;0,1762;0,2084" o:connectangles="0,0,0,0,0"/>
                </v:shape>
                <v:shape id="Freeform 65" o:spid="_x0000_s1029" style="position:absolute;left:1772;top:2084;width:8725;height:322;visibility:visible;mso-wrap-style:square;v-text-anchor:top" coordsize="872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" path="m,321r8725,l8725,,,,,321xe" fillcolor="#ccc0d9" stroked="f">
                  <v:path arrowok="t" o:connecttype="custom" o:connectlocs="0,2405;8725,2405;8725,2084;0,2084;0,2405" o:connectangles="0,0,0,0,0"/>
                </v:shape>
                <w10:wrap anchorx="page" anchory="page"/>
              </v:group>
            </w:pict>
          </mc:Fallback>
        </mc:AlternateContent>
      </w:r>
      <w:r w:rsidR="0003730A">
        <w:rPr>
          <w:rFonts w:ascii="Arial" w:eastAsia="Arial" w:hAnsi="Arial" w:cs="Arial"/>
          <w:b/>
          <w:i/>
          <w:sz w:val="28"/>
          <w:szCs w:val="28"/>
        </w:rPr>
        <w:t>3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б</w:t>
      </w:r>
      <w:proofErr w:type="gramStart"/>
      <w:r w:rsidR="0003730A">
        <w:rPr>
          <w:rFonts w:ascii="Arial" w:eastAsia="Arial" w:hAnsi="Arial" w:cs="Arial"/>
          <w:b/>
          <w:i/>
          <w:sz w:val="28"/>
          <w:szCs w:val="28"/>
        </w:rPr>
        <w:t xml:space="preserve">- </w:t>
      </w:r>
      <w:r w:rsidR="0003730A"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z w:val="28"/>
          <w:szCs w:val="28"/>
        </w:rPr>
        <w:t>Б</w:t>
      </w:r>
      <w:r w:rsidR="0003730A">
        <w:rPr>
          <w:rFonts w:ascii="Arial" w:eastAsia="Arial" w:hAnsi="Arial" w:cs="Arial"/>
          <w:b/>
          <w:i/>
          <w:spacing w:val="-19"/>
          <w:sz w:val="28"/>
          <w:szCs w:val="28"/>
        </w:rPr>
        <w:t>Р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z w:val="28"/>
          <w:szCs w:val="28"/>
        </w:rPr>
        <w:t>З</w:t>
      </w:r>
      <w:r w:rsidR="0003730A"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z w:val="28"/>
          <w:szCs w:val="28"/>
        </w:rPr>
        <w:t>Ц</w:t>
      </w:r>
      <w:proofErr w:type="gramEnd"/>
      <w:r w:rsidR="0003730A">
        <w:rPr>
          <w:rFonts w:ascii="Arial" w:eastAsia="Arial" w:hAnsi="Arial" w:cs="Arial"/>
          <w:b/>
          <w:i/>
          <w:sz w:val="28"/>
          <w:szCs w:val="28"/>
        </w:rPr>
        <w:t xml:space="preserve"> И</w:t>
      </w:r>
      <w:r w:rsidR="0003730A"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 w:rsidR="0003730A">
        <w:rPr>
          <w:rFonts w:ascii="Arial" w:eastAsia="Arial" w:hAnsi="Arial" w:cs="Arial"/>
          <w:b/>
          <w:i/>
          <w:sz w:val="28"/>
          <w:szCs w:val="28"/>
        </w:rPr>
        <w:t>Ј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 w:rsidR="0003730A">
        <w:rPr>
          <w:rFonts w:ascii="Arial" w:eastAsia="Arial" w:hAnsi="Arial" w:cs="Arial"/>
          <w:b/>
          <w:i/>
          <w:sz w:val="28"/>
          <w:szCs w:val="28"/>
        </w:rPr>
        <w:t>Е</w:t>
      </w:r>
      <w:r w:rsidR="0003730A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П</w:t>
      </w:r>
      <w:r w:rsidR="0003730A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03730A">
        <w:rPr>
          <w:rFonts w:ascii="Arial" w:eastAsia="Arial" w:hAnsi="Arial" w:cs="Arial"/>
          <w:b/>
          <w:i/>
          <w:sz w:val="28"/>
          <w:szCs w:val="28"/>
        </w:rPr>
        <w:t>И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03730A">
        <w:rPr>
          <w:rFonts w:ascii="Arial" w:eastAsia="Arial" w:hAnsi="Arial" w:cs="Arial"/>
          <w:b/>
          <w:i/>
          <w:spacing w:val="-7"/>
          <w:sz w:val="28"/>
          <w:szCs w:val="28"/>
        </w:rPr>
        <w:t>В</w:t>
      </w:r>
      <w:r w:rsidR="0003730A">
        <w:rPr>
          <w:rFonts w:ascii="Arial" w:eastAsia="Arial" w:hAnsi="Arial" w:cs="Arial"/>
          <w:b/>
          <w:i/>
          <w:sz w:val="28"/>
          <w:szCs w:val="28"/>
        </w:rPr>
        <w:t>ОЂ</w:t>
      </w:r>
      <w:r w:rsidR="0003730A">
        <w:rPr>
          <w:rFonts w:ascii="Arial" w:eastAsia="Arial" w:hAnsi="Arial" w:cs="Arial"/>
          <w:b/>
          <w:i/>
          <w:spacing w:val="-15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z w:val="28"/>
          <w:szCs w:val="28"/>
        </w:rPr>
        <w:t>ЧА О И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03730A">
        <w:rPr>
          <w:rFonts w:ascii="Arial" w:eastAsia="Arial" w:hAnsi="Arial" w:cs="Arial"/>
          <w:b/>
          <w:i/>
          <w:sz w:val="28"/>
          <w:szCs w:val="28"/>
        </w:rPr>
        <w:t>ПУ</w:t>
      </w:r>
      <w:r w:rsidR="0003730A">
        <w:rPr>
          <w:rFonts w:ascii="Arial" w:eastAsia="Arial" w:hAnsi="Arial" w:cs="Arial"/>
          <w:b/>
          <w:i/>
          <w:spacing w:val="-3"/>
          <w:sz w:val="28"/>
          <w:szCs w:val="28"/>
        </w:rPr>
        <w:t>Њ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z w:val="28"/>
          <w:szCs w:val="28"/>
        </w:rPr>
        <w:t>ЊУ У</w:t>
      </w:r>
      <w:r w:rsidR="0003730A">
        <w:rPr>
          <w:rFonts w:ascii="Arial" w:eastAsia="Arial" w:hAnsi="Arial" w:cs="Arial"/>
          <w:b/>
          <w:i/>
          <w:spacing w:val="-2"/>
          <w:sz w:val="28"/>
          <w:szCs w:val="28"/>
        </w:rPr>
        <w:t>С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03730A">
        <w:rPr>
          <w:rFonts w:ascii="Arial" w:eastAsia="Arial" w:hAnsi="Arial" w:cs="Arial"/>
          <w:b/>
          <w:i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03730A">
        <w:rPr>
          <w:rFonts w:ascii="Arial" w:eastAsia="Arial" w:hAnsi="Arial" w:cs="Arial"/>
          <w:b/>
          <w:i/>
          <w:sz w:val="28"/>
          <w:szCs w:val="28"/>
        </w:rPr>
        <w:t>А ИЗ ЧЛ</w:t>
      </w:r>
      <w:r w:rsidR="0003730A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sz w:val="28"/>
          <w:szCs w:val="28"/>
        </w:rPr>
        <w:t xml:space="preserve">А 75. </w:t>
      </w:r>
      <w:r w:rsidR="0003730A">
        <w:rPr>
          <w:rFonts w:ascii="Arial" w:eastAsia="Arial" w:hAnsi="Arial" w:cs="Arial"/>
          <w:b/>
          <w:i/>
          <w:spacing w:val="-11"/>
          <w:sz w:val="28"/>
          <w:szCs w:val="28"/>
        </w:rPr>
        <w:t>СТ</w:t>
      </w:r>
      <w:r w:rsidR="0003730A">
        <w:rPr>
          <w:rFonts w:ascii="Arial" w:eastAsia="Arial" w:hAnsi="Arial" w:cs="Arial"/>
          <w:b/>
          <w:i/>
          <w:sz w:val="28"/>
          <w:szCs w:val="28"/>
        </w:rPr>
        <w:t xml:space="preserve">. </w:t>
      </w:r>
      <w:r w:rsidR="0003730A">
        <w:rPr>
          <w:rFonts w:ascii="Arial" w:eastAsia="Arial" w:hAnsi="Arial" w:cs="Arial"/>
          <w:b/>
          <w:i/>
          <w:spacing w:val="-3"/>
          <w:sz w:val="28"/>
          <w:szCs w:val="28"/>
        </w:rPr>
        <w:t>1</w:t>
      </w:r>
      <w:r w:rsidR="0003730A">
        <w:rPr>
          <w:rFonts w:ascii="Arial" w:eastAsia="Arial" w:hAnsi="Arial" w:cs="Arial"/>
          <w:b/>
          <w:i/>
          <w:sz w:val="28"/>
          <w:szCs w:val="28"/>
        </w:rPr>
        <w:t>.</w:t>
      </w:r>
      <w:r w:rsidR="0003730A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З</w:t>
      </w:r>
      <w:r w:rsidR="0003730A"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7"/>
          <w:sz w:val="28"/>
          <w:szCs w:val="28"/>
        </w:rPr>
        <w:t>К</w:t>
      </w:r>
      <w:r w:rsidR="0003730A">
        <w:rPr>
          <w:rFonts w:ascii="Arial" w:eastAsia="Arial" w:hAnsi="Arial" w:cs="Arial"/>
          <w:b/>
          <w:i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sz w:val="28"/>
          <w:szCs w:val="28"/>
        </w:rPr>
        <w:t>А О</w:t>
      </w:r>
      <w:r w:rsidR="0003730A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z w:val="28"/>
          <w:szCs w:val="28"/>
        </w:rPr>
        <w:t>Ј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 w:rsidR="0003730A">
        <w:rPr>
          <w:rFonts w:ascii="Arial" w:eastAsia="Arial" w:hAnsi="Arial" w:cs="Arial"/>
          <w:b/>
          <w:i/>
          <w:sz w:val="28"/>
          <w:szCs w:val="28"/>
        </w:rPr>
        <w:t xml:space="preserve">ИМ 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 w:rsidR="0003730A"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 w:rsidR="0003730A">
        <w:rPr>
          <w:rFonts w:ascii="Arial" w:eastAsia="Arial" w:hAnsi="Arial" w:cs="Arial"/>
          <w:b/>
          <w:i/>
          <w:sz w:val="28"/>
          <w:szCs w:val="28"/>
        </w:rPr>
        <w:t>К</w:t>
      </w:r>
      <w:r w:rsidR="0003730A">
        <w:rPr>
          <w:rFonts w:ascii="Arial" w:eastAsia="Arial" w:hAnsi="Arial" w:cs="Arial"/>
          <w:b/>
          <w:i/>
          <w:spacing w:val="-1"/>
          <w:sz w:val="28"/>
          <w:szCs w:val="28"/>
        </w:rPr>
        <w:t>АМ</w:t>
      </w:r>
      <w:r w:rsidR="0003730A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before="2" w:line="220" w:lineRule="exact"/>
        <w:rPr>
          <w:sz w:val="22"/>
          <w:szCs w:val="22"/>
        </w:rPr>
      </w:pPr>
    </w:p>
    <w:p w:rsidR="002E2CE5" w:rsidRDefault="0003730A">
      <w:pPr>
        <w:ind w:left="220" w:right="19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DE5">
        <w:rPr>
          <w:rFonts w:ascii="Arial" w:eastAsia="Arial" w:hAnsi="Arial" w:cs="Arial"/>
          <w:spacing w:val="1"/>
          <w:sz w:val="24"/>
          <w:szCs w:val="24"/>
          <w:lang w:val="sr-Cyrl-RS"/>
        </w:rPr>
        <w:t>75. став 1.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               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</w:p>
    <w:p w:rsidR="002E2CE5" w:rsidRDefault="0003730A">
      <w:pPr>
        <w:ind w:left="220" w:right="30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јем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</w:p>
    <w:p w:rsidR="002E2CE5" w:rsidRDefault="002E2CE5">
      <w:pPr>
        <w:spacing w:before="2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03730A">
      <w:pPr>
        <w:ind w:left="4052" w:right="40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2E2CE5" w:rsidRDefault="002E2CE5">
      <w:pPr>
        <w:spacing w:before="17" w:line="260" w:lineRule="exact"/>
        <w:rPr>
          <w:sz w:val="26"/>
          <w:szCs w:val="26"/>
        </w:rPr>
      </w:pPr>
    </w:p>
    <w:p w:rsidR="002E2CE5" w:rsidRDefault="0003730A">
      <w:pPr>
        <w:ind w:left="92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2E2CE5" w:rsidRDefault="0003730A" w:rsidP="00C7045A">
      <w:pPr>
        <w:ind w:left="220" w:right="1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тивг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sr-Cyrl-RS"/>
        </w:rPr>
        <w:t>Градске управе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зни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34E51">
        <w:rPr>
          <w:rFonts w:ascii="Arial" w:eastAsia="Arial" w:hAnsi="Arial" w:cs="Arial"/>
          <w:spacing w:val="1"/>
          <w:sz w:val="24"/>
          <w:szCs w:val="24"/>
          <w:lang w:val="sr-Cyrl-RS"/>
        </w:rPr>
        <w:t>43</w:t>
      </w:r>
      <w:r w:rsidR="005338A9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034E51">
        <w:rPr>
          <w:rFonts w:ascii="Arial" w:eastAsia="Arial" w:hAnsi="Arial" w:cs="Arial"/>
          <w:spacing w:val="1"/>
          <w:sz w:val="24"/>
          <w:szCs w:val="24"/>
          <w:lang w:val="sr-Cyrl-RS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тј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  <w:lang w:val="sr-Cyrl-RS"/>
        </w:rPr>
        <w:t>у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proofErr w:type="spellEnd"/>
      <w:r w:rsidR="00C7045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то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1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минал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2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Србије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има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те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4" w:line="100" w:lineRule="exact"/>
        <w:rPr>
          <w:sz w:val="10"/>
          <w:szCs w:val="10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3A7727">
      <w:pPr>
        <w:spacing w:line="260" w:lineRule="exact"/>
        <w:ind w:left="1212" w:right="125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518795</wp:posOffset>
                </wp:positionV>
                <wp:extent cx="1355725" cy="0"/>
                <wp:effectExtent l="9525" t="10795" r="6350" b="8255"/>
                <wp:wrapNone/>
                <wp:docPr id="12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0"/>
                          <a:chOff x="1800" y="817"/>
                          <a:chExt cx="2135" cy="0"/>
                        </a:xfrm>
                      </wpg:grpSpPr>
                      <wps:wsp>
                        <wps:cNvPr id="123" name="Freeform 63"/>
                        <wps:cNvSpPr>
                          <a:spLocks/>
                        </wps:cNvSpPr>
                        <wps:spPr bwMode="auto">
                          <a:xfrm>
                            <a:off x="1800" y="817"/>
                            <a:ext cx="2135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135"/>
                              <a:gd name="T2" fmla="+- 0 3936 1800"/>
                              <a:gd name="T3" fmla="*/ T2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21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999A7" id="Group 62" o:spid="_x0000_s1026" style="position:absolute;margin-left:90pt;margin-top:40.85pt;width:106.75pt;height:0;z-index:-1943;mso-position-horizontal-relative:page" coordorigin="1800,817" coordsize="21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">
                <v:shape id="Freeform 63" o:spid="_x0000_s1027" style="position:absolute;left:1800;top:817;width:2135;height:0;visibility:visible;mso-wrap-style:square;v-text-anchor:top" coordsize="2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" path="m,l2136,e" filled="f" strokeweight=".26669mm">
                  <v:path arrowok="t" o:connecttype="custom" o:connectlocs="0,0;21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8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518795</wp:posOffset>
                </wp:positionV>
                <wp:extent cx="1524635" cy="0"/>
                <wp:effectExtent l="9525" t="10795" r="8890" b="8255"/>
                <wp:wrapNone/>
                <wp:docPr id="1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0"/>
                          <a:chOff x="7605" y="817"/>
                          <a:chExt cx="2401" cy="0"/>
                        </a:xfrm>
                      </wpg:grpSpPr>
                      <wps:wsp>
                        <wps:cNvPr id="121" name="Freeform 61"/>
                        <wps:cNvSpPr>
                          <a:spLocks/>
                        </wps:cNvSpPr>
                        <wps:spPr bwMode="auto">
                          <a:xfrm>
                            <a:off x="7605" y="817"/>
                            <a:ext cx="2401" cy="0"/>
                          </a:xfrm>
                          <a:custGeom>
                            <a:avLst/>
                            <a:gdLst>
                              <a:gd name="T0" fmla="+- 0 7605 7605"/>
                              <a:gd name="T1" fmla="*/ T0 w 2401"/>
                              <a:gd name="T2" fmla="+- 0 10006 7605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5F282" id="Group 60" o:spid="_x0000_s1026" style="position:absolute;margin-left:380.25pt;margin-top:40.85pt;width:120.05pt;height:0;z-index:-1942;mso-position-horizontal-relative:page" coordorigin="7605,817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">
                <v:shape id="Freeform 61" o:spid="_x0000_s1027" style="position:absolute;left:7605;top:817;width:2401;height:0;visibility:visible;mso-wrap-style:square;v-text-anchor:top" coordsize="2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" path="m,l2401,e" filled="f" strokeweight=".26669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proofErr w:type="spellStart"/>
      <w:r w:rsidR="0003730A">
        <w:rPr>
          <w:rFonts w:ascii="Arial" w:eastAsia="Arial" w:hAnsi="Arial" w:cs="Arial"/>
          <w:spacing w:val="-2"/>
          <w:position w:val="-1"/>
          <w:sz w:val="24"/>
          <w:szCs w:val="24"/>
        </w:rPr>
        <w:t>Д</w:t>
      </w:r>
      <w:r w:rsidR="0003730A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03730A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03730A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03730A">
        <w:rPr>
          <w:rFonts w:ascii="Arial" w:eastAsia="Arial" w:hAnsi="Arial" w:cs="Arial"/>
          <w:position w:val="-1"/>
          <w:sz w:val="24"/>
          <w:szCs w:val="24"/>
        </w:rPr>
        <w:t>м</w:t>
      </w:r>
      <w:proofErr w:type="spellEnd"/>
      <w:r w:rsidR="0003730A"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               </w:t>
      </w:r>
      <w:r w:rsidR="0003730A"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03730A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03730A">
        <w:rPr>
          <w:rFonts w:ascii="Arial" w:eastAsia="Arial" w:hAnsi="Arial" w:cs="Arial"/>
          <w:position w:val="-1"/>
          <w:sz w:val="24"/>
          <w:szCs w:val="24"/>
        </w:rPr>
        <w:t>тпис</w:t>
      </w:r>
      <w:proofErr w:type="spellEnd"/>
      <w:r w:rsidR="0003730A"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2E2CE5" w:rsidRDefault="002E2CE5">
      <w:pPr>
        <w:spacing w:before="7" w:line="180" w:lineRule="exact"/>
        <w:rPr>
          <w:sz w:val="18"/>
          <w:szCs w:val="18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03730A">
      <w:pPr>
        <w:spacing w:before="29"/>
        <w:ind w:left="220" w:right="196"/>
        <w:jc w:val="both"/>
        <w:rPr>
          <w:rFonts w:ascii="Arial" w:eastAsia="Arial" w:hAnsi="Arial" w:cs="Arial"/>
          <w:sz w:val="24"/>
          <w:szCs w:val="24"/>
        </w:rPr>
        <w:sectPr w:rsidR="002E2CE5">
          <w:pgSz w:w="11920" w:h="16840"/>
          <w:pgMar w:top="1360" w:right="1200" w:bottom="280" w:left="1220" w:header="0" w:footer="2864" w:gutter="0"/>
          <w:cols w:space="720"/>
        </w:sectPr>
      </w:pP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колико</w:t>
      </w:r>
      <w:proofErr w:type="spell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ч</w:t>
      </w:r>
      <w:proofErr w:type="spellEnd"/>
      <w:r>
        <w:rPr>
          <w:rFonts w:ascii="Arial" w:eastAsia="Arial" w:hAnsi="Arial" w:cs="Arial"/>
          <w:b/>
          <w:i/>
          <w:spacing w:val="2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</w:t>
      </w:r>
      <w:proofErr w:type="spellEnd"/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оси</w:t>
      </w:r>
      <w:proofErr w:type="spellEnd"/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proofErr w:type="spellEnd"/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подиз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>м</w:t>
      </w:r>
      <w:proofErr w:type="spell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proofErr w:type="spellEnd"/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  и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</w:p>
    <w:p w:rsidR="002E2CE5" w:rsidRDefault="003A7727">
      <w:pPr>
        <w:spacing w:before="58" w:line="300" w:lineRule="exact"/>
        <w:ind w:left="835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39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908050</wp:posOffset>
                </wp:positionV>
                <wp:extent cx="5781675" cy="421640"/>
                <wp:effectExtent l="0" t="0" r="0" b="0"/>
                <wp:wrapNone/>
                <wp:docPr id="11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21640"/>
                          <a:chOff x="1402" y="1430"/>
                          <a:chExt cx="9105" cy="664"/>
                        </a:xfrm>
                      </wpg:grpSpPr>
                      <wps:wsp>
                        <wps:cNvPr id="118" name="Freeform 59"/>
                        <wps:cNvSpPr>
                          <a:spLocks/>
                        </wps:cNvSpPr>
                        <wps:spPr bwMode="auto">
                          <a:xfrm>
                            <a:off x="1412" y="1440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762 1440"/>
                              <a:gd name="T3" fmla="*/ 1762 h 322"/>
                              <a:gd name="T4" fmla="+- 0 10497 1412"/>
                              <a:gd name="T5" fmla="*/ T4 w 9085"/>
                              <a:gd name="T6" fmla="+- 0 1762 1440"/>
                              <a:gd name="T7" fmla="*/ 1762 h 322"/>
                              <a:gd name="T8" fmla="+- 0 10497 1412"/>
                              <a:gd name="T9" fmla="*/ T8 w 9085"/>
                              <a:gd name="T10" fmla="+- 0 1440 1440"/>
                              <a:gd name="T11" fmla="*/ 1440 h 322"/>
                              <a:gd name="T12" fmla="+- 0 1412 1412"/>
                              <a:gd name="T13" fmla="*/ T12 w 9085"/>
                              <a:gd name="T14" fmla="+- 0 1440 1440"/>
                              <a:gd name="T15" fmla="*/ 1440 h 322"/>
                              <a:gd name="T16" fmla="+- 0 1412 1412"/>
                              <a:gd name="T17" fmla="*/ T16 w 9085"/>
                              <a:gd name="T18" fmla="+- 0 1762 1440"/>
                              <a:gd name="T19" fmla="*/ 176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8"/>
                        <wps:cNvSpPr>
                          <a:spLocks/>
                        </wps:cNvSpPr>
                        <wps:spPr bwMode="auto">
                          <a:xfrm>
                            <a:off x="1412" y="1762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84 1762"/>
                              <a:gd name="T3" fmla="*/ 2084 h 322"/>
                              <a:gd name="T4" fmla="+- 0 10497 1412"/>
                              <a:gd name="T5" fmla="*/ T4 w 9085"/>
                              <a:gd name="T6" fmla="+- 0 2084 1762"/>
                              <a:gd name="T7" fmla="*/ 2084 h 322"/>
                              <a:gd name="T8" fmla="+- 0 10497 1412"/>
                              <a:gd name="T9" fmla="*/ T8 w 9085"/>
                              <a:gd name="T10" fmla="+- 0 1762 1762"/>
                              <a:gd name="T11" fmla="*/ 1762 h 322"/>
                              <a:gd name="T12" fmla="+- 0 1412 1412"/>
                              <a:gd name="T13" fmla="*/ T12 w 9085"/>
                              <a:gd name="T14" fmla="+- 0 1762 1762"/>
                              <a:gd name="T15" fmla="*/ 1762 h 322"/>
                              <a:gd name="T16" fmla="+- 0 1412 1412"/>
                              <a:gd name="T17" fmla="*/ T16 w 9085"/>
                              <a:gd name="T18" fmla="+- 0 2084 1762"/>
                              <a:gd name="T19" fmla="*/ 20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D0118" id="Group 57" o:spid="_x0000_s1026" style="position:absolute;margin-left:70.1pt;margin-top:71.5pt;width:455.25pt;height:33.2pt;z-index:-1941;mso-position-horizontal-relative:page;mso-position-vertical-relative:page" coordorigin="1402,1430" coordsize="9105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">
                <v:shape id="Freeform 59" o:spid="_x0000_s1027" style="position:absolute;left:1412;top:1440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" path="m,322r9085,l9085,,,,,322xe" fillcolor="#c5d9f0" stroked="f">
                  <v:path arrowok="t" o:connecttype="custom" o:connectlocs="0,1762;9085,1762;9085,1440;0,1440;0,1762" o:connectangles="0,0,0,0,0"/>
                </v:shape>
                <v:shape id="Freeform 58" o:spid="_x0000_s1028" style="position:absolute;left:1412;top:1762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" path="m,322r9085,l9085,,,,,322xe" fillcolor="#c5d9f0" stroked="f">
                  <v:path arrowok="t" o:connecttype="custom" o:connectlocs="0,2084;9085,2084;9085,1762;0,1762;0,2084" o:connectangles="0,0,0,0,0"/>
                </v:shape>
                <w10:wrap anchorx="page" anchory="page"/>
              </v:group>
            </w:pict>
          </mc:Fallback>
        </mc:AlternateConten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V</w:t>
      </w:r>
      <w:r w:rsidR="0003730A"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УП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УТ</w:t>
      </w:r>
      <w:r w:rsidR="0003730A">
        <w:rPr>
          <w:rFonts w:ascii="Arial" w:eastAsia="Arial" w:hAnsi="Arial" w:cs="Arial"/>
          <w:b/>
          <w:i/>
          <w:spacing w:val="-11"/>
          <w:position w:val="-1"/>
          <w:sz w:val="28"/>
          <w:szCs w:val="28"/>
        </w:rPr>
        <w:t>С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 w:rsidR="0003730A"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 w:rsidR="0003730A"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УЂ</w:t>
      </w:r>
      <w:r w:rsidR="0003730A">
        <w:rPr>
          <w:rFonts w:ascii="Arial" w:eastAsia="Arial" w:hAnsi="Arial" w:cs="Arial"/>
          <w:b/>
          <w:i/>
          <w:spacing w:val="-15"/>
          <w:position w:val="-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ЧИ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М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А К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Д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А </w:t>
      </w:r>
      <w:r w:rsidR="0003730A"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С</w:t>
      </w:r>
      <w:r w:rsidR="0003730A">
        <w:rPr>
          <w:rFonts w:ascii="Arial" w:eastAsia="Arial" w:hAnsi="Arial" w:cs="Arial"/>
          <w:b/>
          <w:i/>
          <w:spacing w:val="-15"/>
          <w:position w:val="-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ЧИ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 w:rsidR="0003730A"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 w:rsidR="0003730A"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О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У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Д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У</w:t>
      </w: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before="19" w:line="200" w:lineRule="exact"/>
      </w:pPr>
    </w:p>
    <w:p w:rsidR="002E2CE5" w:rsidRDefault="0003730A">
      <w:pPr>
        <w:spacing w:before="29"/>
        <w:ind w:left="220" w:right="5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ЕМ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А МО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439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2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НА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ЧИЊЕНА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19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ну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144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1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учесни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 w:rsidP="00F54652">
      <w:pPr>
        <w:ind w:left="220" w:right="19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54652">
        <w:rPr>
          <w:rFonts w:ascii="Arial" w:eastAsia="Arial" w:hAnsi="Arial" w:cs="Arial"/>
          <w:spacing w:val="6"/>
          <w:sz w:val="24"/>
          <w:szCs w:val="24"/>
          <w:lang w:val="sr-Cyrl-RS"/>
        </w:rPr>
        <w:t xml:space="preserve">Град Лозница – Градска управа,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арађ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>:</w:t>
      </w:r>
      <w:r w:rsidR="00F25F03">
        <w:rPr>
          <w:rFonts w:ascii="Arial" w:eastAsia="Arial" w:hAnsi="Arial" w:cs="Arial"/>
          <w:spacing w:val="10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proofErr w:type="gramEnd"/>
      <w:r w:rsidR="00F25F03">
        <w:rPr>
          <w:rFonts w:ascii="Arial" w:eastAsia="Arial" w:hAnsi="Arial" w:cs="Arial"/>
          <w:b/>
          <w:spacing w:val="8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24"/>
          <w:szCs w:val="24"/>
        </w:rPr>
        <w:t>На</w:t>
      </w:r>
      <w:r>
        <w:rPr>
          <w:rFonts w:ascii="Arial" w:eastAsia="Arial" w:hAnsi="Arial" w:cs="Arial"/>
          <w:b/>
          <w:color w:val="001F5F"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color w:val="001F5F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color w:val="001F5F"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b/>
          <w:color w:val="001F5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color w:val="001F5F"/>
          <w:sz w:val="24"/>
          <w:szCs w:val="24"/>
        </w:rPr>
        <w:t>р</w:t>
      </w:r>
      <w:r>
        <w:rPr>
          <w:rFonts w:ascii="Arial" w:eastAsia="Arial" w:hAnsi="Arial" w:cs="Arial"/>
          <w:b/>
          <w:color w:val="001F5F"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color w:val="001F5F"/>
          <w:sz w:val="24"/>
          <w:szCs w:val="24"/>
        </w:rPr>
        <w:t>т</w:t>
      </w:r>
      <w:r>
        <w:rPr>
          <w:rFonts w:ascii="Arial" w:eastAsia="Arial" w:hAnsi="Arial" w:cs="Arial"/>
          <w:b/>
          <w:color w:val="001F5F"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color w:val="001F5F"/>
          <w:sz w:val="24"/>
          <w:szCs w:val="24"/>
        </w:rPr>
        <w:t>гр</w:t>
      </w:r>
      <w:r>
        <w:rPr>
          <w:rFonts w:ascii="Arial" w:eastAsia="Arial" w:hAnsi="Arial" w:cs="Arial"/>
          <w:b/>
          <w:color w:val="001F5F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color w:val="001F5F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color w:val="001F5F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color w:val="001F5F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color w:val="001F5F"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b/>
          <w:color w:val="001F5F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24"/>
          <w:szCs w:val="24"/>
        </w:rPr>
        <w:t>рак</w:t>
      </w:r>
      <w:r>
        <w:rPr>
          <w:rFonts w:ascii="Arial" w:eastAsia="Arial" w:hAnsi="Arial" w:cs="Arial"/>
          <w:b/>
          <w:color w:val="001F5F"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color w:val="001F5F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color w:val="001F5F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color w:val="001F5F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1F5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Н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034E51">
        <w:rPr>
          <w:rFonts w:ascii="Arial" w:eastAsia="Arial" w:hAnsi="Arial" w:cs="Arial"/>
          <w:b/>
          <w:color w:val="000000"/>
          <w:spacing w:val="1"/>
          <w:sz w:val="24"/>
          <w:szCs w:val="24"/>
          <w:lang w:val="sr-Cyrl-RS"/>
        </w:rPr>
        <w:t>43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1</w:t>
      </w:r>
      <w:r w:rsidR="00034E51">
        <w:rPr>
          <w:rFonts w:ascii="Arial" w:eastAsia="Arial" w:hAnsi="Arial" w:cs="Arial"/>
          <w:b/>
          <w:color w:val="000000"/>
          <w:sz w:val="24"/>
          <w:szCs w:val="24"/>
          <w:lang w:val="sr-Cyrl-RS"/>
        </w:rPr>
        <w:t>9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color w:val="000000"/>
          <w:sz w:val="24"/>
          <w:szCs w:val="24"/>
        </w:rPr>
        <w:t>НЕ</w:t>
      </w:r>
      <w:r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b/>
          <w:color w:val="000000"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color w:val="000000"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color w:val="000000"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color w:val="000000"/>
          <w:sz w:val="24"/>
          <w:szCs w:val="24"/>
        </w:rPr>
        <w:t>ТИ”.</w:t>
      </w:r>
      <w:r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ље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ији</w:t>
      </w:r>
      <w:proofErr w:type="spellEnd"/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proofErr w:type="spellEnd"/>
      <w:r w:rsidR="00F5465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5338A9">
        <w:rPr>
          <w:rFonts w:ascii="Arial" w:eastAsia="Arial" w:hAnsi="Arial" w:cs="Arial"/>
          <w:spacing w:val="-1"/>
          <w:sz w:val="24"/>
          <w:szCs w:val="24"/>
          <w:lang w:val="sr-Cyrl-RS"/>
        </w:rPr>
        <w:t>2</w:t>
      </w:r>
      <w:r w:rsidR="00034E51">
        <w:rPr>
          <w:rFonts w:ascii="Arial" w:eastAsia="Arial" w:hAnsi="Arial" w:cs="Arial"/>
          <w:spacing w:val="-1"/>
          <w:sz w:val="24"/>
          <w:szCs w:val="24"/>
          <w:lang w:val="sr-Cyrl-RS"/>
        </w:rPr>
        <w:t>7</w:t>
      </w:r>
      <w:r w:rsidR="005338A9">
        <w:rPr>
          <w:rFonts w:ascii="Arial" w:eastAsia="Arial" w:hAnsi="Arial" w:cs="Arial"/>
          <w:spacing w:val="-1"/>
          <w:sz w:val="24"/>
          <w:szCs w:val="24"/>
          <w:lang w:val="sr-Cyrl-RS"/>
        </w:rPr>
        <w:t>.06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034E51">
        <w:rPr>
          <w:rFonts w:ascii="Arial" w:eastAsia="Arial" w:hAnsi="Arial" w:cs="Arial"/>
          <w:spacing w:val="1"/>
          <w:sz w:val="24"/>
          <w:szCs w:val="24"/>
          <w:lang w:val="sr-Cyrl-RS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proofErr w:type="spellEnd"/>
      <w:r w:rsidR="00F25F03">
        <w:rPr>
          <w:rFonts w:ascii="Arial" w:eastAsia="Arial" w:hAnsi="Arial" w:cs="Arial"/>
          <w:sz w:val="24"/>
          <w:szCs w:val="24"/>
          <w:lang w:val="sr-Cyrl-RS"/>
        </w:rPr>
        <w:t>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25F03">
        <w:rPr>
          <w:rFonts w:ascii="Arial" w:eastAsia="Arial" w:hAnsi="Arial" w:cs="Arial"/>
          <w:spacing w:val="-1"/>
          <w:sz w:val="24"/>
          <w:szCs w:val="24"/>
          <w:lang w:val="sr-Cyrl-RS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 w:rsidR="00F25F0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proofErr w:type="spellStart"/>
      <w:r>
        <w:rPr>
          <w:rFonts w:ascii="Arial" w:eastAsia="Arial" w:hAnsi="Arial" w:cs="Arial"/>
          <w:sz w:val="24"/>
          <w:szCs w:val="24"/>
        </w:rPr>
        <w:t>час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19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338A9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2</w:t>
      </w:r>
      <w:r w:rsidR="00034E51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7</w:t>
      </w:r>
      <w:r w:rsidR="005338A9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.06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34E51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proofErr w:type="spellStart"/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19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ће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proofErr w:type="spell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proofErr w:type="spell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2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присп</w:t>
      </w:r>
      <w:r>
        <w:rPr>
          <w:rFonts w:ascii="Arial" w:eastAsia="Arial" w:hAnsi="Arial" w:cs="Arial"/>
          <w:spacing w:val="1"/>
          <w:sz w:val="24"/>
          <w:szCs w:val="24"/>
        </w:rPr>
        <w:t>ећа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носити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648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мор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жи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E2CE5" w:rsidRDefault="0003730A">
      <w:pPr>
        <w:spacing w:line="280" w:lineRule="exact"/>
        <w:ind w:left="504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spacing w:val="14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ну</w:t>
      </w:r>
      <w:proofErr w:type="spellEnd"/>
      <w:r>
        <w:rPr>
          <w:rFonts w:ascii="Arial" w:eastAsia="Arial" w:hAnsi="Arial" w:cs="Arial"/>
          <w:i/>
          <w:position w:val="-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ну</w:t>
      </w:r>
      <w:proofErr w:type="spellEnd"/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position w:val="-1"/>
          <w:sz w:val="24"/>
          <w:szCs w:val="24"/>
        </w:rPr>
        <w:t>ја</w:t>
      </w:r>
      <w:r>
        <w:rPr>
          <w:rFonts w:ascii="Arial" w:eastAsia="Arial" w:hAnsi="Arial" w:cs="Arial"/>
          <w:i/>
          <w:spacing w:val="-7"/>
          <w:position w:val="-1"/>
          <w:sz w:val="24"/>
          <w:szCs w:val="24"/>
        </w:rPr>
        <w:t>в</w:t>
      </w:r>
      <w:r>
        <w:rPr>
          <w:rFonts w:ascii="Arial" w:eastAsia="Arial" w:hAnsi="Arial" w:cs="Arial"/>
          <w:i/>
          <w:position w:val="-1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вље</w:t>
      </w:r>
      <w:proofErr w:type="spellEnd"/>
      <w:r>
        <w:rPr>
          <w:rFonts w:ascii="Arial" w:eastAsia="Arial" w:hAnsi="Arial" w:cs="Arial"/>
          <w:i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position w:val="-1"/>
          <w:sz w:val="24"/>
          <w:szCs w:val="24"/>
        </w:rPr>
        <w:t>V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position w:val="-1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i/>
          <w:position w:val="-1"/>
          <w:sz w:val="24"/>
          <w:szCs w:val="24"/>
        </w:rPr>
        <w:t>.</w:t>
      </w:r>
    </w:p>
    <w:p w:rsidR="002E2CE5" w:rsidRDefault="0003730A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color w:val="000009"/>
          <w:position w:val="-1"/>
          <w:sz w:val="24"/>
          <w:szCs w:val="24"/>
        </w:rPr>
        <w:t xml:space="preserve">    </w:t>
      </w:r>
      <w:r>
        <w:rPr>
          <w:color w:val="000009"/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i/>
          <w:color w:val="000000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i/>
          <w:color w:val="000000"/>
          <w:spacing w:val="-4"/>
          <w:position w:val="-1"/>
          <w:sz w:val="24"/>
          <w:szCs w:val="24"/>
        </w:rPr>
        <w:t>аз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ну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color w:val="000000"/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г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вље</w:t>
      </w:r>
      <w:proofErr w:type="spellEnd"/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VI</w:t>
      </w:r>
    </w:p>
    <w:p w:rsidR="002E2CE5" w:rsidRDefault="0003730A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color w:val="000009"/>
          <w:position w:val="-1"/>
          <w:sz w:val="24"/>
          <w:szCs w:val="24"/>
        </w:rPr>
        <w:t xml:space="preserve">  </w:t>
      </w:r>
      <w:r>
        <w:rPr>
          <w:color w:val="000009"/>
          <w:spacing w:val="58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i/>
          <w:color w:val="000000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д</w:t>
      </w:r>
      <w:r>
        <w:rPr>
          <w:rFonts w:ascii="Arial" w:eastAsia="Arial" w:hAnsi="Arial" w:cs="Arial"/>
          <w:i/>
          <w:color w:val="000000"/>
          <w:spacing w:val="-7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л</w:t>
      </w:r>
      <w:proofErr w:type="spellEnd"/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4"/>
          <w:position w:val="-1"/>
          <w:sz w:val="24"/>
          <w:szCs w:val="24"/>
        </w:rPr>
        <w:t>У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г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гл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вље</w:t>
      </w:r>
      <w:proofErr w:type="spellEnd"/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VII</w:t>
      </w:r>
    </w:p>
    <w:p w:rsidR="002E2CE5" w:rsidRDefault="0003730A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color w:val="000009"/>
          <w:position w:val="-1"/>
          <w:sz w:val="24"/>
          <w:szCs w:val="24"/>
        </w:rPr>
        <w:t xml:space="preserve">  </w:t>
      </w:r>
      <w:r>
        <w:rPr>
          <w:color w:val="000009"/>
          <w:spacing w:val="58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об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i/>
          <w:color w:val="000000"/>
          <w:spacing w:val="-4"/>
          <w:position w:val="-1"/>
          <w:sz w:val="24"/>
          <w:szCs w:val="24"/>
        </w:rPr>
        <w:t>аз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6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шко</w:t>
      </w:r>
      <w:r>
        <w:rPr>
          <w:rFonts w:ascii="Arial" w:eastAsia="Arial" w:hAnsi="Arial" w:cs="Arial"/>
          <w:i/>
          <w:color w:val="000000"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i/>
          <w:color w:val="000000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м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2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ну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color w:val="000000"/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г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ла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вље</w:t>
      </w:r>
      <w:proofErr w:type="spellEnd"/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VI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I</w:t>
      </w:r>
    </w:p>
    <w:p w:rsidR="002E2CE5" w:rsidRDefault="0003730A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color w:val="000009"/>
          <w:position w:val="-1"/>
          <w:sz w:val="24"/>
          <w:szCs w:val="24"/>
        </w:rPr>
        <w:t xml:space="preserve">  </w:t>
      </w:r>
      <w:r>
        <w:rPr>
          <w:color w:val="000009"/>
          <w:spacing w:val="58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i/>
          <w:color w:val="000000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Обр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spacing w:val="-4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ја</w:t>
      </w:r>
      <w:r>
        <w:rPr>
          <w:rFonts w:ascii="Arial" w:eastAsia="Arial" w:hAnsi="Arial" w:cs="Arial"/>
          <w:i/>
          <w:color w:val="000000"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spacing w:val="-4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висн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ну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color w:val="000000"/>
          <w:spacing w:val="4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г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вље</w:t>
      </w:r>
      <w:proofErr w:type="spellEnd"/>
      <w:r>
        <w:rPr>
          <w:rFonts w:ascii="Arial" w:eastAsia="Arial" w:hAnsi="Arial" w:cs="Arial"/>
          <w:i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IX</w:t>
      </w:r>
    </w:p>
    <w:p w:rsidR="002E2CE5" w:rsidRDefault="002E2CE5">
      <w:pPr>
        <w:spacing w:before="17" w:line="260" w:lineRule="exact"/>
        <w:rPr>
          <w:sz w:val="26"/>
          <w:szCs w:val="26"/>
        </w:rPr>
      </w:pPr>
    </w:p>
    <w:p w:rsidR="002E2CE5" w:rsidRDefault="0003730A">
      <w:pPr>
        <w:ind w:left="220" w:right="55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Pr="00F54652" w:rsidRDefault="0003730A">
      <w:pPr>
        <w:ind w:left="220" w:right="3342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2E2CE5" w:rsidRPr="00F54652">
          <w:pgSz w:w="11920" w:h="16840"/>
          <w:pgMar w:top="1360" w:right="1200" w:bottom="280" w:left="1220" w:header="0" w:footer="2864" w:gutter="0"/>
          <w:cols w:space="720"/>
        </w:sect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proofErr w:type="spellEnd"/>
      <w:r w:rsidR="00F54652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2E2CE5" w:rsidRPr="00F54652" w:rsidRDefault="002E2CE5">
      <w:pPr>
        <w:spacing w:line="200" w:lineRule="exact"/>
        <w:rPr>
          <w:lang w:val="sr-Cyrl-RS"/>
        </w:rPr>
      </w:pPr>
    </w:p>
    <w:p w:rsidR="002E2CE5" w:rsidRDefault="0003730A">
      <w:pPr>
        <w:spacing w:before="29"/>
        <w:ind w:left="220" w:right="32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ЕНЕ,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ОПОЗИ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2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2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јасно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spacing w:before="6" w:line="260" w:lineRule="exact"/>
        <w:ind w:left="220" w:right="19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7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proofErr w:type="spellEnd"/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proofErr w:type="spell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арађо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зница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ија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>8</w:t>
      </w:r>
      <w:r w:rsidR="00C152E4">
        <w:rPr>
          <w:rFonts w:ascii="Arial" w:eastAsia="Arial" w:hAnsi="Arial" w:cs="Arial"/>
          <w:spacing w:val="-2"/>
          <w:sz w:val="24"/>
          <w:szCs w:val="24"/>
          <w:lang w:val="sr-Cyrl-R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E2CE5" w:rsidRDefault="0003730A">
      <w:pPr>
        <w:spacing w:line="260" w:lineRule="exact"/>
        <w:ind w:left="220" w:right="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</w:p>
    <w:p w:rsidR="002E2CE5" w:rsidRDefault="0003730A">
      <w:pPr>
        <w:ind w:left="220" w:right="557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бр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034E51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43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01</w:t>
      </w:r>
      <w:r w:rsidR="00034E51">
        <w:rPr>
          <w:rFonts w:ascii="Arial" w:eastAsia="Arial" w:hAnsi="Arial" w:cs="Arial"/>
          <w:b/>
          <w:sz w:val="24"/>
          <w:szCs w:val="24"/>
          <w:lang w:val="sr-Cyrl-RS"/>
        </w:rPr>
        <w:t>9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8"/>
          <w:sz w:val="24"/>
          <w:szCs w:val="24"/>
        </w:rPr>
        <w:t>Р</w:t>
      </w:r>
      <w:r>
        <w:rPr>
          <w:rFonts w:ascii="Arial" w:eastAsia="Arial" w:hAnsi="Arial" w:cs="Arial"/>
          <w:b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</w:p>
    <w:p w:rsidR="002E2CE5" w:rsidRDefault="0003730A">
      <w:pPr>
        <w:ind w:left="220" w:right="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</w:p>
    <w:p w:rsidR="002E2CE5" w:rsidRDefault="0003730A">
      <w:pPr>
        <w:ind w:left="220" w:right="557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бр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034E51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43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01</w:t>
      </w:r>
      <w:r w:rsidR="00034E51">
        <w:rPr>
          <w:rFonts w:ascii="Arial" w:eastAsia="Arial" w:hAnsi="Arial" w:cs="Arial"/>
          <w:b/>
          <w:sz w:val="24"/>
          <w:szCs w:val="24"/>
          <w:lang w:val="sr-Cyrl-RS"/>
        </w:rPr>
        <w:t>9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8"/>
          <w:sz w:val="24"/>
          <w:szCs w:val="24"/>
        </w:rPr>
        <w:t>Р</w:t>
      </w:r>
      <w:r>
        <w:rPr>
          <w:rFonts w:ascii="Arial" w:eastAsia="Arial" w:hAnsi="Arial" w:cs="Arial"/>
          <w:b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</w:p>
    <w:p w:rsidR="002E2CE5" w:rsidRDefault="0003730A">
      <w:pPr>
        <w:ind w:left="220" w:right="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зив</w:t>
      </w:r>
      <w:proofErr w:type="spellEnd"/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</w:p>
    <w:p w:rsidR="002E2CE5" w:rsidRDefault="0003730A">
      <w:pPr>
        <w:ind w:left="220" w:right="557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бр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034E51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43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01</w:t>
      </w:r>
      <w:r w:rsidR="00034E51">
        <w:rPr>
          <w:rFonts w:ascii="Arial" w:eastAsia="Arial" w:hAnsi="Arial" w:cs="Arial"/>
          <w:b/>
          <w:sz w:val="24"/>
          <w:szCs w:val="24"/>
          <w:lang w:val="sr-Cyrl-RS"/>
        </w:rPr>
        <w:t>9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8"/>
          <w:sz w:val="24"/>
          <w:szCs w:val="24"/>
        </w:rPr>
        <w:t>Р</w:t>
      </w:r>
      <w:r>
        <w:rPr>
          <w:rFonts w:ascii="Arial" w:eastAsia="Arial" w:hAnsi="Arial" w:cs="Arial"/>
          <w:b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</w:p>
    <w:p w:rsidR="002E2CE5" w:rsidRDefault="0003730A">
      <w:pPr>
        <w:ind w:left="220" w:right="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бр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="00034E51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43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034E51">
        <w:rPr>
          <w:rFonts w:ascii="Arial" w:eastAsia="Arial" w:hAnsi="Arial" w:cs="Arial"/>
          <w:b/>
          <w:sz w:val="24"/>
          <w:szCs w:val="24"/>
          <w:lang w:val="sr-Cyrl-RS"/>
        </w:rPr>
        <w:t>9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ТИ”</w:t>
      </w:r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19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свих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9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ИЧ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417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19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нити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више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ничких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</w:p>
    <w:p w:rsidR="002E2CE5" w:rsidRDefault="002E2CE5">
      <w:pPr>
        <w:spacing w:before="2" w:line="140" w:lineRule="exact"/>
        <w:rPr>
          <w:sz w:val="15"/>
          <w:szCs w:val="15"/>
        </w:rPr>
      </w:pPr>
    </w:p>
    <w:p w:rsidR="002E2CE5" w:rsidRPr="00F54652" w:rsidRDefault="002E2CE5">
      <w:pPr>
        <w:spacing w:line="200" w:lineRule="exact"/>
        <w:rPr>
          <w:lang w:val="sr-Cyrl-RS"/>
        </w:rPr>
      </w:pPr>
    </w:p>
    <w:p w:rsidR="002E2CE5" w:rsidRDefault="0003730A">
      <w:pPr>
        <w:ind w:left="220" w:right="5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</w:p>
    <w:p w:rsidR="002E2CE5" w:rsidRDefault="002E2CE5">
      <w:pPr>
        <w:spacing w:before="17" w:line="260" w:lineRule="exact"/>
        <w:rPr>
          <w:sz w:val="26"/>
          <w:szCs w:val="26"/>
        </w:rPr>
      </w:pPr>
    </w:p>
    <w:p w:rsidR="002E2CE5" w:rsidRDefault="0003730A">
      <w:pPr>
        <w:ind w:left="220" w:right="194"/>
        <w:jc w:val="both"/>
        <w:rPr>
          <w:rFonts w:ascii="Arial" w:eastAsia="Arial" w:hAnsi="Arial" w:cs="Arial"/>
          <w:sz w:val="24"/>
          <w:szCs w:val="24"/>
        </w:rPr>
        <w:sectPr w:rsidR="002E2CE5">
          <w:pgSz w:w="11920" w:h="16840"/>
          <w:pgMar w:top="1560" w:right="1200" w:bottom="280" w:left="1220" w:header="0" w:footer="2864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proofErr w:type="spellStart"/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9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7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вршити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spacing w:before="77"/>
        <w:ind w:left="220" w:right="19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7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spacing w:before="4" w:line="260" w:lineRule="exact"/>
        <w:ind w:left="220" w:right="20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јавној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spacing w:line="260" w:lineRule="exact"/>
        <w:ind w:left="220" w:right="19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proofErr w:type="spell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proofErr w:type="spellEnd"/>
    </w:p>
    <w:p w:rsidR="002E2CE5" w:rsidRDefault="0003730A">
      <w:pPr>
        <w:spacing w:line="260" w:lineRule="exact"/>
        <w:ind w:left="220" w:right="88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извршење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извршење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03730A">
      <w:pPr>
        <w:ind w:left="220" w:right="62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ИЧ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496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 w:rsidP="00FF4A26">
      <w:pPr>
        <w:ind w:left="220" w:right="198"/>
        <w:jc w:val="both"/>
        <w:rPr>
          <w:rFonts w:ascii="Arial" w:eastAsia="Arial" w:hAnsi="Arial" w:cs="Arial"/>
          <w:spacing w:val="6"/>
          <w:sz w:val="24"/>
          <w:szCs w:val="24"/>
          <w:lang w:val="sr-Cyrl-RS"/>
        </w:rPr>
      </w:pP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proofErr w:type="spellEnd"/>
      <w:r w:rsidR="00FF4A26">
        <w:rPr>
          <w:rFonts w:ascii="Arial" w:eastAsia="Arial" w:hAnsi="Arial" w:cs="Arial"/>
          <w:spacing w:val="6"/>
          <w:sz w:val="24"/>
          <w:szCs w:val="24"/>
          <w:lang w:val="sr-Cyrl-RS"/>
        </w:rPr>
        <w:t>:</w:t>
      </w:r>
    </w:p>
    <w:p w:rsidR="00FF4A26" w:rsidRPr="00FF4A26" w:rsidRDefault="00FF4A26" w:rsidP="00FF4A26">
      <w:pPr>
        <w:ind w:left="220" w:right="198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2E2CE5" w:rsidRDefault="00FF4A26">
      <w:pPr>
        <w:tabs>
          <w:tab w:val="left" w:pos="920"/>
        </w:tabs>
        <w:spacing w:before="21" w:line="260" w:lineRule="exact"/>
        <w:ind w:left="940" w:right="204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sr-Cyrl-RS"/>
        </w:rPr>
        <w:t xml:space="preserve">  1)   </w:t>
      </w:r>
      <w:r w:rsidRPr="00FF4A26">
        <w:rPr>
          <w:rFonts w:ascii="Arial" w:hAnsi="Arial" w:cs="Arial"/>
          <w:sz w:val="24"/>
          <w:szCs w:val="24"/>
          <w:lang w:val="sr-Cyrl-RS"/>
        </w:rPr>
        <w:t xml:space="preserve">податке о </w:t>
      </w:r>
      <w:proofErr w:type="spellStart"/>
      <w:r w:rsidR="0003730A" w:rsidRPr="00FF4A26">
        <w:rPr>
          <w:rFonts w:ascii="Arial" w:eastAsia="Arial" w:hAnsi="Arial" w:cs="Arial"/>
          <w:sz w:val="24"/>
          <w:szCs w:val="24"/>
        </w:rPr>
        <w:t>ч</w:t>
      </w:r>
      <w:r w:rsidR="0003730A" w:rsidRPr="00FF4A26">
        <w:rPr>
          <w:rFonts w:ascii="Arial" w:eastAsia="Arial" w:hAnsi="Arial" w:cs="Arial"/>
          <w:spacing w:val="-1"/>
          <w:sz w:val="24"/>
          <w:szCs w:val="24"/>
        </w:rPr>
        <w:t>л</w:t>
      </w:r>
      <w:r w:rsidR="0003730A" w:rsidRPr="00FF4A26">
        <w:rPr>
          <w:rFonts w:ascii="Arial" w:eastAsia="Arial" w:hAnsi="Arial" w:cs="Arial"/>
          <w:spacing w:val="1"/>
          <w:sz w:val="24"/>
          <w:szCs w:val="24"/>
        </w:rPr>
        <w:t>а</w:t>
      </w:r>
      <w:r w:rsidR="0003730A" w:rsidRPr="00FF4A26">
        <w:rPr>
          <w:rFonts w:ascii="Arial" w:eastAsia="Arial" w:hAnsi="Arial" w:cs="Arial"/>
          <w:sz w:val="24"/>
          <w:szCs w:val="24"/>
        </w:rPr>
        <w:t>ну</w:t>
      </w:r>
      <w:proofErr w:type="spellEnd"/>
      <w:r w:rsidR="0003730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pacing w:val="-1"/>
          <w:sz w:val="24"/>
          <w:szCs w:val="24"/>
        </w:rPr>
        <w:t>г</w:t>
      </w:r>
      <w:r w:rsidR="0003730A">
        <w:rPr>
          <w:rFonts w:ascii="Arial" w:eastAsia="Arial" w:hAnsi="Arial" w:cs="Arial"/>
          <w:spacing w:val="1"/>
          <w:sz w:val="24"/>
          <w:szCs w:val="24"/>
        </w:rPr>
        <w:t>р</w:t>
      </w:r>
      <w:r w:rsidR="0003730A">
        <w:rPr>
          <w:rFonts w:ascii="Arial" w:eastAsia="Arial" w:hAnsi="Arial" w:cs="Arial"/>
          <w:spacing w:val="-2"/>
          <w:sz w:val="24"/>
          <w:szCs w:val="24"/>
        </w:rPr>
        <w:t>у</w:t>
      </w:r>
      <w:r w:rsidR="0003730A">
        <w:rPr>
          <w:rFonts w:ascii="Arial" w:eastAsia="Arial" w:hAnsi="Arial" w:cs="Arial"/>
          <w:sz w:val="24"/>
          <w:szCs w:val="24"/>
        </w:rPr>
        <w:t>пе</w:t>
      </w:r>
      <w:proofErr w:type="spellEnd"/>
      <w:r w:rsidR="0003730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pacing w:val="3"/>
          <w:sz w:val="24"/>
          <w:szCs w:val="24"/>
        </w:rPr>
        <w:t>к</w:t>
      </w:r>
      <w:r w:rsidR="0003730A">
        <w:rPr>
          <w:rFonts w:ascii="Arial" w:eastAsia="Arial" w:hAnsi="Arial" w:cs="Arial"/>
          <w:spacing w:val="1"/>
          <w:sz w:val="24"/>
          <w:szCs w:val="24"/>
        </w:rPr>
        <w:t>о</w:t>
      </w:r>
      <w:r w:rsidR="0003730A">
        <w:rPr>
          <w:rFonts w:ascii="Arial" w:eastAsia="Arial" w:hAnsi="Arial" w:cs="Arial"/>
          <w:sz w:val="24"/>
          <w:szCs w:val="24"/>
        </w:rPr>
        <w:t>ји</w:t>
      </w:r>
      <w:proofErr w:type="spellEnd"/>
      <w:r w:rsidR="0003730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pacing w:val="1"/>
          <w:sz w:val="24"/>
          <w:szCs w:val="24"/>
        </w:rPr>
        <w:t>ћ</w:t>
      </w:r>
      <w:r w:rsidR="0003730A">
        <w:rPr>
          <w:rFonts w:ascii="Arial" w:eastAsia="Arial" w:hAnsi="Arial" w:cs="Arial"/>
          <w:sz w:val="24"/>
          <w:szCs w:val="24"/>
        </w:rPr>
        <w:t>е</w:t>
      </w:r>
      <w:proofErr w:type="spellEnd"/>
      <w:r w:rsidR="0003730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pacing w:val="-3"/>
          <w:sz w:val="24"/>
          <w:szCs w:val="24"/>
        </w:rPr>
        <w:t>б</w:t>
      </w:r>
      <w:r w:rsidR="0003730A">
        <w:rPr>
          <w:rFonts w:ascii="Arial" w:eastAsia="Arial" w:hAnsi="Arial" w:cs="Arial"/>
          <w:sz w:val="24"/>
          <w:szCs w:val="24"/>
        </w:rPr>
        <w:t>ити</w:t>
      </w:r>
      <w:proofErr w:type="spellEnd"/>
      <w:r w:rsidR="0003730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z w:val="24"/>
          <w:szCs w:val="24"/>
        </w:rPr>
        <w:t>носи</w:t>
      </w:r>
      <w:r w:rsidR="0003730A">
        <w:rPr>
          <w:rFonts w:ascii="Arial" w:eastAsia="Arial" w:hAnsi="Arial" w:cs="Arial"/>
          <w:spacing w:val="-1"/>
          <w:sz w:val="24"/>
          <w:szCs w:val="24"/>
        </w:rPr>
        <w:t>л</w:t>
      </w:r>
      <w:r w:rsidR="0003730A">
        <w:rPr>
          <w:rFonts w:ascii="Arial" w:eastAsia="Arial" w:hAnsi="Arial" w:cs="Arial"/>
          <w:spacing w:val="1"/>
          <w:sz w:val="24"/>
          <w:szCs w:val="24"/>
        </w:rPr>
        <w:t>а</w:t>
      </w:r>
      <w:r w:rsidR="0003730A">
        <w:rPr>
          <w:rFonts w:ascii="Arial" w:eastAsia="Arial" w:hAnsi="Arial" w:cs="Arial"/>
          <w:sz w:val="24"/>
          <w:szCs w:val="24"/>
        </w:rPr>
        <w:t>ц</w:t>
      </w:r>
      <w:proofErr w:type="spellEnd"/>
      <w:r w:rsidR="0003730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z w:val="24"/>
          <w:szCs w:val="24"/>
        </w:rPr>
        <w:t>посл</w:t>
      </w:r>
      <w:r w:rsidR="0003730A">
        <w:rPr>
          <w:rFonts w:ascii="Arial" w:eastAsia="Arial" w:hAnsi="Arial" w:cs="Arial"/>
          <w:spacing w:val="-2"/>
          <w:sz w:val="24"/>
          <w:szCs w:val="24"/>
        </w:rPr>
        <w:t>а</w:t>
      </w:r>
      <w:proofErr w:type="spellEnd"/>
      <w:r w:rsidR="0003730A">
        <w:rPr>
          <w:rFonts w:ascii="Arial" w:eastAsia="Arial" w:hAnsi="Arial" w:cs="Arial"/>
          <w:sz w:val="24"/>
          <w:szCs w:val="24"/>
        </w:rPr>
        <w:t>,</w:t>
      </w:r>
      <w:r w:rsidR="0003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pacing w:val="-6"/>
          <w:sz w:val="24"/>
          <w:szCs w:val="24"/>
        </w:rPr>
        <w:t>о</w:t>
      </w:r>
      <w:r w:rsidR="0003730A">
        <w:rPr>
          <w:rFonts w:ascii="Arial" w:eastAsia="Arial" w:hAnsi="Arial" w:cs="Arial"/>
          <w:spacing w:val="-1"/>
          <w:sz w:val="24"/>
          <w:szCs w:val="24"/>
        </w:rPr>
        <w:t>д</w:t>
      </w:r>
      <w:r w:rsidR="0003730A">
        <w:rPr>
          <w:rFonts w:ascii="Arial" w:eastAsia="Arial" w:hAnsi="Arial" w:cs="Arial"/>
          <w:sz w:val="24"/>
          <w:szCs w:val="24"/>
        </w:rPr>
        <w:t>носно</w:t>
      </w:r>
      <w:proofErr w:type="spellEnd"/>
      <w:r w:rsidR="0003730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pacing w:val="3"/>
          <w:sz w:val="24"/>
          <w:szCs w:val="24"/>
        </w:rPr>
        <w:t>к</w:t>
      </w:r>
      <w:r w:rsidR="0003730A">
        <w:rPr>
          <w:rFonts w:ascii="Arial" w:eastAsia="Arial" w:hAnsi="Arial" w:cs="Arial"/>
          <w:spacing w:val="1"/>
          <w:sz w:val="24"/>
          <w:szCs w:val="24"/>
        </w:rPr>
        <w:t>о</w:t>
      </w:r>
      <w:r w:rsidR="0003730A">
        <w:rPr>
          <w:rFonts w:ascii="Arial" w:eastAsia="Arial" w:hAnsi="Arial" w:cs="Arial"/>
          <w:sz w:val="24"/>
          <w:szCs w:val="24"/>
        </w:rPr>
        <w:t>ји</w:t>
      </w:r>
      <w:proofErr w:type="spellEnd"/>
      <w:r w:rsidR="0003730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pacing w:val="-1"/>
          <w:sz w:val="24"/>
          <w:szCs w:val="24"/>
        </w:rPr>
        <w:t>ћ</w:t>
      </w:r>
      <w:r w:rsidR="0003730A">
        <w:rPr>
          <w:rFonts w:ascii="Arial" w:eastAsia="Arial" w:hAnsi="Arial" w:cs="Arial"/>
          <w:sz w:val="24"/>
          <w:szCs w:val="24"/>
        </w:rPr>
        <w:t>е</w:t>
      </w:r>
      <w:proofErr w:type="spellEnd"/>
      <w:r w:rsidR="0003730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pacing w:val="-3"/>
          <w:sz w:val="24"/>
          <w:szCs w:val="24"/>
        </w:rPr>
        <w:t>п</w:t>
      </w:r>
      <w:r w:rsidR="0003730A">
        <w:rPr>
          <w:rFonts w:ascii="Arial" w:eastAsia="Arial" w:hAnsi="Arial" w:cs="Arial"/>
          <w:spacing w:val="-4"/>
          <w:sz w:val="24"/>
          <w:szCs w:val="24"/>
        </w:rPr>
        <w:t>о</w:t>
      </w:r>
      <w:r w:rsidR="0003730A">
        <w:rPr>
          <w:rFonts w:ascii="Arial" w:eastAsia="Arial" w:hAnsi="Arial" w:cs="Arial"/>
          <w:spacing w:val="-1"/>
          <w:sz w:val="24"/>
          <w:szCs w:val="24"/>
        </w:rPr>
        <w:t>д</w:t>
      </w:r>
      <w:r w:rsidR="0003730A">
        <w:rPr>
          <w:rFonts w:ascii="Arial" w:eastAsia="Arial" w:hAnsi="Arial" w:cs="Arial"/>
          <w:sz w:val="24"/>
          <w:szCs w:val="24"/>
        </w:rPr>
        <w:t>н</w:t>
      </w:r>
      <w:r w:rsidR="0003730A">
        <w:rPr>
          <w:rFonts w:ascii="Arial" w:eastAsia="Arial" w:hAnsi="Arial" w:cs="Arial"/>
          <w:spacing w:val="-9"/>
          <w:sz w:val="24"/>
          <w:szCs w:val="24"/>
        </w:rPr>
        <w:t>е</w:t>
      </w:r>
      <w:r w:rsidR="0003730A">
        <w:rPr>
          <w:rFonts w:ascii="Arial" w:eastAsia="Arial" w:hAnsi="Arial" w:cs="Arial"/>
          <w:sz w:val="24"/>
          <w:szCs w:val="24"/>
        </w:rPr>
        <w:t>ти</w:t>
      </w:r>
      <w:proofErr w:type="spellEnd"/>
      <w:r w:rsidR="0003730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z w:val="24"/>
          <w:szCs w:val="24"/>
        </w:rPr>
        <w:t>пон</w:t>
      </w:r>
      <w:r w:rsidR="0003730A">
        <w:rPr>
          <w:rFonts w:ascii="Arial" w:eastAsia="Arial" w:hAnsi="Arial" w:cs="Arial"/>
          <w:spacing w:val="-10"/>
          <w:sz w:val="24"/>
          <w:szCs w:val="24"/>
        </w:rPr>
        <w:t>у</w:t>
      </w:r>
      <w:r w:rsidR="0003730A">
        <w:rPr>
          <w:rFonts w:ascii="Arial" w:eastAsia="Arial" w:hAnsi="Arial" w:cs="Arial"/>
          <w:spacing w:val="1"/>
          <w:sz w:val="24"/>
          <w:szCs w:val="24"/>
        </w:rPr>
        <w:t>д</w:t>
      </w:r>
      <w:r w:rsidR="0003730A">
        <w:rPr>
          <w:rFonts w:ascii="Arial" w:eastAsia="Arial" w:hAnsi="Arial" w:cs="Arial"/>
          <w:sz w:val="24"/>
          <w:szCs w:val="24"/>
        </w:rPr>
        <w:t>у</w:t>
      </w:r>
      <w:proofErr w:type="spellEnd"/>
      <w:r w:rsidR="0003730A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="0003730A">
        <w:rPr>
          <w:rFonts w:ascii="Arial" w:eastAsia="Arial" w:hAnsi="Arial" w:cs="Arial"/>
          <w:spacing w:val="3"/>
          <w:sz w:val="24"/>
          <w:szCs w:val="24"/>
        </w:rPr>
        <w:t>к</w:t>
      </w:r>
      <w:r w:rsidR="0003730A">
        <w:rPr>
          <w:rFonts w:ascii="Arial" w:eastAsia="Arial" w:hAnsi="Arial" w:cs="Arial"/>
          <w:spacing w:val="1"/>
          <w:sz w:val="24"/>
          <w:szCs w:val="24"/>
        </w:rPr>
        <w:t>о</w:t>
      </w:r>
      <w:r w:rsidR="0003730A">
        <w:rPr>
          <w:rFonts w:ascii="Arial" w:eastAsia="Arial" w:hAnsi="Arial" w:cs="Arial"/>
          <w:sz w:val="24"/>
          <w:szCs w:val="24"/>
        </w:rPr>
        <w:t>ји</w:t>
      </w:r>
      <w:proofErr w:type="spellEnd"/>
      <w:r w:rsidR="0003730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pacing w:val="-1"/>
          <w:sz w:val="24"/>
          <w:szCs w:val="24"/>
        </w:rPr>
        <w:t>ћ</w:t>
      </w:r>
      <w:r w:rsidR="0003730A">
        <w:rPr>
          <w:rFonts w:ascii="Arial" w:eastAsia="Arial" w:hAnsi="Arial" w:cs="Arial"/>
          <w:sz w:val="24"/>
          <w:szCs w:val="24"/>
        </w:rPr>
        <w:t>е</w:t>
      </w:r>
      <w:proofErr w:type="spellEnd"/>
      <w:r w:rsidR="0003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pacing w:val="1"/>
          <w:sz w:val="24"/>
          <w:szCs w:val="24"/>
        </w:rPr>
        <w:t>за</w:t>
      </w:r>
      <w:r w:rsidR="0003730A">
        <w:rPr>
          <w:rFonts w:ascii="Arial" w:eastAsia="Arial" w:hAnsi="Arial" w:cs="Arial"/>
          <w:spacing w:val="-2"/>
          <w:sz w:val="24"/>
          <w:szCs w:val="24"/>
        </w:rPr>
        <w:t>с</w:t>
      </w:r>
      <w:r w:rsidR="0003730A">
        <w:rPr>
          <w:rFonts w:ascii="Arial" w:eastAsia="Arial" w:hAnsi="Arial" w:cs="Arial"/>
          <w:spacing w:val="3"/>
          <w:sz w:val="24"/>
          <w:szCs w:val="24"/>
        </w:rPr>
        <w:t>т</w:t>
      </w:r>
      <w:r w:rsidR="0003730A">
        <w:rPr>
          <w:rFonts w:ascii="Arial" w:eastAsia="Arial" w:hAnsi="Arial" w:cs="Arial"/>
          <w:spacing w:val="-2"/>
          <w:sz w:val="24"/>
          <w:szCs w:val="24"/>
        </w:rPr>
        <w:t>у</w:t>
      </w:r>
      <w:r w:rsidR="0003730A">
        <w:rPr>
          <w:rFonts w:ascii="Arial" w:eastAsia="Arial" w:hAnsi="Arial" w:cs="Arial"/>
          <w:sz w:val="24"/>
          <w:szCs w:val="24"/>
        </w:rPr>
        <w:t>п</w:t>
      </w:r>
      <w:r w:rsidR="0003730A">
        <w:rPr>
          <w:rFonts w:ascii="Arial" w:eastAsia="Arial" w:hAnsi="Arial" w:cs="Arial"/>
          <w:spacing w:val="-4"/>
          <w:sz w:val="24"/>
          <w:szCs w:val="24"/>
        </w:rPr>
        <w:t>а</w:t>
      </w:r>
      <w:r w:rsidR="0003730A">
        <w:rPr>
          <w:rFonts w:ascii="Arial" w:eastAsia="Arial" w:hAnsi="Arial" w:cs="Arial"/>
          <w:sz w:val="24"/>
          <w:szCs w:val="24"/>
        </w:rPr>
        <w:t>ти</w:t>
      </w:r>
      <w:proofErr w:type="spellEnd"/>
      <w:r w:rsidR="0003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pacing w:val="-1"/>
          <w:sz w:val="24"/>
          <w:szCs w:val="24"/>
        </w:rPr>
        <w:t>г</w:t>
      </w:r>
      <w:r w:rsidR="0003730A">
        <w:rPr>
          <w:rFonts w:ascii="Arial" w:eastAsia="Arial" w:hAnsi="Arial" w:cs="Arial"/>
          <w:spacing w:val="-4"/>
          <w:sz w:val="24"/>
          <w:szCs w:val="24"/>
        </w:rPr>
        <w:t>р</w:t>
      </w:r>
      <w:r w:rsidR="0003730A">
        <w:rPr>
          <w:rFonts w:ascii="Arial" w:eastAsia="Arial" w:hAnsi="Arial" w:cs="Arial"/>
          <w:spacing w:val="-2"/>
          <w:sz w:val="24"/>
          <w:szCs w:val="24"/>
        </w:rPr>
        <w:t>у</w:t>
      </w:r>
      <w:r w:rsidR="0003730A">
        <w:rPr>
          <w:rFonts w:ascii="Arial" w:eastAsia="Arial" w:hAnsi="Arial" w:cs="Arial"/>
          <w:spacing w:val="2"/>
          <w:sz w:val="24"/>
          <w:szCs w:val="24"/>
        </w:rPr>
        <w:t>п</w:t>
      </w:r>
      <w:r w:rsidR="0003730A">
        <w:rPr>
          <w:rFonts w:ascii="Arial" w:eastAsia="Arial" w:hAnsi="Arial" w:cs="Arial"/>
          <w:sz w:val="24"/>
          <w:szCs w:val="24"/>
        </w:rPr>
        <w:t>у</w:t>
      </w:r>
      <w:proofErr w:type="spellEnd"/>
      <w:r w:rsidR="0003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z w:val="24"/>
          <w:szCs w:val="24"/>
        </w:rPr>
        <w:t>п</w:t>
      </w:r>
      <w:r w:rsidR="0003730A">
        <w:rPr>
          <w:rFonts w:ascii="Arial" w:eastAsia="Arial" w:hAnsi="Arial" w:cs="Arial"/>
          <w:spacing w:val="1"/>
          <w:sz w:val="24"/>
          <w:szCs w:val="24"/>
        </w:rPr>
        <w:t>о</w:t>
      </w:r>
      <w:r w:rsidR="0003730A">
        <w:rPr>
          <w:rFonts w:ascii="Arial" w:eastAsia="Arial" w:hAnsi="Arial" w:cs="Arial"/>
          <w:spacing w:val="2"/>
          <w:sz w:val="24"/>
          <w:szCs w:val="24"/>
        </w:rPr>
        <w:t>н</w:t>
      </w:r>
      <w:r w:rsidR="0003730A">
        <w:rPr>
          <w:rFonts w:ascii="Arial" w:eastAsia="Arial" w:hAnsi="Arial" w:cs="Arial"/>
          <w:spacing w:val="-2"/>
          <w:sz w:val="24"/>
          <w:szCs w:val="24"/>
        </w:rPr>
        <w:t>у</w:t>
      </w:r>
      <w:r w:rsidR="0003730A">
        <w:rPr>
          <w:rFonts w:ascii="Arial" w:eastAsia="Arial" w:hAnsi="Arial" w:cs="Arial"/>
          <w:spacing w:val="1"/>
          <w:sz w:val="24"/>
          <w:szCs w:val="24"/>
        </w:rPr>
        <w:t>ђ</w:t>
      </w:r>
      <w:r w:rsidR="0003730A">
        <w:rPr>
          <w:rFonts w:ascii="Arial" w:eastAsia="Arial" w:hAnsi="Arial" w:cs="Arial"/>
          <w:spacing w:val="-4"/>
          <w:sz w:val="24"/>
          <w:szCs w:val="24"/>
        </w:rPr>
        <w:t>а</w:t>
      </w:r>
      <w:r w:rsidR="0003730A">
        <w:rPr>
          <w:rFonts w:ascii="Arial" w:eastAsia="Arial" w:hAnsi="Arial" w:cs="Arial"/>
          <w:sz w:val="24"/>
          <w:szCs w:val="24"/>
        </w:rPr>
        <w:t>ча</w:t>
      </w:r>
      <w:proofErr w:type="spellEnd"/>
      <w:r w:rsidR="0003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z w:val="24"/>
          <w:szCs w:val="24"/>
        </w:rPr>
        <w:t>пр</w:t>
      </w:r>
      <w:r w:rsidR="0003730A">
        <w:rPr>
          <w:rFonts w:ascii="Arial" w:eastAsia="Arial" w:hAnsi="Arial" w:cs="Arial"/>
          <w:spacing w:val="-3"/>
          <w:sz w:val="24"/>
          <w:szCs w:val="24"/>
        </w:rPr>
        <w:t>е</w:t>
      </w:r>
      <w:r w:rsidR="0003730A">
        <w:rPr>
          <w:rFonts w:ascii="Arial" w:eastAsia="Arial" w:hAnsi="Arial" w:cs="Arial"/>
          <w:sz w:val="24"/>
          <w:szCs w:val="24"/>
        </w:rPr>
        <w:t>д</w:t>
      </w:r>
      <w:proofErr w:type="spellEnd"/>
      <w:r w:rsidR="0003730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sz w:val="24"/>
          <w:szCs w:val="24"/>
        </w:rPr>
        <w:t>н</w:t>
      </w:r>
      <w:r w:rsidR="0003730A">
        <w:rPr>
          <w:rFonts w:ascii="Arial" w:eastAsia="Arial" w:hAnsi="Arial" w:cs="Arial"/>
          <w:spacing w:val="-1"/>
          <w:sz w:val="24"/>
          <w:szCs w:val="24"/>
        </w:rPr>
        <w:t>ар</w:t>
      </w:r>
      <w:r w:rsidR="0003730A">
        <w:rPr>
          <w:rFonts w:ascii="Arial" w:eastAsia="Arial" w:hAnsi="Arial" w:cs="Arial"/>
          <w:spacing w:val="-2"/>
          <w:sz w:val="24"/>
          <w:szCs w:val="24"/>
        </w:rPr>
        <w:t>у</w:t>
      </w:r>
      <w:r w:rsidR="0003730A">
        <w:rPr>
          <w:rFonts w:ascii="Arial" w:eastAsia="Arial" w:hAnsi="Arial" w:cs="Arial"/>
          <w:sz w:val="24"/>
          <w:szCs w:val="24"/>
        </w:rPr>
        <w:t>чи</w:t>
      </w:r>
      <w:r w:rsidR="0003730A">
        <w:rPr>
          <w:rFonts w:ascii="Arial" w:eastAsia="Arial" w:hAnsi="Arial" w:cs="Arial"/>
          <w:spacing w:val="1"/>
          <w:sz w:val="24"/>
          <w:szCs w:val="24"/>
        </w:rPr>
        <w:t>о</w:t>
      </w:r>
      <w:r w:rsidR="0003730A">
        <w:rPr>
          <w:rFonts w:ascii="Arial" w:eastAsia="Arial" w:hAnsi="Arial" w:cs="Arial"/>
          <w:spacing w:val="-3"/>
          <w:sz w:val="24"/>
          <w:szCs w:val="24"/>
        </w:rPr>
        <w:t>ц</w:t>
      </w:r>
      <w:r w:rsidR="0003730A">
        <w:rPr>
          <w:rFonts w:ascii="Arial" w:eastAsia="Arial" w:hAnsi="Arial" w:cs="Arial"/>
          <w:spacing w:val="1"/>
          <w:sz w:val="24"/>
          <w:szCs w:val="24"/>
        </w:rPr>
        <w:t>е</w:t>
      </w:r>
      <w:r w:rsidR="0003730A">
        <w:rPr>
          <w:rFonts w:ascii="Arial" w:eastAsia="Arial" w:hAnsi="Arial" w:cs="Arial"/>
          <w:sz w:val="24"/>
          <w:szCs w:val="24"/>
        </w:rPr>
        <w:t>м</w:t>
      </w:r>
      <w:proofErr w:type="spellEnd"/>
      <w:r w:rsidR="0003730A">
        <w:rPr>
          <w:rFonts w:ascii="Arial" w:eastAsia="Arial" w:hAnsi="Arial" w:cs="Arial"/>
          <w:sz w:val="24"/>
          <w:szCs w:val="24"/>
        </w:rPr>
        <w:t>,</w:t>
      </w:r>
    </w:p>
    <w:p w:rsidR="002E2CE5" w:rsidRPr="00FF4A26" w:rsidRDefault="0003730A" w:rsidP="00FF4A26">
      <w:pPr>
        <w:spacing w:line="280" w:lineRule="exact"/>
        <w:ind w:left="580"/>
        <w:rPr>
          <w:rFonts w:ascii="Arial" w:eastAsia="Arial" w:hAnsi="Arial" w:cs="Arial"/>
          <w:sz w:val="24"/>
          <w:szCs w:val="24"/>
          <w:lang w:val="sr-Cyrl-RS"/>
        </w:rPr>
      </w:pPr>
      <w:r>
        <w:rPr>
          <w:sz w:val="24"/>
          <w:szCs w:val="24"/>
        </w:rPr>
        <w:t xml:space="preserve">  </w:t>
      </w:r>
      <w:r w:rsidR="00FF4A26">
        <w:rPr>
          <w:sz w:val="24"/>
          <w:szCs w:val="24"/>
          <w:lang w:val="sr-Cyrl-RS"/>
        </w:rPr>
        <w:t xml:space="preserve">2) </w:t>
      </w:r>
      <w:r>
        <w:rPr>
          <w:spacing w:val="58"/>
          <w:sz w:val="24"/>
          <w:szCs w:val="24"/>
        </w:rPr>
        <w:t xml:space="preserve"> </w:t>
      </w:r>
      <w:r w:rsidR="00FF4A26">
        <w:rPr>
          <w:rFonts w:ascii="Arial" w:eastAsia="Arial" w:hAnsi="Arial" w:cs="Arial"/>
          <w:sz w:val="24"/>
          <w:szCs w:val="24"/>
          <w:lang w:val="sr-Cyrl-RS"/>
        </w:rPr>
        <w:t xml:space="preserve">опис послова сваког од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F4A26">
        <w:rPr>
          <w:rFonts w:ascii="Arial" w:eastAsia="Arial" w:hAnsi="Arial" w:cs="Arial"/>
          <w:sz w:val="24"/>
          <w:szCs w:val="24"/>
          <w:lang w:val="sr-Cyrl-RS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proofErr w:type="spellEnd"/>
      <w:r w:rsidR="00FF4A26">
        <w:rPr>
          <w:rFonts w:ascii="Arial" w:eastAsia="Arial" w:hAnsi="Arial" w:cs="Arial"/>
          <w:sz w:val="24"/>
          <w:szCs w:val="24"/>
          <w:lang w:val="sr-Cyrl-RS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proofErr w:type="spellEnd"/>
      <w:r>
        <w:rPr>
          <w:sz w:val="23"/>
          <w:szCs w:val="23"/>
        </w:rPr>
        <w:t>.</w:t>
      </w:r>
    </w:p>
    <w:p w:rsidR="002E2CE5" w:rsidRDefault="002E2CE5">
      <w:pPr>
        <w:spacing w:before="17" w:line="260" w:lineRule="exact"/>
        <w:rPr>
          <w:sz w:val="26"/>
          <w:szCs w:val="26"/>
        </w:rPr>
      </w:pPr>
    </w:p>
    <w:p w:rsidR="002E2CE5" w:rsidRDefault="0003730A">
      <w:pPr>
        <w:ind w:left="220" w:right="19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ужна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V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име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2"/>
        <w:jc w:val="both"/>
        <w:rPr>
          <w:rFonts w:ascii="Arial" w:eastAsia="Arial" w:hAnsi="Arial" w:cs="Arial"/>
          <w:sz w:val="24"/>
          <w:szCs w:val="24"/>
        </w:rPr>
        <w:sectPr w:rsidR="002E2CE5">
          <w:footerReference w:type="default" r:id="rId18"/>
          <w:pgSz w:w="11920" w:h="16840"/>
          <w:pgMar w:top="1340" w:right="1200" w:bottom="280" w:left="1220" w:header="0" w:footer="3032" w:gutter="0"/>
          <w:cols w:space="720"/>
        </w:sectPr>
      </w:pPr>
      <w:proofErr w:type="spellStart"/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јавној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4" w:line="120" w:lineRule="exact"/>
        <w:rPr>
          <w:sz w:val="13"/>
          <w:szCs w:val="13"/>
        </w:rPr>
      </w:pPr>
    </w:p>
    <w:p w:rsidR="002E2CE5" w:rsidRDefault="0003730A">
      <w:pPr>
        <w:ind w:left="220" w:right="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   И 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УСЛО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И  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ТНИ 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РО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 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Е 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ЛНО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ИХ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Х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 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2E2CE5" w:rsidRDefault="002E2CE5">
      <w:pPr>
        <w:spacing w:before="14" w:line="260" w:lineRule="exact"/>
        <w:rPr>
          <w:sz w:val="26"/>
          <w:szCs w:val="26"/>
        </w:rPr>
      </w:pPr>
    </w:p>
    <w:p w:rsidR="002E2CE5" w:rsidRDefault="0003730A">
      <w:pPr>
        <w:ind w:left="220" w:right="30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  <w:u w:val="single" w:color="000000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З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>х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т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z w:val="24"/>
          <w:szCs w:val="24"/>
          <w:u w:val="single" w:color="000000"/>
        </w:rPr>
        <w:t>ви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у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>г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д</w:t>
      </w:r>
      <w:r>
        <w:rPr>
          <w:rFonts w:ascii="Arial" w:eastAsia="Arial" w:hAnsi="Arial" w:cs="Arial"/>
          <w:sz w:val="24"/>
          <w:szCs w:val="24"/>
          <w:u w:val="single" w:color="000000"/>
        </w:rPr>
        <w:t>у</w:t>
      </w:r>
      <w:proofErr w:type="spellEnd"/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  <w:u w:val="single" w:color="000000"/>
        </w:rPr>
        <w:t>чина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ро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>к</w:t>
      </w:r>
      <w:r>
        <w:rPr>
          <w:rFonts w:ascii="Arial" w:eastAsia="Arial" w:hAnsi="Arial" w:cs="Arial"/>
          <w:sz w:val="24"/>
          <w:szCs w:val="24"/>
          <w:u w:val="single" w:color="000000"/>
        </w:rPr>
        <w:t>а</w:t>
      </w:r>
      <w:proofErr w:type="spellEnd"/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sz w:val="24"/>
          <w:szCs w:val="24"/>
          <w:u w:val="single" w:color="000000"/>
        </w:rPr>
        <w:t>с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ло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в</w:t>
      </w:r>
      <w:r>
        <w:rPr>
          <w:rFonts w:ascii="Arial" w:eastAsia="Arial" w:hAnsi="Arial" w:cs="Arial"/>
          <w:sz w:val="24"/>
          <w:szCs w:val="24"/>
          <w:u w:val="single" w:color="000000"/>
        </w:rPr>
        <w:t>а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аћа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њ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  <w:u w:val="single" w:color="000000"/>
        </w:rPr>
        <w:t>.</w:t>
      </w:r>
    </w:p>
    <w:p w:rsidR="002E2CE5" w:rsidRDefault="0003730A">
      <w:pPr>
        <w:spacing w:before="2"/>
        <w:ind w:left="220" w:right="109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Пла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678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ски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proofErr w:type="spell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</w:p>
    <w:p w:rsidR="002E2CE5" w:rsidRDefault="0003730A">
      <w:pPr>
        <w:ind w:left="220" w:right="822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45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9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2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З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>х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т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z w:val="24"/>
          <w:szCs w:val="24"/>
          <w:u w:val="single" w:color="000000"/>
        </w:rPr>
        <w:t>в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у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>г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д</w:t>
      </w:r>
      <w:r>
        <w:rPr>
          <w:rFonts w:ascii="Arial" w:eastAsia="Arial" w:hAnsi="Arial" w:cs="Arial"/>
          <w:sz w:val="24"/>
          <w:szCs w:val="24"/>
          <w:u w:val="single" w:color="000000"/>
        </w:rPr>
        <w:t>у</w:t>
      </w:r>
      <w:proofErr w:type="spellEnd"/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ро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>к</w:t>
      </w:r>
      <w:r>
        <w:rPr>
          <w:rFonts w:ascii="Arial" w:eastAsia="Arial" w:hAnsi="Arial" w:cs="Arial"/>
          <w:sz w:val="24"/>
          <w:szCs w:val="24"/>
          <w:u w:val="single" w:color="000000"/>
        </w:rPr>
        <w:t>а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>в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  <w:u w:val="single" w:color="000000"/>
        </w:rPr>
        <w:t>ж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њ</w:t>
      </w:r>
      <w:r>
        <w:rPr>
          <w:rFonts w:ascii="Arial" w:eastAsia="Arial" w:hAnsi="Arial" w:cs="Arial"/>
          <w:sz w:val="24"/>
          <w:szCs w:val="24"/>
          <w:u w:val="single" w:color="000000"/>
        </w:rPr>
        <w:t>а</w:t>
      </w:r>
      <w:proofErr w:type="spellEnd"/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-10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д</w:t>
      </w:r>
      <w:r>
        <w:rPr>
          <w:rFonts w:ascii="Arial" w:eastAsia="Arial" w:hAnsi="Arial" w:cs="Arial"/>
          <w:sz w:val="24"/>
          <w:szCs w:val="24"/>
          <w:u w:val="single" w:color="000000"/>
        </w:rPr>
        <w:t>е</w:t>
      </w:r>
      <w:proofErr w:type="spellEnd"/>
    </w:p>
    <w:p w:rsidR="002E2CE5" w:rsidRDefault="0003730A">
      <w:pPr>
        <w:ind w:left="220" w:right="48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бити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дана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дана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1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писаном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жи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ЛУ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ВЕДЕ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ИЗ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АЖ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НА Ц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19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9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color w:val="000009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по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color w:val="000009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color w:val="000009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9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вр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z w:val="24"/>
          <w:szCs w:val="24"/>
        </w:rPr>
        <w:t>нос</w:t>
      </w:r>
      <w:r>
        <w:rPr>
          <w:rFonts w:ascii="Arial" w:eastAsia="Arial" w:hAnsi="Arial" w:cs="Arial"/>
          <w:color w:val="000009"/>
          <w:spacing w:val="-25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>,</w:t>
      </w:r>
      <w:r>
        <w:rPr>
          <w:rFonts w:ascii="Arial" w:eastAsia="Arial" w:hAnsi="Arial" w:cs="Arial"/>
          <w:color w:val="00000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свим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вима</w:t>
      </w:r>
      <w:proofErr w:type="spellEnd"/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ђ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има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ији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тне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им</w:t>
      </w:r>
      <w:proofErr w:type="spellEnd"/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шк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вима</w:t>
      </w:r>
      <w:proofErr w:type="spellEnd"/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603CE0">
        <w:rPr>
          <w:rFonts w:ascii="Arial" w:eastAsia="Arial" w:hAnsi="Arial" w:cs="Arial"/>
          <w:color w:val="000000"/>
          <w:spacing w:val="-3"/>
          <w:sz w:val="24"/>
          <w:szCs w:val="24"/>
          <w:lang w:val="sr-Cyrl-RS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зница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ћ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ну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зим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нос</w:t>
      </w:r>
      <w:r>
        <w:rPr>
          <w:rFonts w:ascii="Arial" w:eastAsia="Arial" w:hAnsi="Arial" w:cs="Arial"/>
          <w:color w:val="000000"/>
          <w:spacing w:val="-25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E2CE5" w:rsidRPr="00522EF0" w:rsidRDefault="0003730A">
      <w:pPr>
        <w:ind w:left="220" w:right="4999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22EF0">
        <w:rPr>
          <w:rFonts w:ascii="Arial" w:eastAsia="Arial" w:hAnsi="Arial" w:cs="Arial"/>
          <w:sz w:val="24"/>
          <w:szCs w:val="24"/>
        </w:rPr>
        <w:t>Ц</w:t>
      </w:r>
      <w:r w:rsidRPr="00522EF0">
        <w:rPr>
          <w:rFonts w:ascii="Arial" w:eastAsia="Arial" w:hAnsi="Arial" w:cs="Arial"/>
          <w:spacing w:val="1"/>
          <w:sz w:val="24"/>
          <w:szCs w:val="24"/>
        </w:rPr>
        <w:t>е</w:t>
      </w:r>
      <w:r w:rsidRPr="00522EF0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522EF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22EF0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522EF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22EF0">
        <w:rPr>
          <w:rFonts w:ascii="Arial" w:eastAsia="Arial" w:hAnsi="Arial" w:cs="Arial"/>
          <w:spacing w:val="-1"/>
          <w:sz w:val="24"/>
          <w:szCs w:val="24"/>
        </w:rPr>
        <w:t>ф</w:t>
      </w:r>
      <w:r w:rsidRPr="00522EF0">
        <w:rPr>
          <w:rFonts w:ascii="Arial" w:eastAsia="Arial" w:hAnsi="Arial" w:cs="Arial"/>
          <w:sz w:val="24"/>
          <w:szCs w:val="24"/>
        </w:rPr>
        <w:t>и</w:t>
      </w:r>
      <w:r w:rsidRPr="00522EF0">
        <w:rPr>
          <w:rFonts w:ascii="Arial" w:eastAsia="Arial" w:hAnsi="Arial" w:cs="Arial"/>
          <w:spacing w:val="3"/>
          <w:sz w:val="24"/>
          <w:szCs w:val="24"/>
        </w:rPr>
        <w:t>к</w:t>
      </w:r>
      <w:r w:rsidRPr="00522EF0">
        <w:rPr>
          <w:rFonts w:ascii="Arial" w:eastAsia="Arial" w:hAnsi="Arial" w:cs="Arial"/>
          <w:sz w:val="24"/>
          <w:szCs w:val="24"/>
        </w:rPr>
        <w:t>сна</w:t>
      </w:r>
      <w:proofErr w:type="spellEnd"/>
      <w:r w:rsidRPr="00522EF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22EF0"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 w:rsidRPr="00522EF0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522EF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22EF0">
        <w:rPr>
          <w:rFonts w:ascii="Arial" w:eastAsia="Arial" w:hAnsi="Arial" w:cs="Arial"/>
          <w:sz w:val="24"/>
          <w:szCs w:val="24"/>
        </w:rPr>
        <w:t>м</w:t>
      </w:r>
      <w:r w:rsidRPr="00522EF0">
        <w:rPr>
          <w:rFonts w:ascii="Arial" w:eastAsia="Arial" w:hAnsi="Arial" w:cs="Arial"/>
          <w:spacing w:val="-1"/>
          <w:sz w:val="24"/>
          <w:szCs w:val="24"/>
        </w:rPr>
        <w:t>о</w:t>
      </w:r>
      <w:r w:rsidRPr="00522EF0">
        <w:rPr>
          <w:rFonts w:ascii="Arial" w:eastAsia="Arial" w:hAnsi="Arial" w:cs="Arial"/>
          <w:sz w:val="24"/>
          <w:szCs w:val="24"/>
        </w:rPr>
        <w:t>же</w:t>
      </w:r>
      <w:proofErr w:type="spellEnd"/>
      <w:r w:rsidRPr="00522EF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22EF0">
        <w:rPr>
          <w:rFonts w:ascii="Arial" w:eastAsia="Arial" w:hAnsi="Arial" w:cs="Arial"/>
          <w:spacing w:val="-2"/>
          <w:sz w:val="24"/>
          <w:szCs w:val="24"/>
        </w:rPr>
        <w:t>с</w:t>
      </w:r>
      <w:r w:rsidRPr="00522EF0">
        <w:rPr>
          <w:rFonts w:ascii="Arial" w:eastAsia="Arial" w:hAnsi="Arial" w:cs="Arial"/>
          <w:sz w:val="24"/>
          <w:szCs w:val="24"/>
        </w:rPr>
        <w:t>е</w:t>
      </w:r>
      <w:proofErr w:type="spellEnd"/>
      <w:r w:rsidRPr="00522EF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22EF0">
        <w:rPr>
          <w:rFonts w:ascii="Arial" w:eastAsia="Arial" w:hAnsi="Arial" w:cs="Arial"/>
          <w:spacing w:val="-1"/>
          <w:sz w:val="24"/>
          <w:szCs w:val="24"/>
        </w:rPr>
        <w:t>м</w:t>
      </w:r>
      <w:r w:rsidRPr="00522EF0">
        <w:rPr>
          <w:rFonts w:ascii="Arial" w:eastAsia="Arial" w:hAnsi="Arial" w:cs="Arial"/>
          <w:spacing w:val="1"/>
          <w:sz w:val="24"/>
          <w:szCs w:val="24"/>
        </w:rPr>
        <w:t>е</w:t>
      </w:r>
      <w:r w:rsidRPr="00522EF0">
        <w:rPr>
          <w:rFonts w:ascii="Arial" w:eastAsia="Arial" w:hAnsi="Arial" w:cs="Arial"/>
          <w:spacing w:val="-1"/>
          <w:sz w:val="24"/>
          <w:szCs w:val="24"/>
        </w:rPr>
        <w:t>њ</w:t>
      </w:r>
      <w:r w:rsidRPr="00522EF0">
        <w:rPr>
          <w:rFonts w:ascii="Arial" w:eastAsia="Arial" w:hAnsi="Arial" w:cs="Arial"/>
          <w:spacing w:val="-4"/>
          <w:sz w:val="24"/>
          <w:szCs w:val="24"/>
        </w:rPr>
        <w:t>а</w:t>
      </w:r>
      <w:r w:rsidRPr="00522EF0">
        <w:rPr>
          <w:rFonts w:ascii="Arial" w:eastAsia="Arial" w:hAnsi="Arial" w:cs="Arial"/>
          <w:sz w:val="24"/>
          <w:szCs w:val="24"/>
        </w:rPr>
        <w:t>т</w:t>
      </w:r>
      <w:r w:rsidRPr="00522EF0">
        <w:rPr>
          <w:rFonts w:ascii="Arial" w:eastAsia="Arial" w:hAnsi="Arial" w:cs="Arial"/>
          <w:spacing w:val="-2"/>
          <w:sz w:val="24"/>
          <w:szCs w:val="24"/>
        </w:rPr>
        <w:t>и</w:t>
      </w:r>
      <w:proofErr w:type="spellEnd"/>
      <w:r w:rsidRPr="00522EF0">
        <w:rPr>
          <w:rFonts w:ascii="Arial" w:eastAsia="Arial" w:hAnsi="Arial" w:cs="Arial"/>
          <w:sz w:val="24"/>
          <w:szCs w:val="24"/>
        </w:rPr>
        <w:t>.</w:t>
      </w:r>
    </w:p>
    <w:p w:rsidR="002E2CE5" w:rsidRPr="00522EF0" w:rsidRDefault="0003730A">
      <w:pPr>
        <w:ind w:left="220" w:right="2939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22EF0">
        <w:rPr>
          <w:rFonts w:ascii="Arial" w:eastAsia="Arial" w:hAnsi="Arial" w:cs="Arial"/>
          <w:spacing w:val="-9"/>
          <w:sz w:val="24"/>
          <w:szCs w:val="24"/>
        </w:rPr>
        <w:t>Р</w:t>
      </w:r>
      <w:r w:rsidRPr="00522EF0">
        <w:rPr>
          <w:rFonts w:ascii="Arial" w:eastAsia="Arial" w:hAnsi="Arial" w:cs="Arial"/>
          <w:spacing w:val="1"/>
          <w:sz w:val="24"/>
          <w:szCs w:val="24"/>
        </w:rPr>
        <w:t>о</w:t>
      </w:r>
      <w:r w:rsidRPr="00522EF0">
        <w:rPr>
          <w:rFonts w:ascii="Arial" w:eastAsia="Arial" w:hAnsi="Arial" w:cs="Arial"/>
          <w:sz w:val="24"/>
          <w:szCs w:val="24"/>
        </w:rPr>
        <w:t>к</w:t>
      </w:r>
      <w:proofErr w:type="spellEnd"/>
      <w:r w:rsidRPr="00522EF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proofErr w:type="gramStart"/>
      <w:r w:rsidRPr="00522EF0">
        <w:rPr>
          <w:rFonts w:ascii="Arial" w:eastAsia="Arial" w:hAnsi="Arial" w:cs="Arial"/>
          <w:sz w:val="24"/>
          <w:szCs w:val="24"/>
        </w:rPr>
        <w:t>исп</w:t>
      </w:r>
      <w:r w:rsidRPr="00522EF0">
        <w:rPr>
          <w:rFonts w:ascii="Arial" w:eastAsia="Arial" w:hAnsi="Arial" w:cs="Arial"/>
          <w:spacing w:val="1"/>
          <w:sz w:val="24"/>
          <w:szCs w:val="24"/>
        </w:rPr>
        <w:t>о</w:t>
      </w:r>
      <w:r w:rsidRPr="00522EF0">
        <w:rPr>
          <w:rFonts w:ascii="Arial" w:eastAsia="Arial" w:hAnsi="Arial" w:cs="Arial"/>
          <w:spacing w:val="-1"/>
          <w:sz w:val="24"/>
          <w:szCs w:val="24"/>
        </w:rPr>
        <w:t>р</w:t>
      </w:r>
      <w:r w:rsidRPr="00522EF0">
        <w:rPr>
          <w:rFonts w:ascii="Arial" w:eastAsia="Arial" w:hAnsi="Arial" w:cs="Arial"/>
          <w:spacing w:val="-2"/>
          <w:sz w:val="24"/>
          <w:szCs w:val="24"/>
        </w:rPr>
        <w:t>у</w:t>
      </w:r>
      <w:r w:rsidRPr="00522EF0">
        <w:rPr>
          <w:rFonts w:ascii="Arial" w:eastAsia="Arial" w:hAnsi="Arial" w:cs="Arial"/>
          <w:spacing w:val="3"/>
          <w:sz w:val="24"/>
          <w:szCs w:val="24"/>
        </w:rPr>
        <w:t>к</w:t>
      </w:r>
      <w:r w:rsidRPr="00522EF0">
        <w:rPr>
          <w:rFonts w:ascii="Arial" w:eastAsia="Arial" w:hAnsi="Arial" w:cs="Arial"/>
          <w:sz w:val="24"/>
          <w:szCs w:val="24"/>
        </w:rPr>
        <w:t>е</w:t>
      </w:r>
      <w:proofErr w:type="spellEnd"/>
      <w:r w:rsidRPr="00522EF0">
        <w:rPr>
          <w:rFonts w:ascii="Arial" w:eastAsia="Arial" w:hAnsi="Arial" w:cs="Arial"/>
          <w:sz w:val="24"/>
          <w:szCs w:val="24"/>
        </w:rPr>
        <w:t xml:space="preserve"> </w:t>
      </w:r>
      <w:r w:rsidRPr="00522EF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522EF0">
        <w:rPr>
          <w:rFonts w:ascii="Arial" w:eastAsia="Arial" w:hAnsi="Arial" w:cs="Arial"/>
          <w:spacing w:val="-1"/>
          <w:sz w:val="24"/>
          <w:szCs w:val="24"/>
        </w:rPr>
        <w:t>д</w:t>
      </w:r>
      <w:r w:rsidRPr="00522EF0">
        <w:rPr>
          <w:rFonts w:ascii="Arial" w:eastAsia="Arial" w:hAnsi="Arial" w:cs="Arial"/>
          <w:sz w:val="24"/>
          <w:szCs w:val="24"/>
        </w:rPr>
        <w:t>о</w:t>
      </w:r>
      <w:proofErr w:type="spellEnd"/>
      <w:proofErr w:type="gramEnd"/>
      <w:r w:rsidRPr="00522EF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22EF0">
        <w:rPr>
          <w:rFonts w:ascii="Arial" w:eastAsia="Arial" w:hAnsi="Arial" w:cs="Arial"/>
          <w:spacing w:val="1"/>
          <w:sz w:val="24"/>
          <w:szCs w:val="24"/>
        </w:rPr>
        <w:t>1</w:t>
      </w:r>
      <w:r w:rsidRPr="00522EF0">
        <w:rPr>
          <w:rFonts w:ascii="Arial" w:eastAsia="Arial" w:hAnsi="Arial" w:cs="Arial"/>
          <w:sz w:val="24"/>
          <w:szCs w:val="24"/>
        </w:rPr>
        <w:t xml:space="preserve">0 </w:t>
      </w:r>
      <w:proofErr w:type="spellStart"/>
      <w:r w:rsidRPr="00522EF0">
        <w:rPr>
          <w:rFonts w:ascii="Arial" w:eastAsia="Arial" w:hAnsi="Arial" w:cs="Arial"/>
          <w:spacing w:val="-1"/>
          <w:sz w:val="24"/>
          <w:szCs w:val="24"/>
        </w:rPr>
        <w:t>д</w:t>
      </w:r>
      <w:r w:rsidRPr="00522EF0">
        <w:rPr>
          <w:rFonts w:ascii="Arial" w:eastAsia="Arial" w:hAnsi="Arial" w:cs="Arial"/>
          <w:spacing w:val="1"/>
          <w:sz w:val="24"/>
          <w:szCs w:val="24"/>
        </w:rPr>
        <w:t>а</w:t>
      </w:r>
      <w:r w:rsidRPr="00522EF0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522EF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22EF0">
        <w:rPr>
          <w:rFonts w:ascii="Arial" w:eastAsia="Arial" w:hAnsi="Arial" w:cs="Arial"/>
          <w:spacing w:val="-4"/>
          <w:sz w:val="24"/>
          <w:szCs w:val="24"/>
        </w:rPr>
        <w:t>о</w:t>
      </w:r>
      <w:r w:rsidRPr="00522EF0">
        <w:rPr>
          <w:rFonts w:ascii="Arial" w:eastAsia="Arial" w:hAnsi="Arial" w:cs="Arial"/>
          <w:sz w:val="24"/>
          <w:szCs w:val="24"/>
        </w:rPr>
        <w:t>д</w:t>
      </w:r>
      <w:proofErr w:type="spellEnd"/>
      <w:r w:rsidRPr="00522EF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22EF0">
        <w:rPr>
          <w:rFonts w:ascii="Arial" w:eastAsia="Arial" w:hAnsi="Arial" w:cs="Arial"/>
          <w:sz w:val="24"/>
          <w:szCs w:val="24"/>
        </w:rPr>
        <w:t>дана</w:t>
      </w:r>
      <w:proofErr w:type="spellEnd"/>
      <w:r w:rsidRPr="00522EF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22EF0">
        <w:rPr>
          <w:rFonts w:ascii="Arial" w:eastAsia="Arial" w:hAnsi="Arial" w:cs="Arial"/>
          <w:sz w:val="24"/>
          <w:szCs w:val="24"/>
        </w:rPr>
        <w:t>п</w:t>
      </w:r>
      <w:r w:rsidRPr="00522EF0">
        <w:rPr>
          <w:rFonts w:ascii="Arial" w:eastAsia="Arial" w:hAnsi="Arial" w:cs="Arial"/>
          <w:spacing w:val="-4"/>
          <w:sz w:val="24"/>
          <w:szCs w:val="24"/>
        </w:rPr>
        <w:t>о</w:t>
      </w:r>
      <w:r w:rsidRPr="00522EF0">
        <w:rPr>
          <w:rFonts w:ascii="Arial" w:eastAsia="Arial" w:hAnsi="Arial" w:cs="Arial"/>
          <w:sz w:val="24"/>
          <w:szCs w:val="24"/>
        </w:rPr>
        <w:t>тписи</w:t>
      </w:r>
      <w:r w:rsidRPr="00522EF0">
        <w:rPr>
          <w:rFonts w:ascii="Arial" w:eastAsia="Arial" w:hAnsi="Arial" w:cs="Arial"/>
          <w:spacing w:val="-5"/>
          <w:sz w:val="24"/>
          <w:szCs w:val="24"/>
        </w:rPr>
        <w:t>в</w:t>
      </w:r>
      <w:r w:rsidRPr="00522EF0">
        <w:rPr>
          <w:rFonts w:ascii="Arial" w:eastAsia="Arial" w:hAnsi="Arial" w:cs="Arial"/>
          <w:spacing w:val="1"/>
          <w:sz w:val="24"/>
          <w:szCs w:val="24"/>
        </w:rPr>
        <w:t>а</w:t>
      </w:r>
      <w:r w:rsidRPr="00522EF0">
        <w:rPr>
          <w:rFonts w:ascii="Arial" w:eastAsia="Arial" w:hAnsi="Arial" w:cs="Arial"/>
          <w:spacing w:val="-1"/>
          <w:sz w:val="24"/>
          <w:szCs w:val="24"/>
        </w:rPr>
        <w:t>њ</w:t>
      </w:r>
      <w:r w:rsidRPr="00522EF0">
        <w:rPr>
          <w:rFonts w:ascii="Arial" w:eastAsia="Arial" w:hAnsi="Arial" w:cs="Arial"/>
          <w:sz w:val="24"/>
          <w:szCs w:val="24"/>
        </w:rPr>
        <w:t>а</w:t>
      </w:r>
      <w:proofErr w:type="spellEnd"/>
      <w:r w:rsidRPr="00522EF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22EF0">
        <w:rPr>
          <w:rFonts w:ascii="Arial" w:eastAsia="Arial" w:hAnsi="Arial" w:cs="Arial"/>
          <w:spacing w:val="-2"/>
          <w:sz w:val="24"/>
          <w:szCs w:val="24"/>
        </w:rPr>
        <w:t>у</w:t>
      </w:r>
      <w:r w:rsidRPr="00522EF0">
        <w:rPr>
          <w:rFonts w:ascii="Arial" w:eastAsia="Arial" w:hAnsi="Arial" w:cs="Arial"/>
          <w:spacing w:val="-6"/>
          <w:sz w:val="24"/>
          <w:szCs w:val="24"/>
        </w:rPr>
        <w:t>г</w:t>
      </w:r>
      <w:r w:rsidRPr="00522EF0">
        <w:rPr>
          <w:rFonts w:ascii="Arial" w:eastAsia="Arial" w:hAnsi="Arial" w:cs="Arial"/>
          <w:spacing w:val="1"/>
          <w:sz w:val="24"/>
          <w:szCs w:val="24"/>
        </w:rPr>
        <w:t>о</w:t>
      </w:r>
      <w:r w:rsidRPr="00522EF0">
        <w:rPr>
          <w:rFonts w:ascii="Arial" w:eastAsia="Arial" w:hAnsi="Arial" w:cs="Arial"/>
          <w:spacing w:val="-3"/>
          <w:sz w:val="24"/>
          <w:szCs w:val="24"/>
        </w:rPr>
        <w:t>в</w:t>
      </w:r>
      <w:r w:rsidRPr="00522EF0">
        <w:rPr>
          <w:rFonts w:ascii="Arial" w:eastAsia="Arial" w:hAnsi="Arial" w:cs="Arial"/>
          <w:spacing w:val="1"/>
          <w:sz w:val="24"/>
          <w:szCs w:val="24"/>
        </w:rPr>
        <w:t>ор</w:t>
      </w:r>
      <w:r w:rsidRPr="00522EF0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Pr="00522EF0"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јено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пити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92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2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03730A">
      <w:pPr>
        <w:ind w:left="220" w:right="1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-16"/>
          <w:sz w:val="24"/>
          <w:szCs w:val="24"/>
        </w:rPr>
        <w:t>1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ЦИ 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ЖА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НОМ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ЛИ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И,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ОСНО 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У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 СЛ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ЖБИ ТЕ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АЛНЕ </w:t>
      </w:r>
      <w:r>
        <w:rPr>
          <w:rFonts w:ascii="Arial" w:eastAsia="Arial" w:hAnsi="Arial" w:cs="Arial"/>
          <w:b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ОНОМИ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ЛО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ЛНЕ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ОГУ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ОВРЕ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ЕНО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ИСП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НИ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 ПО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РЕ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ИМ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Ж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ТНЕ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Е,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АШТИТИ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ПОШ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pacing w:val="-18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ЛОВИМА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 СЛ.,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У 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ЦИ</w:t>
      </w:r>
    </w:p>
    <w:p w:rsidR="002E2CE5" w:rsidRDefault="002E2CE5">
      <w:pPr>
        <w:spacing w:before="17" w:line="260" w:lineRule="exact"/>
        <w:rPr>
          <w:sz w:val="26"/>
          <w:szCs w:val="26"/>
        </w:rPr>
      </w:pPr>
    </w:p>
    <w:p w:rsidR="002E2CE5" w:rsidRDefault="0003730A">
      <w:pPr>
        <w:ind w:left="220" w:right="20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ким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196"/>
        <w:jc w:val="both"/>
        <w:rPr>
          <w:rFonts w:ascii="Arial" w:eastAsia="Arial" w:hAnsi="Arial" w:cs="Arial"/>
          <w:sz w:val="24"/>
          <w:szCs w:val="24"/>
        </w:rPr>
        <w:sectPr w:rsidR="002E2CE5">
          <w:footerReference w:type="default" r:id="rId19"/>
          <w:pgSz w:w="11920" w:h="16840"/>
          <w:pgMar w:top="1560" w:right="1200" w:bottom="280" w:left="1220" w:header="0" w:footer="2862" w:gutter="0"/>
          <w:pgNumType w:start="21"/>
          <w:cols w:space="720"/>
        </w:sect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у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ге</w:t>
      </w:r>
      <w:r>
        <w:rPr>
          <w:rFonts w:ascii="Arial" w:eastAsia="Arial" w:hAnsi="Arial" w:cs="Arial"/>
          <w:sz w:val="24"/>
          <w:szCs w:val="24"/>
        </w:rPr>
        <w:t>тик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spacing w:before="77"/>
        <w:ind w:left="2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вима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2E2CE5" w:rsidRDefault="0003730A">
      <w:pPr>
        <w:ind w:left="2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2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03730A">
      <w:pPr>
        <w:ind w:left="220" w:right="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ЦИ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ЖИНИ,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ЧИНУ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ОШ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Њ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ИНИ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 РО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ОВИМА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z w:val="24"/>
          <w:szCs w:val="24"/>
        </w:rPr>
        <w:t>ЕЊА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ИСПУЊЕ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 О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ЧА</w:t>
      </w:r>
    </w:p>
    <w:p w:rsidR="002E2CE5" w:rsidRDefault="002E2CE5">
      <w:pPr>
        <w:spacing w:line="200" w:lineRule="exact"/>
      </w:pPr>
    </w:p>
    <w:p w:rsidR="002E2CE5" w:rsidRDefault="003A7727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40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45085</wp:posOffset>
                </wp:positionV>
                <wp:extent cx="5738495" cy="4456430"/>
                <wp:effectExtent l="7620" t="12065" r="6985" b="8255"/>
                <wp:wrapNone/>
                <wp:docPr id="11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4456430"/>
                          <a:chOff x="1437" y="-852"/>
                          <a:chExt cx="9037" cy="7018"/>
                        </a:xfrm>
                      </wpg:grpSpPr>
                      <wps:wsp>
                        <wps:cNvPr id="113" name="Freeform 56"/>
                        <wps:cNvSpPr>
                          <a:spLocks/>
                        </wps:cNvSpPr>
                        <wps:spPr bwMode="auto">
                          <a:xfrm>
                            <a:off x="1440" y="-849"/>
                            <a:ext cx="903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30"/>
                              <a:gd name="T2" fmla="+- 0 10471 1440"/>
                              <a:gd name="T3" fmla="*/ T2 w 9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0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5"/>
                        <wps:cNvSpPr>
                          <a:spLocks/>
                        </wps:cNvSpPr>
                        <wps:spPr bwMode="auto">
                          <a:xfrm>
                            <a:off x="1439" y="-850"/>
                            <a:ext cx="0" cy="7014"/>
                          </a:xfrm>
                          <a:custGeom>
                            <a:avLst/>
                            <a:gdLst>
                              <a:gd name="T0" fmla="+- 0 -850 -850"/>
                              <a:gd name="T1" fmla="*/ -850 h 7014"/>
                              <a:gd name="T2" fmla="+- 0 6164 -850"/>
                              <a:gd name="T3" fmla="*/ 6164 h 70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14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4"/>
                        <wps:cNvSpPr>
                          <a:spLocks/>
                        </wps:cNvSpPr>
                        <wps:spPr bwMode="auto">
                          <a:xfrm>
                            <a:off x="1440" y="6163"/>
                            <a:ext cx="903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30"/>
                              <a:gd name="T2" fmla="+- 0 10471 1440"/>
                              <a:gd name="T3" fmla="*/ T2 w 9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0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3"/>
                        <wps:cNvSpPr>
                          <a:spLocks/>
                        </wps:cNvSpPr>
                        <wps:spPr bwMode="auto">
                          <a:xfrm>
                            <a:off x="10472" y="-850"/>
                            <a:ext cx="0" cy="7014"/>
                          </a:xfrm>
                          <a:custGeom>
                            <a:avLst/>
                            <a:gdLst>
                              <a:gd name="T0" fmla="+- 0 -850 -850"/>
                              <a:gd name="T1" fmla="*/ -850 h 7014"/>
                              <a:gd name="T2" fmla="+- 0 6164 -850"/>
                              <a:gd name="T3" fmla="*/ 6164 h 70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14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1013A" id="Group 52" o:spid="_x0000_s1026" style="position:absolute;margin-left:83.85pt;margin-top:3.55pt;width:451.85pt;height:350.9pt;z-index:-1940;mso-position-horizontal-relative:page" coordorigin="1437,-852" coordsize="9037,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">
                <v:shape id="Freeform 56" o:spid="_x0000_s1027" style="position:absolute;left:1440;top:-849;width:9030;height:0;visibility:visible;mso-wrap-style:square;v-text-anchor:top" coordsize="9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" path="m,l9031,e" filled="f" strokeweight=".22pt">
                  <v:path arrowok="t" o:connecttype="custom" o:connectlocs="0,0;9031,0" o:connectangles="0,0"/>
                </v:shape>
                <v:shape id="Freeform 55" o:spid="_x0000_s1028" style="position:absolute;left:1439;top:-850;width:0;height:7014;visibility:visible;mso-wrap-style:square;v-text-anchor:top" coordsize="0,7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" path="m,l,7014e" filled="f" strokeweight=".22pt">
                  <v:path arrowok="t" o:connecttype="custom" o:connectlocs="0,-850;0,6164" o:connectangles="0,0"/>
                </v:shape>
                <v:shape id="Freeform 54" o:spid="_x0000_s1029" style="position:absolute;left:1440;top:6163;width:9030;height:0;visibility:visible;mso-wrap-style:square;v-text-anchor:top" coordsize="9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" path="m,l9031,e" filled="f" strokeweight=".22pt">
                  <v:path arrowok="t" o:connecttype="custom" o:connectlocs="0,0;9031,0" o:connectangles="0,0"/>
                </v:shape>
                <v:shape id="Freeform 53" o:spid="_x0000_s1030" style="position:absolute;left:10472;top:-850;width:0;height:7014;visibility:visible;mso-wrap-style:square;v-text-anchor:top" coordsize="0,7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" path="m,l,7014e" filled="f" strokeweight=".22pt">
                  <v:path arrowok="t" o:connecttype="custom" o:connectlocs="0,-850;0,6164" o:connectangles="0,0"/>
                </v:shape>
                <w10:wrap anchorx="page"/>
              </v:group>
            </w:pict>
          </mc:Fallback>
        </mc:AlternateContent>
      </w:r>
    </w:p>
    <w:p w:rsidR="002E2CE5" w:rsidRDefault="002E2CE5">
      <w:pPr>
        <w:spacing w:before="10" w:line="200" w:lineRule="exact"/>
      </w:pPr>
    </w:p>
    <w:p w:rsidR="002E2CE5" w:rsidRDefault="00EB1DF9">
      <w:pPr>
        <w:spacing w:line="260" w:lineRule="exact"/>
        <w:ind w:left="276"/>
        <w:rPr>
          <w:rFonts w:ascii="Arial" w:eastAsia="Arial" w:hAnsi="Arial" w:cs="Arial"/>
          <w:sz w:val="24"/>
          <w:szCs w:val="24"/>
        </w:rPr>
      </w:pPr>
      <w:r w:rsidRPr="00EB1DF9">
        <w:rPr>
          <w:rFonts w:ascii="Arial" w:eastAsia="Arial" w:hAnsi="Arial" w:cs="Arial"/>
          <w:b/>
          <w:i/>
          <w:position w:val="-1"/>
          <w:sz w:val="24"/>
          <w:szCs w:val="24"/>
          <w:lang w:val="sr-Cyrl-RS"/>
        </w:rPr>
        <w:t xml:space="preserve">     </w:t>
      </w:r>
      <w:proofErr w:type="spellStart"/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По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>у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ђ</w:t>
      </w:r>
      <w:r w:rsidR="0003730A">
        <w:rPr>
          <w:rFonts w:ascii="Arial" w:eastAsia="Arial" w:hAnsi="Arial" w:cs="Arial"/>
          <w:b/>
          <w:i/>
          <w:spacing w:val="-9"/>
          <w:position w:val="-1"/>
          <w:sz w:val="24"/>
          <w:szCs w:val="24"/>
          <w:u w:val="thick" w:color="000000"/>
        </w:rPr>
        <w:t>а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ч</w:t>
      </w:r>
      <w:proofErr w:type="spellEnd"/>
      <w:r w:rsidR="0003730A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>ј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е</w:t>
      </w:r>
      <w:proofErr w:type="spellEnd"/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03730A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д</w:t>
      </w:r>
      <w:r w:rsidR="0003730A">
        <w:rPr>
          <w:rFonts w:ascii="Arial" w:eastAsia="Arial" w:hAnsi="Arial" w:cs="Arial"/>
          <w:b/>
          <w:i/>
          <w:spacing w:val="3"/>
          <w:position w:val="-1"/>
          <w:sz w:val="24"/>
          <w:szCs w:val="24"/>
          <w:u w:val="thick" w:color="000000"/>
        </w:rPr>
        <w:t>уж</w: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>а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н</w:t>
      </w:r>
      <w:proofErr w:type="spellEnd"/>
      <w:r w:rsidR="0003730A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03730A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д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а</w:t>
      </w:r>
      <w:proofErr w:type="spellEnd"/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у</w: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по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>у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ди</w:t>
      </w:r>
      <w:proofErr w:type="spellEnd"/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</w:t>
      </w:r>
      <w:r w:rsidR="0003730A">
        <w:rPr>
          <w:rFonts w:ascii="Arial" w:eastAsia="Arial" w:hAnsi="Arial" w:cs="Arial"/>
          <w:b/>
          <w:i/>
          <w:spacing w:val="-2"/>
          <w:position w:val="-1"/>
          <w:sz w:val="24"/>
          <w:szCs w:val="24"/>
          <w:u w:val="thick" w:color="000000"/>
        </w:rPr>
        <w:t>о</w: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>с</w:t>
      </w:r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т</w:t>
      </w:r>
      <w:r w:rsidR="0003730A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>а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в</w:t>
      </w:r>
      <w:r w:rsidR="0003730A">
        <w:rPr>
          <w:rFonts w:ascii="Arial" w:eastAsia="Arial" w:hAnsi="Arial" w:cs="Arial"/>
          <w:b/>
          <w:i/>
          <w:spacing w:val="-3"/>
          <w:position w:val="-1"/>
          <w:sz w:val="24"/>
          <w:szCs w:val="24"/>
          <w:u w:val="thick" w:color="000000"/>
        </w:rPr>
        <w:t>и</w:t>
      </w:r>
      <w:proofErr w:type="spellEnd"/>
      <w:r w:rsidR="0003730A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:</w:t>
      </w:r>
    </w:p>
    <w:p w:rsidR="002E2CE5" w:rsidRDefault="002E2CE5">
      <w:pPr>
        <w:spacing w:before="10" w:line="240" w:lineRule="exact"/>
        <w:rPr>
          <w:sz w:val="24"/>
          <w:szCs w:val="24"/>
        </w:rPr>
      </w:pPr>
    </w:p>
    <w:p w:rsidR="002E2CE5" w:rsidRDefault="0003730A">
      <w:pPr>
        <w:spacing w:before="29"/>
        <w:ind w:left="1087" w:right="24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ланко</w:t>
      </w:r>
      <w:proofErr w:type="spellEnd"/>
      <w:r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b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ц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добро</w:t>
      </w:r>
      <w:proofErr w:type="spellEnd"/>
      <w:r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посла</w:t>
      </w:r>
      <w:proofErr w:type="spellEnd"/>
      <w:r>
        <w:rPr>
          <w:rFonts w:ascii="Arial" w:eastAsia="Arial" w:hAnsi="Arial" w:cs="Arial"/>
          <w:b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-</w:t>
      </w:r>
      <w:r>
        <w:rPr>
          <w:rFonts w:ascii="Arial" w:eastAsia="Arial" w:hAnsi="Arial" w:cs="Arial"/>
          <w:b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ује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ком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која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и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ња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Србиј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уз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% [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цен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конск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7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цен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ећ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%]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упне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деп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који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дат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вне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ба</w:t>
      </w:r>
      <w:r>
        <w:rPr>
          <w:rFonts w:ascii="Arial" w:eastAsia="Arial" w:hAnsi="Arial" w:cs="Arial"/>
          <w:i/>
          <w:sz w:val="24"/>
          <w:szCs w:val="24"/>
        </w:rPr>
        <w:t>нке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коју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нција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добро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даје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вис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10</w:t>
      </w:r>
      <w:r>
        <w:rPr>
          <w:rFonts w:ascii="Arial" w:eastAsia="Arial" w:hAnsi="Arial" w:cs="Arial"/>
          <w:i/>
          <w:sz w:val="24"/>
          <w:szCs w:val="24"/>
        </w:rPr>
        <w:t>%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укупне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3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ком</w:t>
      </w:r>
      <w:proofErr w:type="spellEnd"/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који</w:t>
      </w:r>
      <w:proofErr w:type="spellEnd"/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0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дана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жи</w:t>
      </w:r>
      <w:proofErr w:type="spellEnd"/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6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5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жи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чно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>].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-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кови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ст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добро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добро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ков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before="19" w:line="240" w:lineRule="exact"/>
        <w:rPr>
          <w:sz w:val="24"/>
          <w:szCs w:val="24"/>
        </w:rPr>
      </w:pPr>
    </w:p>
    <w:p w:rsidR="002E2CE5" w:rsidRDefault="0003730A">
      <w:pPr>
        <w:spacing w:before="29"/>
        <w:ind w:left="220" w:right="2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ПОВЕ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5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АЦ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ВЉ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СП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ЛА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Е,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КЉ</w:t>
      </w:r>
      <w:r>
        <w:rPr>
          <w:rFonts w:ascii="Arial" w:eastAsia="Arial" w:hAnsi="Arial" w:cs="Arial"/>
          <w:b/>
          <w:i/>
          <w:sz w:val="24"/>
          <w:szCs w:val="24"/>
        </w:rPr>
        <w:t>УЧ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УЈ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И 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ЊИ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Х</w:t>
      </w:r>
      <w:r>
        <w:rPr>
          <w:rFonts w:ascii="Arial" w:eastAsia="Arial" w:hAnsi="Arial" w:cs="Arial"/>
          <w:b/>
          <w:i/>
          <w:sz w:val="24"/>
          <w:szCs w:val="24"/>
        </w:rPr>
        <w:t>ОВЕ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ЧЕ</w:t>
      </w:r>
    </w:p>
    <w:p w:rsidR="002E2CE5" w:rsidRDefault="002E2CE5">
      <w:pPr>
        <w:spacing w:before="1" w:line="120" w:lineRule="exact"/>
        <w:rPr>
          <w:sz w:val="12"/>
          <w:szCs w:val="12"/>
        </w:rPr>
      </w:pPr>
    </w:p>
    <w:p w:rsidR="002E2CE5" w:rsidRDefault="0003730A">
      <w:pPr>
        <w:ind w:left="220" w:right="19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338A9" w:rsidRDefault="005338A9">
      <w:pPr>
        <w:ind w:left="220" w:right="196"/>
        <w:jc w:val="both"/>
        <w:rPr>
          <w:rFonts w:ascii="Arial" w:eastAsia="Arial" w:hAnsi="Arial" w:cs="Arial"/>
          <w:sz w:val="24"/>
          <w:szCs w:val="24"/>
        </w:rPr>
      </w:pPr>
    </w:p>
    <w:p w:rsidR="002E2CE5" w:rsidRDefault="002E2CE5">
      <w:pPr>
        <w:spacing w:before="6" w:line="180" w:lineRule="exact"/>
        <w:rPr>
          <w:sz w:val="19"/>
          <w:szCs w:val="19"/>
        </w:rPr>
      </w:pPr>
    </w:p>
    <w:p w:rsidR="0024780F" w:rsidRDefault="0024780F">
      <w:pPr>
        <w:spacing w:before="6" w:line="180" w:lineRule="exact"/>
        <w:rPr>
          <w:sz w:val="19"/>
          <w:szCs w:val="19"/>
        </w:rPr>
      </w:pPr>
    </w:p>
    <w:p w:rsidR="002E2CE5" w:rsidRDefault="0024780F" w:rsidP="0024780F">
      <w:pPr>
        <w:ind w:right="197"/>
        <w:rPr>
          <w:rFonts w:ascii="Arial" w:eastAsia="Arial" w:hAnsi="Arial" w:cs="Arial"/>
          <w:sz w:val="24"/>
          <w:szCs w:val="24"/>
        </w:rPr>
        <w:sectPr w:rsidR="002E2CE5">
          <w:pgSz w:w="11920" w:h="16840"/>
          <w:pgMar w:top="1340" w:right="1200" w:bottom="280" w:left="1220" w:header="0" w:footer="2862" w:gutter="0"/>
          <w:cols w:space="720"/>
        </w:sectPr>
      </w:pPr>
      <w:r>
        <w:rPr>
          <w:sz w:val="19"/>
          <w:szCs w:val="19"/>
          <w:lang w:val="sr-Cyrl-RS"/>
        </w:rPr>
        <w:t xml:space="preserve">    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="0003730A">
        <w:rPr>
          <w:rFonts w:ascii="Arial" w:eastAsia="Arial" w:hAnsi="Arial" w:cs="Arial"/>
          <w:b/>
          <w:sz w:val="24"/>
          <w:szCs w:val="24"/>
        </w:rPr>
        <w:t>. Д</w:t>
      </w:r>
      <w:r w:rsidR="0003730A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>Д</w:t>
      </w:r>
      <w:r w:rsidR="0003730A">
        <w:rPr>
          <w:rFonts w:ascii="Arial" w:eastAsia="Arial" w:hAnsi="Arial" w:cs="Arial"/>
          <w:b/>
          <w:spacing w:val="-17"/>
          <w:sz w:val="24"/>
          <w:szCs w:val="24"/>
        </w:rPr>
        <w:t>А</w:t>
      </w:r>
      <w:r w:rsidR="0003730A">
        <w:rPr>
          <w:rFonts w:ascii="Arial" w:eastAsia="Arial" w:hAnsi="Arial" w:cs="Arial"/>
          <w:b/>
          <w:sz w:val="24"/>
          <w:szCs w:val="24"/>
        </w:rPr>
        <w:t>ТНЕ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z w:val="24"/>
          <w:szCs w:val="24"/>
        </w:rPr>
        <w:t>И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03730A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03730A">
        <w:rPr>
          <w:rFonts w:ascii="Arial" w:eastAsia="Arial" w:hAnsi="Arial" w:cs="Arial"/>
          <w:b/>
          <w:sz w:val="24"/>
          <w:szCs w:val="24"/>
        </w:rPr>
        <w:t>О</w:t>
      </w:r>
      <w:r w:rsidR="0003730A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М</w:t>
      </w:r>
      <w:r w:rsidR="0003730A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3730A">
        <w:rPr>
          <w:rFonts w:ascii="Arial" w:eastAsia="Arial" w:hAnsi="Arial" w:cs="Arial"/>
          <w:b/>
          <w:sz w:val="24"/>
          <w:szCs w:val="24"/>
        </w:rPr>
        <w:t>ЦИ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03730A">
        <w:rPr>
          <w:rFonts w:ascii="Arial" w:eastAsia="Arial" w:hAnsi="Arial" w:cs="Arial"/>
          <w:b/>
          <w:sz w:val="24"/>
          <w:szCs w:val="24"/>
        </w:rPr>
        <w:t>Е</w:t>
      </w:r>
      <w:r w:rsidR="0003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z w:val="24"/>
          <w:szCs w:val="24"/>
        </w:rPr>
        <w:t>ИЛИ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z w:val="24"/>
          <w:szCs w:val="24"/>
        </w:rPr>
        <w:t>ПО</w:t>
      </w:r>
      <w:r w:rsidR="0003730A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03730A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3730A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="0003730A">
        <w:rPr>
          <w:rFonts w:ascii="Arial" w:eastAsia="Arial" w:hAnsi="Arial" w:cs="Arial"/>
          <w:b/>
          <w:sz w:val="24"/>
          <w:szCs w:val="24"/>
        </w:rPr>
        <w:t>ЊЕ</w:t>
      </w:r>
      <w:r w:rsidR="0003730A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="0003730A">
        <w:rPr>
          <w:rFonts w:ascii="Arial" w:eastAsia="Arial" w:hAnsi="Arial" w:cs="Arial"/>
          <w:b/>
          <w:sz w:val="24"/>
          <w:szCs w:val="24"/>
        </w:rPr>
        <w:t>А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z w:val="24"/>
          <w:szCs w:val="24"/>
        </w:rPr>
        <w:t>У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z w:val="24"/>
          <w:szCs w:val="24"/>
        </w:rPr>
        <w:t>В</w:t>
      </w:r>
      <w:r w:rsidR="0003730A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03730A">
        <w:rPr>
          <w:rFonts w:ascii="Arial" w:eastAsia="Arial" w:hAnsi="Arial" w:cs="Arial"/>
          <w:b/>
          <w:sz w:val="24"/>
          <w:szCs w:val="24"/>
        </w:rPr>
        <w:t xml:space="preserve">И </w:t>
      </w:r>
      <w:r w:rsidR="0003730A">
        <w:rPr>
          <w:rFonts w:ascii="Arial" w:eastAsia="Arial" w:hAnsi="Arial" w:cs="Arial"/>
          <w:b/>
          <w:spacing w:val="-3"/>
          <w:sz w:val="24"/>
          <w:szCs w:val="24"/>
        </w:rPr>
        <w:t>С</w:t>
      </w:r>
      <w:r w:rsidR="0003730A"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z w:val="24"/>
          <w:szCs w:val="24"/>
          <w:lang w:val="sr-Cyrl-RS"/>
        </w:rPr>
        <w:t xml:space="preserve">  </w:t>
      </w:r>
      <w:r w:rsidR="0003730A">
        <w:rPr>
          <w:rFonts w:ascii="Arial" w:eastAsia="Arial" w:hAnsi="Arial" w:cs="Arial"/>
          <w:b/>
          <w:sz w:val="24"/>
          <w:szCs w:val="24"/>
        </w:rPr>
        <w:t>П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3730A">
        <w:rPr>
          <w:rFonts w:ascii="Arial" w:eastAsia="Arial" w:hAnsi="Arial" w:cs="Arial"/>
          <w:b/>
          <w:sz w:val="24"/>
          <w:szCs w:val="24"/>
        </w:rPr>
        <w:t>ИП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3730A">
        <w:rPr>
          <w:rFonts w:ascii="Arial" w:eastAsia="Arial" w:hAnsi="Arial" w:cs="Arial"/>
          <w:b/>
          <w:sz w:val="24"/>
          <w:szCs w:val="24"/>
        </w:rPr>
        <w:t>Е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М</w:t>
      </w:r>
      <w:r w:rsidR="0003730A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3730A">
        <w:rPr>
          <w:rFonts w:ascii="Arial" w:eastAsia="Arial" w:hAnsi="Arial" w:cs="Arial"/>
          <w:b/>
          <w:sz w:val="24"/>
          <w:szCs w:val="24"/>
        </w:rPr>
        <w:t>ЊЕМ ПО</w:t>
      </w:r>
    </w:p>
    <w:p w:rsidR="002E2CE5" w:rsidRDefault="0003730A" w:rsidP="0024780F">
      <w:pPr>
        <w:ind w:right="19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 w:rsidR="00147E2A">
        <w:rPr>
          <w:rFonts w:ascii="Arial" w:eastAsia="Arial" w:hAnsi="Arial" w:cs="Arial"/>
          <w:spacing w:val="65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spacing w:before="3" w:line="260" w:lineRule="exact"/>
        <w:ind w:left="220" w:right="19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spacing w:line="260" w:lineRule="exact"/>
        <w:ind w:left="220" w:right="19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тним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2E2CE5" w:rsidRDefault="00034E51" w:rsidP="00F54652">
      <w:pPr>
        <w:spacing w:line="260" w:lineRule="exact"/>
        <w:ind w:left="220" w:right="77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43</w:t>
      </w:r>
      <w:r w:rsidR="0003730A">
        <w:rPr>
          <w:rFonts w:ascii="Arial" w:eastAsia="Arial" w:hAnsi="Arial" w:cs="Arial"/>
          <w:b/>
          <w:sz w:val="24"/>
          <w:szCs w:val="24"/>
        </w:rPr>
        <w:t>/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03730A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F54652"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9</w:t>
      </w:r>
      <w:r w:rsidR="0003730A">
        <w:rPr>
          <w:rFonts w:ascii="Arial" w:eastAsia="Arial" w:hAnsi="Arial" w:cs="Arial"/>
          <w:spacing w:val="-1"/>
          <w:sz w:val="24"/>
          <w:szCs w:val="24"/>
        </w:rPr>
        <w:t>”</w:t>
      </w:r>
      <w:r w:rsidR="0003730A"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нити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сн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7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1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јашњења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врши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 ОБ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Њ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Ђ</w:t>
      </w:r>
      <w:r>
        <w:rPr>
          <w:rFonts w:ascii="Arial" w:eastAsia="Arial" w:hAnsi="Arial" w:cs="Arial"/>
          <w:b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 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12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И КОНТ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ОСНО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ЊЕ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sz w:val="24"/>
          <w:szCs w:val="24"/>
        </w:rPr>
        <w:t>ДИЗ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19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писаном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врши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:rsidR="002E2CE5" w:rsidRDefault="0003730A">
      <w:pPr>
        <w:ind w:left="220" w:right="19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извршити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199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изврши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чан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међ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67EAC" w:rsidRDefault="0003730A" w:rsidP="00A73072">
      <w:pPr>
        <w:ind w:left="220" w:right="195"/>
        <w:rPr>
          <w:sz w:val="26"/>
          <w:szCs w:val="26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нских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6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="00A73072">
        <w:rPr>
          <w:sz w:val="26"/>
          <w:szCs w:val="26"/>
        </w:rPr>
        <w:t xml:space="preserve"> </w:t>
      </w:r>
    </w:p>
    <w:p w:rsidR="002E2CE5" w:rsidRDefault="0003730A">
      <w:pPr>
        <w:ind w:left="220" w:right="1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AF1F74"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7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ИТЕРИ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ДЕЛУ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8"/>
          <w:sz w:val="24"/>
          <w:szCs w:val="24"/>
        </w:rPr>
        <w:t>Р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ЕЛЕМЕН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КРИТЕРИ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 ОСНО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ДЕ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УЈЕ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ЛО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ДЕЛУ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8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ЕЛЕМЕНТ КРИТ</w:t>
      </w:r>
      <w:r>
        <w:rPr>
          <w:rFonts w:ascii="Arial" w:eastAsia="Arial" w:hAnsi="Arial" w:cs="Arial"/>
          <w:b/>
          <w:spacing w:val="-2"/>
          <w:sz w:val="24"/>
          <w:szCs w:val="24"/>
        </w:rPr>
        <w:t>ЕР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19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јни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“</w:t>
      </w:r>
      <w:proofErr w:type="gram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AF1F74"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ЕЛЕМЕНТИ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ИТЕРИ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 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ДЕ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8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 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7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spacing w:val="4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А 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ИЛИ В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КИМ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8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ИЛИ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ОМ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ЕНОМ 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19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више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најни</w:t>
      </w:r>
      <w:r>
        <w:rPr>
          <w:rFonts w:ascii="Arial" w:eastAsia="Arial" w:hAnsi="Arial" w:cs="Arial"/>
          <w:spacing w:val="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proofErr w:type="spell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proofErr w:type="spellEnd"/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град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4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AF1F74"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7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ЊЕ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7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ОЈ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ОПИ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Pr="00790886" w:rsidRDefault="0003730A">
      <w:pPr>
        <w:ind w:left="220" w:right="197"/>
        <w:jc w:val="both"/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изја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вима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г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)</w:t>
      </w:r>
      <w:r w:rsidR="00790886">
        <w:rPr>
          <w:rFonts w:ascii="Arial" w:eastAsia="Arial" w:hAnsi="Arial" w:cs="Arial"/>
          <w:b/>
          <w:sz w:val="24"/>
          <w:szCs w:val="24"/>
          <w:lang w:val="sr-Cyrl-RS"/>
        </w:rPr>
        <w:t>.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AF1F74" w:rsidP="0024780F">
      <w:pPr>
        <w:ind w:left="220" w:right="20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 w:rsidR="0003730A">
        <w:rPr>
          <w:rFonts w:ascii="Arial" w:eastAsia="Arial" w:hAnsi="Arial" w:cs="Arial"/>
          <w:b/>
          <w:sz w:val="24"/>
          <w:szCs w:val="24"/>
        </w:rPr>
        <w:t>.</w:t>
      </w:r>
      <w:r w:rsidR="0003730A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z w:val="24"/>
          <w:szCs w:val="24"/>
        </w:rPr>
        <w:t>КО</w:t>
      </w:r>
      <w:r w:rsidR="0003730A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>И</w:t>
      </w:r>
      <w:r w:rsidR="0003730A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Ћ</w:t>
      </w:r>
      <w:r w:rsidR="0003730A">
        <w:rPr>
          <w:rFonts w:ascii="Arial" w:eastAsia="Arial" w:hAnsi="Arial" w:cs="Arial"/>
          <w:b/>
          <w:sz w:val="24"/>
          <w:szCs w:val="24"/>
        </w:rPr>
        <w:t>ЕЊЕ</w:t>
      </w:r>
      <w:r w:rsidR="0003730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z w:val="24"/>
          <w:szCs w:val="24"/>
        </w:rPr>
        <w:t>П</w:t>
      </w:r>
      <w:r w:rsidR="0003730A">
        <w:rPr>
          <w:rFonts w:ascii="Arial" w:eastAsia="Arial" w:hAnsi="Arial" w:cs="Arial"/>
          <w:b/>
          <w:spacing w:val="-17"/>
          <w:sz w:val="24"/>
          <w:szCs w:val="24"/>
        </w:rPr>
        <w:t>А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03730A">
        <w:rPr>
          <w:rFonts w:ascii="Arial" w:eastAsia="Arial" w:hAnsi="Arial" w:cs="Arial"/>
          <w:b/>
          <w:sz w:val="24"/>
          <w:szCs w:val="24"/>
        </w:rPr>
        <w:t>ЕН</w:t>
      </w:r>
      <w:r w:rsidR="0003730A">
        <w:rPr>
          <w:rFonts w:ascii="Arial" w:eastAsia="Arial" w:hAnsi="Arial" w:cs="Arial"/>
          <w:b/>
          <w:spacing w:val="-10"/>
          <w:sz w:val="24"/>
          <w:szCs w:val="24"/>
        </w:rPr>
        <w:t>Т</w:t>
      </w:r>
      <w:r w:rsidR="0003730A">
        <w:rPr>
          <w:rFonts w:ascii="Arial" w:eastAsia="Arial" w:hAnsi="Arial" w:cs="Arial"/>
          <w:b/>
          <w:sz w:val="24"/>
          <w:szCs w:val="24"/>
        </w:rPr>
        <w:t>А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z w:val="24"/>
          <w:szCs w:val="24"/>
        </w:rPr>
        <w:t>И</w:t>
      </w:r>
      <w:r w:rsidR="0003730A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03730A">
        <w:rPr>
          <w:rFonts w:ascii="Arial" w:eastAsia="Arial" w:hAnsi="Arial" w:cs="Arial"/>
          <w:b/>
          <w:sz w:val="24"/>
          <w:szCs w:val="24"/>
        </w:rPr>
        <w:t>Д</w:t>
      </w:r>
      <w:r w:rsidR="0003730A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="0003730A">
        <w:rPr>
          <w:rFonts w:ascii="Arial" w:eastAsia="Arial" w:hAnsi="Arial" w:cs="Arial"/>
          <w:b/>
          <w:sz w:val="24"/>
          <w:szCs w:val="24"/>
        </w:rPr>
        <w:t>О</w:t>
      </w:r>
      <w:r w:rsidR="0003730A">
        <w:rPr>
          <w:rFonts w:ascii="Arial" w:eastAsia="Arial" w:hAnsi="Arial" w:cs="Arial"/>
          <w:b/>
          <w:spacing w:val="-5"/>
          <w:sz w:val="24"/>
          <w:szCs w:val="24"/>
        </w:rPr>
        <w:t>В</w:t>
      </w:r>
      <w:r w:rsidR="0003730A">
        <w:rPr>
          <w:rFonts w:ascii="Arial" w:eastAsia="Arial" w:hAnsi="Arial" w:cs="Arial"/>
          <w:b/>
          <w:sz w:val="24"/>
          <w:szCs w:val="24"/>
        </w:rPr>
        <w:t>О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3730A">
        <w:rPr>
          <w:rFonts w:ascii="Arial" w:eastAsia="Arial" w:hAnsi="Arial" w:cs="Arial"/>
          <w:b/>
          <w:sz w:val="24"/>
          <w:szCs w:val="24"/>
        </w:rPr>
        <w:t>НО</w:t>
      </w:r>
      <w:r w:rsidR="0003730A">
        <w:rPr>
          <w:rFonts w:ascii="Arial" w:eastAsia="Arial" w:hAnsi="Arial" w:cs="Arial"/>
          <w:b/>
          <w:spacing w:val="-5"/>
          <w:sz w:val="24"/>
          <w:szCs w:val="24"/>
        </w:rPr>
        <w:t>С</w:t>
      </w:r>
      <w:r w:rsidR="0003730A">
        <w:rPr>
          <w:rFonts w:ascii="Arial" w:eastAsia="Arial" w:hAnsi="Arial" w:cs="Arial"/>
          <w:b/>
          <w:sz w:val="24"/>
          <w:szCs w:val="24"/>
        </w:rPr>
        <w:t>Т</w:t>
      </w:r>
      <w:r w:rsidR="0003730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03730A">
        <w:rPr>
          <w:rFonts w:ascii="Arial" w:eastAsia="Arial" w:hAnsi="Arial" w:cs="Arial"/>
          <w:b/>
          <w:sz w:val="24"/>
          <w:szCs w:val="24"/>
        </w:rPr>
        <w:t>А ПОВР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3730A">
        <w:rPr>
          <w:rFonts w:ascii="Arial" w:eastAsia="Arial" w:hAnsi="Arial" w:cs="Arial"/>
          <w:b/>
          <w:spacing w:val="4"/>
          <w:sz w:val="24"/>
          <w:szCs w:val="24"/>
        </w:rPr>
        <w:t>Д</w:t>
      </w:r>
      <w:r w:rsidR="0003730A">
        <w:rPr>
          <w:rFonts w:ascii="Arial" w:eastAsia="Arial" w:hAnsi="Arial" w:cs="Arial"/>
          <w:b/>
          <w:sz w:val="24"/>
          <w:szCs w:val="24"/>
        </w:rPr>
        <w:t>У</w:t>
      </w:r>
      <w:r w:rsidR="0003730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03730A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03730A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03730A">
        <w:rPr>
          <w:rFonts w:ascii="Arial" w:eastAsia="Arial" w:hAnsi="Arial" w:cs="Arial"/>
          <w:b/>
          <w:sz w:val="24"/>
          <w:szCs w:val="24"/>
        </w:rPr>
        <w:t>И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Ћ</w:t>
      </w:r>
      <w:r w:rsidR="0003730A">
        <w:rPr>
          <w:rFonts w:ascii="Arial" w:eastAsia="Arial" w:hAnsi="Arial" w:cs="Arial"/>
          <w:b/>
          <w:sz w:val="24"/>
          <w:szCs w:val="24"/>
        </w:rPr>
        <w:t>ЕНИХ П</w:t>
      </w:r>
      <w:r w:rsidR="0003730A">
        <w:rPr>
          <w:rFonts w:ascii="Arial" w:eastAsia="Arial" w:hAnsi="Arial" w:cs="Arial"/>
          <w:b/>
          <w:spacing w:val="-18"/>
          <w:sz w:val="24"/>
          <w:szCs w:val="24"/>
        </w:rPr>
        <w:t>Р</w:t>
      </w:r>
      <w:r w:rsidR="0003730A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3730A">
        <w:rPr>
          <w:rFonts w:ascii="Arial" w:eastAsia="Arial" w:hAnsi="Arial" w:cs="Arial"/>
          <w:b/>
          <w:spacing w:val="-8"/>
          <w:sz w:val="24"/>
          <w:szCs w:val="24"/>
        </w:rPr>
        <w:t>В</w:t>
      </w:r>
      <w:r w:rsidR="0003730A">
        <w:rPr>
          <w:rFonts w:ascii="Arial" w:eastAsia="Arial" w:hAnsi="Arial" w:cs="Arial"/>
          <w:b/>
          <w:sz w:val="24"/>
          <w:szCs w:val="24"/>
        </w:rPr>
        <w:t>А</w:t>
      </w:r>
      <w:r w:rsidR="0003730A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z w:val="24"/>
          <w:szCs w:val="24"/>
        </w:rPr>
        <w:t>ИНТЕЛ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="0003730A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03730A">
        <w:rPr>
          <w:rFonts w:ascii="Arial" w:eastAsia="Arial" w:hAnsi="Arial" w:cs="Arial"/>
          <w:b/>
          <w:sz w:val="24"/>
          <w:szCs w:val="24"/>
        </w:rPr>
        <w:t>Т</w:t>
      </w:r>
      <w:r w:rsidR="0003730A">
        <w:rPr>
          <w:rFonts w:ascii="Arial" w:eastAsia="Arial" w:hAnsi="Arial" w:cs="Arial"/>
          <w:b/>
          <w:spacing w:val="-18"/>
          <w:sz w:val="24"/>
          <w:szCs w:val="24"/>
        </w:rPr>
        <w:t>У</w:t>
      </w:r>
      <w:r w:rsidR="0003730A">
        <w:rPr>
          <w:rFonts w:ascii="Arial" w:eastAsia="Arial" w:hAnsi="Arial" w:cs="Arial"/>
          <w:b/>
          <w:sz w:val="24"/>
          <w:szCs w:val="24"/>
        </w:rPr>
        <w:t>А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3730A">
        <w:rPr>
          <w:rFonts w:ascii="Arial" w:eastAsia="Arial" w:hAnsi="Arial" w:cs="Arial"/>
          <w:b/>
          <w:sz w:val="24"/>
          <w:szCs w:val="24"/>
        </w:rPr>
        <w:t>НЕ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z w:val="24"/>
          <w:szCs w:val="24"/>
        </w:rPr>
        <w:t>С</w:t>
      </w:r>
      <w:r w:rsidR="0003730A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="0003730A">
        <w:rPr>
          <w:rFonts w:ascii="Arial" w:eastAsia="Arial" w:hAnsi="Arial" w:cs="Arial"/>
          <w:b/>
          <w:sz w:val="24"/>
          <w:szCs w:val="24"/>
        </w:rPr>
        <w:t>О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03730A">
        <w:rPr>
          <w:rFonts w:ascii="Arial" w:eastAsia="Arial" w:hAnsi="Arial" w:cs="Arial"/>
          <w:b/>
          <w:sz w:val="24"/>
          <w:szCs w:val="24"/>
        </w:rPr>
        <w:t>ИНЕ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z w:val="24"/>
          <w:szCs w:val="24"/>
        </w:rPr>
        <w:t>ТР</w:t>
      </w:r>
      <w:r w:rsidR="0003730A">
        <w:rPr>
          <w:rFonts w:ascii="Arial" w:eastAsia="Arial" w:hAnsi="Arial" w:cs="Arial"/>
          <w:b/>
          <w:spacing w:val="-1"/>
          <w:sz w:val="24"/>
          <w:szCs w:val="24"/>
        </w:rPr>
        <w:t>Е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Ћ</w:t>
      </w:r>
      <w:r w:rsidR="0003730A">
        <w:rPr>
          <w:rFonts w:ascii="Arial" w:eastAsia="Arial" w:hAnsi="Arial" w:cs="Arial"/>
          <w:b/>
          <w:sz w:val="24"/>
          <w:szCs w:val="24"/>
        </w:rPr>
        <w:t>ИХ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z w:val="24"/>
          <w:szCs w:val="24"/>
        </w:rPr>
        <w:t>ЛИ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>Ц</w:t>
      </w:r>
      <w:r w:rsidR="0003730A">
        <w:rPr>
          <w:rFonts w:ascii="Arial" w:eastAsia="Arial" w:hAnsi="Arial" w:cs="Arial"/>
          <w:b/>
          <w:sz w:val="24"/>
          <w:szCs w:val="24"/>
        </w:rPr>
        <w:t>А</w:t>
      </w:r>
    </w:p>
    <w:p w:rsidR="00A73072" w:rsidRDefault="00A73072" w:rsidP="0024780F">
      <w:pPr>
        <w:ind w:left="220" w:right="202"/>
        <w:rPr>
          <w:rFonts w:ascii="Arial" w:eastAsia="Arial" w:hAnsi="Arial" w:cs="Arial"/>
          <w:b/>
          <w:sz w:val="24"/>
          <w:szCs w:val="24"/>
        </w:rPr>
      </w:pPr>
    </w:p>
    <w:p w:rsidR="00A73072" w:rsidRDefault="00A73072" w:rsidP="0024780F">
      <w:pPr>
        <w:ind w:left="220" w:right="202"/>
        <w:rPr>
          <w:rFonts w:ascii="Arial" w:eastAsia="Arial" w:hAnsi="Arial" w:cs="Arial"/>
          <w:b/>
          <w:sz w:val="24"/>
          <w:szCs w:val="24"/>
        </w:rPr>
      </w:pPr>
    </w:p>
    <w:p w:rsidR="00A73072" w:rsidRDefault="00A73072" w:rsidP="0024780F">
      <w:pPr>
        <w:ind w:left="220" w:right="202"/>
        <w:rPr>
          <w:rFonts w:ascii="Arial" w:eastAsia="Arial" w:hAnsi="Arial" w:cs="Arial"/>
          <w:b/>
          <w:sz w:val="24"/>
          <w:szCs w:val="24"/>
        </w:rPr>
      </w:pPr>
    </w:p>
    <w:p w:rsidR="002E2CE5" w:rsidRDefault="0003730A" w:rsidP="0024780F">
      <w:pPr>
        <w:spacing w:before="77"/>
        <w:ind w:right="20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ност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5" w:line="260" w:lineRule="exact"/>
        <w:rPr>
          <w:sz w:val="26"/>
          <w:szCs w:val="26"/>
        </w:rPr>
      </w:pPr>
    </w:p>
    <w:p w:rsidR="002E2CE5" w:rsidRDefault="0003730A">
      <w:pPr>
        <w:ind w:left="220" w:right="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AF1F74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-7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Ђ</w:t>
      </w:r>
      <w:r>
        <w:rPr>
          <w:rFonts w:ascii="Arial" w:eastAsia="Arial" w:hAnsi="Arial" w:cs="Arial"/>
          <w:b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196" w:firstLine="70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пео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лич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поши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>.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дана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дана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198" w:firstLine="70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рава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зи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рсне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ће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ем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proofErr w:type="spellEnd"/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рока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lastRenderedPageBreak/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зи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ко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63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алн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рав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от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2E2CE5" w:rsidRDefault="0003730A">
      <w:pPr>
        <w:ind w:left="220" w:right="200" w:firstLine="70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spacing w:before="4" w:line="260" w:lineRule="exact"/>
        <w:ind w:left="220" w:right="200" w:firstLine="70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09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рок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2E2CE5" w:rsidRDefault="0003730A">
      <w:pPr>
        <w:spacing w:line="260" w:lineRule="exact"/>
        <w:ind w:left="220" w:right="201" w:firstLine="70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оз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spacing w:line="260" w:lineRule="exact"/>
        <w:ind w:left="220" w:right="195" w:firstLine="70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</w:p>
    <w:p w:rsidR="002E2CE5" w:rsidRDefault="0003730A" w:rsidP="00631F87">
      <w:pPr>
        <w:spacing w:line="260" w:lineRule="exact"/>
        <w:ind w:left="220" w:right="198"/>
        <w:jc w:val="both"/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</w:p>
    <w:p w:rsidR="00F54652" w:rsidRPr="00F54652" w:rsidRDefault="00F54652">
      <w:pPr>
        <w:spacing w:line="260" w:lineRule="exact"/>
        <w:ind w:left="220" w:right="198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2E2CE5" w:rsidRDefault="0003730A">
      <w:pPr>
        <w:spacing w:line="260" w:lineRule="exact"/>
        <w:ind w:left="288" w:right="550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х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ту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жи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A73072" w:rsidRDefault="00A73072">
      <w:pPr>
        <w:spacing w:line="260" w:lineRule="exact"/>
        <w:ind w:left="288" w:right="5507"/>
        <w:jc w:val="both"/>
        <w:rPr>
          <w:rFonts w:ascii="Arial" w:eastAsia="Arial" w:hAnsi="Arial" w:cs="Arial"/>
          <w:sz w:val="24"/>
          <w:szCs w:val="24"/>
        </w:rPr>
      </w:pPr>
    </w:p>
    <w:p w:rsidR="00A73072" w:rsidRDefault="00A73072">
      <w:pPr>
        <w:spacing w:line="260" w:lineRule="exact"/>
        <w:ind w:left="288" w:right="5507"/>
        <w:jc w:val="both"/>
        <w:rPr>
          <w:rFonts w:ascii="Arial" w:eastAsia="Arial" w:hAnsi="Arial" w:cs="Arial"/>
          <w:sz w:val="24"/>
          <w:szCs w:val="24"/>
        </w:rPr>
      </w:pPr>
    </w:p>
    <w:p w:rsidR="00A73072" w:rsidRDefault="00A73072">
      <w:pPr>
        <w:spacing w:line="260" w:lineRule="exact"/>
        <w:ind w:left="288" w:right="5507"/>
        <w:jc w:val="both"/>
        <w:rPr>
          <w:rFonts w:ascii="Arial" w:eastAsia="Arial" w:hAnsi="Arial" w:cs="Arial"/>
          <w:sz w:val="24"/>
          <w:szCs w:val="24"/>
        </w:rPr>
      </w:pPr>
    </w:p>
    <w:p w:rsidR="002E2CE5" w:rsidRDefault="0003730A">
      <w:pPr>
        <w:spacing w:before="76"/>
        <w:ind w:left="6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у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-10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4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за</w:t>
      </w:r>
      <w:r>
        <w:rPr>
          <w:rFonts w:ascii="Arial" w:eastAsia="Arial" w:hAnsi="Arial" w:cs="Arial"/>
          <w:spacing w:val="-9"/>
          <w:sz w:val="22"/>
          <w:szCs w:val="22"/>
        </w:rPr>
        <w:t>х</w:t>
      </w:r>
      <w:r>
        <w:rPr>
          <w:rFonts w:ascii="Arial" w:eastAsia="Arial" w:hAnsi="Arial" w:cs="Arial"/>
          <w:spacing w:val="-5"/>
          <w:sz w:val="22"/>
          <w:szCs w:val="22"/>
        </w:rPr>
        <w:t>те</w:t>
      </w:r>
      <w:r>
        <w:rPr>
          <w:rFonts w:ascii="Arial" w:eastAsia="Arial" w:hAnsi="Arial" w:cs="Arial"/>
          <w:spacing w:val="-7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pacing w:val="-6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к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-7"/>
          <w:sz w:val="22"/>
          <w:szCs w:val="22"/>
        </w:rPr>
        <w:t>н</w:t>
      </w:r>
      <w:r>
        <w:rPr>
          <w:rFonts w:ascii="Arial" w:eastAsia="Arial" w:hAnsi="Arial" w:cs="Arial"/>
          <w:spacing w:val="-10"/>
          <w:sz w:val="22"/>
          <w:szCs w:val="22"/>
        </w:rPr>
        <w:t>т</w:t>
      </w:r>
      <w:r>
        <w:rPr>
          <w:rFonts w:ascii="Arial" w:eastAsia="Arial" w:hAnsi="Arial" w:cs="Arial"/>
          <w:spacing w:val="-8"/>
          <w:sz w:val="22"/>
          <w:szCs w:val="22"/>
        </w:rPr>
        <w:t>а</w:t>
      </w:r>
      <w:r>
        <w:rPr>
          <w:rFonts w:ascii="Arial" w:eastAsia="Arial" w:hAnsi="Arial" w:cs="Arial"/>
          <w:spacing w:val="-6"/>
          <w:sz w:val="22"/>
          <w:szCs w:val="22"/>
        </w:rPr>
        <w:t>к</w:t>
      </w:r>
      <w:r>
        <w:rPr>
          <w:rFonts w:ascii="Arial" w:eastAsia="Arial" w:hAnsi="Arial" w:cs="Arial"/>
          <w:spacing w:val="-32"/>
          <w:sz w:val="22"/>
          <w:szCs w:val="22"/>
        </w:rPr>
        <w:t>т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2E2CE5" w:rsidRDefault="0003730A">
      <w:pPr>
        <w:spacing w:before="23"/>
        <w:ind w:left="6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у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р</w:t>
      </w:r>
      <w:r>
        <w:rPr>
          <w:rFonts w:ascii="Arial" w:eastAsia="Arial" w:hAnsi="Arial" w:cs="Arial"/>
          <w:spacing w:val="-7"/>
          <w:sz w:val="22"/>
          <w:szCs w:val="22"/>
        </w:rPr>
        <w:t>у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2E2CE5" w:rsidRDefault="0003730A">
      <w:pPr>
        <w:spacing w:before="23"/>
        <w:ind w:left="6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п</w:t>
      </w:r>
      <w:r>
        <w:rPr>
          <w:rFonts w:ascii="Arial" w:eastAsia="Arial" w:hAnsi="Arial" w:cs="Arial"/>
          <w:spacing w:val="-10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-10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pacing w:val="-9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и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п</w:t>
      </w:r>
      <w:r>
        <w:rPr>
          <w:rFonts w:ascii="Arial" w:eastAsia="Arial" w:hAnsi="Arial" w:cs="Arial"/>
          <w:spacing w:val="-5"/>
          <w:sz w:val="22"/>
          <w:szCs w:val="22"/>
        </w:rPr>
        <w:t>р</w:t>
      </w:r>
      <w:r>
        <w:rPr>
          <w:rFonts w:ascii="Arial" w:eastAsia="Arial" w:hAnsi="Arial" w:cs="Arial"/>
          <w:spacing w:val="-10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-6"/>
          <w:sz w:val="22"/>
          <w:szCs w:val="22"/>
        </w:rPr>
        <w:t>м</w:t>
      </w:r>
      <w:r>
        <w:rPr>
          <w:rFonts w:ascii="Arial" w:eastAsia="Arial" w:hAnsi="Arial" w:cs="Arial"/>
          <w:spacing w:val="-1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за</w:t>
      </w:r>
      <w:r>
        <w:rPr>
          <w:rFonts w:ascii="Arial" w:eastAsia="Arial" w:hAnsi="Arial" w:cs="Arial"/>
          <w:spacing w:val="-7"/>
          <w:sz w:val="22"/>
          <w:szCs w:val="22"/>
        </w:rPr>
        <w:t>х</w:t>
      </w:r>
      <w:r>
        <w:rPr>
          <w:rFonts w:ascii="Arial" w:eastAsia="Arial" w:hAnsi="Arial" w:cs="Arial"/>
          <w:spacing w:val="-8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7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дн</w:t>
      </w:r>
      <w:r>
        <w:rPr>
          <w:rFonts w:ascii="Arial" w:eastAsia="Arial" w:hAnsi="Arial" w:cs="Arial"/>
          <w:spacing w:val="-5"/>
          <w:sz w:val="22"/>
          <w:szCs w:val="22"/>
        </w:rPr>
        <w:t>ос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дл</w:t>
      </w:r>
      <w:r>
        <w:rPr>
          <w:rFonts w:ascii="Arial" w:eastAsia="Arial" w:hAnsi="Arial" w:cs="Arial"/>
          <w:spacing w:val="-7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и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ру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2E2CE5" w:rsidRDefault="0003730A">
      <w:pPr>
        <w:spacing w:before="23"/>
        <w:ind w:left="6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10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ро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-6"/>
          <w:sz w:val="22"/>
          <w:szCs w:val="22"/>
        </w:rPr>
        <w:t>јим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ређ</w:t>
      </w:r>
      <w:r>
        <w:rPr>
          <w:rFonts w:ascii="Arial" w:eastAsia="Arial" w:hAnsi="Arial" w:cs="Arial"/>
          <w:spacing w:val="-7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к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pacing w:val="-7"/>
          <w:sz w:val="22"/>
          <w:szCs w:val="22"/>
        </w:rPr>
        <w:t>б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2E2CE5" w:rsidRDefault="0003730A">
      <w:pPr>
        <w:spacing w:before="23"/>
        <w:ind w:left="6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ч</w:t>
      </w:r>
      <w:r>
        <w:rPr>
          <w:rFonts w:ascii="Arial" w:eastAsia="Arial" w:hAnsi="Arial" w:cs="Arial"/>
          <w:spacing w:val="-4"/>
          <w:sz w:val="22"/>
          <w:szCs w:val="22"/>
        </w:rPr>
        <w:t>ињ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-6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8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к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-6"/>
          <w:sz w:val="22"/>
          <w:szCs w:val="22"/>
        </w:rPr>
        <w:t>ји</w:t>
      </w:r>
      <w:r>
        <w:rPr>
          <w:rFonts w:ascii="Arial" w:eastAsia="Arial" w:hAnsi="Arial" w:cs="Arial"/>
          <w:spacing w:val="-8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10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д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pacing w:val="-10"/>
          <w:sz w:val="22"/>
          <w:szCs w:val="22"/>
        </w:rPr>
        <w:t>а</w:t>
      </w:r>
      <w:r>
        <w:rPr>
          <w:rFonts w:ascii="Arial" w:eastAsia="Arial" w:hAnsi="Arial" w:cs="Arial"/>
          <w:spacing w:val="-8"/>
          <w:sz w:val="22"/>
          <w:szCs w:val="22"/>
        </w:rPr>
        <w:t>з</w:t>
      </w:r>
      <w:r>
        <w:rPr>
          <w:rFonts w:ascii="Arial" w:eastAsia="Arial" w:hAnsi="Arial" w:cs="Arial"/>
          <w:spacing w:val="-7"/>
          <w:sz w:val="22"/>
          <w:szCs w:val="22"/>
        </w:rPr>
        <w:t>у</w:t>
      </w:r>
      <w:r>
        <w:rPr>
          <w:rFonts w:ascii="Arial" w:eastAsia="Arial" w:hAnsi="Arial" w:cs="Arial"/>
          <w:spacing w:val="-6"/>
          <w:sz w:val="22"/>
          <w:szCs w:val="22"/>
        </w:rPr>
        <w:t>ј</w:t>
      </w:r>
      <w:r>
        <w:rPr>
          <w:rFonts w:ascii="Arial" w:eastAsia="Arial" w:hAnsi="Arial" w:cs="Arial"/>
          <w:spacing w:val="-31"/>
          <w:sz w:val="22"/>
          <w:szCs w:val="22"/>
        </w:rPr>
        <w:t>у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2E2CE5" w:rsidRDefault="0003730A">
      <w:pPr>
        <w:spacing w:before="23"/>
        <w:ind w:left="6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10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уп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-10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ак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2E2CE5" w:rsidRDefault="0003730A">
      <w:pPr>
        <w:spacing w:before="23"/>
        <w:ind w:left="6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-10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дн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E2CE5" w:rsidRDefault="0003730A">
      <w:pPr>
        <w:spacing w:before="4"/>
        <w:ind w:left="220" w:right="195" w:firstLine="70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201" w:firstLine="708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уџ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Србије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нoсу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E2CE5" w:rsidRDefault="0003730A" w:rsidP="00F515FC">
      <w:pPr>
        <w:ind w:left="9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60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E2CE5" w:rsidRDefault="0003730A">
      <w:pPr>
        <w:spacing w:before="18"/>
        <w:ind w:left="6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р</w:t>
      </w:r>
      <w:r>
        <w:rPr>
          <w:rFonts w:ascii="Arial" w:eastAsia="Arial" w:hAnsi="Arial" w:cs="Arial"/>
          <w:spacing w:val="-12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ч</w:t>
      </w:r>
      <w:r>
        <w:rPr>
          <w:rFonts w:ascii="Arial" w:eastAsia="Arial" w:hAnsi="Arial" w:cs="Arial"/>
          <w:spacing w:val="-7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н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-5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30</w:t>
      </w:r>
      <w:r>
        <w:rPr>
          <w:rFonts w:ascii="Arial" w:eastAsia="Arial" w:hAnsi="Arial" w:cs="Arial"/>
          <w:spacing w:val="-5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7884</w:t>
      </w:r>
      <w:r>
        <w:rPr>
          <w:rFonts w:ascii="Arial" w:eastAsia="Arial" w:hAnsi="Arial" w:cs="Arial"/>
          <w:spacing w:val="-5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</w:p>
    <w:p w:rsidR="002E2CE5" w:rsidRDefault="0003730A">
      <w:pPr>
        <w:spacing w:before="23"/>
        <w:ind w:left="6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ш</w:t>
      </w:r>
      <w:r>
        <w:rPr>
          <w:rFonts w:ascii="Arial" w:eastAsia="Arial" w:hAnsi="Arial" w:cs="Arial"/>
          <w:spacing w:val="-6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ф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ћ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њ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5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25</w:t>
      </w:r>
      <w:r>
        <w:rPr>
          <w:rFonts w:ascii="Arial" w:eastAsia="Arial" w:hAnsi="Arial" w:cs="Arial"/>
          <w:spacing w:val="-5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</w:p>
    <w:p w:rsidR="002E2CE5" w:rsidRDefault="0003730A">
      <w:pPr>
        <w:spacing w:before="23"/>
        <w:ind w:left="6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515FC">
        <w:rPr>
          <w:rFonts w:ascii="Arial" w:eastAsia="Arial" w:hAnsi="Arial" w:cs="Arial"/>
          <w:spacing w:val="-3"/>
          <w:sz w:val="22"/>
          <w:szCs w:val="22"/>
          <w:lang w:val="sr-Cyrl-RS"/>
        </w:rPr>
        <w:t>43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20</w:t>
      </w:r>
      <w:r>
        <w:rPr>
          <w:rFonts w:ascii="Arial" w:eastAsia="Arial" w:hAnsi="Arial" w:cs="Arial"/>
          <w:spacing w:val="-5"/>
          <w:sz w:val="22"/>
          <w:szCs w:val="22"/>
        </w:rPr>
        <w:t>1</w:t>
      </w:r>
      <w:r w:rsidR="00F515FC">
        <w:rPr>
          <w:rFonts w:ascii="Arial" w:eastAsia="Arial" w:hAnsi="Arial" w:cs="Arial"/>
          <w:spacing w:val="-3"/>
          <w:sz w:val="22"/>
          <w:szCs w:val="22"/>
          <w:lang w:val="sr-Cyrl-RS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</w:p>
    <w:p w:rsidR="002E2CE5" w:rsidRPr="00793614" w:rsidRDefault="0003730A" w:rsidP="00793614">
      <w:pPr>
        <w:spacing w:before="23"/>
        <w:ind w:left="648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р</w:t>
      </w:r>
      <w:r>
        <w:rPr>
          <w:rFonts w:ascii="Arial" w:eastAsia="Arial" w:hAnsi="Arial" w:cs="Arial"/>
          <w:spacing w:val="-7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пл</w:t>
      </w:r>
      <w:r>
        <w:rPr>
          <w:rFonts w:ascii="Arial" w:eastAsia="Arial" w:hAnsi="Arial" w:cs="Arial"/>
          <w:spacing w:val="-10"/>
          <w:sz w:val="22"/>
          <w:szCs w:val="22"/>
        </w:rPr>
        <w:t>а</w:t>
      </w:r>
      <w:r>
        <w:rPr>
          <w:rFonts w:ascii="Arial" w:eastAsia="Arial" w:hAnsi="Arial" w:cs="Arial"/>
          <w:spacing w:val="-8"/>
          <w:sz w:val="22"/>
          <w:szCs w:val="22"/>
        </w:rPr>
        <w:t>те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5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н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pacing w:val="-8"/>
          <w:sz w:val="22"/>
          <w:szCs w:val="22"/>
        </w:rPr>
        <w:t>р</w:t>
      </w:r>
      <w:r>
        <w:rPr>
          <w:rFonts w:ascii="Arial" w:eastAsia="Arial" w:hAnsi="Arial" w:cs="Arial"/>
          <w:spacing w:val="-7"/>
          <w:sz w:val="22"/>
          <w:szCs w:val="22"/>
        </w:rPr>
        <w:t>у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-6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 w:rsidR="00793614">
        <w:rPr>
          <w:rFonts w:ascii="Arial" w:eastAsia="Arial" w:hAnsi="Arial" w:cs="Arial"/>
          <w:spacing w:val="-2"/>
          <w:sz w:val="22"/>
          <w:szCs w:val="22"/>
          <w:lang w:val="sr-Cyrl-RS"/>
        </w:rPr>
        <w:t>Град Лозница – Градска управа</w:t>
      </w:r>
    </w:p>
    <w:p w:rsidR="002E2CE5" w:rsidRDefault="0003730A">
      <w:pPr>
        <w:spacing w:before="23"/>
        <w:ind w:left="6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ор</w:t>
      </w:r>
      <w:r>
        <w:rPr>
          <w:rFonts w:ascii="Arial" w:eastAsia="Arial" w:hAnsi="Arial" w:cs="Arial"/>
          <w:spacing w:val="-6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с</w:t>
      </w:r>
      <w:r>
        <w:rPr>
          <w:rFonts w:ascii="Arial" w:eastAsia="Arial" w:hAnsi="Arial" w:cs="Arial"/>
          <w:spacing w:val="-4"/>
          <w:sz w:val="22"/>
          <w:szCs w:val="22"/>
        </w:rPr>
        <w:t>ни</w:t>
      </w:r>
      <w:r>
        <w:rPr>
          <w:rFonts w:ascii="Arial" w:eastAsia="Arial" w:hAnsi="Arial" w:cs="Arial"/>
          <w:spacing w:val="-6"/>
          <w:sz w:val="22"/>
          <w:szCs w:val="22"/>
        </w:rPr>
        <w:t>к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pacing w:val="-9"/>
          <w:sz w:val="22"/>
          <w:szCs w:val="22"/>
        </w:rPr>
        <w:t>бу</w:t>
      </w:r>
      <w:r>
        <w:rPr>
          <w:rFonts w:ascii="Arial" w:eastAsia="Arial" w:hAnsi="Arial" w:cs="Arial"/>
          <w:spacing w:val="-7"/>
          <w:sz w:val="22"/>
          <w:szCs w:val="22"/>
        </w:rPr>
        <w:t>џ</w:t>
      </w:r>
      <w:r>
        <w:rPr>
          <w:rFonts w:ascii="Arial" w:eastAsia="Arial" w:hAnsi="Arial" w:cs="Arial"/>
          <w:spacing w:val="-1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5"/>
          <w:sz w:val="22"/>
          <w:szCs w:val="22"/>
        </w:rPr>
        <w:t>Р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п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pacing w:val="-14"/>
          <w:sz w:val="22"/>
          <w:szCs w:val="22"/>
        </w:rPr>
        <w:t>б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-6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pacing w:val="-5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-6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E2CE5" w:rsidRPr="005A1DE5" w:rsidRDefault="0003730A" w:rsidP="005A1DE5">
      <w:pPr>
        <w:spacing w:before="33"/>
        <w:ind w:left="288" w:right="603"/>
        <w:jc w:val="both"/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од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ам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чл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="005A1DE5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-4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5A1DE5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-4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 w:rsidR="005A1DE5">
        <w:rPr>
          <w:rFonts w:ascii="Arial" w:eastAsia="Arial" w:hAnsi="Arial" w:cs="Arial"/>
          <w:spacing w:val="-2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9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03730A">
      <w:pPr>
        <w:ind w:left="220" w:right="35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AF1F74"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 К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ЕМ </w:t>
      </w:r>
      <w:r>
        <w:rPr>
          <w:rFonts w:ascii="Arial" w:eastAsia="Arial" w:hAnsi="Arial" w:cs="Arial"/>
          <w:b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БИТИ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ЕН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ind w:left="220" w:right="19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јавној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чл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03730A">
      <w:pPr>
        <w:ind w:left="220" w:righ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чити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</w:p>
    <w:p w:rsidR="002E2CE5" w:rsidRDefault="0003730A">
      <w:pPr>
        <w:ind w:left="220" w:right="6089"/>
        <w:jc w:val="both"/>
        <w:rPr>
          <w:rFonts w:ascii="Arial" w:eastAsia="Arial" w:hAnsi="Arial" w:cs="Arial"/>
          <w:sz w:val="24"/>
          <w:szCs w:val="24"/>
        </w:rPr>
        <w:sectPr w:rsidR="002E2CE5">
          <w:footerReference w:type="default" r:id="rId20"/>
          <w:pgSz w:w="11920" w:h="16840"/>
          <w:pgMar w:top="1360" w:right="1200" w:bottom="280" w:left="1220" w:header="0" w:footer="2862" w:gutter="0"/>
          <w:cols w:space="720"/>
        </w:sectPr>
      </w:pPr>
      <w:r>
        <w:rPr>
          <w:rFonts w:ascii="Arial" w:eastAsia="Arial" w:hAnsi="Arial" w:cs="Arial"/>
          <w:spacing w:val="-1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3A7727">
      <w:pPr>
        <w:spacing w:before="58" w:line="300" w:lineRule="exact"/>
        <w:ind w:left="3226" w:right="3224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41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908050</wp:posOffset>
                </wp:positionV>
                <wp:extent cx="5781675" cy="421640"/>
                <wp:effectExtent l="0" t="0" r="0" b="0"/>
                <wp:wrapNone/>
                <wp:docPr id="10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21640"/>
                          <a:chOff x="1402" y="1430"/>
                          <a:chExt cx="9105" cy="664"/>
                        </a:xfrm>
                      </wpg:grpSpPr>
                      <wps:wsp>
                        <wps:cNvPr id="110" name="Freeform 51"/>
                        <wps:cNvSpPr>
                          <a:spLocks/>
                        </wps:cNvSpPr>
                        <wps:spPr bwMode="auto">
                          <a:xfrm>
                            <a:off x="1412" y="1440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762 1440"/>
                              <a:gd name="T3" fmla="*/ 1762 h 322"/>
                              <a:gd name="T4" fmla="+- 0 10497 1412"/>
                              <a:gd name="T5" fmla="*/ T4 w 9085"/>
                              <a:gd name="T6" fmla="+- 0 1762 1440"/>
                              <a:gd name="T7" fmla="*/ 1762 h 322"/>
                              <a:gd name="T8" fmla="+- 0 10497 1412"/>
                              <a:gd name="T9" fmla="*/ T8 w 9085"/>
                              <a:gd name="T10" fmla="+- 0 1440 1440"/>
                              <a:gd name="T11" fmla="*/ 1440 h 322"/>
                              <a:gd name="T12" fmla="+- 0 1412 1412"/>
                              <a:gd name="T13" fmla="*/ T12 w 9085"/>
                              <a:gd name="T14" fmla="+- 0 1440 1440"/>
                              <a:gd name="T15" fmla="*/ 1440 h 322"/>
                              <a:gd name="T16" fmla="+- 0 1412 1412"/>
                              <a:gd name="T17" fmla="*/ T16 w 9085"/>
                              <a:gd name="T18" fmla="+- 0 1762 1440"/>
                              <a:gd name="T19" fmla="*/ 176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0"/>
                        <wps:cNvSpPr>
                          <a:spLocks/>
                        </wps:cNvSpPr>
                        <wps:spPr bwMode="auto">
                          <a:xfrm>
                            <a:off x="1412" y="1762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84 1762"/>
                              <a:gd name="T3" fmla="*/ 2084 h 322"/>
                              <a:gd name="T4" fmla="+- 0 10497 1412"/>
                              <a:gd name="T5" fmla="*/ T4 w 9085"/>
                              <a:gd name="T6" fmla="+- 0 2084 1762"/>
                              <a:gd name="T7" fmla="*/ 2084 h 322"/>
                              <a:gd name="T8" fmla="+- 0 10497 1412"/>
                              <a:gd name="T9" fmla="*/ T8 w 9085"/>
                              <a:gd name="T10" fmla="+- 0 1762 1762"/>
                              <a:gd name="T11" fmla="*/ 1762 h 322"/>
                              <a:gd name="T12" fmla="+- 0 1412 1412"/>
                              <a:gd name="T13" fmla="*/ T12 w 9085"/>
                              <a:gd name="T14" fmla="+- 0 1762 1762"/>
                              <a:gd name="T15" fmla="*/ 1762 h 322"/>
                              <a:gd name="T16" fmla="+- 0 1412 1412"/>
                              <a:gd name="T17" fmla="*/ T16 w 9085"/>
                              <a:gd name="T18" fmla="+- 0 2084 1762"/>
                              <a:gd name="T19" fmla="*/ 20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0C3B8" id="Group 49" o:spid="_x0000_s1026" style="position:absolute;margin-left:70.1pt;margin-top:71.5pt;width:455.25pt;height:33.2pt;z-index:-1939;mso-position-horizontal-relative:page;mso-position-vertical-relative:page" coordorigin="1402,1430" coordsize="9105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">
                <v:shape id="Freeform 51" o:spid="_x0000_s1027" style="position:absolute;left:1412;top:1440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" path="m,322r9085,l9085,,,,,322xe" fillcolor="#c5d9f0" stroked="f">
                  <v:path arrowok="t" o:connecttype="custom" o:connectlocs="0,1762;9085,1762;9085,1440;0,1440;0,1762" o:connectangles="0,0,0,0,0"/>
                </v:shape>
                <v:shape id="Freeform 50" o:spid="_x0000_s1028" style="position:absolute;left:1412;top:1762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" path="m,322r9085,l9085,,,,,322xe" fillcolor="#c5d9f0" stroked="f">
                  <v:path arrowok="t" o:connecttype="custom" o:connectlocs="0,2084;9085,2084;9085,1762;0,1762;0,2084" o:connectangles="0,0,0,0,0"/>
                </v:shape>
                <w10:wrap anchorx="page" anchory="page"/>
              </v:group>
            </w:pict>
          </mc:Fallback>
        </mc:AlternateConten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VI О</w:t>
      </w:r>
      <w:r w:rsidR="0003730A"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Б</w:t>
      </w:r>
      <w:r w:rsidR="0003730A">
        <w:rPr>
          <w:rFonts w:ascii="Arial" w:eastAsia="Arial" w:hAnsi="Arial" w:cs="Arial"/>
          <w:b/>
          <w:i/>
          <w:spacing w:val="-17"/>
          <w:position w:val="-1"/>
          <w:sz w:val="28"/>
          <w:szCs w:val="28"/>
        </w:rPr>
        <w:t>Р</w:t>
      </w:r>
      <w:r w:rsidR="0003730A">
        <w:rPr>
          <w:rFonts w:ascii="Arial" w:eastAsia="Arial" w:hAnsi="Arial" w:cs="Arial"/>
          <w:b/>
          <w:i/>
          <w:spacing w:val="-11"/>
          <w:position w:val="-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З</w:t>
      </w:r>
      <w:r w:rsidR="0003730A"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А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Ц ПО</w:t>
      </w:r>
      <w:r w:rsidR="0003730A"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Н</w:t>
      </w:r>
      <w:r w:rsidR="0003730A"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У</w:t>
      </w:r>
      <w:r w:rsidR="0003730A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Д</w:t>
      </w:r>
      <w:r w:rsidR="0003730A"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2E2CE5">
      <w:pPr>
        <w:spacing w:before="19" w:line="200" w:lineRule="exact"/>
        <w:sectPr w:rsidR="002E2CE5">
          <w:footerReference w:type="default" r:id="rId21"/>
          <w:pgSz w:w="11920" w:h="16840"/>
          <w:pgMar w:top="1360" w:right="1200" w:bottom="280" w:left="1200" w:header="0" w:footer="0" w:gutter="0"/>
          <w:cols w:space="720"/>
        </w:sectPr>
      </w:pPr>
    </w:p>
    <w:p w:rsidR="002E2CE5" w:rsidRDefault="0003730A">
      <w:pPr>
        <w:tabs>
          <w:tab w:val="left" w:pos="3860"/>
        </w:tabs>
        <w:spacing w:before="29" w:line="260" w:lineRule="exact"/>
        <w:ind w:left="240" w:right="-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E2CE5" w:rsidRDefault="0003730A">
      <w:pPr>
        <w:tabs>
          <w:tab w:val="left" w:pos="286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spellStart"/>
      <w:r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E2CE5" w:rsidRDefault="0003730A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2E2CE5">
          <w:type w:val="continuous"/>
          <w:pgSz w:w="11920" w:h="16840"/>
          <w:pgMar w:top="1360" w:right="1200" w:bottom="280" w:left="1200" w:header="720" w:footer="720" w:gutter="0"/>
          <w:cols w:num="3" w:space="720" w:equalWidth="0">
            <w:col w:w="3861" w:space="196"/>
            <w:col w:w="2865" w:space="198"/>
            <w:col w:w="2400"/>
          </w:cols>
        </w:sect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9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јавну</w:t>
      </w:r>
      <w:proofErr w:type="spellEnd"/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9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2E2CE5" w:rsidRDefault="0003730A">
      <w:pPr>
        <w:spacing w:before="5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ВГ</w:t>
      </w:r>
      <w:r>
        <w:rPr>
          <w:rFonts w:ascii="Arial" w:eastAsia="Arial" w:hAnsi="Arial" w:cs="Arial"/>
          <w:spacing w:val="-17"/>
          <w:sz w:val="24"/>
          <w:szCs w:val="24"/>
        </w:rPr>
        <w:t>Р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 w:rsidRPr="00001AFD"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515FC">
        <w:rPr>
          <w:rFonts w:ascii="Arial" w:eastAsia="Arial" w:hAnsi="Arial" w:cs="Arial"/>
          <w:spacing w:val="1"/>
          <w:sz w:val="24"/>
          <w:szCs w:val="24"/>
          <w:lang w:val="sr-Cyrl-RS"/>
        </w:rPr>
        <w:t>43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1</w:t>
      </w:r>
      <w:r w:rsidR="00F515FC">
        <w:rPr>
          <w:rFonts w:ascii="Arial" w:eastAsia="Arial" w:hAnsi="Arial" w:cs="Arial"/>
          <w:spacing w:val="1"/>
          <w:sz w:val="24"/>
          <w:szCs w:val="24"/>
          <w:lang w:val="sr-Cyrl-RS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03730A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52"/>
      </w:tblGrid>
      <w:tr w:rsidR="002E2CE5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 w:rsidTr="0024780F">
        <w:trPr>
          <w:trHeight w:hRule="exact" w:val="72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 w:rsidTr="00E05F76">
        <w:trPr>
          <w:trHeight w:hRule="exact" w:val="707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l):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 w:rsidTr="0024780F">
        <w:trPr>
          <w:trHeight w:hRule="exact" w:val="769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 w:rsidTr="0024780F">
        <w:trPr>
          <w:trHeight w:hRule="exact" w:val="6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леф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но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</w:tbl>
    <w:p w:rsidR="002E2CE5" w:rsidRDefault="002E2CE5">
      <w:pPr>
        <w:spacing w:before="1" w:line="240" w:lineRule="exact"/>
        <w:rPr>
          <w:sz w:val="24"/>
          <w:szCs w:val="24"/>
        </w:rPr>
      </w:pPr>
    </w:p>
    <w:p w:rsidR="005C49CE" w:rsidRPr="005338A9" w:rsidRDefault="003A7727" w:rsidP="005338A9">
      <w:pPr>
        <w:spacing w:before="11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54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1179195</wp:posOffset>
                </wp:positionV>
                <wp:extent cx="5899150" cy="2157095"/>
                <wp:effectExtent l="0" t="0" r="0" b="0"/>
                <wp:wrapNone/>
                <wp:docPr id="10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215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24"/>
                              <w:gridCol w:w="1049"/>
                            </w:tblGrid>
                            <w:tr w:rsidR="001349E6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927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349E6" w:rsidRDefault="001349E6">
                                  <w:pPr>
                                    <w:ind w:left="3566" w:right="356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 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</w:p>
                              </w:tc>
                            </w:tr>
                            <w:tr w:rsidR="001349E6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927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349E6" w:rsidRDefault="001349E6">
                                  <w:pPr>
                                    <w:spacing w:before="11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349E6" w:rsidRDefault="001349E6">
                                  <w:pPr>
                                    <w:ind w:left="3180" w:right="3181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Б)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ДИЗ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24"/>
                                      <w:szCs w:val="24"/>
                                    </w:rPr>
                                    <w:t>Ђ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</w:p>
                              </w:tc>
                            </w:tr>
                            <w:tr w:rsidR="001349E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927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8" w:space="0" w:color="808080"/>
                                    <w:right w:val="single" w:sz="5" w:space="0" w:color="000000"/>
                                  </w:tcBorders>
                                </w:tcPr>
                                <w:p w:rsidR="001349E6" w:rsidRDefault="001349E6"/>
                              </w:tc>
                            </w:tr>
                            <w:tr w:rsidR="001349E6">
                              <w:trPr>
                                <w:trHeight w:hRule="exact" w:val="1956"/>
                              </w:trPr>
                              <w:tc>
                                <w:tcPr>
                                  <w:tcW w:w="8224" w:type="dxa"/>
                                  <w:tcBorders>
                                    <w:top w:val="single" w:sz="8" w:space="0" w:color="808080"/>
                                    <w:left w:val="nil"/>
                                    <w:bottom w:val="nil"/>
                                    <w:right w:val="single" w:sz="8" w:space="0" w:color="808080"/>
                                  </w:tcBorders>
                                </w:tcPr>
                                <w:p w:rsidR="001349E6" w:rsidRDefault="001349E6">
                                  <w:pPr>
                                    <w:spacing w:before="10"/>
                                    <w:ind w:left="173"/>
                                    <w:rPr>
                                      <w:b/>
                                      <w:color w:val="4F81BC"/>
                                      <w:spacing w:val="-1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349E6" w:rsidRDefault="001349E6" w:rsidP="00E05F76">
                                  <w:pPr>
                                    <w:spacing w:before="10"/>
                                    <w:rPr>
                                      <w:b/>
                                      <w:color w:val="4F81BC"/>
                                      <w:spacing w:val="-1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349E6" w:rsidRPr="00F54652" w:rsidRDefault="001349E6" w:rsidP="00E05F76">
                                  <w:pPr>
                                    <w:spacing w:before="10"/>
                                    <w:rPr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C"/>
                                      <w:spacing w:val="-1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1"/>
                                      <w:sz w:val="24"/>
                                      <w:szCs w:val="24"/>
                                    </w:rPr>
                                    <w:t>нк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4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 xml:space="preserve">ја 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>а јав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 xml:space="preserve">у 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>абав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>ле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1"/>
                                      <w:sz w:val="24"/>
                                      <w:szCs w:val="24"/>
                                    </w:rPr>
                                    <w:t>дн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 xml:space="preserve">ЈН 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  <w:lang w:val="sr-Cyrl-RS"/>
                                    </w:rPr>
                                    <w:t>33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>/201</w:t>
                                  </w: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nil"/>
                                    <w:right w:val="nil"/>
                                  </w:tcBorders>
                                </w:tcPr>
                                <w:p w:rsidR="001349E6" w:rsidRPr="00D33DBF" w:rsidRDefault="001349E6">
                                  <w:pPr>
                                    <w:spacing w:before="5"/>
                                    <w:ind w:left="157"/>
                                    <w:rPr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C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>
                                    <w:rPr>
                                      <w:color w:val="4F81BC"/>
                                      <w:sz w:val="24"/>
                                      <w:szCs w:val="24"/>
                                    </w:rPr>
                                    <w:t>/ 3</w:t>
                                  </w:r>
                                  <w:r>
                                    <w:rPr>
                                      <w:color w:val="4F81BC"/>
                                      <w:sz w:val="24"/>
                                      <w:szCs w:val="24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1349E6" w:rsidRDefault="001349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71.25pt;margin-top:92.85pt;width:464.5pt;height:169.85pt;z-index:-1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56rgIAAK0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24"/>
                        <w:gridCol w:w="1049"/>
                      </w:tblGrid>
                      <w:tr w:rsidR="001349E6">
                        <w:trPr>
                          <w:trHeight w:hRule="exact" w:val="562"/>
                        </w:trPr>
                        <w:tc>
                          <w:tcPr>
                            <w:tcW w:w="927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349E6" w:rsidRDefault="001349E6">
                            <w:pPr>
                              <w:ind w:left="3566" w:right="356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) 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НО</w:t>
                            </w:r>
                          </w:p>
                        </w:tc>
                      </w:tr>
                      <w:tr w:rsidR="001349E6">
                        <w:trPr>
                          <w:trHeight w:hRule="exact" w:val="562"/>
                        </w:trPr>
                        <w:tc>
                          <w:tcPr>
                            <w:tcW w:w="927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349E6" w:rsidRDefault="001349E6">
                            <w:pPr>
                              <w:spacing w:before="11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349E6" w:rsidRDefault="001349E6">
                            <w:pPr>
                              <w:ind w:left="3180" w:right="318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Б)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ДИЗ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24"/>
                                <w:szCs w:val="24"/>
                              </w:rPr>
                              <w:t>Ђ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ЕМ</w:t>
                            </w:r>
                          </w:p>
                        </w:tc>
                      </w:tr>
                      <w:tr w:rsidR="001349E6">
                        <w:trPr>
                          <w:trHeight w:hRule="exact" w:val="307"/>
                        </w:trPr>
                        <w:tc>
                          <w:tcPr>
                            <w:tcW w:w="927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8" w:space="0" w:color="808080"/>
                              <w:right w:val="single" w:sz="5" w:space="0" w:color="000000"/>
                            </w:tcBorders>
                          </w:tcPr>
                          <w:p w:rsidR="001349E6" w:rsidRDefault="001349E6"/>
                        </w:tc>
                      </w:tr>
                      <w:tr w:rsidR="001349E6">
                        <w:trPr>
                          <w:trHeight w:hRule="exact" w:val="1956"/>
                        </w:trPr>
                        <w:tc>
                          <w:tcPr>
                            <w:tcW w:w="8224" w:type="dxa"/>
                            <w:tcBorders>
                              <w:top w:val="single" w:sz="8" w:space="0" w:color="808080"/>
                              <w:left w:val="nil"/>
                              <w:bottom w:val="nil"/>
                              <w:right w:val="single" w:sz="8" w:space="0" w:color="808080"/>
                            </w:tcBorders>
                          </w:tcPr>
                          <w:p w:rsidR="001349E6" w:rsidRDefault="001349E6">
                            <w:pPr>
                              <w:spacing w:before="10"/>
                              <w:ind w:left="173"/>
                              <w:rPr>
                                <w:b/>
                                <w:color w:val="4F81BC"/>
                                <w:spacing w:val="-11"/>
                                <w:sz w:val="24"/>
                                <w:szCs w:val="24"/>
                              </w:rPr>
                            </w:pPr>
                          </w:p>
                          <w:p w:rsidR="001349E6" w:rsidRDefault="001349E6" w:rsidP="00E05F76">
                            <w:pPr>
                              <w:spacing w:before="10"/>
                              <w:rPr>
                                <w:b/>
                                <w:color w:val="4F81BC"/>
                                <w:spacing w:val="-11"/>
                                <w:sz w:val="24"/>
                                <w:szCs w:val="24"/>
                              </w:rPr>
                            </w:pPr>
                          </w:p>
                          <w:p w:rsidR="001349E6" w:rsidRPr="00F54652" w:rsidRDefault="001349E6" w:rsidP="00E05F76">
                            <w:pPr>
                              <w:spacing w:before="10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color w:val="4F81BC"/>
                                <w:spacing w:val="-1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/>
                                <w:color w:val="4F81BC"/>
                                <w:spacing w:val="-1"/>
                                <w:sz w:val="24"/>
                                <w:szCs w:val="24"/>
                              </w:rPr>
                              <w:t>нк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b/>
                                <w:color w:val="4F81BC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b/>
                                <w:color w:val="4F81BC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b/>
                                <w:color w:val="4F81BC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color w:val="4F81BC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b/>
                                <w:color w:val="4F81BC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/>
                                <w:color w:val="4F81BC"/>
                                <w:spacing w:val="-4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b/>
                                <w:color w:val="4F81BC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b/>
                                <w:color w:val="4F81BC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b/>
                                <w:color w:val="4F81BC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b/>
                                <w:color w:val="4F81BC"/>
                                <w:spacing w:val="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b/>
                                <w:color w:val="4F81BC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4F81BC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 xml:space="preserve">ја </w:t>
                            </w:r>
                            <w:r>
                              <w:rPr>
                                <w:b/>
                                <w:color w:val="4F81BC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>а јав</w:t>
                            </w:r>
                            <w:r>
                              <w:rPr>
                                <w:b/>
                                <w:color w:val="4F81BC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 xml:space="preserve">у </w:t>
                            </w:r>
                            <w:r>
                              <w:rPr>
                                <w:b/>
                                <w:color w:val="4F81BC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>абав</w:t>
                            </w:r>
                            <w:r>
                              <w:rPr>
                                <w:b/>
                                <w:color w:val="4F81BC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b/>
                                <w:color w:val="4F81B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C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b/>
                                <w:color w:val="4F81BC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>ле</w:t>
                            </w:r>
                            <w:r>
                              <w:rPr>
                                <w:b/>
                                <w:color w:val="4F81BC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b/>
                                <w:color w:val="4F81BC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b/>
                                <w:color w:val="4F81BC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b/>
                                <w:color w:val="4F81BC"/>
                                <w:spacing w:val="1"/>
                                <w:sz w:val="24"/>
                                <w:szCs w:val="24"/>
                              </w:rPr>
                              <w:t>дн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/>
                                <w:color w:val="4F81BC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b/>
                                <w:color w:val="4F81BC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4F81BC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 xml:space="preserve">ЈН </w:t>
                            </w:r>
                            <w:r>
                              <w:rPr>
                                <w:b/>
                                <w:color w:val="4F81BC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b/>
                                <w:color w:val="4F81BC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4F81B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  <w:lang w:val="sr-Cyrl-RS"/>
                              </w:rPr>
                              <w:t>33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>/201</w:t>
                            </w: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nil"/>
                              <w:right w:val="nil"/>
                            </w:tcBorders>
                          </w:tcPr>
                          <w:p w:rsidR="001349E6" w:rsidRPr="00D33DBF" w:rsidRDefault="001349E6">
                            <w:pPr>
                              <w:spacing w:before="5"/>
                              <w:ind w:left="157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color w:val="4F81BC"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color w:val="4F81BC"/>
                                <w:sz w:val="24"/>
                                <w:szCs w:val="24"/>
                              </w:rPr>
                              <w:t>/ 3</w:t>
                            </w:r>
                            <w:r>
                              <w:rPr>
                                <w:color w:val="4F81BC"/>
                                <w:sz w:val="24"/>
                                <w:szCs w:val="24"/>
                                <w:lang w:val="sr-Cyrl-RS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1349E6" w:rsidRDefault="001349E6"/>
                  </w:txbxContent>
                </v:textbox>
                <w10:wrap anchorx="page"/>
              </v:shape>
            </w:pict>
          </mc:Fallback>
        </mc:AlternateContent>
      </w:r>
      <w:r w:rsidR="0003730A"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 w:rsidR="0003730A">
        <w:rPr>
          <w:rFonts w:ascii="Arial" w:eastAsia="Arial" w:hAnsi="Arial" w:cs="Arial"/>
          <w:b/>
          <w:i/>
          <w:sz w:val="24"/>
          <w:szCs w:val="24"/>
        </w:rPr>
        <w:t>) ПОН</w:t>
      </w:r>
      <w:r w:rsidR="0003730A"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 w:rsidR="0003730A">
        <w:rPr>
          <w:rFonts w:ascii="Arial" w:eastAsia="Arial" w:hAnsi="Arial" w:cs="Arial"/>
          <w:b/>
          <w:i/>
          <w:sz w:val="24"/>
          <w:szCs w:val="24"/>
        </w:rPr>
        <w:t>ДУ</w:t>
      </w:r>
      <w:r w:rsidR="0003730A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i/>
          <w:sz w:val="24"/>
          <w:szCs w:val="24"/>
        </w:rPr>
        <w:t>П</w:t>
      </w:r>
      <w:r w:rsidR="0003730A"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 w:rsidR="0003730A">
        <w:rPr>
          <w:rFonts w:ascii="Arial" w:eastAsia="Arial" w:hAnsi="Arial" w:cs="Arial"/>
          <w:b/>
          <w:i/>
          <w:sz w:val="24"/>
          <w:szCs w:val="24"/>
        </w:rPr>
        <w:t>Д</w:t>
      </w:r>
      <w:r w:rsidR="0003730A"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 w:rsidR="0003730A">
        <w:rPr>
          <w:rFonts w:ascii="Arial" w:eastAsia="Arial" w:hAnsi="Arial" w:cs="Arial"/>
          <w:b/>
          <w:i/>
          <w:sz w:val="24"/>
          <w:szCs w:val="24"/>
        </w:rPr>
        <w:t>О</w:t>
      </w:r>
      <w:r w:rsidR="0003730A">
        <w:rPr>
          <w:rFonts w:ascii="Arial" w:eastAsia="Arial" w:hAnsi="Arial" w:cs="Arial"/>
          <w:b/>
          <w:i/>
          <w:spacing w:val="-2"/>
          <w:sz w:val="24"/>
          <w:szCs w:val="24"/>
        </w:rPr>
        <w:t>С</w:t>
      </w:r>
      <w:r w:rsidR="0003730A">
        <w:rPr>
          <w:rFonts w:ascii="Arial" w:eastAsia="Arial" w:hAnsi="Arial" w:cs="Arial"/>
          <w:b/>
          <w:i/>
          <w:sz w:val="24"/>
          <w:szCs w:val="24"/>
        </w:rPr>
        <w:t>И</w:t>
      </w:r>
      <w:r w:rsidR="00E05F76">
        <w:rPr>
          <w:rFonts w:ascii="Arial" w:eastAsia="Arial" w:hAnsi="Arial" w:cs="Arial"/>
          <w:sz w:val="24"/>
          <w:szCs w:val="24"/>
        </w:rPr>
        <w:tab/>
      </w:r>
    </w:p>
    <w:p w:rsidR="002E2CE5" w:rsidRPr="005C49CE" w:rsidRDefault="002E2CE5" w:rsidP="005C49CE">
      <w:pPr>
        <w:tabs>
          <w:tab w:val="center" w:pos="4760"/>
        </w:tabs>
        <w:rPr>
          <w:rFonts w:ascii="Arial" w:eastAsia="Arial" w:hAnsi="Arial" w:cs="Arial"/>
          <w:sz w:val="24"/>
          <w:szCs w:val="24"/>
        </w:rPr>
        <w:sectPr w:rsidR="002E2CE5" w:rsidRPr="005C49CE">
          <w:type w:val="continuous"/>
          <w:pgSz w:w="11920" w:h="16840"/>
          <w:pgMar w:top="1360" w:right="1200" w:bottom="280" w:left="1200" w:header="720" w:footer="720" w:gutter="0"/>
          <w:cols w:space="720"/>
        </w:sectPr>
      </w:pPr>
    </w:p>
    <w:p w:rsidR="002E2CE5" w:rsidRDefault="003A7727">
      <w:pPr>
        <w:spacing w:before="67"/>
        <w:ind w:left="2977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43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910590</wp:posOffset>
                </wp:positionV>
                <wp:extent cx="5895340" cy="194945"/>
                <wp:effectExtent l="4445" t="5715" r="5715" b="8890"/>
                <wp:wrapNone/>
                <wp:docPr id="10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94945"/>
                          <a:chOff x="1312" y="1434"/>
                          <a:chExt cx="9284" cy="307"/>
                        </a:xfrm>
                      </wpg:grpSpPr>
                      <wps:wsp>
                        <wps:cNvPr id="104" name="Freeform 47"/>
                        <wps:cNvSpPr>
                          <a:spLocks/>
                        </wps:cNvSpPr>
                        <wps:spPr bwMode="auto">
                          <a:xfrm>
                            <a:off x="1323" y="1445"/>
                            <a:ext cx="9263" cy="0"/>
                          </a:xfrm>
                          <a:custGeom>
                            <a:avLst/>
                            <a:gdLst>
                              <a:gd name="T0" fmla="+- 0 1323 1323"/>
                              <a:gd name="T1" fmla="*/ T0 w 9263"/>
                              <a:gd name="T2" fmla="+- 0 10586 1323"/>
                              <a:gd name="T3" fmla="*/ T2 w 9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3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6"/>
                        <wps:cNvSpPr>
                          <a:spLocks/>
                        </wps:cNvSpPr>
                        <wps:spPr bwMode="auto">
                          <a:xfrm>
                            <a:off x="1318" y="1440"/>
                            <a:ext cx="0" cy="29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295"/>
                              <a:gd name="T2" fmla="+- 0 1735 1440"/>
                              <a:gd name="T3" fmla="*/ 1735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5"/>
                        <wps:cNvSpPr>
                          <a:spLocks/>
                        </wps:cNvSpPr>
                        <wps:spPr bwMode="auto">
                          <a:xfrm>
                            <a:off x="1323" y="1731"/>
                            <a:ext cx="9263" cy="0"/>
                          </a:xfrm>
                          <a:custGeom>
                            <a:avLst/>
                            <a:gdLst>
                              <a:gd name="T0" fmla="+- 0 1323 1323"/>
                              <a:gd name="T1" fmla="*/ T0 w 9263"/>
                              <a:gd name="T2" fmla="+- 0 10586 1323"/>
                              <a:gd name="T3" fmla="*/ T2 w 9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3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4"/>
                        <wps:cNvSpPr>
                          <a:spLocks/>
                        </wps:cNvSpPr>
                        <wps:spPr bwMode="auto">
                          <a:xfrm>
                            <a:off x="10591" y="1440"/>
                            <a:ext cx="0" cy="29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295"/>
                              <a:gd name="T2" fmla="+- 0 1735 1440"/>
                              <a:gd name="T3" fmla="*/ 1735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3CCBF" id="Group 43" o:spid="_x0000_s1026" style="position:absolute;margin-left:65.6pt;margin-top:71.7pt;width:464.2pt;height:15.35pt;z-index:-1937;mso-position-horizontal-relative:page;mso-position-vertical-relative:page" coordorigin="1312,1434" coordsize="928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">
                <v:shape id="Freeform 47" o:spid="_x0000_s1027" style="position:absolute;left:1323;top:1445;width:9263;height:0;visibility:visible;mso-wrap-style:square;v-text-anchor:top" coordsize="9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" path="m,l9263,e" filled="f" strokeweight=".58pt">
                  <v:path arrowok="t" o:connecttype="custom" o:connectlocs="0,0;9263,0" o:connectangles="0,0"/>
                </v:shape>
                <v:shape id="Freeform 46" o:spid="_x0000_s1028" style="position:absolute;left:1318;top:1440;width:0;height:295;visibility:visible;mso-wrap-style:square;v-text-anchor:top" coordsize="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" path="m,l,295e" filled="f" strokeweight=".58pt">
                  <v:path arrowok="t" o:connecttype="custom" o:connectlocs="0,1440;0,1735" o:connectangles="0,0"/>
                </v:shape>
                <v:shape id="Freeform 45" o:spid="_x0000_s1029" style="position:absolute;left:1323;top:1731;width:9263;height:0;visibility:visible;mso-wrap-style:square;v-text-anchor:top" coordsize="9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" path="m,l9263,e" filled="f" strokeweight=".21308mm">
                  <v:path arrowok="t" o:connecttype="custom" o:connectlocs="0,0;9263,0" o:connectangles="0,0"/>
                </v:shape>
                <v:shape id="Freeform 44" o:spid="_x0000_s1030" style="position:absolute;left:10591;top:1440;width:0;height:295;visibility:visible;mso-wrap-style:square;v-text-anchor:top" coordsize="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" path="m,l,295e" filled="f" strokeweight=".58pt">
                  <v:path arrowok="t" o:connecttype="custom" o:connectlocs="0,1440;0,1735" o:connectangles="0,0"/>
                </v:shape>
                <w10:wrap anchorx="page" anchory="page"/>
              </v:group>
            </w:pict>
          </mc:Fallback>
        </mc:AlternateContent>
      </w:r>
      <w:r w:rsidR="0003730A">
        <w:rPr>
          <w:rFonts w:ascii="Arial" w:eastAsia="Arial" w:hAnsi="Arial" w:cs="Arial"/>
          <w:b/>
          <w:sz w:val="24"/>
          <w:szCs w:val="24"/>
        </w:rPr>
        <w:t>В)</w:t>
      </w:r>
      <w:r w:rsidR="0003730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="0003730A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03730A">
        <w:rPr>
          <w:rFonts w:ascii="Arial" w:eastAsia="Arial" w:hAnsi="Arial" w:cs="Arial"/>
          <w:b/>
          <w:sz w:val="24"/>
          <w:szCs w:val="24"/>
        </w:rPr>
        <w:t>О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3730A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03730A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03730A">
        <w:rPr>
          <w:rFonts w:ascii="Arial" w:eastAsia="Arial" w:hAnsi="Arial" w:cs="Arial"/>
          <w:b/>
          <w:sz w:val="24"/>
          <w:szCs w:val="24"/>
        </w:rPr>
        <w:t>ЕД</w:t>
      </w:r>
      <w:r w:rsidR="0003730A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>И</w:t>
      </w:r>
      <w:r w:rsidR="0003730A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03730A">
        <w:rPr>
          <w:rFonts w:ascii="Arial" w:eastAsia="Arial" w:hAnsi="Arial" w:cs="Arial"/>
          <w:b/>
          <w:spacing w:val="7"/>
          <w:sz w:val="24"/>
          <w:szCs w:val="24"/>
        </w:rPr>
        <w:t>К</w:t>
      </w:r>
      <w:r w:rsidR="0003730A">
        <w:rPr>
          <w:rFonts w:ascii="Arial" w:eastAsia="Arial" w:hAnsi="Arial" w:cs="Arial"/>
          <w:b/>
          <w:sz w:val="24"/>
          <w:szCs w:val="24"/>
        </w:rPr>
        <w:t>У ПОН</w:t>
      </w:r>
      <w:r w:rsidR="0003730A">
        <w:rPr>
          <w:rFonts w:ascii="Arial" w:eastAsia="Arial" w:hAnsi="Arial" w:cs="Arial"/>
          <w:b/>
          <w:spacing w:val="-13"/>
          <w:sz w:val="24"/>
          <w:szCs w:val="24"/>
        </w:rPr>
        <w:t>У</w:t>
      </w:r>
      <w:r w:rsidR="0003730A">
        <w:rPr>
          <w:rFonts w:ascii="Arial" w:eastAsia="Arial" w:hAnsi="Arial" w:cs="Arial"/>
          <w:b/>
          <w:spacing w:val="2"/>
          <w:sz w:val="24"/>
          <w:szCs w:val="24"/>
        </w:rPr>
        <w:t>Д</w:t>
      </w:r>
      <w:r w:rsidR="0003730A">
        <w:rPr>
          <w:rFonts w:ascii="Arial" w:eastAsia="Arial" w:hAnsi="Arial" w:cs="Arial"/>
          <w:b/>
          <w:sz w:val="24"/>
          <w:szCs w:val="24"/>
        </w:rPr>
        <w:t>У</w:t>
      </w:r>
    </w:p>
    <w:p w:rsidR="002E2CE5" w:rsidRDefault="0003730A">
      <w:pPr>
        <w:spacing w:before="7"/>
        <w:ind w:left="240" w:right="20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7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о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6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свим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че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дничке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ли</w:t>
      </w:r>
      <w:r>
        <w:rPr>
          <w:rFonts w:ascii="Arial" w:eastAsia="Arial" w:hAnsi="Arial" w:cs="Arial"/>
          <w:i/>
          <w:sz w:val="24"/>
          <w:szCs w:val="24"/>
        </w:rPr>
        <w:t>ко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proofErr w:type="spellEnd"/>
    </w:p>
    <w:p w:rsidR="002E2CE5" w:rsidRDefault="002E2CE5">
      <w:pPr>
        <w:spacing w:before="18" w:line="260" w:lineRule="exact"/>
        <w:rPr>
          <w:sz w:val="26"/>
          <w:szCs w:val="26"/>
        </w:rPr>
      </w:pPr>
    </w:p>
    <w:p w:rsidR="002E2CE5" w:rsidRDefault="0003730A">
      <w:pPr>
        <w:spacing w:line="260" w:lineRule="exact"/>
        <w:ind w:left="240" w:right="5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2E2CE5" w:rsidRDefault="002E2CE5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217"/>
        <w:gridCol w:w="4590"/>
      </w:tblGrid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11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9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111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proofErr w:type="spellEnd"/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83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 w:right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9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9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11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111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proofErr w:type="spellEnd"/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83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 w:right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</w:tbl>
    <w:p w:rsidR="002E2CE5" w:rsidRDefault="0003730A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  <w:sectPr w:rsidR="002E2CE5">
          <w:footerReference w:type="default" r:id="rId22"/>
          <w:pgSz w:w="11920" w:h="16840"/>
          <w:pgMar w:top="1360" w:right="1200" w:bottom="280" w:left="1200" w:header="0" w:footer="2920" w:gutter="0"/>
          <w:pgNumType w:start="28"/>
          <w:cols w:space="720"/>
        </w:sectPr>
      </w:pPr>
      <w:proofErr w:type="spell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</w:t>
      </w:r>
      <w:proofErr w:type="spell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</w:p>
    <w:p w:rsidR="002E2CE5" w:rsidRDefault="0003730A">
      <w:pPr>
        <w:spacing w:before="75"/>
        <w:ind w:left="240" w:right="20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pacing w:val="-5"/>
          <w:sz w:val="24"/>
          <w:szCs w:val="24"/>
        </w:rPr>
        <w:lastRenderedPageBreak/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“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proofErr w:type="spellEnd"/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који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у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4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</w:p>
    <w:p w:rsidR="002E2CE5" w:rsidRDefault="002E2CE5">
      <w:pPr>
        <w:spacing w:before="4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Default="0003730A">
      <w:pPr>
        <w:spacing w:line="260" w:lineRule="exact"/>
        <w:ind w:left="240" w:right="30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position w:val="-1"/>
          <w:sz w:val="24"/>
          <w:szCs w:val="24"/>
        </w:rPr>
        <w:t>УЧ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</w:p>
    <w:p w:rsidR="002E2CE5" w:rsidRDefault="002E2CE5">
      <w:pPr>
        <w:spacing w:before="6" w:line="140" w:lineRule="exact"/>
        <w:rPr>
          <w:sz w:val="15"/>
          <w:szCs w:val="15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217"/>
        <w:gridCol w:w="4590"/>
      </w:tblGrid>
      <w:tr w:rsidR="002E2CE5">
        <w:trPr>
          <w:trHeight w:hRule="exact" w:val="83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 w:right="5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9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11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11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83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 w:right="5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9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84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11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11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 w:right="5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9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8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</w:tbl>
    <w:p w:rsidR="002E2CE5" w:rsidRDefault="0003730A">
      <w:pPr>
        <w:spacing w:line="260" w:lineRule="exact"/>
        <w:ind w:left="240"/>
        <w:rPr>
          <w:rFonts w:ascii="Arial" w:eastAsia="Arial" w:hAnsi="Arial" w:cs="Arial"/>
          <w:b/>
          <w:i/>
          <w:sz w:val="24"/>
          <w:szCs w:val="24"/>
          <w:u w:val="thick" w:color="000000"/>
        </w:rPr>
      </w:pPr>
      <w:proofErr w:type="spell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</w:t>
      </w:r>
      <w:proofErr w:type="spell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</w:p>
    <w:p w:rsidR="009E1F38" w:rsidRDefault="009E1F38">
      <w:pPr>
        <w:spacing w:line="260" w:lineRule="exact"/>
        <w:ind w:left="240"/>
        <w:rPr>
          <w:rFonts w:ascii="Arial" w:eastAsia="Arial" w:hAnsi="Arial" w:cs="Arial"/>
          <w:b/>
          <w:i/>
          <w:sz w:val="24"/>
          <w:szCs w:val="24"/>
          <w:u w:val="thick" w:color="000000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  <w:sectPr w:rsidR="009E1F38" w:rsidRPr="009E1F38" w:rsidSect="009E1F38">
          <w:pgSz w:w="11920" w:h="16840"/>
          <w:pgMar w:top="1338" w:right="1202" w:bottom="278" w:left="1202" w:header="0" w:footer="2920" w:gutter="0"/>
          <w:cols w:space="720"/>
        </w:sectPr>
      </w:pPr>
    </w:p>
    <w:p w:rsidR="002E2CE5" w:rsidRDefault="0003730A" w:rsidP="00924892">
      <w:pPr>
        <w:spacing w:before="75"/>
        <w:ind w:right="19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-5"/>
          <w:sz w:val="24"/>
          <w:szCs w:val="24"/>
        </w:rPr>
        <w:lastRenderedPageBreak/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“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proofErr w:type="spellEnd"/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који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дени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у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i/>
        </w:rPr>
        <w:t>.</w:t>
      </w:r>
    </w:p>
    <w:p w:rsidR="002E2CE5" w:rsidRDefault="002E2CE5">
      <w:pPr>
        <w:spacing w:line="200" w:lineRule="exact"/>
      </w:pPr>
    </w:p>
    <w:p w:rsidR="002E2CE5" w:rsidRDefault="002E2CE5">
      <w:pPr>
        <w:spacing w:before="3" w:line="260" w:lineRule="exact"/>
        <w:rPr>
          <w:sz w:val="26"/>
          <w:szCs w:val="26"/>
        </w:rPr>
      </w:pPr>
    </w:p>
    <w:p w:rsidR="002E2CE5" w:rsidRDefault="0003730A">
      <w:pPr>
        <w:ind w:left="220" w:right="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) ОПИС 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АБА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КЕ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АБ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ОТИВГ</w:t>
      </w:r>
      <w:r>
        <w:rPr>
          <w:rFonts w:ascii="Arial" w:eastAsia="Arial" w:hAnsi="Arial" w:cs="Arial"/>
          <w:b/>
          <w:spacing w:val="-18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8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-12"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</w:p>
    <w:p w:rsidR="002E2CE5" w:rsidRDefault="002E2CE5">
      <w:pPr>
        <w:spacing w:before="16" w:line="260" w:lineRule="exact"/>
        <w:rPr>
          <w:sz w:val="26"/>
          <w:szCs w:val="26"/>
        </w:rPr>
      </w:pPr>
    </w:p>
    <w:p w:rsidR="002E2CE5" w:rsidRDefault="003A7727">
      <w:pPr>
        <w:spacing w:line="260" w:lineRule="exact"/>
        <w:ind w:left="158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44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159385</wp:posOffset>
                </wp:positionV>
                <wp:extent cx="4011930" cy="16510"/>
                <wp:effectExtent l="3175" t="6985" r="4445" b="5080"/>
                <wp:wrapNone/>
                <wp:docPr id="10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1930" cy="16510"/>
                          <a:chOff x="2795" y="251"/>
                          <a:chExt cx="6318" cy="26"/>
                        </a:xfrm>
                      </wpg:grpSpPr>
                      <wps:wsp>
                        <wps:cNvPr id="101" name="Freeform 42"/>
                        <wps:cNvSpPr>
                          <a:spLocks/>
                        </wps:cNvSpPr>
                        <wps:spPr bwMode="auto">
                          <a:xfrm>
                            <a:off x="2808" y="264"/>
                            <a:ext cx="1251" cy="0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1251"/>
                              <a:gd name="T2" fmla="+- 0 4059 2808"/>
                              <a:gd name="T3" fmla="*/ T2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1"/>
                        <wps:cNvSpPr>
                          <a:spLocks/>
                        </wps:cNvSpPr>
                        <wps:spPr bwMode="auto">
                          <a:xfrm>
                            <a:off x="4059" y="264"/>
                            <a:ext cx="5041" cy="0"/>
                          </a:xfrm>
                          <a:custGeom>
                            <a:avLst/>
                            <a:gdLst>
                              <a:gd name="T0" fmla="+- 0 4059 4059"/>
                              <a:gd name="T1" fmla="*/ T0 w 5041"/>
                              <a:gd name="T2" fmla="+- 0 9100 4059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54CB5" id="Group 40" o:spid="_x0000_s1026" style="position:absolute;margin-left:139.75pt;margin-top:12.55pt;width:315.9pt;height:1.3pt;z-index:-1936;mso-position-horizontal-relative:page" coordorigin="2795,251" coordsize="631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">
                <v:shape id="Freeform 42" o:spid="_x0000_s1027" style="position:absolute;left:2808;top:264;width:1251;height:0;visibility:visible;mso-wrap-style:square;v-text-anchor:top" coordsize="1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" path="m,l1251,e" filled="f" strokeweight="1.3pt">
                  <v:path arrowok="t" o:connecttype="custom" o:connectlocs="0,0;1251,0" o:connectangles="0,0"/>
                </v:shape>
                <v:shape id="Freeform 41" o:spid="_x0000_s1028" style="position:absolute;left:4059;top:264;width:5041;height:0;visibility:visible;mso-wrap-style:square;v-text-anchor:top" coordsize="5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" path="m,l5041,e" filled="f" strokeweight="1.3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proofErr w:type="spellStart"/>
      <w:r w:rsidR="0003730A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="000373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 w:rsidR="0003730A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р</w:t>
      </w:r>
      <w:r w:rsidR="0003730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 w:rsidR="000373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 w:rsidR="0003730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 w:rsidR="0003730A">
        <w:rPr>
          <w:rFonts w:ascii="Arial" w:eastAsia="Arial" w:hAnsi="Arial" w:cs="Arial"/>
          <w:b/>
          <w:position w:val="-1"/>
          <w:sz w:val="24"/>
          <w:szCs w:val="24"/>
        </w:rPr>
        <w:t>а</w:t>
      </w:r>
      <w:proofErr w:type="spellEnd"/>
      <w:r w:rsidR="000373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 w:rsidR="0003730A"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 w:rsidR="0003730A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b/>
          <w:position w:val="-1"/>
          <w:sz w:val="24"/>
          <w:szCs w:val="24"/>
        </w:rPr>
        <w:t>ра</w:t>
      </w:r>
      <w:r w:rsidR="0003730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к</w:t>
      </w:r>
      <w:r w:rsidR="0003730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е</w:t>
      </w:r>
      <w:r w:rsidR="0003730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 w:rsidR="0003730A">
        <w:rPr>
          <w:rFonts w:ascii="Arial" w:eastAsia="Arial" w:hAnsi="Arial" w:cs="Arial"/>
          <w:b/>
          <w:position w:val="-1"/>
          <w:sz w:val="24"/>
          <w:szCs w:val="24"/>
        </w:rPr>
        <w:t>а</w:t>
      </w:r>
      <w:proofErr w:type="spellEnd"/>
      <w:r w:rsidR="000373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proofErr w:type="gramStart"/>
      <w:r w:rsidR="0003730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 w:rsidR="0003730A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о</w:t>
      </w:r>
      <w:r w:rsidR="0003730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 w:rsidR="0003730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е</w:t>
      </w:r>
      <w:r w:rsidR="0003730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 w:rsidR="0003730A">
        <w:rPr>
          <w:rFonts w:ascii="Arial" w:eastAsia="Arial" w:hAnsi="Arial" w:cs="Arial"/>
          <w:b/>
          <w:position w:val="-1"/>
          <w:sz w:val="24"/>
          <w:szCs w:val="24"/>
        </w:rPr>
        <w:t>а</w:t>
      </w:r>
      <w:proofErr w:type="spellEnd"/>
      <w:r w:rsidR="0003730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0373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b/>
          <w:position w:val="-1"/>
          <w:sz w:val="24"/>
          <w:szCs w:val="24"/>
        </w:rPr>
        <w:t>од</w:t>
      </w:r>
      <w:proofErr w:type="spellEnd"/>
      <w:proofErr w:type="gramEnd"/>
      <w:r w:rsidR="000373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7</w:t>
      </w:r>
      <w:r w:rsidR="0003730A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="0003730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3</w:t>
      </w:r>
      <w:r w:rsidR="000373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0</w:t>
      </w:r>
      <w:r w:rsidR="0003730A">
        <w:rPr>
          <w:rFonts w:ascii="Arial" w:eastAsia="Arial" w:hAnsi="Arial" w:cs="Arial"/>
          <w:b/>
          <w:position w:val="-1"/>
          <w:sz w:val="24"/>
          <w:szCs w:val="24"/>
        </w:rPr>
        <w:t>0</w:t>
      </w:r>
      <w:r w:rsidR="000373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 w:rsidR="0003730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 w:rsidR="0003730A">
        <w:rPr>
          <w:rFonts w:ascii="Arial" w:eastAsia="Arial" w:hAnsi="Arial" w:cs="Arial"/>
          <w:b/>
          <w:position w:val="-1"/>
          <w:sz w:val="24"/>
          <w:szCs w:val="24"/>
        </w:rPr>
        <w:t>о</w:t>
      </w:r>
      <w:proofErr w:type="spellEnd"/>
      <w:r w:rsidR="000373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7</w:t>
      </w:r>
      <w:r w:rsidR="0003730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="0003730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9</w:t>
      </w:r>
      <w:r w:rsidR="000373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0</w:t>
      </w:r>
      <w:r w:rsidR="0003730A">
        <w:rPr>
          <w:rFonts w:ascii="Arial" w:eastAsia="Arial" w:hAnsi="Arial" w:cs="Arial"/>
          <w:b/>
          <w:position w:val="-1"/>
          <w:sz w:val="24"/>
          <w:szCs w:val="24"/>
        </w:rPr>
        <w:t>0 m</w:t>
      </w:r>
    </w:p>
    <w:p w:rsidR="002E2CE5" w:rsidRDefault="002E2CE5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2"/>
        <w:gridCol w:w="3365"/>
      </w:tblGrid>
      <w:tr w:rsidR="002E2CE5">
        <w:trPr>
          <w:trHeight w:hRule="exact" w:val="83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11" w:line="260" w:lineRule="exact"/>
              <w:rPr>
                <w:sz w:val="26"/>
                <w:szCs w:val="26"/>
              </w:rPr>
            </w:pPr>
          </w:p>
          <w:p w:rsidR="002E2CE5" w:rsidRDefault="0003730A" w:rsidP="0056262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="0068440B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940E6">
              <w:rPr>
                <w:rFonts w:ascii="Arial" w:eastAsia="Arial" w:hAnsi="Arial" w:cs="Arial"/>
                <w:sz w:val="24"/>
                <w:szCs w:val="24"/>
              </w:rPr>
              <w:t>за</w:t>
            </w:r>
            <w:proofErr w:type="spellEnd"/>
            <w:r w:rsidRPr="001940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515FC"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70</w:t>
            </w:r>
            <w:r w:rsidR="0056262F" w:rsidRPr="001940E6"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940E6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1940E6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1940E6"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 w:rsidRPr="001940E6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1940E6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1940E6">
              <w:rPr>
                <w:rFonts w:ascii="Arial" w:eastAsia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83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11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83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11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83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>
            <w:pPr>
              <w:spacing w:before="11" w:line="260" w:lineRule="exact"/>
              <w:rPr>
                <w:sz w:val="26"/>
                <w:szCs w:val="26"/>
              </w:rPr>
            </w:pPr>
          </w:p>
          <w:p w:rsidR="002E2CE5" w:rsidRDefault="0003730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1114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испо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</w:p>
          <w:p w:rsidR="002E2CE5" w:rsidRDefault="0003730A">
            <w:pPr>
              <w:ind w:left="102" w:righ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сим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но</w:t>
            </w:r>
            <w:proofErr w:type="spellEnd"/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ора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03730A">
            <w:pPr>
              <w:spacing w:line="260" w:lineRule="exact"/>
              <w:ind w:left="19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proofErr w:type="spellEnd"/>
          </w:p>
        </w:tc>
      </w:tr>
      <w:tr w:rsidR="002E2CE5">
        <w:trPr>
          <w:trHeight w:hRule="exact" w:val="286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  <w:tr w:rsidR="002E2CE5">
        <w:trPr>
          <w:trHeight w:hRule="exact" w:val="28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CE5" w:rsidRDefault="002E2CE5"/>
        </w:tc>
      </w:tr>
    </w:tbl>
    <w:p w:rsidR="002E2CE5" w:rsidRDefault="002E2CE5">
      <w:pPr>
        <w:spacing w:before="10" w:line="140" w:lineRule="exact"/>
        <w:rPr>
          <w:sz w:val="14"/>
          <w:szCs w:val="14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2E2CE5" w:rsidRDefault="003A7727">
      <w:pPr>
        <w:spacing w:before="23"/>
        <w:ind w:left="1660"/>
        <w:rPr>
          <w:rFonts w:ascii="Tahoma" w:eastAsia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46" behindDoc="1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508000</wp:posOffset>
                </wp:positionV>
                <wp:extent cx="2845435" cy="0"/>
                <wp:effectExtent l="12065" t="10795" r="9525" b="8255"/>
                <wp:wrapNone/>
                <wp:docPr id="9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5435" cy="0"/>
                          <a:chOff x="5689" y="800"/>
                          <a:chExt cx="4481" cy="0"/>
                        </a:xfrm>
                      </wpg:grpSpPr>
                      <wps:wsp>
                        <wps:cNvPr id="99" name="Freeform 39"/>
                        <wps:cNvSpPr>
                          <a:spLocks/>
                        </wps:cNvSpPr>
                        <wps:spPr bwMode="auto">
                          <a:xfrm>
                            <a:off x="5689" y="800"/>
                            <a:ext cx="4481" cy="0"/>
                          </a:xfrm>
                          <a:custGeom>
                            <a:avLst/>
                            <a:gdLst>
                              <a:gd name="T0" fmla="+- 0 5689 5689"/>
                              <a:gd name="T1" fmla="*/ T0 w 4481"/>
                              <a:gd name="T2" fmla="+- 0 10170 5689"/>
                              <a:gd name="T3" fmla="*/ T2 w 4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1">
                                <a:moveTo>
                                  <a:pt x="0" y="0"/>
                                </a:moveTo>
                                <a:lnTo>
                                  <a:pt x="4481" y="0"/>
                                </a:lnTo>
                              </a:path>
                            </a:pathLst>
                          </a:custGeom>
                          <a:noFill/>
                          <a:ln w="1374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E77B5" id="Group 38" o:spid="_x0000_s1026" style="position:absolute;margin-left:284.45pt;margin-top:40pt;width:224.05pt;height:0;z-index:-1934;mso-position-horizontal-relative:page" coordorigin="5689,800" coordsize="44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">
                <v:shape id="Freeform 39" o:spid="_x0000_s1027" style="position:absolute;left:5689;top:800;width:4481;height:0;visibility:visible;mso-wrap-style:square;v-text-anchor:top" coordsize="4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" path="m,l4481,e" filled="f" strokecolor="#001f5f" strokeweight=".38167mm">
                  <v:path arrowok="t" o:connecttype="custom" o:connectlocs="0,0;4481,0" o:connectangles="0,0"/>
                </v:shape>
                <w10:wrap anchorx="page"/>
              </v:group>
            </w:pict>
          </mc:Fallback>
        </mc:AlternateContent>
      </w:r>
      <w:proofErr w:type="spellStart"/>
      <w:r w:rsidR="0003730A">
        <w:rPr>
          <w:rFonts w:ascii="Tahoma" w:eastAsia="Tahoma" w:hAnsi="Tahoma" w:cs="Tahoma"/>
          <w:sz w:val="22"/>
          <w:szCs w:val="22"/>
        </w:rPr>
        <w:t>Датум</w:t>
      </w:r>
      <w:proofErr w:type="spellEnd"/>
      <w:r w:rsidR="0003730A"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</w:t>
      </w:r>
      <w:r w:rsidR="0003730A">
        <w:rPr>
          <w:rFonts w:ascii="Tahoma" w:eastAsia="Tahoma" w:hAnsi="Tahoma" w:cs="Tahoma"/>
          <w:spacing w:val="39"/>
          <w:sz w:val="22"/>
          <w:szCs w:val="22"/>
        </w:rPr>
        <w:t xml:space="preserve"> </w:t>
      </w:r>
      <w:proofErr w:type="spellStart"/>
      <w:r w:rsidR="0003730A">
        <w:rPr>
          <w:rFonts w:ascii="Tahoma" w:eastAsia="Tahoma" w:hAnsi="Tahoma" w:cs="Tahoma"/>
          <w:sz w:val="22"/>
          <w:szCs w:val="22"/>
        </w:rPr>
        <w:t>П</w:t>
      </w:r>
      <w:r w:rsidR="0003730A">
        <w:rPr>
          <w:rFonts w:ascii="Tahoma" w:eastAsia="Tahoma" w:hAnsi="Tahoma" w:cs="Tahoma"/>
          <w:spacing w:val="-2"/>
          <w:sz w:val="22"/>
          <w:szCs w:val="22"/>
        </w:rPr>
        <w:t>о</w:t>
      </w:r>
      <w:r w:rsidR="0003730A">
        <w:rPr>
          <w:rFonts w:ascii="Tahoma" w:eastAsia="Tahoma" w:hAnsi="Tahoma" w:cs="Tahoma"/>
          <w:sz w:val="22"/>
          <w:szCs w:val="22"/>
        </w:rPr>
        <w:t>н</w:t>
      </w:r>
      <w:r w:rsidR="0003730A">
        <w:rPr>
          <w:rFonts w:ascii="Tahoma" w:eastAsia="Tahoma" w:hAnsi="Tahoma" w:cs="Tahoma"/>
          <w:spacing w:val="1"/>
          <w:sz w:val="22"/>
          <w:szCs w:val="22"/>
        </w:rPr>
        <w:t>у</w:t>
      </w:r>
      <w:r w:rsidR="0003730A">
        <w:rPr>
          <w:rFonts w:ascii="Tahoma" w:eastAsia="Tahoma" w:hAnsi="Tahoma" w:cs="Tahoma"/>
          <w:sz w:val="22"/>
          <w:szCs w:val="22"/>
        </w:rPr>
        <w:t>ђ</w:t>
      </w:r>
      <w:r w:rsidR="0003730A">
        <w:rPr>
          <w:rFonts w:ascii="Tahoma" w:eastAsia="Tahoma" w:hAnsi="Tahoma" w:cs="Tahoma"/>
          <w:spacing w:val="-1"/>
          <w:sz w:val="22"/>
          <w:szCs w:val="22"/>
        </w:rPr>
        <w:t>а</w:t>
      </w:r>
      <w:r w:rsidR="0003730A">
        <w:rPr>
          <w:rFonts w:ascii="Tahoma" w:eastAsia="Tahoma" w:hAnsi="Tahoma" w:cs="Tahoma"/>
          <w:sz w:val="22"/>
          <w:szCs w:val="22"/>
        </w:rPr>
        <w:t>ч</w:t>
      </w:r>
      <w:proofErr w:type="spellEnd"/>
    </w:p>
    <w:p w:rsidR="002E2CE5" w:rsidRPr="009E1F38" w:rsidRDefault="002E2CE5" w:rsidP="009E1F38">
      <w:pPr>
        <w:spacing w:line="240" w:lineRule="exact"/>
        <w:ind w:left="4060" w:right="4833"/>
        <w:rPr>
          <w:rFonts w:ascii="Tahoma" w:eastAsia="Tahoma" w:hAnsi="Tahoma" w:cs="Tahoma"/>
          <w:sz w:val="22"/>
          <w:szCs w:val="22"/>
        </w:rPr>
      </w:pPr>
    </w:p>
    <w:p w:rsidR="002E2CE5" w:rsidRDefault="002E2CE5">
      <w:pPr>
        <w:spacing w:line="200" w:lineRule="exact"/>
      </w:pPr>
    </w:p>
    <w:p w:rsidR="002E2CE5" w:rsidRDefault="002E2CE5">
      <w:pPr>
        <w:spacing w:line="200" w:lineRule="exact"/>
      </w:pPr>
    </w:p>
    <w:p w:rsidR="009E1F38" w:rsidRPr="009E1F38" w:rsidRDefault="003A7727" w:rsidP="009E1F38">
      <w:pPr>
        <w:spacing w:before="2" w:line="260" w:lineRule="exact"/>
        <w:ind w:right="202"/>
        <w:rPr>
          <w:rFonts w:ascii="Arial" w:eastAsia="Arial" w:hAnsi="Arial" w:cs="Arial"/>
          <w:i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4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-686435</wp:posOffset>
                </wp:positionV>
                <wp:extent cx="1779270" cy="0"/>
                <wp:effectExtent l="9525" t="12700" r="11430" b="15875"/>
                <wp:wrapNone/>
                <wp:docPr id="9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0"/>
                          <a:chOff x="1440" y="-1081"/>
                          <a:chExt cx="2802" cy="0"/>
                        </a:xfrm>
                      </wpg:grpSpPr>
                      <wps:wsp>
                        <wps:cNvPr id="97" name="Freeform 37"/>
                        <wps:cNvSpPr>
                          <a:spLocks/>
                        </wps:cNvSpPr>
                        <wps:spPr bwMode="auto">
                          <a:xfrm>
                            <a:off x="1440" y="-1081"/>
                            <a:ext cx="28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02"/>
                              <a:gd name="T2" fmla="+- 0 4243 1440"/>
                              <a:gd name="T3" fmla="*/ T2 w 2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2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374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A9BD8" id="Group 36" o:spid="_x0000_s1026" style="position:absolute;margin-left:1in;margin-top:-54.05pt;width:140.1pt;height:0;z-index:-1935;mso-position-horizontal-relative:page" coordorigin="1440,-1081" coordsize="2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">
                <v:shape id="Freeform 37" o:spid="_x0000_s1027" style="position:absolute;left:1440;top:-1081;width:2802;height:0;visibility:visible;mso-wrap-style:square;v-text-anchor:top" coordsize="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" path="m,l2803,e" filled="f" strokecolor="#001f5f" strokeweight=".38167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proofErr w:type="spellStart"/>
      <w:r w:rsidR="0003730A"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</w:t>
      </w:r>
      <w:r w:rsidR="0003730A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е</w:t>
      </w:r>
      <w:r w:rsidR="0003730A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 w:rsidR="0003730A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е</w:t>
      </w:r>
      <w:proofErr w:type="spellEnd"/>
      <w:r w:rsidR="0003730A"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Обр</w:t>
      </w:r>
      <w:r w:rsidR="009E1F38">
        <w:rPr>
          <w:rFonts w:ascii="Arial" w:eastAsia="Arial" w:hAnsi="Arial" w:cs="Arial"/>
          <w:i/>
          <w:spacing w:val="-3"/>
          <w:sz w:val="24"/>
          <w:szCs w:val="24"/>
        </w:rPr>
        <w:t>а</w:t>
      </w:r>
      <w:r w:rsidR="009E1F38">
        <w:rPr>
          <w:rFonts w:ascii="Arial" w:eastAsia="Arial" w:hAnsi="Arial" w:cs="Arial"/>
          <w:i/>
          <w:spacing w:val="-4"/>
          <w:sz w:val="24"/>
          <w:szCs w:val="24"/>
        </w:rPr>
        <w:t>з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9E1F38">
        <w:rPr>
          <w:rFonts w:ascii="Arial" w:eastAsia="Arial" w:hAnsi="Arial" w:cs="Arial"/>
          <w:i/>
          <w:sz w:val="24"/>
          <w:szCs w:val="24"/>
        </w:rPr>
        <w:t>ц</w:t>
      </w:r>
      <w:proofErr w:type="spellEnd"/>
      <w:r w:rsidR="009E1F38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п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9E1F38">
        <w:rPr>
          <w:rFonts w:ascii="Arial" w:eastAsia="Arial" w:hAnsi="Arial" w:cs="Arial"/>
          <w:i/>
          <w:sz w:val="24"/>
          <w:szCs w:val="24"/>
        </w:rPr>
        <w:t>ну</w:t>
      </w:r>
      <w:r w:rsidR="009E1F38">
        <w:rPr>
          <w:rFonts w:ascii="Arial" w:eastAsia="Arial" w:hAnsi="Arial" w:cs="Arial"/>
          <w:i/>
          <w:spacing w:val="-1"/>
          <w:sz w:val="24"/>
          <w:szCs w:val="24"/>
        </w:rPr>
        <w:t>д</w:t>
      </w:r>
      <w:r w:rsidR="009E1F38"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 w:rsidR="009E1F38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п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9E1F38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9E1F38">
        <w:rPr>
          <w:rFonts w:ascii="Arial" w:eastAsia="Arial" w:hAnsi="Arial" w:cs="Arial"/>
          <w:i/>
          <w:sz w:val="24"/>
          <w:szCs w:val="24"/>
        </w:rPr>
        <w:t>у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9E1F38">
        <w:rPr>
          <w:rFonts w:ascii="Arial" w:eastAsia="Arial" w:hAnsi="Arial" w:cs="Arial"/>
          <w:i/>
          <w:spacing w:val="-16"/>
          <w:sz w:val="24"/>
          <w:szCs w:val="24"/>
        </w:rPr>
        <w:t>а</w:t>
      </w:r>
      <w:r w:rsidR="009E1F38">
        <w:rPr>
          <w:rFonts w:ascii="Arial" w:eastAsia="Arial" w:hAnsi="Arial" w:cs="Arial"/>
          <w:i/>
          <w:sz w:val="24"/>
          <w:szCs w:val="24"/>
        </w:rPr>
        <w:t>ч</w:t>
      </w:r>
      <w:proofErr w:type="spellEnd"/>
      <w:r w:rsidR="009E1F38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9E1F38">
        <w:rPr>
          <w:rFonts w:ascii="Arial" w:eastAsia="Arial" w:hAnsi="Arial" w:cs="Arial"/>
          <w:i/>
          <w:spacing w:val="-1"/>
          <w:sz w:val="24"/>
          <w:szCs w:val="24"/>
        </w:rPr>
        <w:t>о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9E1F38">
        <w:rPr>
          <w:rFonts w:ascii="Arial" w:eastAsia="Arial" w:hAnsi="Arial" w:cs="Arial"/>
          <w:i/>
          <w:sz w:val="24"/>
          <w:szCs w:val="24"/>
        </w:rPr>
        <w:t>а</w:t>
      </w:r>
      <w:proofErr w:type="spellEnd"/>
      <w:r w:rsidR="009E1F38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да</w:t>
      </w:r>
      <w:proofErr w:type="spellEnd"/>
      <w:r w:rsidR="009E1F38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п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9E1F38">
        <w:rPr>
          <w:rFonts w:ascii="Arial" w:eastAsia="Arial" w:hAnsi="Arial" w:cs="Arial"/>
          <w:i/>
          <w:sz w:val="24"/>
          <w:szCs w:val="24"/>
        </w:rPr>
        <w:t>пу</w:t>
      </w:r>
      <w:r w:rsidR="009E1F38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и</w:t>
      </w:r>
      <w:proofErr w:type="spellEnd"/>
      <w:r w:rsidR="009E1F38">
        <w:rPr>
          <w:rFonts w:ascii="Arial" w:eastAsia="Arial" w:hAnsi="Arial" w:cs="Arial"/>
          <w:i/>
          <w:sz w:val="24"/>
          <w:szCs w:val="24"/>
        </w:rPr>
        <w:t>,</w:t>
      </w:r>
      <w:r w:rsidR="009E1F38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9E1F38">
        <w:rPr>
          <w:rFonts w:ascii="Arial" w:eastAsia="Arial" w:hAnsi="Arial" w:cs="Arial"/>
          <w:i/>
          <w:spacing w:val="-5"/>
          <w:sz w:val="24"/>
          <w:szCs w:val="24"/>
        </w:rPr>
        <w:t>в</w:t>
      </w:r>
      <w:r w:rsidR="009E1F38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9E1F38"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 w:rsidR="009E1F38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п</w:t>
      </w:r>
      <w:r w:rsidR="009E1F38">
        <w:rPr>
          <w:rFonts w:ascii="Arial" w:eastAsia="Arial" w:hAnsi="Arial" w:cs="Arial"/>
          <w:i/>
          <w:spacing w:val="-13"/>
          <w:sz w:val="24"/>
          <w:szCs w:val="24"/>
        </w:rPr>
        <w:t>е</w:t>
      </w:r>
      <w:r w:rsidR="009E1F38">
        <w:rPr>
          <w:rFonts w:ascii="Arial" w:eastAsia="Arial" w:hAnsi="Arial" w:cs="Arial"/>
          <w:i/>
          <w:sz w:val="24"/>
          <w:szCs w:val="24"/>
        </w:rPr>
        <w:t>ч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9E1F38">
        <w:rPr>
          <w:rFonts w:ascii="Arial" w:eastAsia="Arial" w:hAnsi="Arial" w:cs="Arial"/>
          <w:i/>
          <w:spacing w:val="-6"/>
          <w:sz w:val="24"/>
          <w:szCs w:val="24"/>
        </w:rPr>
        <w:t>т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9E1F38">
        <w:rPr>
          <w:rFonts w:ascii="Arial" w:eastAsia="Arial" w:hAnsi="Arial" w:cs="Arial"/>
          <w:i/>
          <w:sz w:val="24"/>
          <w:szCs w:val="24"/>
        </w:rPr>
        <w:t>м</w:t>
      </w:r>
      <w:proofErr w:type="spellEnd"/>
      <w:r w:rsidR="009E1F38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="009E1F38">
        <w:rPr>
          <w:rFonts w:ascii="Arial" w:eastAsia="Arial" w:hAnsi="Arial" w:cs="Arial"/>
          <w:i/>
          <w:sz w:val="24"/>
          <w:szCs w:val="24"/>
        </w:rPr>
        <w:t>и</w:t>
      </w:r>
      <w:r w:rsidR="009E1F38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п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9E1F38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9E1F38">
        <w:rPr>
          <w:rFonts w:ascii="Arial" w:eastAsia="Arial" w:hAnsi="Arial" w:cs="Arial"/>
          <w:i/>
          <w:sz w:val="24"/>
          <w:szCs w:val="24"/>
        </w:rPr>
        <w:t>п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9E1F38">
        <w:rPr>
          <w:rFonts w:ascii="Arial" w:eastAsia="Arial" w:hAnsi="Arial" w:cs="Arial"/>
          <w:i/>
          <w:sz w:val="24"/>
          <w:szCs w:val="24"/>
        </w:rPr>
        <w:t>ш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е</w:t>
      </w:r>
      <w:proofErr w:type="spellEnd"/>
      <w:r w:rsidR="009E1F38">
        <w:rPr>
          <w:rFonts w:ascii="Arial" w:eastAsia="Arial" w:hAnsi="Arial" w:cs="Arial"/>
          <w:i/>
          <w:sz w:val="24"/>
          <w:szCs w:val="24"/>
        </w:rPr>
        <w:t>,</w:t>
      </w:r>
      <w:r w:rsidR="009E1F38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ч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9E1F38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9E1F38"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 w:rsid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п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9E1F38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9E1F38">
        <w:rPr>
          <w:rFonts w:ascii="Arial" w:eastAsia="Arial" w:hAnsi="Arial" w:cs="Arial"/>
          <w:i/>
          <w:sz w:val="24"/>
          <w:szCs w:val="24"/>
        </w:rPr>
        <w:t>вр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9E1F38">
        <w:rPr>
          <w:rFonts w:ascii="Arial" w:eastAsia="Arial" w:hAnsi="Arial" w:cs="Arial"/>
          <w:i/>
          <w:sz w:val="24"/>
          <w:szCs w:val="24"/>
        </w:rPr>
        <w:t>ује</w:t>
      </w:r>
      <w:proofErr w:type="spellEnd"/>
      <w:r w:rsidR="009E1F38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да</w:t>
      </w:r>
      <w:proofErr w:type="spellEnd"/>
      <w:r w:rsidR="009E1F38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9E1F38"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 w:rsidR="009E1F38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pacing w:val="-6"/>
          <w:sz w:val="24"/>
          <w:szCs w:val="24"/>
        </w:rPr>
        <w:t>т</w:t>
      </w:r>
      <w:r w:rsidR="009E1F38">
        <w:rPr>
          <w:rFonts w:ascii="Arial" w:eastAsia="Arial" w:hAnsi="Arial" w:cs="Arial"/>
          <w:i/>
          <w:spacing w:val="-16"/>
          <w:sz w:val="24"/>
          <w:szCs w:val="24"/>
        </w:rPr>
        <w:t>а</w:t>
      </w:r>
      <w:r w:rsidR="009E1F38">
        <w:rPr>
          <w:rFonts w:ascii="Arial" w:eastAsia="Arial" w:hAnsi="Arial" w:cs="Arial"/>
          <w:i/>
          <w:sz w:val="24"/>
          <w:szCs w:val="24"/>
        </w:rPr>
        <w:t>чни</w:t>
      </w:r>
      <w:proofErr w:type="spellEnd"/>
      <w:r w:rsidR="009E1F38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п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9E1F38">
        <w:rPr>
          <w:rFonts w:ascii="Arial" w:eastAsia="Arial" w:hAnsi="Arial" w:cs="Arial"/>
          <w:i/>
          <w:sz w:val="24"/>
          <w:szCs w:val="24"/>
        </w:rPr>
        <w:t>да</w:t>
      </w:r>
      <w:r w:rsidR="009E1F38">
        <w:rPr>
          <w:rFonts w:ascii="Arial" w:eastAsia="Arial" w:hAnsi="Arial" w:cs="Arial"/>
          <w:i/>
          <w:spacing w:val="-3"/>
          <w:sz w:val="24"/>
          <w:szCs w:val="24"/>
        </w:rPr>
        <w:t>ц</w:t>
      </w:r>
      <w:r w:rsidR="009E1F38">
        <w:rPr>
          <w:rFonts w:ascii="Arial" w:eastAsia="Arial" w:hAnsi="Arial" w:cs="Arial"/>
          <w:i/>
          <w:sz w:val="24"/>
          <w:szCs w:val="24"/>
        </w:rPr>
        <w:t>и</w:t>
      </w:r>
      <w:proofErr w:type="spellEnd"/>
      <w:r w:rsidR="009E1F38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који</w:t>
      </w:r>
      <w:proofErr w:type="spellEnd"/>
      <w:r w:rsidR="009E1F38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9E1F38"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 w:rsidR="009E1F38"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 w:rsidR="009E1F38">
        <w:rPr>
          <w:rFonts w:ascii="Arial" w:eastAsia="Arial" w:hAnsi="Arial" w:cs="Arial"/>
          <w:i/>
          <w:sz w:val="24"/>
          <w:szCs w:val="24"/>
        </w:rPr>
        <w:t>у</w:t>
      </w:r>
      <w:r w:rsidR="009E1F38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9E1F38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9E1F38">
        <w:rPr>
          <w:rFonts w:ascii="Arial" w:eastAsia="Arial" w:hAnsi="Arial" w:cs="Arial"/>
          <w:i/>
          <w:sz w:val="24"/>
          <w:szCs w:val="24"/>
        </w:rPr>
        <w:t>с</w:t>
      </w:r>
      <w:r w:rsidR="009E1F38">
        <w:rPr>
          <w:rFonts w:ascii="Arial" w:eastAsia="Arial" w:hAnsi="Arial" w:cs="Arial"/>
          <w:i/>
          <w:spacing w:val="2"/>
          <w:sz w:val="24"/>
          <w:szCs w:val="24"/>
        </w:rPr>
        <w:t>ц</w:t>
      </w:r>
      <w:r w:rsidR="009E1F38">
        <w:rPr>
          <w:rFonts w:ascii="Arial" w:eastAsia="Arial" w:hAnsi="Arial" w:cs="Arial"/>
          <w:i/>
          <w:sz w:val="24"/>
          <w:szCs w:val="24"/>
        </w:rPr>
        <w:t>у</w:t>
      </w:r>
      <w:proofErr w:type="spellEnd"/>
      <w:r w:rsidR="009E1F38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п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9E1F38">
        <w:rPr>
          <w:rFonts w:ascii="Arial" w:eastAsia="Arial" w:hAnsi="Arial" w:cs="Arial"/>
          <w:i/>
          <w:sz w:val="24"/>
          <w:szCs w:val="24"/>
        </w:rPr>
        <w:t>ну</w:t>
      </w:r>
      <w:r w:rsidR="009E1F38">
        <w:rPr>
          <w:rFonts w:ascii="Arial" w:eastAsia="Arial" w:hAnsi="Arial" w:cs="Arial"/>
          <w:i/>
          <w:spacing w:val="-3"/>
          <w:sz w:val="24"/>
          <w:szCs w:val="24"/>
        </w:rPr>
        <w:t>д</w:t>
      </w:r>
      <w:r w:rsidR="009E1F38">
        <w:rPr>
          <w:rFonts w:ascii="Arial" w:eastAsia="Arial" w:hAnsi="Arial" w:cs="Arial"/>
          <w:i/>
          <w:sz w:val="24"/>
          <w:szCs w:val="24"/>
        </w:rPr>
        <w:t>е</w:t>
      </w:r>
      <w:proofErr w:type="spellEnd"/>
      <w:r w:rsidR="009E1F38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z w:val="24"/>
          <w:szCs w:val="24"/>
        </w:rPr>
        <w:t>н</w:t>
      </w:r>
      <w:r w:rsidR="009E1F38">
        <w:rPr>
          <w:rFonts w:ascii="Arial" w:eastAsia="Arial" w:hAnsi="Arial" w:cs="Arial"/>
          <w:i/>
          <w:spacing w:val="-1"/>
          <w:sz w:val="24"/>
          <w:szCs w:val="24"/>
        </w:rPr>
        <w:t>а</w:t>
      </w:r>
      <w:r w:rsidR="009E1F38">
        <w:rPr>
          <w:rFonts w:ascii="Arial" w:eastAsia="Arial" w:hAnsi="Arial" w:cs="Arial"/>
          <w:i/>
          <w:spacing w:val="-5"/>
          <w:sz w:val="24"/>
          <w:szCs w:val="24"/>
        </w:rPr>
        <w:t>в</w:t>
      </w:r>
      <w:r w:rsidR="009E1F38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9E1F38">
        <w:rPr>
          <w:rFonts w:ascii="Arial" w:eastAsia="Arial" w:hAnsi="Arial" w:cs="Arial"/>
          <w:i/>
          <w:sz w:val="24"/>
          <w:szCs w:val="24"/>
        </w:rPr>
        <w:t>ден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и</w:t>
      </w:r>
      <w:proofErr w:type="spellEnd"/>
      <w:r w:rsidR="009E1F38">
        <w:rPr>
          <w:rFonts w:ascii="Arial" w:eastAsia="Arial" w:hAnsi="Arial" w:cs="Arial"/>
          <w:i/>
          <w:sz w:val="24"/>
          <w:szCs w:val="24"/>
        </w:rPr>
        <w:t>.</w:t>
      </w:r>
      <w:r w:rsidR="009E1F38"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proofErr w:type="spellStart"/>
      <w:r w:rsidR="009E1F38">
        <w:rPr>
          <w:rFonts w:ascii="Arial" w:eastAsia="Arial" w:hAnsi="Arial" w:cs="Arial"/>
          <w:i/>
          <w:spacing w:val="-2"/>
          <w:sz w:val="24"/>
          <w:szCs w:val="24"/>
        </w:rPr>
        <w:t>У</w:t>
      </w:r>
      <w:r w:rsidR="009E1F38">
        <w:rPr>
          <w:rFonts w:ascii="Arial" w:eastAsia="Arial" w:hAnsi="Arial" w:cs="Arial"/>
          <w:i/>
          <w:sz w:val="24"/>
          <w:szCs w:val="24"/>
        </w:rPr>
        <w:t>к</w:t>
      </w:r>
      <w:r w:rsidR="009E1F38">
        <w:rPr>
          <w:rFonts w:ascii="Arial" w:eastAsia="Arial" w:hAnsi="Arial" w:cs="Arial"/>
          <w:i/>
          <w:spacing w:val="-4"/>
          <w:sz w:val="24"/>
          <w:szCs w:val="24"/>
        </w:rPr>
        <w:t>о</w:t>
      </w:r>
      <w:r w:rsidR="009E1F38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9E1F38">
        <w:rPr>
          <w:rFonts w:ascii="Arial" w:eastAsia="Arial" w:hAnsi="Arial" w:cs="Arial"/>
          <w:i/>
          <w:spacing w:val="1"/>
          <w:sz w:val="24"/>
          <w:szCs w:val="24"/>
        </w:rPr>
        <w:t>и</w:t>
      </w:r>
      <w:proofErr w:type="spellEnd"/>
      <w:r w:rsidR="009E1F38">
        <w:rPr>
          <w:rFonts w:ascii="Arial" w:eastAsia="Arial" w:hAnsi="Arial" w:cs="Arial"/>
          <w:i/>
          <w:sz w:val="24"/>
          <w:szCs w:val="24"/>
          <w:lang w:val="sr-Cyrl-RS"/>
        </w:rPr>
        <w:t xml:space="preserve">ко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понуђачи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подносе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заједничку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понуду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група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понуђача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може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да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се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определи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да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9E1F38" w:rsidRPr="009E1F38">
        <w:rPr>
          <w:rFonts w:ascii="Arial" w:eastAsia="Arial" w:hAnsi="Arial" w:cs="Arial"/>
          <w:i/>
          <w:sz w:val="24"/>
          <w:szCs w:val="24"/>
        </w:rPr>
        <w:t>образац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понуде</w:t>
      </w:r>
      <w:proofErr w:type="spellEnd"/>
      <w:proofErr w:type="gram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потписују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 и 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печатом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оверавају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сви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понуђачи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из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групе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понуђача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или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група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понуђача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може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да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одреди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једног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понуђача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из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групе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који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ће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попунити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потписати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и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печатом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оверити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образац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9E1F38" w:rsidRPr="009E1F38">
        <w:rPr>
          <w:rFonts w:ascii="Arial" w:eastAsia="Arial" w:hAnsi="Arial" w:cs="Arial"/>
          <w:i/>
          <w:sz w:val="24"/>
          <w:szCs w:val="24"/>
        </w:rPr>
        <w:t>понуде</w:t>
      </w:r>
      <w:proofErr w:type="spellEnd"/>
      <w:r w:rsidR="009E1F38" w:rsidRPr="009E1F38">
        <w:rPr>
          <w:rFonts w:ascii="Arial" w:eastAsia="Arial" w:hAnsi="Arial" w:cs="Arial"/>
          <w:i/>
          <w:sz w:val="24"/>
          <w:szCs w:val="24"/>
        </w:rPr>
        <w:t>.</w:t>
      </w:r>
    </w:p>
    <w:p w:rsidR="002E2CE5" w:rsidRDefault="002E2CE5">
      <w:pPr>
        <w:spacing w:before="29"/>
        <w:ind w:left="220"/>
        <w:rPr>
          <w:rFonts w:ascii="Arial" w:eastAsia="Arial" w:hAnsi="Arial" w:cs="Arial"/>
          <w:b/>
          <w:i/>
          <w:sz w:val="24"/>
          <w:szCs w:val="24"/>
          <w:u w:val="thick" w:color="000000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r w:rsidRPr="009E1F38"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503315660" behindDoc="1" locked="0" layoutInCell="1" allowOverlap="1" wp14:anchorId="14D019A9" wp14:editId="0E75289D">
                <wp:simplePos x="0" y="0"/>
                <wp:positionH relativeFrom="page">
                  <wp:posOffset>2143760</wp:posOffset>
                </wp:positionH>
                <wp:positionV relativeFrom="paragraph">
                  <wp:posOffset>157480</wp:posOffset>
                </wp:positionV>
                <wp:extent cx="3274060" cy="16510"/>
                <wp:effectExtent l="635" t="5080" r="1905" b="6985"/>
                <wp:wrapNone/>
                <wp:docPr id="9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16510"/>
                          <a:chOff x="3376" y="248"/>
                          <a:chExt cx="5156" cy="26"/>
                        </a:xfrm>
                      </wpg:grpSpPr>
                      <wps:wsp>
                        <wps:cNvPr id="94" name="Freeform 35"/>
                        <wps:cNvSpPr>
                          <a:spLocks/>
                        </wps:cNvSpPr>
                        <wps:spPr bwMode="auto">
                          <a:xfrm>
                            <a:off x="3389" y="261"/>
                            <a:ext cx="1251" cy="0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T0 w 1251"/>
                              <a:gd name="T2" fmla="+- 0 4640 3389"/>
                              <a:gd name="T3" fmla="*/ T2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4"/>
                        <wps:cNvSpPr>
                          <a:spLocks/>
                        </wps:cNvSpPr>
                        <wps:spPr bwMode="auto">
                          <a:xfrm>
                            <a:off x="4640" y="261"/>
                            <a:ext cx="3879" cy="0"/>
                          </a:xfrm>
                          <a:custGeom>
                            <a:avLst/>
                            <a:gdLst>
                              <a:gd name="T0" fmla="+- 0 4640 4640"/>
                              <a:gd name="T1" fmla="*/ T0 w 3879"/>
                              <a:gd name="T2" fmla="+- 0 8520 4640"/>
                              <a:gd name="T3" fmla="*/ T2 w 3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9">
                                <a:moveTo>
                                  <a:pt x="0" y="0"/>
                                </a:moveTo>
                                <a:lnTo>
                                  <a:pt x="388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3AD7" id="Group 33" o:spid="_x0000_s1026" style="position:absolute;margin-left:168.8pt;margin-top:12.4pt;width:257.8pt;height:1.3pt;z-index:-820;mso-position-horizontal-relative:page" coordorigin="3376,248" coordsize="515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">
                <v:shape id="Freeform 35" o:spid="_x0000_s1027" style="position:absolute;left:3389;top:261;width:1251;height:0;visibility:visible;mso-wrap-style:square;v-text-anchor:top" coordsize="1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" path="m,l1251,e" filled="f" strokeweight="1.3pt">
                  <v:path arrowok="t" o:connecttype="custom" o:connectlocs="0,0;1251,0" o:connectangles="0,0"/>
                </v:shape>
                <v:shape id="Freeform 34" o:spid="_x0000_s1028" style="position:absolute;left:4640;top:261;width:3879;height:0;visibility:visible;mso-wrap-style:square;v-text-anchor:top" coordsize="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" path="m,l3880,e" filled="f" strokeweight="1.3pt">
                  <v:path arrowok="t" o:connecttype="custom" o:connectlocs="0,0;3880,0" o:connectangles="0,0"/>
                </v:shape>
                <w10:wrap anchorx="page"/>
              </v:group>
            </w:pict>
          </mc:Fallback>
        </mc:AlternateContent>
      </w:r>
      <w:proofErr w:type="spellStart"/>
      <w:r w:rsidRPr="009E1F38">
        <w:rPr>
          <w:rFonts w:ascii="Arial" w:eastAsia="Arial" w:hAnsi="Arial" w:cs="Arial"/>
          <w:b/>
          <w:sz w:val="24"/>
          <w:szCs w:val="24"/>
        </w:rPr>
        <w:t>Партија</w:t>
      </w:r>
      <w:proofErr w:type="spellEnd"/>
      <w:r w:rsidRPr="009E1F38">
        <w:rPr>
          <w:rFonts w:ascii="Arial" w:eastAsia="Arial" w:hAnsi="Arial" w:cs="Arial"/>
          <w:b/>
          <w:sz w:val="24"/>
          <w:szCs w:val="24"/>
        </w:rPr>
        <w:t xml:space="preserve"> 2. РАКЕТА </w:t>
      </w:r>
      <w:proofErr w:type="spellStart"/>
      <w:r w:rsidRPr="009E1F38">
        <w:rPr>
          <w:rFonts w:ascii="Arial" w:eastAsia="Arial" w:hAnsi="Arial" w:cs="Arial"/>
          <w:b/>
          <w:sz w:val="24"/>
          <w:szCs w:val="24"/>
        </w:rPr>
        <w:t>домета</w:t>
      </w:r>
      <w:proofErr w:type="spellEnd"/>
      <w:r w:rsidRPr="009E1F3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b/>
          <w:sz w:val="24"/>
          <w:szCs w:val="24"/>
        </w:rPr>
        <w:t>до</w:t>
      </w:r>
      <w:proofErr w:type="spellEnd"/>
      <w:r w:rsidRPr="009E1F38">
        <w:rPr>
          <w:rFonts w:ascii="Arial" w:eastAsia="Arial" w:hAnsi="Arial" w:cs="Arial"/>
          <w:b/>
          <w:sz w:val="24"/>
          <w:szCs w:val="24"/>
        </w:rPr>
        <w:t xml:space="preserve"> 6.100 m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2"/>
        <w:gridCol w:w="3365"/>
      </w:tblGrid>
      <w:tr w:rsidR="009E1F38" w:rsidRPr="009E1F38" w:rsidTr="001349E6">
        <w:trPr>
          <w:trHeight w:hRule="exact" w:val="83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Укупна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цена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без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ПДВ-а</w:t>
            </w:r>
            <w:r w:rsidRPr="009E1F38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за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E1F38">
              <w:rPr>
                <w:rFonts w:ascii="Arial" w:eastAsia="Arial" w:hAnsi="Arial" w:cs="Arial"/>
                <w:sz w:val="24"/>
                <w:szCs w:val="24"/>
                <w:lang w:val="sr-Cyrl-RS"/>
              </w:rPr>
              <w:t>28</w:t>
            </w:r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комада</w:t>
            </w:r>
            <w:proofErr w:type="spellEnd"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1F38" w:rsidRPr="009E1F38" w:rsidTr="001349E6">
        <w:trPr>
          <w:trHeight w:hRule="exact" w:val="83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Укупна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цена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са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ПДВ-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1F38" w:rsidRPr="009E1F38" w:rsidTr="001349E6">
        <w:trPr>
          <w:trHeight w:hRule="exact" w:val="83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Рок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начин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1F38" w:rsidRPr="009E1F38" w:rsidTr="001349E6">
        <w:trPr>
          <w:trHeight w:hRule="exact" w:val="83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Рок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важења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1F38" w:rsidRPr="009E1F38" w:rsidTr="001349E6">
        <w:trPr>
          <w:trHeight w:hRule="exact" w:val="1116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Рок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испоруке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предмета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максимално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10 ДАНА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од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дана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потписивања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уговора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9E1F38">
              <w:rPr>
                <w:rFonts w:ascii="Arial" w:eastAsia="Arial" w:hAnsi="Arial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дана</w:t>
            </w:r>
            <w:proofErr w:type="spellEnd"/>
          </w:p>
        </w:tc>
      </w:tr>
    </w:tbl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  <w:sectPr w:rsidR="009E1F38" w:rsidRPr="009E1F38">
          <w:pgSz w:w="11920" w:h="16840"/>
          <w:pgMar w:top="1340" w:right="1200" w:bottom="280" w:left="1220" w:header="0" w:footer="2920" w:gutter="0"/>
          <w:cols w:space="720"/>
        </w:sectPr>
      </w:pPr>
      <w:r w:rsidRPr="009E1F38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5750" behindDoc="1" locked="0" layoutInCell="1" allowOverlap="1" wp14:anchorId="3FA3B5B3" wp14:editId="067E6361">
                <wp:simplePos x="0" y="0"/>
                <wp:positionH relativeFrom="page">
                  <wp:posOffset>914400</wp:posOffset>
                </wp:positionH>
                <wp:positionV relativeFrom="paragraph">
                  <wp:posOffset>508000</wp:posOffset>
                </wp:positionV>
                <wp:extent cx="1779270" cy="0"/>
                <wp:effectExtent l="9525" t="6985" r="11430" b="12065"/>
                <wp:wrapNone/>
                <wp:docPr id="9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0"/>
                          <a:chOff x="1440" y="800"/>
                          <a:chExt cx="2802" cy="0"/>
                        </a:xfrm>
                      </wpg:grpSpPr>
                      <wps:wsp>
                        <wps:cNvPr id="92" name="Freeform 32"/>
                        <wps:cNvSpPr>
                          <a:spLocks/>
                        </wps:cNvSpPr>
                        <wps:spPr bwMode="auto">
                          <a:xfrm>
                            <a:off x="1440" y="800"/>
                            <a:ext cx="28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02"/>
                              <a:gd name="T2" fmla="+- 0 4243 1440"/>
                              <a:gd name="T3" fmla="*/ T2 w 2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2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374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9360F" id="Group 31" o:spid="_x0000_s1026" style="position:absolute;margin-left:1in;margin-top:40pt;width:140.1pt;height:0;z-index:-730;mso-position-horizontal-relative:page" coordorigin="1440,800" coordsize="2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">
                <v:shape id="Freeform 32" o:spid="_x0000_s1027" style="position:absolute;left:1440;top:800;width:2802;height:0;visibility:visible;mso-wrap-style:square;v-text-anchor:top" coordsize="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" path="m,l2803,e" filled="f" strokecolor="#001f5f" strokeweight=".38167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Pr="009E1F38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5840" behindDoc="1" locked="0" layoutInCell="1" allowOverlap="1" wp14:anchorId="39B7416D" wp14:editId="4655CD7C">
                <wp:simplePos x="0" y="0"/>
                <wp:positionH relativeFrom="page">
                  <wp:posOffset>3612515</wp:posOffset>
                </wp:positionH>
                <wp:positionV relativeFrom="paragraph">
                  <wp:posOffset>508000</wp:posOffset>
                </wp:positionV>
                <wp:extent cx="2754630" cy="0"/>
                <wp:effectExtent l="12065" t="6985" r="14605" b="12065"/>
                <wp:wrapNone/>
                <wp:docPr id="8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0"/>
                          <a:chOff x="5689" y="800"/>
                          <a:chExt cx="4338" cy="0"/>
                        </a:xfrm>
                      </wpg:grpSpPr>
                      <wps:wsp>
                        <wps:cNvPr id="90" name="Freeform 30"/>
                        <wps:cNvSpPr>
                          <a:spLocks/>
                        </wps:cNvSpPr>
                        <wps:spPr bwMode="auto">
                          <a:xfrm>
                            <a:off x="5689" y="800"/>
                            <a:ext cx="4338" cy="0"/>
                          </a:xfrm>
                          <a:custGeom>
                            <a:avLst/>
                            <a:gdLst>
                              <a:gd name="T0" fmla="+- 0 5689 5689"/>
                              <a:gd name="T1" fmla="*/ T0 w 4338"/>
                              <a:gd name="T2" fmla="+- 0 10027 5689"/>
                              <a:gd name="T3" fmla="*/ T2 w 4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8">
                                <a:moveTo>
                                  <a:pt x="0" y="0"/>
                                </a:moveTo>
                                <a:lnTo>
                                  <a:pt x="4338" y="0"/>
                                </a:lnTo>
                              </a:path>
                            </a:pathLst>
                          </a:custGeom>
                          <a:noFill/>
                          <a:ln w="1374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E1533" id="Group 29" o:spid="_x0000_s1026" style="position:absolute;margin-left:284.45pt;margin-top:40pt;width:216.9pt;height:0;z-index:-640;mso-position-horizontal-relative:page" coordorigin="5689,800" coordsize="43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">
                <v:shape id="Freeform 30" o:spid="_x0000_s1027" style="position:absolute;left:5689;top:800;width:4338;height:0;visibility:visible;mso-wrap-style:square;v-text-anchor:top" coordsize="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" path="m,l4338,e" filled="f" strokecolor="#001f5f" strokeweight=".38167mm">
                  <v:path arrowok="t" o:connecttype="custom" o:connectlocs="0,0;4338,0" o:connectangles="0,0"/>
                </v:shape>
                <w10:wrap anchorx="page"/>
              </v:group>
            </w:pict>
          </mc:Fallback>
        </mc:AlternateConten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Датум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Понуђач</w:t>
      </w:r>
      <w:proofErr w:type="spellEnd"/>
    </w:p>
    <w:p w:rsidR="009E1F38" w:rsidRPr="009E1F38" w:rsidRDefault="009E1F38" w:rsidP="009E1F3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E1F38" w:rsidRPr="009E1F38" w:rsidRDefault="009E1F38" w:rsidP="00924892">
      <w:pPr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 w:rsidRPr="009E1F38">
        <w:rPr>
          <w:rFonts w:ascii="Arial" w:eastAsia="Arial" w:hAnsi="Arial" w:cs="Arial"/>
          <w:b/>
          <w:sz w:val="24"/>
          <w:szCs w:val="24"/>
        </w:rPr>
        <w:t xml:space="preserve">ОБРАЗАЦ СТРУКТУРЕ </w:t>
      </w:r>
      <w:r w:rsidRPr="009E1F38">
        <w:rPr>
          <w:rFonts w:ascii="Arial" w:eastAsia="Arial" w:hAnsi="Arial" w:cs="Arial"/>
          <w:b/>
          <w:sz w:val="24"/>
          <w:szCs w:val="24"/>
          <w:lang w:val="sr-Cyrl-CS"/>
        </w:rPr>
        <w:t xml:space="preserve">ПОНУЂЕНЕ </w:t>
      </w:r>
      <w:r w:rsidRPr="009E1F38">
        <w:rPr>
          <w:rFonts w:ascii="Arial" w:eastAsia="Arial" w:hAnsi="Arial" w:cs="Arial"/>
          <w:b/>
          <w:sz w:val="24"/>
          <w:szCs w:val="24"/>
        </w:rPr>
        <w:t>ЦЕНЕ</w:t>
      </w:r>
    </w:p>
    <w:p w:rsidR="009E1F38" w:rsidRPr="009E1F38" w:rsidRDefault="009E1F38" w:rsidP="009E1F38">
      <w:pPr>
        <w:rPr>
          <w:rFonts w:ascii="Arial" w:eastAsia="Arial" w:hAnsi="Arial" w:cs="Arial"/>
          <w:b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b/>
          <w:sz w:val="24"/>
          <w:szCs w:val="24"/>
          <w:lang w:val="sr-Cyrl-CS"/>
        </w:rPr>
      </w:pPr>
      <w:proofErr w:type="spellStart"/>
      <w:r w:rsidRPr="009E1F38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јавну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набавку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–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противградних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ракета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потребе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>Градске управе</w:t>
      </w:r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град</w:t>
      </w:r>
      <w:proofErr w:type="spellEnd"/>
      <w:r w:rsidRPr="009E1F38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9E1F38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Лознице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 </w:t>
      </w:r>
    </w:p>
    <w:p w:rsidR="009E1F38" w:rsidRPr="009E1F38" w:rsidRDefault="009E1F38" w:rsidP="009E1F38">
      <w:pPr>
        <w:rPr>
          <w:rFonts w:ascii="Arial" w:eastAsia="Arial" w:hAnsi="Arial" w:cs="Arial"/>
          <w:b/>
          <w:sz w:val="24"/>
          <w:szCs w:val="24"/>
        </w:rPr>
      </w:pPr>
      <w:r w:rsidRPr="009E1F38">
        <w:rPr>
          <w:rFonts w:ascii="Arial" w:eastAsia="Arial" w:hAnsi="Arial" w:cs="Arial"/>
          <w:b/>
          <w:sz w:val="24"/>
          <w:szCs w:val="24"/>
          <w:lang w:val="sr-Cyrl-CS"/>
        </w:rPr>
        <w:t>ЈНМВ бр.</w:t>
      </w:r>
      <w:r w:rsidRPr="009E1F38">
        <w:rPr>
          <w:rFonts w:ascii="Arial" w:eastAsia="Arial" w:hAnsi="Arial" w:cs="Arial"/>
          <w:b/>
          <w:sz w:val="24"/>
          <w:szCs w:val="24"/>
          <w:lang w:val="sr-Cyrl-RS"/>
        </w:rPr>
        <w:t>43</w:t>
      </w:r>
      <w:r w:rsidRPr="009E1F38">
        <w:rPr>
          <w:rFonts w:ascii="Arial" w:eastAsia="Arial" w:hAnsi="Arial" w:cs="Arial"/>
          <w:b/>
          <w:sz w:val="24"/>
          <w:szCs w:val="24"/>
          <w:lang w:val="sr-Cyrl-CS"/>
        </w:rPr>
        <w:t>/2019</w:t>
      </w:r>
    </w:p>
    <w:p w:rsidR="009E1F38" w:rsidRPr="009E1F38" w:rsidRDefault="009E1F38" w:rsidP="009E1F38">
      <w:pPr>
        <w:rPr>
          <w:rFonts w:ascii="Arial" w:eastAsia="Arial" w:hAnsi="Arial" w:cs="Arial"/>
          <w:b/>
          <w:bCs/>
          <w:sz w:val="24"/>
          <w:szCs w:val="24"/>
          <w:lang w:val="sr-Cyrl-CS"/>
        </w:rPr>
      </w:pPr>
    </w:p>
    <w:p w:rsidR="009E1F38" w:rsidRPr="009E1F38" w:rsidRDefault="009E1F38" w:rsidP="009E1F38">
      <w:pPr>
        <w:rPr>
          <w:rFonts w:ascii="Arial" w:eastAsia="Arial" w:hAnsi="Arial" w:cs="Arial"/>
          <w:b/>
          <w:sz w:val="24"/>
          <w:szCs w:val="24"/>
          <w:lang w:val="hr-HR"/>
        </w:rPr>
      </w:pPr>
      <w:r w:rsidRPr="009E1F38">
        <w:rPr>
          <w:rFonts w:ascii="Arial" w:eastAsia="Arial" w:hAnsi="Arial" w:cs="Arial"/>
          <w:b/>
          <w:sz w:val="24"/>
          <w:szCs w:val="24"/>
        </w:rPr>
        <w:t>__________________________________________________</w:t>
      </w:r>
    </w:p>
    <w:p w:rsidR="009E1F38" w:rsidRPr="009E1F38" w:rsidRDefault="009E1F38" w:rsidP="009E1F38">
      <w:pPr>
        <w:rPr>
          <w:rFonts w:ascii="Arial" w:eastAsia="Arial" w:hAnsi="Arial" w:cs="Arial"/>
          <w:b/>
          <w:sz w:val="24"/>
          <w:szCs w:val="24"/>
        </w:rPr>
      </w:pPr>
      <w:proofErr w:type="spellStart"/>
      <w:r w:rsidRPr="009E1F38">
        <w:rPr>
          <w:rFonts w:ascii="Arial" w:eastAsia="Arial" w:hAnsi="Arial" w:cs="Arial"/>
          <w:b/>
          <w:sz w:val="24"/>
          <w:szCs w:val="24"/>
        </w:rPr>
        <w:t>Назив</w:t>
      </w:r>
      <w:proofErr w:type="spellEnd"/>
      <w:r w:rsidRPr="009E1F3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b/>
          <w:sz w:val="24"/>
          <w:szCs w:val="24"/>
        </w:rPr>
        <w:t>понуђача</w:t>
      </w:r>
      <w:proofErr w:type="spellEnd"/>
    </w:p>
    <w:p w:rsidR="009E1F38" w:rsidRPr="009E1F38" w:rsidRDefault="009E1F38" w:rsidP="009E1F38">
      <w:pPr>
        <w:rPr>
          <w:rFonts w:ascii="Arial" w:eastAsia="Arial" w:hAnsi="Arial" w:cs="Arial"/>
          <w:b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b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r w:rsidRPr="009E1F38">
        <w:rPr>
          <w:rFonts w:ascii="Arial" w:eastAsia="Arial" w:hAnsi="Arial" w:cs="Arial"/>
          <w:sz w:val="24"/>
          <w:szCs w:val="24"/>
          <w:lang w:val="sr-Latn-CS"/>
        </w:rPr>
        <w:t>Цен</w:t>
      </w:r>
      <w:r w:rsidRPr="009E1F38">
        <w:rPr>
          <w:rFonts w:ascii="Arial" w:eastAsia="Arial" w:hAnsi="Arial" w:cs="Arial"/>
          <w:sz w:val="24"/>
          <w:szCs w:val="24"/>
        </w:rPr>
        <w:t xml:space="preserve">а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мора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бити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исказана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динарима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свим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зависним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трошковима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без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пореза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додату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вредност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(ПДВ). 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proofErr w:type="spellStart"/>
      <w:r w:rsidRPr="009E1F38">
        <w:rPr>
          <w:rFonts w:ascii="Arial" w:eastAsia="Arial" w:hAnsi="Arial" w:cs="Arial"/>
          <w:sz w:val="24"/>
          <w:szCs w:val="24"/>
        </w:rPr>
        <w:t>Укупно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уговорена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цена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фиксна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до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краја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реализације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уговора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. 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r w:rsidRPr="009E1F38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случају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понуђач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даје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попуст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исти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мора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бити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садржан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укупној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цени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Попусти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који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нису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исказани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укупној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цени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неће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узимати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обзир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>.</w:t>
      </w:r>
    </w:p>
    <w:p w:rsidR="009E1F38" w:rsidRPr="009E1F38" w:rsidRDefault="009E1F38" w:rsidP="009E1F38">
      <w:pPr>
        <w:rPr>
          <w:rFonts w:ascii="Arial" w:eastAsia="Arial" w:hAnsi="Arial" w:cs="Arial"/>
          <w:b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bottomFromText="200" w:vertAnchor="text" w:tblpX="468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080"/>
        <w:gridCol w:w="1799"/>
        <w:gridCol w:w="2879"/>
      </w:tblGrid>
      <w:tr w:rsidR="009E1F38" w:rsidRPr="009E1F38" w:rsidTr="001349E6">
        <w:trPr>
          <w:trHeight w:val="491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Укупна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цена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са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зависним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трошковима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без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ПДВ-а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Стопа</w:t>
            </w:r>
            <w:proofErr w:type="spellEnd"/>
          </w:p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E1F38">
              <w:rPr>
                <w:rFonts w:ascii="Arial" w:eastAsia="Arial" w:hAnsi="Arial" w:cs="Arial"/>
                <w:sz w:val="24"/>
                <w:szCs w:val="24"/>
              </w:rPr>
              <w:t>ПДВ-а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ИзносПДВ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>-а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Укупна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цена</w:t>
            </w:r>
            <w:proofErr w:type="spellEnd"/>
          </w:p>
          <w:p w:rsidR="009E1F38" w:rsidRPr="009E1F38" w:rsidRDefault="009E1F38" w:rsidP="009E1F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са</w:t>
            </w:r>
            <w:proofErr w:type="spellEnd"/>
            <w:r w:rsidRPr="009E1F38">
              <w:rPr>
                <w:rFonts w:ascii="Arial" w:eastAsia="Arial" w:hAnsi="Arial" w:cs="Arial"/>
                <w:sz w:val="24"/>
                <w:szCs w:val="24"/>
              </w:rPr>
              <w:t xml:space="preserve"> ПДВ-</w:t>
            </w:r>
            <w:proofErr w:type="spellStart"/>
            <w:r w:rsidRPr="009E1F38">
              <w:rPr>
                <w:rFonts w:ascii="Arial" w:eastAsia="Arial" w:hAnsi="Arial" w:cs="Arial"/>
                <w:sz w:val="24"/>
                <w:szCs w:val="24"/>
              </w:rPr>
              <w:t>ом</w:t>
            </w:r>
            <w:proofErr w:type="spellEnd"/>
          </w:p>
          <w:p w:rsidR="009E1F38" w:rsidRPr="009E1F38" w:rsidRDefault="009E1F38" w:rsidP="009E1F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E1F38" w:rsidRPr="009E1F38" w:rsidTr="001349E6">
        <w:trPr>
          <w:trHeight w:val="49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9E1F38" w:rsidRPr="009E1F38" w:rsidTr="001349E6">
        <w:trPr>
          <w:trHeight w:val="49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9E1F38" w:rsidRPr="009E1F38" w:rsidTr="001349E6">
        <w:trPr>
          <w:trHeight w:val="49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9E1F38" w:rsidRPr="009E1F38" w:rsidTr="00134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E1F3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E1F38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E1F3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E1F38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E1F38" w:rsidRPr="009E1F38" w:rsidTr="00134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sr-Latn-CS"/>
              </w:rPr>
            </w:pPr>
          </w:p>
        </w:tc>
      </w:tr>
      <w:tr w:rsidR="009E1F38" w:rsidRPr="009E1F38" w:rsidTr="00134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  <w:lang w:val="sr-Latn-CS"/>
              </w:rPr>
            </w:pPr>
          </w:p>
        </w:tc>
      </w:tr>
    </w:tbl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9E1F38">
        <w:rPr>
          <w:rFonts w:ascii="Arial" w:eastAsia="Arial" w:hAnsi="Arial" w:cs="Arial"/>
          <w:sz w:val="24"/>
          <w:szCs w:val="24"/>
        </w:rPr>
        <w:t>Под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бројем</w:t>
      </w:r>
      <w:proofErr w:type="spellEnd"/>
      <w:proofErr w:type="gramEnd"/>
      <w:r w:rsidRPr="009E1F38">
        <w:rPr>
          <w:rFonts w:ascii="Arial" w:eastAsia="Arial" w:hAnsi="Arial" w:cs="Arial"/>
          <w:sz w:val="24"/>
          <w:szCs w:val="24"/>
        </w:rPr>
        <w:t xml:space="preserve"> 1 –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уписати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укупну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цену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урачунатим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зависним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трошковима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(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трошкови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набавке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трошкови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испоруке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транспорта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рекламација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понуђеном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гарантном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року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и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сви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други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зависни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трошкови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>).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proofErr w:type="spellStart"/>
      <w:r w:rsidRPr="009E1F38">
        <w:rPr>
          <w:rFonts w:ascii="Arial" w:eastAsia="Arial" w:hAnsi="Arial" w:cs="Arial"/>
          <w:sz w:val="24"/>
          <w:szCs w:val="24"/>
        </w:rPr>
        <w:t>Под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бројем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2 –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уписати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стопу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ПДВ-а;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9E1F38">
        <w:rPr>
          <w:rFonts w:ascii="Arial" w:eastAsia="Arial" w:hAnsi="Arial" w:cs="Arial"/>
          <w:sz w:val="24"/>
          <w:szCs w:val="24"/>
        </w:rPr>
        <w:t>Под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бројем</w:t>
      </w:r>
      <w:proofErr w:type="spellEnd"/>
      <w:proofErr w:type="gramEnd"/>
      <w:r w:rsidRPr="009E1F38">
        <w:rPr>
          <w:rFonts w:ascii="Arial" w:eastAsia="Arial" w:hAnsi="Arial" w:cs="Arial"/>
          <w:sz w:val="24"/>
          <w:szCs w:val="24"/>
        </w:rPr>
        <w:t xml:space="preserve"> 3 –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уписати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износ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ПДВ-а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укупну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цену</w:t>
      </w:r>
      <w:proofErr w:type="spellEnd"/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proofErr w:type="spellStart"/>
      <w:r w:rsidRPr="009E1F38">
        <w:rPr>
          <w:rFonts w:ascii="Arial" w:eastAsia="Arial" w:hAnsi="Arial" w:cs="Arial"/>
          <w:sz w:val="24"/>
          <w:szCs w:val="24"/>
        </w:rPr>
        <w:t>Под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бројем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E1F38">
        <w:rPr>
          <w:rFonts w:ascii="Arial" w:eastAsia="Arial" w:hAnsi="Arial" w:cs="Arial"/>
          <w:sz w:val="24"/>
          <w:szCs w:val="24"/>
        </w:rPr>
        <w:t>4  –</w:t>
      </w:r>
      <w:proofErr w:type="gram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уписати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укупну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цену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ПДВ-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ом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>.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  <w:lang w:val="hr-HR"/>
        </w:rPr>
      </w:pPr>
    </w:p>
    <w:p w:rsidR="009E1F38" w:rsidRPr="009E1F38" w:rsidRDefault="009E1F38" w:rsidP="009E1F38">
      <w:pPr>
        <w:rPr>
          <w:rFonts w:ascii="Arial" w:eastAsia="Arial" w:hAnsi="Arial" w:cs="Arial"/>
          <w:b/>
          <w:bCs/>
          <w:sz w:val="24"/>
          <w:szCs w:val="24"/>
        </w:rPr>
      </w:pPr>
      <w:r w:rsidRPr="009E1F38">
        <w:rPr>
          <w:rFonts w:ascii="Arial" w:eastAsia="Arial" w:hAnsi="Arial" w:cs="Arial"/>
          <w:b/>
          <w:bCs/>
          <w:sz w:val="24"/>
          <w:szCs w:val="24"/>
        </w:rPr>
        <w:t xml:space="preserve">У __________________                   </w:t>
      </w:r>
      <w:r w:rsidR="00924892">
        <w:rPr>
          <w:rFonts w:ascii="Arial" w:eastAsia="Arial" w:hAnsi="Arial" w:cs="Arial"/>
          <w:b/>
          <w:bCs/>
          <w:sz w:val="24"/>
          <w:szCs w:val="24"/>
          <w:lang w:val="sr-Cyrl-RS"/>
        </w:rPr>
        <w:t xml:space="preserve">                  </w:t>
      </w:r>
      <w:proofErr w:type="spellStart"/>
      <w:r w:rsidRPr="009E1F38">
        <w:rPr>
          <w:rFonts w:ascii="Arial" w:eastAsia="Arial" w:hAnsi="Arial" w:cs="Arial"/>
          <w:b/>
          <w:bCs/>
          <w:sz w:val="24"/>
          <w:szCs w:val="24"/>
        </w:rPr>
        <w:t>Потпис</w:t>
      </w:r>
      <w:proofErr w:type="spellEnd"/>
      <w:r w:rsidRPr="009E1F3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b/>
          <w:bCs/>
          <w:sz w:val="24"/>
          <w:szCs w:val="24"/>
        </w:rPr>
        <w:t>овлашћеног</w:t>
      </w:r>
      <w:proofErr w:type="spellEnd"/>
      <w:r w:rsidRPr="009E1F3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b/>
          <w:bCs/>
          <w:sz w:val="24"/>
          <w:szCs w:val="24"/>
        </w:rPr>
        <w:t>лица</w:t>
      </w:r>
      <w:proofErr w:type="spellEnd"/>
      <w:r w:rsidRPr="009E1F3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b/>
          <w:bCs/>
          <w:sz w:val="24"/>
          <w:szCs w:val="24"/>
        </w:rPr>
        <w:t>понуђача</w:t>
      </w:r>
      <w:proofErr w:type="spellEnd"/>
      <w:r w:rsidRPr="009E1F3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b/>
          <w:bCs/>
          <w:sz w:val="24"/>
          <w:szCs w:val="24"/>
        </w:rPr>
        <w:t>Дана</w:t>
      </w:r>
      <w:proofErr w:type="spellEnd"/>
      <w:r w:rsidRPr="009E1F38">
        <w:rPr>
          <w:rFonts w:ascii="Arial" w:eastAsia="Arial" w:hAnsi="Arial" w:cs="Arial"/>
          <w:b/>
          <w:bCs/>
          <w:sz w:val="24"/>
          <w:szCs w:val="24"/>
        </w:rPr>
        <w:t>:_______________                                        __________________________________</w:t>
      </w:r>
      <w:r w:rsidRPr="009E1F38">
        <w:rPr>
          <w:rFonts w:ascii="Arial" w:eastAsia="Arial" w:hAnsi="Arial" w:cs="Arial"/>
          <w:b/>
          <w:bCs/>
          <w:sz w:val="24"/>
          <w:szCs w:val="24"/>
        </w:rPr>
        <w:tab/>
      </w:r>
      <w:r w:rsidRPr="009E1F38">
        <w:rPr>
          <w:rFonts w:ascii="Arial" w:eastAsia="Arial" w:hAnsi="Arial" w:cs="Arial"/>
          <w:b/>
          <w:bCs/>
          <w:sz w:val="24"/>
          <w:szCs w:val="24"/>
        </w:rPr>
        <w:tab/>
      </w:r>
      <w:r w:rsidRPr="009E1F38">
        <w:rPr>
          <w:rFonts w:ascii="Arial" w:eastAsia="Arial" w:hAnsi="Arial" w:cs="Arial"/>
          <w:b/>
          <w:bCs/>
          <w:sz w:val="24"/>
          <w:szCs w:val="24"/>
        </w:rPr>
        <w:tab/>
      </w:r>
      <w:r w:rsidRPr="009E1F38">
        <w:rPr>
          <w:rFonts w:ascii="Arial" w:eastAsia="Arial" w:hAnsi="Arial" w:cs="Arial"/>
          <w:b/>
          <w:bCs/>
          <w:sz w:val="24"/>
          <w:szCs w:val="24"/>
        </w:rPr>
        <w:tab/>
      </w:r>
      <w:r w:rsidRPr="009E1F38">
        <w:rPr>
          <w:rFonts w:ascii="Arial" w:eastAsia="Arial" w:hAnsi="Arial" w:cs="Arial"/>
          <w:b/>
          <w:bCs/>
          <w:sz w:val="24"/>
          <w:szCs w:val="24"/>
        </w:rPr>
        <w:tab/>
      </w:r>
      <w:r w:rsidRPr="009E1F38">
        <w:rPr>
          <w:rFonts w:ascii="Arial" w:eastAsia="Arial" w:hAnsi="Arial" w:cs="Arial"/>
          <w:b/>
          <w:bCs/>
          <w:sz w:val="24"/>
          <w:szCs w:val="24"/>
        </w:rPr>
        <w:tab/>
      </w:r>
      <w:r w:rsidRPr="009E1F38">
        <w:rPr>
          <w:rFonts w:ascii="Arial" w:eastAsia="Arial" w:hAnsi="Arial" w:cs="Arial"/>
          <w:b/>
          <w:bCs/>
          <w:sz w:val="24"/>
          <w:szCs w:val="24"/>
        </w:rPr>
        <w:tab/>
      </w:r>
      <w:r w:rsidRPr="009E1F38">
        <w:rPr>
          <w:rFonts w:ascii="Arial" w:eastAsia="Arial" w:hAnsi="Arial" w:cs="Arial"/>
          <w:b/>
          <w:bCs/>
          <w:sz w:val="24"/>
          <w:szCs w:val="24"/>
        </w:rPr>
        <w:tab/>
      </w:r>
      <w:r w:rsidRPr="009E1F38">
        <w:rPr>
          <w:rFonts w:ascii="Arial" w:eastAsia="Arial" w:hAnsi="Arial" w:cs="Arial"/>
          <w:b/>
          <w:bCs/>
          <w:sz w:val="24"/>
          <w:szCs w:val="24"/>
        </w:rPr>
        <w:tab/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  <w:sectPr w:rsidR="009E1F38" w:rsidRPr="009E1F38">
          <w:footerReference w:type="default" r:id="rId23"/>
          <w:pgSz w:w="11920" w:h="16840"/>
          <w:pgMar w:top="1340" w:right="600" w:bottom="280" w:left="1220" w:header="0" w:footer="2866" w:gutter="0"/>
          <w:cols w:space="720"/>
        </w:sect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r w:rsidRPr="009E1F38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5930" behindDoc="1" locked="0" layoutInCell="1" allowOverlap="1" wp14:anchorId="64B8F48C" wp14:editId="268A8B48">
                <wp:simplePos x="0" y="0"/>
                <wp:positionH relativeFrom="page">
                  <wp:posOffset>890270</wp:posOffset>
                </wp:positionH>
                <wp:positionV relativeFrom="page">
                  <wp:posOffset>1083310</wp:posOffset>
                </wp:positionV>
                <wp:extent cx="5781675" cy="421640"/>
                <wp:effectExtent l="0" t="0" r="0" b="0"/>
                <wp:wrapNone/>
                <wp:docPr id="7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21640"/>
                          <a:chOff x="1402" y="1706"/>
                          <a:chExt cx="9105" cy="664"/>
                        </a:xfrm>
                      </wpg:grpSpPr>
                      <wps:wsp>
                        <wps:cNvPr id="74" name="Freeform 15"/>
                        <wps:cNvSpPr>
                          <a:spLocks/>
                        </wps:cNvSpPr>
                        <wps:spPr bwMode="auto">
                          <a:xfrm>
                            <a:off x="1412" y="1716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38 1716"/>
                              <a:gd name="T3" fmla="*/ 2038 h 322"/>
                              <a:gd name="T4" fmla="+- 0 10497 1412"/>
                              <a:gd name="T5" fmla="*/ T4 w 9085"/>
                              <a:gd name="T6" fmla="+- 0 2038 1716"/>
                              <a:gd name="T7" fmla="*/ 2038 h 322"/>
                              <a:gd name="T8" fmla="+- 0 10497 1412"/>
                              <a:gd name="T9" fmla="*/ T8 w 9085"/>
                              <a:gd name="T10" fmla="+- 0 1716 1716"/>
                              <a:gd name="T11" fmla="*/ 1716 h 322"/>
                              <a:gd name="T12" fmla="+- 0 1412 1412"/>
                              <a:gd name="T13" fmla="*/ T12 w 9085"/>
                              <a:gd name="T14" fmla="+- 0 1716 1716"/>
                              <a:gd name="T15" fmla="*/ 1716 h 322"/>
                              <a:gd name="T16" fmla="+- 0 1412 1412"/>
                              <a:gd name="T17" fmla="*/ T16 w 9085"/>
                              <a:gd name="T18" fmla="+- 0 2038 1716"/>
                              <a:gd name="T19" fmla="*/ 20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4"/>
                        <wps:cNvSpPr>
                          <a:spLocks/>
                        </wps:cNvSpPr>
                        <wps:spPr bwMode="auto">
                          <a:xfrm>
                            <a:off x="1412" y="2038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360 2038"/>
                              <a:gd name="T3" fmla="*/ 2360 h 322"/>
                              <a:gd name="T4" fmla="+- 0 10497 1412"/>
                              <a:gd name="T5" fmla="*/ T4 w 9085"/>
                              <a:gd name="T6" fmla="+- 0 2360 2038"/>
                              <a:gd name="T7" fmla="*/ 2360 h 322"/>
                              <a:gd name="T8" fmla="+- 0 10497 1412"/>
                              <a:gd name="T9" fmla="*/ T8 w 9085"/>
                              <a:gd name="T10" fmla="+- 0 2038 2038"/>
                              <a:gd name="T11" fmla="*/ 2038 h 322"/>
                              <a:gd name="T12" fmla="+- 0 1412 1412"/>
                              <a:gd name="T13" fmla="*/ T12 w 9085"/>
                              <a:gd name="T14" fmla="+- 0 2038 2038"/>
                              <a:gd name="T15" fmla="*/ 2038 h 322"/>
                              <a:gd name="T16" fmla="+- 0 1412 1412"/>
                              <a:gd name="T17" fmla="*/ T16 w 9085"/>
                              <a:gd name="T18" fmla="+- 0 2360 2038"/>
                              <a:gd name="T19" fmla="*/ 236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4C8E8" id="Group 13" o:spid="_x0000_s1026" style="position:absolute;margin-left:70.1pt;margin-top:85.3pt;width:455.25pt;height:33.2pt;z-index:-550;mso-position-horizontal-relative:page;mso-position-vertical-relative:page" coordorigin="1402,1706" coordsize="9105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">
                <v:shape id="Freeform 15" o:spid="_x0000_s1027" style="position:absolute;left:1412;top:1716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" path="m,322r9085,l9085,,,,,322xe" fillcolor="#c5d9f0" stroked="f">
                  <v:path arrowok="t" o:connecttype="custom" o:connectlocs="0,2038;9085,2038;9085,1716;0,1716;0,2038" o:connectangles="0,0,0,0,0"/>
                </v:shape>
                <v:shape id="Freeform 14" o:spid="_x0000_s1028" style="position:absolute;left:1412;top:2038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" path="m,322r9085,l9085,,,,,322xe" fillcolor="#c5d9f0" stroked="f">
                  <v:path arrowok="t" o:connecttype="custom" o:connectlocs="0,2360;9085,2360;9085,2038;0,2038;0,2360" o:connectangles="0,0,0,0,0"/>
                </v:shape>
                <w10:wrap anchorx="page" anchory="page"/>
              </v:group>
            </w:pict>
          </mc:Fallback>
        </mc:AlternateContent>
      </w:r>
      <w:r w:rsidR="00924892">
        <w:rPr>
          <w:rFonts w:ascii="Arial" w:eastAsia="Arial" w:hAnsi="Arial" w:cs="Arial"/>
          <w:sz w:val="24"/>
          <w:szCs w:val="24"/>
          <w:lang w:val="sr-Cyrl-RS"/>
        </w:rPr>
        <w:t xml:space="preserve">                        </w:t>
      </w:r>
      <w:r w:rsidRPr="009E1F38">
        <w:rPr>
          <w:rFonts w:ascii="Arial" w:eastAsia="Arial" w:hAnsi="Arial" w:cs="Arial"/>
          <w:b/>
          <w:i/>
          <w:sz w:val="24"/>
          <w:szCs w:val="24"/>
        </w:rPr>
        <w:t>IX   ОБРАЗАЦ ТРОШКОВА ПРИПРЕМЕ ПОНУДЕ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r w:rsidRPr="009E1F38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складу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чланом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88.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став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1.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Закона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понуђач</w:t>
      </w:r>
      <w:proofErr w:type="spellEnd"/>
      <w:r w:rsidRPr="009E1F3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9E1F38">
        <w:rPr>
          <w:rFonts w:ascii="Arial" w:eastAsia="Arial" w:hAnsi="Arial" w:cs="Arial"/>
          <w:sz w:val="24"/>
          <w:szCs w:val="24"/>
          <w:u w:val="single"/>
        </w:rPr>
        <w:tab/>
      </w:r>
      <w:r w:rsidRPr="009E1F38">
        <w:rPr>
          <w:rFonts w:ascii="Arial" w:eastAsia="Arial" w:hAnsi="Arial" w:cs="Arial"/>
          <w:sz w:val="24"/>
          <w:szCs w:val="24"/>
        </w:rPr>
        <w:t xml:space="preserve"> </w:t>
      </w:r>
      <w:r w:rsidRPr="009E1F38">
        <w:rPr>
          <w:rFonts w:ascii="Arial" w:eastAsia="Arial" w:hAnsi="Arial" w:cs="Arial"/>
          <w:i/>
          <w:sz w:val="24"/>
          <w:szCs w:val="24"/>
        </w:rPr>
        <w:t>[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навести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назив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понуђача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],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доставља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укупан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износ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структуру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трошкова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припремања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понуде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како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следи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табели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>: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3289"/>
      </w:tblGrid>
      <w:tr w:rsidR="009E1F38" w:rsidRPr="009E1F38" w:rsidTr="001349E6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E1F38"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E1F38"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9E1F38" w:rsidRPr="009E1F38" w:rsidTr="001349E6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1F38" w:rsidRPr="009E1F38" w:rsidTr="001349E6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1F38" w:rsidRPr="009E1F38" w:rsidTr="001349E6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1F38" w:rsidRPr="009E1F38" w:rsidTr="001349E6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1F38" w:rsidRPr="009E1F38" w:rsidTr="001349E6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1F38" w:rsidRPr="009E1F38" w:rsidTr="001349E6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1F38" w:rsidRPr="009E1F38" w:rsidTr="001349E6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E1F38">
              <w:rPr>
                <w:rFonts w:ascii="Arial" w:eastAsia="Arial" w:hAnsi="Arial" w:cs="Arial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38" w:rsidRPr="009E1F38" w:rsidRDefault="009E1F38" w:rsidP="009E1F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proofErr w:type="spellStart"/>
      <w:r w:rsidRPr="009E1F38">
        <w:rPr>
          <w:rFonts w:ascii="Arial" w:eastAsia="Arial" w:hAnsi="Arial" w:cs="Arial"/>
          <w:sz w:val="24"/>
          <w:szCs w:val="24"/>
        </w:rPr>
        <w:t>Трошкове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припреме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подношења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понуде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сноси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искључиво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понуђач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може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тражити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од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наручиоца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накнаду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трошкова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>.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proofErr w:type="spellStart"/>
      <w:r w:rsidRPr="009E1F38">
        <w:rPr>
          <w:rFonts w:ascii="Arial" w:eastAsia="Arial" w:hAnsi="Arial" w:cs="Arial"/>
          <w:sz w:val="24"/>
          <w:szCs w:val="24"/>
        </w:rPr>
        <w:t>Ако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поступак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јавне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набавке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обустављен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из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разлога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који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страни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наручиоца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наручилац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дужан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понуђачу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надокнади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трошкове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израде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узорка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9E1F38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модела</w:t>
      </w:r>
      <w:proofErr w:type="spellEnd"/>
      <w:proofErr w:type="gramEnd"/>
      <w:r w:rsidRPr="009E1F38"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ако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израђени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у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складу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техничким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спецификацијама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наручиоца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трошкове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прибављања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средства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обезбеђења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под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условом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понуђач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тражио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накнаду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тих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трошкова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својој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понуди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>.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  <w:sectPr w:rsidR="009E1F38" w:rsidRPr="009E1F38">
          <w:pgSz w:w="11920" w:h="16840"/>
          <w:pgMar w:top="1560" w:right="1200" w:bottom="280" w:left="1220" w:header="0" w:footer="2866" w:gutter="0"/>
          <w:cols w:space="720"/>
        </w:sectPr>
      </w:pPr>
      <w:r w:rsidRPr="009E1F38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6020" behindDoc="1" locked="0" layoutInCell="1" allowOverlap="1" wp14:anchorId="2C0E1CA1" wp14:editId="346D0D4D">
                <wp:simplePos x="0" y="0"/>
                <wp:positionH relativeFrom="page">
                  <wp:posOffset>836930</wp:posOffset>
                </wp:positionH>
                <wp:positionV relativeFrom="paragraph">
                  <wp:posOffset>508635</wp:posOffset>
                </wp:positionV>
                <wp:extent cx="1964690" cy="0"/>
                <wp:effectExtent l="8255" t="8890" r="8255" b="10160"/>
                <wp:wrapNone/>
                <wp:docPr id="7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801"/>
                          <a:chExt cx="3094" cy="0"/>
                        </a:xfrm>
                      </wpg:grpSpPr>
                      <wps:wsp>
                        <wps:cNvPr id="72" name="Freeform 12"/>
                        <wps:cNvSpPr>
                          <a:spLocks/>
                        </wps:cNvSpPr>
                        <wps:spPr bwMode="auto">
                          <a:xfrm>
                            <a:off x="1318" y="801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83208" id="Group 11" o:spid="_x0000_s1026" style="position:absolute;margin-left:65.9pt;margin-top:40.05pt;width:154.7pt;height:0;z-index:-460;mso-position-horizontal-relative:page" coordorigin="1318,801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">
                <v:shape id="Freeform 12" o:spid="_x0000_s1027" style="position:absolute;left:1318;top:801;width:3094;height:0;visibility:visible;mso-wrap-style:square;v-text-anchor:top" coordsize="3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" path="m,l3094,e" filled="f" strokeweight=".58pt">
                  <v:path arrowok="t" o:connecttype="custom" o:connectlocs="0,0;3094,0" o:connectangles="0,0"/>
                </v:shape>
                <w10:wrap anchorx="page"/>
              </v:group>
            </w:pict>
          </mc:Fallback>
        </mc:AlternateContent>
      </w:r>
      <w:r w:rsidRPr="009E1F38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6110" behindDoc="1" locked="0" layoutInCell="1" allowOverlap="1" wp14:anchorId="56A42162" wp14:editId="71A18158">
                <wp:simplePos x="0" y="0"/>
                <wp:positionH relativeFrom="page">
                  <wp:posOffset>4742180</wp:posOffset>
                </wp:positionH>
                <wp:positionV relativeFrom="paragraph">
                  <wp:posOffset>508635</wp:posOffset>
                </wp:positionV>
                <wp:extent cx="1973580" cy="0"/>
                <wp:effectExtent l="8255" t="8890" r="8890" b="10160"/>
                <wp:wrapNone/>
                <wp:docPr id="6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0"/>
                          <a:chOff x="7468" y="801"/>
                          <a:chExt cx="3108" cy="0"/>
                        </a:xfrm>
                      </wpg:grpSpPr>
                      <wps:wsp>
                        <wps:cNvPr id="70" name="Freeform 10"/>
                        <wps:cNvSpPr>
                          <a:spLocks/>
                        </wps:cNvSpPr>
                        <wps:spPr bwMode="auto">
                          <a:xfrm>
                            <a:off x="7468" y="801"/>
                            <a:ext cx="3108" cy="0"/>
                          </a:xfrm>
                          <a:custGeom>
                            <a:avLst/>
                            <a:gdLst>
                              <a:gd name="T0" fmla="+- 0 7468 7468"/>
                              <a:gd name="T1" fmla="*/ T0 w 3108"/>
                              <a:gd name="T2" fmla="+- 0 10576 7468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6C6C4" id="Group 9" o:spid="_x0000_s1026" style="position:absolute;margin-left:373.4pt;margin-top:40.05pt;width:155.4pt;height:0;z-index:-370;mso-position-horizontal-relative:page" coordorigin="7468,801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">
                <v:shape id="Freeform 10" o:spid="_x0000_s1027" style="position:absolute;left:7468;top:801;width:3108;height:0;visibility:visible;mso-wrap-style:square;v-text-anchor:top" coordsize="3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" path="m,l3108,e" filled="f" strokeweight=".58pt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Датум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:                                    </w:t>
      </w:r>
      <w:r w:rsidR="00924892">
        <w:rPr>
          <w:rFonts w:ascii="Arial" w:eastAsia="Arial" w:hAnsi="Arial" w:cs="Arial"/>
          <w:sz w:val="24"/>
          <w:szCs w:val="24"/>
          <w:lang w:val="sr-Cyrl-RS"/>
        </w:rPr>
        <w:t xml:space="preserve">                           </w:t>
      </w:r>
      <w:r w:rsidRPr="009E1F38">
        <w:rPr>
          <w:rFonts w:ascii="Arial" w:eastAsia="Arial" w:hAnsi="Arial" w:cs="Arial"/>
          <w:sz w:val="24"/>
          <w:szCs w:val="24"/>
        </w:rPr>
        <w:t xml:space="preserve">                         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Потпис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понуђача</w:t>
      </w:r>
      <w:proofErr w:type="spellEnd"/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r w:rsidRPr="009E1F38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6200" behindDoc="1" locked="0" layoutInCell="1" allowOverlap="1" wp14:anchorId="5BEBF784" wp14:editId="0683682F">
                <wp:simplePos x="0" y="0"/>
                <wp:positionH relativeFrom="page">
                  <wp:posOffset>890270</wp:posOffset>
                </wp:positionH>
                <wp:positionV relativeFrom="page">
                  <wp:posOffset>1112520</wp:posOffset>
                </wp:positionV>
                <wp:extent cx="5781675" cy="392430"/>
                <wp:effectExtent l="0" t="0" r="0" b="0"/>
                <wp:wrapNone/>
                <wp:docPr id="6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392430"/>
                          <a:chOff x="1402" y="1752"/>
                          <a:chExt cx="9105" cy="618"/>
                        </a:xfrm>
                      </wpg:grpSpPr>
                      <wps:wsp>
                        <wps:cNvPr id="67" name="Freeform 8"/>
                        <wps:cNvSpPr>
                          <a:spLocks/>
                        </wps:cNvSpPr>
                        <wps:spPr bwMode="auto">
                          <a:xfrm>
                            <a:off x="1412" y="1762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84 1762"/>
                              <a:gd name="T3" fmla="*/ 2084 h 322"/>
                              <a:gd name="T4" fmla="+- 0 10497 1412"/>
                              <a:gd name="T5" fmla="*/ T4 w 9085"/>
                              <a:gd name="T6" fmla="+- 0 2084 1762"/>
                              <a:gd name="T7" fmla="*/ 2084 h 322"/>
                              <a:gd name="T8" fmla="+- 0 10497 1412"/>
                              <a:gd name="T9" fmla="*/ T8 w 9085"/>
                              <a:gd name="T10" fmla="+- 0 1762 1762"/>
                              <a:gd name="T11" fmla="*/ 1762 h 322"/>
                              <a:gd name="T12" fmla="+- 0 1412 1412"/>
                              <a:gd name="T13" fmla="*/ T12 w 9085"/>
                              <a:gd name="T14" fmla="+- 0 1762 1762"/>
                              <a:gd name="T15" fmla="*/ 1762 h 322"/>
                              <a:gd name="T16" fmla="+- 0 1412 1412"/>
                              <a:gd name="T17" fmla="*/ T16 w 9085"/>
                              <a:gd name="T18" fmla="+- 0 2084 1762"/>
                              <a:gd name="T19" fmla="*/ 20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"/>
                        <wps:cNvSpPr>
                          <a:spLocks/>
                        </wps:cNvSpPr>
                        <wps:spPr bwMode="auto">
                          <a:xfrm>
                            <a:off x="1412" y="2084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360 2084"/>
                              <a:gd name="T3" fmla="*/ 2360 h 276"/>
                              <a:gd name="T4" fmla="+- 0 10497 1412"/>
                              <a:gd name="T5" fmla="*/ T4 w 9085"/>
                              <a:gd name="T6" fmla="+- 0 2360 2084"/>
                              <a:gd name="T7" fmla="*/ 2360 h 276"/>
                              <a:gd name="T8" fmla="+- 0 10497 1412"/>
                              <a:gd name="T9" fmla="*/ T8 w 9085"/>
                              <a:gd name="T10" fmla="+- 0 2084 2084"/>
                              <a:gd name="T11" fmla="*/ 2084 h 276"/>
                              <a:gd name="T12" fmla="+- 0 1412 1412"/>
                              <a:gd name="T13" fmla="*/ T12 w 9085"/>
                              <a:gd name="T14" fmla="+- 0 2084 2084"/>
                              <a:gd name="T15" fmla="*/ 2084 h 276"/>
                              <a:gd name="T16" fmla="+- 0 1412 1412"/>
                              <a:gd name="T17" fmla="*/ T16 w 9085"/>
                              <a:gd name="T18" fmla="+- 0 2360 2084"/>
                              <a:gd name="T19" fmla="*/ 236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F4694" id="Group 6" o:spid="_x0000_s1026" style="position:absolute;margin-left:70.1pt;margin-top:87.6pt;width:455.25pt;height:30.9pt;z-index:-280;mso-position-horizontal-relative:page;mso-position-vertical-relative:page" coordorigin="1402,1752" coordsize="910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">
                <v:shape id="Freeform 8" o:spid="_x0000_s1027" style="position:absolute;left:1412;top:1762;width:9085;height:322;visibility:visible;mso-wrap-style:square;v-text-anchor:top" coordsize="908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" path="m,322r9085,l9085,,,,,322xe" fillcolor="#c5d9f0" stroked="f">
                  <v:path arrowok="t" o:connecttype="custom" o:connectlocs="0,2084;9085,2084;9085,1762;0,1762;0,2084" o:connectangles="0,0,0,0,0"/>
                </v:shape>
                <v:shape id="Freeform 7" o:spid="_x0000_s1028" style="position:absolute;left:1412;top:2084;width:9085;height:276;visibility:visible;mso-wrap-style:square;v-text-anchor:top" coordsize="90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" path="m,276r9085,l9085,,,,,276xe" fillcolor="#c5d9f0" stroked="f">
                  <v:path arrowok="t" o:connecttype="custom" o:connectlocs="0,2360;9085,2360;9085,2084;0,2084;0,2360" o:connectangles="0,0,0,0,0"/>
                </v:shape>
                <w10:wrap anchorx="page" anchory="page"/>
              </v:group>
            </w:pict>
          </mc:Fallback>
        </mc:AlternateContent>
      </w:r>
      <w:proofErr w:type="gramStart"/>
      <w:r w:rsidRPr="009E1F38">
        <w:rPr>
          <w:rFonts w:ascii="Arial" w:eastAsia="Arial" w:hAnsi="Arial" w:cs="Arial"/>
          <w:b/>
          <w:i/>
          <w:sz w:val="24"/>
          <w:szCs w:val="24"/>
        </w:rPr>
        <w:t>X  ОБРАЗАЦ</w:t>
      </w:r>
      <w:proofErr w:type="gramEnd"/>
      <w:r w:rsidRPr="009E1F38">
        <w:rPr>
          <w:rFonts w:ascii="Arial" w:eastAsia="Arial" w:hAnsi="Arial" w:cs="Arial"/>
          <w:b/>
          <w:i/>
          <w:sz w:val="24"/>
          <w:szCs w:val="24"/>
        </w:rPr>
        <w:t xml:space="preserve"> ИЗЈАВЕ О НЕЗАВИСНОЈ ПОНУДИ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4A4E85">
      <w:pPr>
        <w:jc w:val="both"/>
        <w:rPr>
          <w:rFonts w:ascii="Arial" w:eastAsia="Arial" w:hAnsi="Arial" w:cs="Arial"/>
          <w:sz w:val="24"/>
          <w:szCs w:val="24"/>
        </w:rPr>
      </w:pPr>
      <w:r w:rsidRPr="009E1F38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складу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чланом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26.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Закона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, </w:t>
      </w:r>
    </w:p>
    <w:p w:rsidR="009E1F38" w:rsidRPr="009E1F38" w:rsidRDefault="009E1F38" w:rsidP="004A4E85">
      <w:pPr>
        <w:jc w:val="both"/>
        <w:rPr>
          <w:rFonts w:ascii="Arial" w:eastAsia="Arial" w:hAnsi="Arial" w:cs="Arial"/>
          <w:sz w:val="24"/>
          <w:szCs w:val="24"/>
        </w:rPr>
      </w:pPr>
      <w:r w:rsidRPr="009E1F38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</w:t>
      </w:r>
      <w:r w:rsidRPr="009E1F38">
        <w:rPr>
          <w:rFonts w:ascii="Arial" w:eastAsia="Arial" w:hAnsi="Arial" w:cs="Arial"/>
          <w:sz w:val="24"/>
          <w:szCs w:val="24"/>
        </w:rPr>
        <w:t xml:space="preserve"> ,</w:t>
      </w:r>
    </w:p>
    <w:p w:rsidR="009E1F38" w:rsidRPr="009E1F38" w:rsidRDefault="009E1F38" w:rsidP="004A4E85">
      <w:pPr>
        <w:jc w:val="both"/>
        <w:rPr>
          <w:rFonts w:ascii="Arial" w:eastAsia="Arial" w:hAnsi="Arial" w:cs="Arial"/>
          <w:sz w:val="24"/>
          <w:szCs w:val="24"/>
        </w:rPr>
      </w:pPr>
      <w:r w:rsidRPr="009E1F38">
        <w:rPr>
          <w:rFonts w:ascii="Arial" w:eastAsia="Arial" w:hAnsi="Arial" w:cs="Arial"/>
          <w:sz w:val="24"/>
          <w:szCs w:val="24"/>
          <w:lang w:val="sr-Cyrl-RS"/>
        </w:rPr>
        <w:t xml:space="preserve">           </w:t>
      </w:r>
      <w:r w:rsidRPr="009E1F38">
        <w:rPr>
          <w:rFonts w:ascii="Arial" w:eastAsia="Arial" w:hAnsi="Arial" w:cs="Arial"/>
          <w:sz w:val="24"/>
          <w:szCs w:val="24"/>
        </w:rPr>
        <w:t>(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Назив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понуђача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>)</w:t>
      </w:r>
    </w:p>
    <w:p w:rsidR="009E1F38" w:rsidRPr="009E1F38" w:rsidRDefault="009E1F38" w:rsidP="004A4E85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E1F38">
        <w:rPr>
          <w:rFonts w:ascii="Arial" w:eastAsia="Arial" w:hAnsi="Arial" w:cs="Arial"/>
          <w:sz w:val="24"/>
          <w:szCs w:val="24"/>
        </w:rPr>
        <w:t>даје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>: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4A4E85">
      <w:pPr>
        <w:jc w:val="center"/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4A4E85">
      <w:pPr>
        <w:jc w:val="center"/>
        <w:rPr>
          <w:rFonts w:ascii="Arial" w:eastAsia="Arial" w:hAnsi="Arial" w:cs="Arial"/>
          <w:sz w:val="24"/>
          <w:szCs w:val="24"/>
        </w:rPr>
      </w:pPr>
      <w:r w:rsidRPr="009E1F38">
        <w:rPr>
          <w:rFonts w:ascii="Arial" w:eastAsia="Arial" w:hAnsi="Arial" w:cs="Arial"/>
          <w:b/>
          <w:sz w:val="24"/>
          <w:szCs w:val="24"/>
        </w:rPr>
        <w:t>ИЗЈАВУ</w:t>
      </w:r>
    </w:p>
    <w:p w:rsidR="009E1F38" w:rsidRPr="009E1F38" w:rsidRDefault="009E1F38" w:rsidP="004A4E85">
      <w:pPr>
        <w:jc w:val="center"/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6A17FE">
      <w:pPr>
        <w:jc w:val="center"/>
        <w:rPr>
          <w:rFonts w:ascii="Arial" w:eastAsia="Arial" w:hAnsi="Arial" w:cs="Arial"/>
          <w:sz w:val="24"/>
          <w:szCs w:val="24"/>
        </w:rPr>
      </w:pPr>
      <w:r w:rsidRPr="009E1F38">
        <w:rPr>
          <w:rFonts w:ascii="Arial" w:eastAsia="Arial" w:hAnsi="Arial" w:cs="Arial"/>
          <w:b/>
          <w:sz w:val="24"/>
          <w:szCs w:val="24"/>
        </w:rPr>
        <w:t>О НЕЗАВИСНОЈ ПОНУДИ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A73072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E1F38">
        <w:rPr>
          <w:rFonts w:ascii="Arial" w:eastAsia="Arial" w:hAnsi="Arial" w:cs="Arial"/>
          <w:sz w:val="24"/>
          <w:szCs w:val="24"/>
        </w:rPr>
        <w:t>Под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пуном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материјалном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кривичном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одговорношћу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потврђујем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сам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понуду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поступку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јавне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набавке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противградних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ракета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потребе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>Градске управе</w:t>
      </w:r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град</w:t>
      </w:r>
      <w:proofErr w:type="spellEnd"/>
      <w:r w:rsidRPr="009E1F38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9E1F38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Лознице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бр</w:t>
      </w:r>
      <w:proofErr w:type="spellEnd"/>
      <w:r w:rsidRPr="009E1F38">
        <w:rPr>
          <w:rFonts w:ascii="Arial" w:eastAsia="Arial" w:hAnsi="Arial" w:cs="Arial"/>
          <w:sz w:val="24"/>
          <w:szCs w:val="24"/>
          <w:lang w:val="sr-Cyrl-RS"/>
        </w:rPr>
        <w:t>. 43</w:t>
      </w:r>
      <w:r w:rsidRPr="009E1F38">
        <w:rPr>
          <w:rFonts w:ascii="Arial" w:eastAsia="Arial" w:hAnsi="Arial" w:cs="Arial"/>
          <w:sz w:val="24"/>
          <w:szCs w:val="24"/>
        </w:rPr>
        <w:t>/201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>9</w:t>
      </w:r>
      <w:r w:rsidRPr="009E1F38">
        <w:rPr>
          <w:rFonts w:ascii="Arial" w:eastAsia="Arial" w:hAnsi="Arial" w:cs="Arial"/>
          <w:sz w:val="24"/>
          <w:szCs w:val="24"/>
        </w:rPr>
        <w:t xml:space="preserve">,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поднео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независно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,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без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договора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другим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понуђачима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заинтересованим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лицима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>.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r w:rsidRPr="009E1F38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6290" behindDoc="1" locked="0" layoutInCell="1" allowOverlap="1" wp14:anchorId="7A4095C2" wp14:editId="1ABE26A5">
                <wp:simplePos x="0" y="0"/>
                <wp:positionH relativeFrom="page">
                  <wp:posOffset>836930</wp:posOffset>
                </wp:positionH>
                <wp:positionV relativeFrom="paragraph">
                  <wp:posOffset>509270</wp:posOffset>
                </wp:positionV>
                <wp:extent cx="1964690" cy="0"/>
                <wp:effectExtent l="8255" t="6350" r="8255" b="12700"/>
                <wp:wrapNone/>
                <wp:docPr id="6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802"/>
                          <a:chExt cx="3094" cy="0"/>
                        </a:xfrm>
                      </wpg:grpSpPr>
                      <wps:wsp>
                        <wps:cNvPr id="65" name="Freeform 5"/>
                        <wps:cNvSpPr>
                          <a:spLocks/>
                        </wps:cNvSpPr>
                        <wps:spPr bwMode="auto">
                          <a:xfrm>
                            <a:off x="1318" y="802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0BCB0" id="Group 4" o:spid="_x0000_s1026" style="position:absolute;margin-left:65.9pt;margin-top:40.1pt;width:154.7pt;height:0;z-index:-190;mso-position-horizontal-relative:page" coordorigin="1318,802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X2VgMAAN8HAAAOAAAAZHJzL2Uyb0RvYy54bWykVdtu2zAMfR+wfxD0uCG1nbh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">
                <v:shape id="Freeform 5" o:spid="_x0000_s1027" style="position:absolute;left:1318;top:802;width:3094;height:0;visibility:visible;mso-wrap-style:square;v-text-anchor:top" coordsize="3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" path="m,l3094,e" filled="f" strokeweight=".58pt">
                  <v:path arrowok="t" o:connecttype="custom" o:connectlocs="0,0;3094,0" o:connectangles="0,0"/>
                </v:shape>
                <w10:wrap anchorx="page"/>
              </v:group>
            </w:pict>
          </mc:Fallback>
        </mc:AlternateContent>
      </w:r>
      <w:r w:rsidRPr="009E1F38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6380" behindDoc="1" locked="0" layoutInCell="1" allowOverlap="1" wp14:anchorId="0BDD4277" wp14:editId="424B7D63">
                <wp:simplePos x="0" y="0"/>
                <wp:positionH relativeFrom="page">
                  <wp:posOffset>4739005</wp:posOffset>
                </wp:positionH>
                <wp:positionV relativeFrom="paragraph">
                  <wp:posOffset>509270</wp:posOffset>
                </wp:positionV>
                <wp:extent cx="1976755" cy="0"/>
                <wp:effectExtent l="5080" t="6350" r="8890" b="12700"/>
                <wp:wrapNone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0"/>
                          <a:chOff x="7463" y="802"/>
                          <a:chExt cx="3113" cy="0"/>
                        </a:xfrm>
                      </wpg:grpSpPr>
                      <wps:wsp>
                        <wps:cNvPr id="63" name="Freeform 3"/>
                        <wps:cNvSpPr>
                          <a:spLocks/>
                        </wps:cNvSpPr>
                        <wps:spPr bwMode="auto">
                          <a:xfrm>
                            <a:off x="7463" y="802"/>
                            <a:ext cx="3113" cy="0"/>
                          </a:xfrm>
                          <a:custGeom>
                            <a:avLst/>
                            <a:gdLst>
                              <a:gd name="T0" fmla="+- 0 7463 7463"/>
                              <a:gd name="T1" fmla="*/ T0 w 3113"/>
                              <a:gd name="T2" fmla="+- 0 10576 7463"/>
                              <a:gd name="T3" fmla="*/ T2 w 3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3">
                                <a:moveTo>
                                  <a:pt x="0" y="0"/>
                                </a:moveTo>
                                <a:lnTo>
                                  <a:pt x="31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242EB" id="Group 2" o:spid="_x0000_s1026" style="position:absolute;margin-left:373.15pt;margin-top:40.1pt;width:155.65pt;height:0;z-index:-100;mso-position-horizontal-relative:page" coordorigin="7463,802" coordsize="3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">
                <v:shape id="Freeform 3" o:spid="_x0000_s1027" style="position:absolute;left:7463;top:802;width:3113;height:0;visibility:visible;mso-wrap-style:square;v-text-anchor:top" coordsize="3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" path="m,l3113,e" filled="f" strokeweight=".58pt">
                  <v:path arrowok="t" o:connecttype="custom" o:connectlocs="0,0;3113,0" o:connectangles="0,0"/>
                </v:shape>
                <w10:wrap anchorx="page"/>
              </v:group>
            </w:pict>
          </mc:Fallback>
        </mc:AlternateConten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Датум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:                                    </w:t>
      </w:r>
      <w:r w:rsidR="004A4E85">
        <w:rPr>
          <w:rFonts w:ascii="Arial" w:eastAsia="Arial" w:hAnsi="Arial" w:cs="Arial"/>
          <w:sz w:val="24"/>
          <w:szCs w:val="24"/>
          <w:lang w:val="sr-Cyrl-RS"/>
        </w:rPr>
        <w:t xml:space="preserve">                         </w:t>
      </w:r>
      <w:r w:rsidRPr="009E1F38">
        <w:rPr>
          <w:rFonts w:ascii="Arial" w:eastAsia="Arial" w:hAnsi="Arial" w:cs="Arial"/>
          <w:sz w:val="24"/>
          <w:szCs w:val="24"/>
        </w:rPr>
        <w:t xml:space="preserve">                           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Потпис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sz w:val="24"/>
          <w:szCs w:val="24"/>
        </w:rPr>
        <w:t>понуђача</w:t>
      </w:r>
      <w:proofErr w:type="spellEnd"/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proofErr w:type="spellStart"/>
      <w:r w:rsidRPr="009E1F38">
        <w:rPr>
          <w:rFonts w:ascii="Arial" w:eastAsia="Arial" w:hAnsi="Arial" w:cs="Arial"/>
          <w:b/>
          <w:i/>
          <w:sz w:val="24"/>
          <w:szCs w:val="24"/>
        </w:rPr>
        <w:t>Напомена</w:t>
      </w:r>
      <w:proofErr w:type="spellEnd"/>
      <w:r w:rsidRPr="009E1F38"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 w:rsidRPr="009E1F38">
        <w:rPr>
          <w:rFonts w:ascii="Arial" w:eastAsia="Arial" w:hAnsi="Arial" w:cs="Arial"/>
          <w:i/>
          <w:sz w:val="24"/>
          <w:szCs w:val="24"/>
        </w:rPr>
        <w:t xml:space="preserve">у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случају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постојања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основане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сумње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у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истинитост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изјаве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о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независној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понуди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наручулац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ће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одмах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обавестити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организацију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надлежну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за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заштиту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конкуренције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Организација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надлежна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за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заштиту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конкуренције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може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понуђачу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односно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заинтересованом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лицу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изрећи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меру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забране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учешћа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у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поступку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јавне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набавке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ако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утврди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да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је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понуђач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односно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заинтересовано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лице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повредило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конкуренцију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у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поступку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јавне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набавке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у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смислу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закона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којим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се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уређује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9E1F38">
        <w:rPr>
          <w:rFonts w:ascii="Arial" w:eastAsia="Arial" w:hAnsi="Arial" w:cs="Arial"/>
          <w:i/>
          <w:sz w:val="24"/>
          <w:szCs w:val="24"/>
        </w:rPr>
        <w:t>заштита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конкуренције</w:t>
      </w:r>
      <w:proofErr w:type="spellEnd"/>
      <w:proofErr w:type="gramEnd"/>
      <w:r w:rsidRPr="009E1F38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Мера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9E1F38">
        <w:rPr>
          <w:rFonts w:ascii="Arial" w:eastAsia="Arial" w:hAnsi="Arial" w:cs="Arial"/>
          <w:i/>
          <w:sz w:val="24"/>
          <w:szCs w:val="24"/>
        </w:rPr>
        <w:t>забране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учешћа</w:t>
      </w:r>
      <w:proofErr w:type="spellEnd"/>
      <w:proofErr w:type="gramEnd"/>
      <w:r w:rsidRPr="009E1F38">
        <w:rPr>
          <w:rFonts w:ascii="Arial" w:eastAsia="Arial" w:hAnsi="Arial" w:cs="Arial"/>
          <w:i/>
          <w:sz w:val="24"/>
          <w:szCs w:val="24"/>
        </w:rPr>
        <w:t xml:space="preserve">  у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поступку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јавне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набавке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може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трајати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до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две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године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Повреда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конкуренције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представља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негативну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референцу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, у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смислу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члана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82.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став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1.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тачка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2)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Закона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>.</w:t>
      </w:r>
    </w:p>
    <w:p w:rsidR="009E1F38" w:rsidRPr="009E1F38" w:rsidRDefault="009E1F38" w:rsidP="009E1F38">
      <w:pPr>
        <w:rPr>
          <w:rFonts w:ascii="Arial" w:eastAsia="Arial" w:hAnsi="Arial" w:cs="Arial"/>
          <w:i/>
          <w:sz w:val="24"/>
          <w:szCs w:val="24"/>
        </w:rPr>
      </w:pPr>
      <w:proofErr w:type="spellStart"/>
      <w:r w:rsidRPr="009E1F38">
        <w:rPr>
          <w:rFonts w:ascii="Arial" w:eastAsia="Arial" w:hAnsi="Arial" w:cs="Arial"/>
          <w:b/>
          <w:i/>
          <w:sz w:val="24"/>
          <w:szCs w:val="24"/>
          <w:u w:val="thick"/>
        </w:rPr>
        <w:t>Уколико</w:t>
      </w:r>
      <w:proofErr w:type="spellEnd"/>
      <w:r w:rsidRPr="009E1F38">
        <w:rPr>
          <w:rFonts w:ascii="Arial" w:eastAsia="Arial" w:hAnsi="Arial" w:cs="Arial"/>
          <w:b/>
          <w:i/>
          <w:sz w:val="24"/>
          <w:szCs w:val="24"/>
          <w:u w:val="thick"/>
        </w:rPr>
        <w:t xml:space="preserve"> </w:t>
      </w:r>
      <w:proofErr w:type="spellStart"/>
      <w:r w:rsidRPr="009E1F38">
        <w:rPr>
          <w:rFonts w:ascii="Arial" w:eastAsia="Arial" w:hAnsi="Arial" w:cs="Arial"/>
          <w:b/>
          <w:i/>
          <w:sz w:val="24"/>
          <w:szCs w:val="24"/>
          <w:u w:val="thick"/>
        </w:rPr>
        <w:t>понуду</w:t>
      </w:r>
      <w:proofErr w:type="spellEnd"/>
      <w:r w:rsidRPr="009E1F38">
        <w:rPr>
          <w:rFonts w:ascii="Arial" w:eastAsia="Arial" w:hAnsi="Arial" w:cs="Arial"/>
          <w:b/>
          <w:i/>
          <w:sz w:val="24"/>
          <w:szCs w:val="24"/>
          <w:u w:val="thick"/>
        </w:rPr>
        <w:t xml:space="preserve"> </w:t>
      </w:r>
      <w:proofErr w:type="spellStart"/>
      <w:r w:rsidRPr="009E1F38">
        <w:rPr>
          <w:rFonts w:ascii="Arial" w:eastAsia="Arial" w:hAnsi="Arial" w:cs="Arial"/>
          <w:b/>
          <w:i/>
          <w:sz w:val="24"/>
          <w:szCs w:val="24"/>
          <w:u w:val="thick"/>
        </w:rPr>
        <w:t>подноси</w:t>
      </w:r>
      <w:proofErr w:type="spellEnd"/>
      <w:r w:rsidRPr="009E1F38">
        <w:rPr>
          <w:rFonts w:ascii="Arial" w:eastAsia="Arial" w:hAnsi="Arial" w:cs="Arial"/>
          <w:b/>
          <w:i/>
          <w:sz w:val="24"/>
          <w:szCs w:val="24"/>
          <w:u w:val="thick"/>
        </w:rPr>
        <w:t xml:space="preserve"> </w:t>
      </w:r>
      <w:proofErr w:type="spellStart"/>
      <w:r w:rsidRPr="009E1F38">
        <w:rPr>
          <w:rFonts w:ascii="Arial" w:eastAsia="Arial" w:hAnsi="Arial" w:cs="Arial"/>
          <w:b/>
          <w:i/>
          <w:sz w:val="24"/>
          <w:szCs w:val="24"/>
          <w:u w:val="thick"/>
        </w:rPr>
        <w:t>група</w:t>
      </w:r>
      <w:proofErr w:type="spellEnd"/>
      <w:r w:rsidRPr="009E1F38">
        <w:rPr>
          <w:rFonts w:ascii="Arial" w:eastAsia="Arial" w:hAnsi="Arial" w:cs="Arial"/>
          <w:b/>
          <w:i/>
          <w:sz w:val="24"/>
          <w:szCs w:val="24"/>
          <w:u w:val="thick"/>
        </w:rPr>
        <w:t xml:space="preserve"> </w:t>
      </w:r>
      <w:proofErr w:type="spellStart"/>
      <w:r w:rsidRPr="009E1F38">
        <w:rPr>
          <w:rFonts w:ascii="Arial" w:eastAsia="Arial" w:hAnsi="Arial" w:cs="Arial"/>
          <w:b/>
          <w:i/>
          <w:sz w:val="24"/>
          <w:szCs w:val="24"/>
          <w:u w:val="thick"/>
        </w:rPr>
        <w:t>понуђача</w:t>
      </w:r>
      <w:proofErr w:type="spellEnd"/>
      <w:r w:rsidRPr="009E1F38">
        <w:rPr>
          <w:rFonts w:ascii="Arial" w:eastAsia="Arial" w:hAnsi="Arial" w:cs="Arial"/>
          <w:b/>
          <w:i/>
          <w:sz w:val="24"/>
          <w:szCs w:val="24"/>
          <w:u w:val="thick"/>
        </w:rPr>
        <w:t>,</w:t>
      </w:r>
      <w:r w:rsidRPr="009E1F38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Изјава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мора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бити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потписана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од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стране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овлашћеног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лица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сваког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понуђача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из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групе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понуђача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и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оверена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E1F38">
        <w:rPr>
          <w:rFonts w:ascii="Arial" w:eastAsia="Arial" w:hAnsi="Arial" w:cs="Arial"/>
          <w:i/>
          <w:sz w:val="24"/>
          <w:szCs w:val="24"/>
        </w:rPr>
        <w:t>печатом</w:t>
      </w:r>
      <w:proofErr w:type="spellEnd"/>
      <w:r w:rsidRPr="009E1F38">
        <w:rPr>
          <w:rFonts w:ascii="Arial" w:eastAsia="Arial" w:hAnsi="Arial" w:cs="Arial"/>
          <w:i/>
          <w:sz w:val="24"/>
          <w:szCs w:val="24"/>
        </w:rPr>
        <w:t>.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4A4E85">
      <w:pPr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9E1F38">
        <w:rPr>
          <w:rFonts w:ascii="Arial" w:eastAsia="Arial" w:hAnsi="Arial" w:cs="Arial"/>
          <w:sz w:val="24"/>
          <w:szCs w:val="24"/>
          <w:lang w:val="sr-Cyrl-CS"/>
        </w:rPr>
        <w:lastRenderedPageBreak/>
        <w:t>МОДЕЛ УГОВОРА</w:t>
      </w:r>
    </w:p>
    <w:p w:rsidR="009E1F38" w:rsidRPr="009E1F38" w:rsidRDefault="009E1F38" w:rsidP="004A4E85">
      <w:pPr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9E1F38">
        <w:rPr>
          <w:rFonts w:ascii="Arial" w:eastAsia="Arial" w:hAnsi="Arial" w:cs="Arial"/>
          <w:sz w:val="24"/>
          <w:szCs w:val="24"/>
          <w:lang w:val="sr-Cyrl-CS"/>
        </w:rPr>
        <w:t>О ИСПОРУЦИ ПРОТИВГРАДНИХ РАКЕТА</w:t>
      </w:r>
    </w:p>
    <w:p w:rsidR="009E1F38" w:rsidRPr="009E1F38" w:rsidRDefault="009E1F38" w:rsidP="009E1F38">
      <w:pPr>
        <w:rPr>
          <w:rFonts w:ascii="Arial" w:eastAsia="Arial" w:hAnsi="Arial" w:cs="Arial"/>
          <w:i/>
          <w:iCs/>
          <w:sz w:val="24"/>
          <w:szCs w:val="24"/>
          <w:lang w:val="sr-Cyrl-CS"/>
        </w:rPr>
      </w:pPr>
      <w:r w:rsidRPr="009E1F38">
        <w:rPr>
          <w:rFonts w:ascii="Arial" w:eastAsia="Arial" w:hAnsi="Arial" w:cs="Arial"/>
          <w:i/>
          <w:iCs/>
          <w:sz w:val="24"/>
          <w:szCs w:val="24"/>
          <w:lang w:val="sr-Latn-RS"/>
        </w:rPr>
        <w:t>Закључен између: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  <w:lang w:val="sr-Cyrl-RS"/>
        </w:rPr>
      </w:pPr>
      <w:r w:rsidRPr="009E1F38">
        <w:rPr>
          <w:rFonts w:ascii="Arial" w:eastAsia="Arial" w:hAnsi="Arial" w:cs="Arial"/>
          <w:sz w:val="24"/>
          <w:szCs w:val="24"/>
          <w:lang w:val="sr-Latn-RS"/>
        </w:rPr>
        <w:t xml:space="preserve">1. 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>Градска управа Града Лознице</w:t>
      </w:r>
      <w:r w:rsidRPr="009E1F38">
        <w:rPr>
          <w:rFonts w:ascii="Arial" w:eastAsia="Arial" w:hAnsi="Arial" w:cs="Arial"/>
          <w:sz w:val="24"/>
          <w:szCs w:val="24"/>
          <w:lang w:val="sr-Latn-RS"/>
        </w:rPr>
        <w:t>,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 xml:space="preserve">  Лозница</w:t>
      </w:r>
      <w:r w:rsidRPr="009E1F38">
        <w:rPr>
          <w:rFonts w:ascii="Arial" w:eastAsia="Arial" w:hAnsi="Arial" w:cs="Arial"/>
          <w:sz w:val="24"/>
          <w:szCs w:val="24"/>
          <w:lang w:val="sr-Latn-RS"/>
        </w:rPr>
        <w:t>,  ул.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 xml:space="preserve"> Карађорђева број 2</w:t>
      </w:r>
      <w:r w:rsidRPr="009E1F38">
        <w:rPr>
          <w:rFonts w:ascii="Arial" w:eastAsia="Arial" w:hAnsi="Arial" w:cs="Arial"/>
          <w:sz w:val="24"/>
          <w:szCs w:val="24"/>
          <w:lang w:val="sr-Latn-RS"/>
        </w:rPr>
        <w:t>,  матични  број: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9E1F38">
        <w:rPr>
          <w:rFonts w:ascii="Arial" w:eastAsia="Arial" w:hAnsi="Arial" w:cs="Arial"/>
          <w:sz w:val="24"/>
          <w:szCs w:val="24"/>
          <w:lang w:val="sr-Latn-CS"/>
        </w:rPr>
        <w:t>07169981</w:t>
      </w:r>
      <w:r w:rsidRPr="009E1F38">
        <w:rPr>
          <w:rFonts w:ascii="Arial" w:eastAsia="Arial" w:hAnsi="Arial" w:cs="Arial"/>
          <w:sz w:val="24"/>
          <w:szCs w:val="24"/>
          <w:lang w:val="sr-Latn-RS"/>
        </w:rPr>
        <w:t>,  текући  рачун број:  840-33640-88, ПИБ:101196408, телефон/факс</w:t>
      </w:r>
      <w:r w:rsidRPr="009E1F38">
        <w:rPr>
          <w:rFonts w:ascii="Arial" w:eastAsia="Arial" w:hAnsi="Arial" w:cs="Arial"/>
          <w:sz w:val="24"/>
          <w:szCs w:val="24"/>
          <w:lang w:val="sr-Latn-CS"/>
        </w:rPr>
        <w:t xml:space="preserve">: </w:t>
      </w:r>
      <w:r w:rsidRPr="009E1F38">
        <w:rPr>
          <w:rFonts w:ascii="Arial" w:eastAsia="Arial" w:hAnsi="Arial" w:cs="Arial"/>
          <w:sz w:val="24"/>
          <w:szCs w:val="24"/>
          <w:lang w:val="sr-Latn-RS"/>
        </w:rPr>
        <w:t>01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>5/879-200</w:t>
      </w:r>
      <w:r w:rsidRPr="009E1F38">
        <w:rPr>
          <w:rFonts w:ascii="Arial" w:eastAsia="Arial" w:hAnsi="Arial" w:cs="Arial"/>
          <w:sz w:val="24"/>
          <w:szCs w:val="24"/>
          <w:lang w:val="sr-Latn-RS"/>
        </w:rPr>
        <w:t>,  коју заступа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 xml:space="preserve"> Начелник Градске управе Владимир Радојчић</w:t>
      </w:r>
      <w:r w:rsidRPr="009E1F38">
        <w:rPr>
          <w:rFonts w:ascii="Arial" w:eastAsia="Arial" w:hAnsi="Arial" w:cs="Arial"/>
          <w:sz w:val="24"/>
          <w:szCs w:val="24"/>
          <w:lang w:val="sr-Latn-RS"/>
        </w:rPr>
        <w:t xml:space="preserve"> 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>( Наручилац)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1F40A2" w:rsidRDefault="009E1F38" w:rsidP="009E1F38">
      <w:pPr>
        <w:rPr>
          <w:rFonts w:ascii="Arial" w:eastAsia="Arial" w:hAnsi="Arial" w:cs="Arial"/>
          <w:i/>
          <w:iCs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i/>
          <w:iCs/>
          <w:sz w:val="24"/>
          <w:szCs w:val="24"/>
          <w:lang w:val="sr-Cyrl-RS"/>
        </w:rPr>
        <w:t>и</w:t>
      </w:r>
    </w:p>
    <w:p w:rsidR="009E1F38" w:rsidRPr="001F40A2" w:rsidRDefault="009E1F38" w:rsidP="009E1F38">
      <w:pPr>
        <w:rPr>
          <w:rFonts w:ascii="Arial" w:eastAsia="Arial" w:hAnsi="Arial" w:cs="Arial"/>
          <w:i/>
          <w:iCs/>
          <w:sz w:val="24"/>
          <w:szCs w:val="24"/>
        </w:rPr>
      </w:pPr>
      <w:r w:rsidRPr="001F40A2">
        <w:rPr>
          <w:rFonts w:ascii="Arial" w:eastAsia="Arial" w:hAnsi="Arial" w:cs="Arial"/>
          <w:i/>
          <w:iCs/>
          <w:sz w:val="24"/>
          <w:szCs w:val="24"/>
        </w:rPr>
        <w:t>................................................................................................</w:t>
      </w:r>
    </w:p>
    <w:p w:rsidR="009E1F38" w:rsidRPr="001F40A2" w:rsidRDefault="009E1F38" w:rsidP="009E1F38">
      <w:pPr>
        <w:rPr>
          <w:rFonts w:ascii="Arial" w:eastAsia="Arial" w:hAnsi="Arial" w:cs="Arial"/>
          <w:i/>
          <w:iCs/>
          <w:sz w:val="24"/>
          <w:szCs w:val="24"/>
        </w:rPr>
      </w:pPr>
      <w:r w:rsidRPr="001F40A2">
        <w:rPr>
          <w:rFonts w:ascii="Arial" w:eastAsia="Arial" w:hAnsi="Arial" w:cs="Arial"/>
          <w:i/>
          <w:iCs/>
          <w:sz w:val="24"/>
          <w:szCs w:val="24"/>
        </w:rPr>
        <w:t xml:space="preserve">са седиштем у ............................................, улица .........................................., </w:t>
      </w:r>
      <w:proofErr w:type="gramStart"/>
      <w:r w:rsidRPr="001F40A2">
        <w:rPr>
          <w:rFonts w:ascii="Arial" w:eastAsia="Arial" w:hAnsi="Arial" w:cs="Arial"/>
          <w:i/>
          <w:iCs/>
          <w:sz w:val="24"/>
          <w:szCs w:val="24"/>
        </w:rPr>
        <w:t>ПИБ:..........................</w:t>
      </w:r>
      <w:proofErr w:type="gramEnd"/>
      <w:r w:rsidRPr="001F40A2">
        <w:rPr>
          <w:rFonts w:ascii="Arial" w:eastAsia="Arial" w:hAnsi="Arial" w:cs="Arial"/>
          <w:i/>
          <w:iCs/>
          <w:sz w:val="24"/>
          <w:szCs w:val="24"/>
        </w:rPr>
        <w:t xml:space="preserve"> Матични број: ........................................</w:t>
      </w:r>
    </w:p>
    <w:p w:rsidR="009E1F38" w:rsidRPr="001F40A2" w:rsidRDefault="009E1F38" w:rsidP="009E1F38">
      <w:pPr>
        <w:rPr>
          <w:rFonts w:ascii="Arial" w:eastAsia="Arial" w:hAnsi="Arial" w:cs="Arial"/>
          <w:i/>
          <w:iCs/>
          <w:sz w:val="24"/>
          <w:szCs w:val="24"/>
        </w:rPr>
      </w:pPr>
      <w:r w:rsidRPr="001F40A2">
        <w:rPr>
          <w:rFonts w:ascii="Arial" w:eastAsia="Arial" w:hAnsi="Arial" w:cs="Arial"/>
          <w:i/>
          <w:iCs/>
          <w:sz w:val="24"/>
          <w:szCs w:val="24"/>
        </w:rPr>
        <w:t xml:space="preserve">Број рачуна: ............................................ Назив </w:t>
      </w:r>
      <w:proofErr w:type="gramStart"/>
      <w:r w:rsidRPr="001F40A2">
        <w:rPr>
          <w:rFonts w:ascii="Arial" w:eastAsia="Arial" w:hAnsi="Arial" w:cs="Arial"/>
          <w:i/>
          <w:iCs/>
          <w:sz w:val="24"/>
          <w:szCs w:val="24"/>
        </w:rPr>
        <w:t>банке:......................................</w:t>
      </w:r>
      <w:proofErr w:type="gramEnd"/>
      <w:r w:rsidRPr="001F40A2">
        <w:rPr>
          <w:rFonts w:ascii="Arial" w:eastAsia="Arial" w:hAnsi="Arial" w:cs="Arial"/>
          <w:i/>
          <w:iCs/>
          <w:sz w:val="24"/>
          <w:szCs w:val="24"/>
        </w:rPr>
        <w:t>,</w:t>
      </w:r>
    </w:p>
    <w:p w:rsidR="009E1F38" w:rsidRPr="001F40A2" w:rsidRDefault="009E1F38" w:rsidP="009E1F38">
      <w:pPr>
        <w:rPr>
          <w:rFonts w:ascii="Arial" w:eastAsia="Arial" w:hAnsi="Arial" w:cs="Arial"/>
          <w:i/>
          <w:iCs/>
          <w:sz w:val="24"/>
          <w:szCs w:val="24"/>
        </w:rPr>
      </w:pPr>
      <w:proofErr w:type="gramStart"/>
      <w:r w:rsidRPr="001F40A2">
        <w:rPr>
          <w:rFonts w:ascii="Arial" w:eastAsia="Arial" w:hAnsi="Arial" w:cs="Arial"/>
          <w:i/>
          <w:iCs/>
          <w:sz w:val="24"/>
          <w:szCs w:val="24"/>
        </w:rPr>
        <w:t>Телефон:............................</w:t>
      </w:r>
      <w:proofErr w:type="gramEnd"/>
      <w:r w:rsidRPr="001F40A2">
        <w:rPr>
          <w:rFonts w:ascii="Arial" w:eastAsia="Arial" w:hAnsi="Arial" w:cs="Arial"/>
          <w:i/>
          <w:iCs/>
          <w:sz w:val="24"/>
          <w:szCs w:val="24"/>
        </w:rPr>
        <w:t xml:space="preserve">Телефакс: кога заступа................................................................... </w:t>
      </w:r>
    </w:p>
    <w:p w:rsidR="009E1F38" w:rsidRPr="001F40A2" w:rsidRDefault="009E1F38" w:rsidP="009E1F38">
      <w:pPr>
        <w:rPr>
          <w:rFonts w:ascii="Arial" w:eastAsia="Arial" w:hAnsi="Arial" w:cs="Arial"/>
          <w:i/>
          <w:iCs/>
          <w:sz w:val="24"/>
          <w:szCs w:val="24"/>
        </w:rPr>
      </w:pPr>
      <w:r w:rsidRPr="001F40A2">
        <w:rPr>
          <w:rFonts w:ascii="Arial" w:eastAsia="Arial" w:hAnsi="Arial" w:cs="Arial"/>
          <w:i/>
          <w:iCs/>
          <w:sz w:val="24"/>
          <w:szCs w:val="24"/>
        </w:rPr>
        <w:t>(у</w:t>
      </w:r>
      <w:r w:rsidRPr="001F40A2">
        <w:rPr>
          <w:rFonts w:ascii="Arial" w:eastAsia="Arial" w:hAnsi="Arial" w:cs="Arial"/>
          <w:i/>
          <w:iCs/>
          <w:sz w:val="24"/>
          <w:szCs w:val="24"/>
          <w:lang w:val="sr-Cyrl-CS"/>
        </w:rPr>
        <w:t xml:space="preserve"> </w:t>
      </w:r>
      <w:r w:rsidRPr="001F40A2">
        <w:rPr>
          <w:rFonts w:ascii="Arial" w:eastAsia="Arial" w:hAnsi="Arial" w:cs="Arial"/>
          <w:i/>
          <w:iCs/>
          <w:sz w:val="24"/>
          <w:szCs w:val="24"/>
        </w:rPr>
        <w:t>даљем тексту: …...............),</w:t>
      </w:r>
    </w:p>
    <w:p w:rsidR="009E1F38" w:rsidRPr="001F40A2" w:rsidRDefault="009E1F38" w:rsidP="009E1F38">
      <w:pPr>
        <w:rPr>
          <w:rFonts w:ascii="Arial" w:eastAsia="Arial" w:hAnsi="Arial" w:cs="Arial"/>
          <w:i/>
          <w:iCs/>
          <w:sz w:val="24"/>
          <w:szCs w:val="24"/>
        </w:rPr>
      </w:pPr>
    </w:p>
    <w:p w:rsidR="009E1F38" w:rsidRPr="001F40A2" w:rsidRDefault="009E1F38" w:rsidP="009E1F38">
      <w:pPr>
        <w:rPr>
          <w:rFonts w:ascii="Arial" w:eastAsia="Arial" w:hAnsi="Arial" w:cs="Arial"/>
          <w:i/>
          <w:iCs/>
          <w:sz w:val="24"/>
          <w:szCs w:val="24"/>
        </w:rPr>
      </w:pPr>
      <w:r w:rsidRPr="001F40A2">
        <w:rPr>
          <w:rFonts w:ascii="Arial" w:eastAsia="Arial" w:hAnsi="Arial" w:cs="Arial"/>
          <w:i/>
          <w:iCs/>
          <w:sz w:val="24"/>
          <w:szCs w:val="24"/>
        </w:rPr>
        <w:t>Основ уговора:</w:t>
      </w:r>
    </w:p>
    <w:p w:rsidR="009E1F38" w:rsidRPr="001F40A2" w:rsidRDefault="009E1F38" w:rsidP="009E1F38">
      <w:pPr>
        <w:rPr>
          <w:rFonts w:ascii="Arial" w:eastAsia="Arial" w:hAnsi="Arial" w:cs="Arial"/>
          <w:i/>
          <w:iCs/>
          <w:sz w:val="24"/>
          <w:szCs w:val="24"/>
        </w:rPr>
      </w:pPr>
      <w:r w:rsidRPr="001F40A2">
        <w:rPr>
          <w:rFonts w:ascii="Arial" w:eastAsia="Arial" w:hAnsi="Arial" w:cs="Arial"/>
          <w:i/>
          <w:iCs/>
          <w:sz w:val="24"/>
          <w:szCs w:val="24"/>
        </w:rPr>
        <w:t xml:space="preserve">ЈН </w:t>
      </w:r>
      <w:proofErr w:type="gramStart"/>
      <w:r w:rsidRPr="001F40A2">
        <w:rPr>
          <w:rFonts w:ascii="Arial" w:eastAsia="Arial" w:hAnsi="Arial" w:cs="Arial"/>
          <w:i/>
          <w:iCs/>
          <w:sz w:val="24"/>
          <w:szCs w:val="24"/>
        </w:rPr>
        <w:t>Број:...................................................</w:t>
      </w:r>
      <w:proofErr w:type="gramEnd"/>
    </w:p>
    <w:p w:rsidR="009E1F38" w:rsidRPr="001F40A2" w:rsidRDefault="009E1F38" w:rsidP="009E1F38">
      <w:pPr>
        <w:rPr>
          <w:rFonts w:ascii="Arial" w:eastAsia="Arial" w:hAnsi="Arial" w:cs="Arial"/>
          <w:i/>
          <w:iCs/>
          <w:sz w:val="24"/>
          <w:szCs w:val="24"/>
        </w:rPr>
      </w:pPr>
      <w:r w:rsidRPr="001F40A2">
        <w:rPr>
          <w:rFonts w:ascii="Arial" w:eastAsia="Arial" w:hAnsi="Arial" w:cs="Arial"/>
          <w:i/>
          <w:iCs/>
          <w:sz w:val="24"/>
          <w:szCs w:val="24"/>
        </w:rPr>
        <w:t xml:space="preserve">Број и датум одлуке о </w:t>
      </w:r>
      <w:r w:rsidRPr="001F40A2">
        <w:rPr>
          <w:rFonts w:ascii="Arial" w:eastAsia="Arial" w:hAnsi="Arial" w:cs="Arial"/>
          <w:i/>
          <w:iCs/>
          <w:sz w:val="24"/>
          <w:szCs w:val="24"/>
          <w:lang w:val="sr-Cyrl-CS"/>
        </w:rPr>
        <w:t xml:space="preserve">додели </w:t>
      </w:r>
      <w:proofErr w:type="gramStart"/>
      <w:r w:rsidRPr="001F40A2">
        <w:rPr>
          <w:rFonts w:ascii="Arial" w:eastAsia="Arial" w:hAnsi="Arial" w:cs="Arial"/>
          <w:i/>
          <w:iCs/>
          <w:sz w:val="24"/>
          <w:szCs w:val="24"/>
          <w:lang w:val="sr-Cyrl-CS"/>
        </w:rPr>
        <w:t>уговора</w:t>
      </w:r>
      <w:r w:rsidRPr="001F40A2">
        <w:rPr>
          <w:rFonts w:ascii="Arial" w:eastAsia="Arial" w:hAnsi="Arial" w:cs="Arial"/>
          <w:i/>
          <w:iCs/>
          <w:sz w:val="24"/>
          <w:szCs w:val="24"/>
        </w:rPr>
        <w:t>:...............................................</w:t>
      </w:r>
      <w:proofErr w:type="gramEnd"/>
    </w:p>
    <w:p w:rsidR="009E1F38" w:rsidRPr="001F40A2" w:rsidRDefault="009E1F38" w:rsidP="009E1F38">
      <w:pPr>
        <w:rPr>
          <w:rFonts w:ascii="Arial" w:eastAsia="Arial" w:hAnsi="Arial" w:cs="Arial"/>
          <w:i/>
          <w:iCs/>
          <w:sz w:val="24"/>
          <w:szCs w:val="24"/>
        </w:rPr>
      </w:pPr>
      <w:r w:rsidRPr="001F40A2">
        <w:rPr>
          <w:rFonts w:ascii="Arial" w:eastAsia="Arial" w:hAnsi="Arial" w:cs="Arial"/>
          <w:i/>
          <w:iCs/>
          <w:sz w:val="24"/>
          <w:szCs w:val="24"/>
        </w:rPr>
        <w:t>Понуда изабраног понуђача бр. ______ од...............................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Latn-CS"/>
        </w:rPr>
      </w:pPr>
      <w:r w:rsidRPr="001F40A2">
        <w:rPr>
          <w:rFonts w:ascii="Arial" w:eastAsia="Arial" w:hAnsi="Arial" w:cs="Arial"/>
          <w:sz w:val="24"/>
          <w:szCs w:val="24"/>
          <w:lang w:val="sr-Latn-CS"/>
        </w:rPr>
        <w:t>Уговорне стране констатују:</w:t>
      </w:r>
    </w:p>
    <w:p w:rsidR="009E1F38" w:rsidRPr="001F40A2" w:rsidRDefault="009E1F38" w:rsidP="009E1F38">
      <w:pPr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1F40A2">
        <w:rPr>
          <w:rFonts w:ascii="Arial" w:eastAsia="Arial" w:hAnsi="Arial" w:cs="Arial"/>
          <w:sz w:val="24"/>
          <w:szCs w:val="24"/>
          <w:lang w:val="sr-Latn-CS"/>
        </w:rPr>
        <w:t xml:space="preserve">да је </w:t>
      </w:r>
      <w:r w:rsidRPr="001F40A2">
        <w:rPr>
          <w:rFonts w:ascii="Arial" w:eastAsia="Arial" w:hAnsi="Arial" w:cs="Arial"/>
          <w:sz w:val="24"/>
          <w:szCs w:val="24"/>
        </w:rPr>
        <w:t>Наручилац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 xml:space="preserve"> </w:t>
      </w:r>
      <w:r w:rsidRPr="001F40A2">
        <w:rPr>
          <w:rFonts w:ascii="Arial" w:eastAsia="Arial" w:hAnsi="Arial" w:cs="Arial"/>
          <w:sz w:val="24"/>
          <w:szCs w:val="24"/>
        </w:rPr>
        <w:t xml:space="preserve">у складу са одредбама Закона о јавним набавкама </w:t>
      </w:r>
      <w:r w:rsidRPr="001F40A2">
        <w:rPr>
          <w:rFonts w:ascii="Arial" w:eastAsia="Arial" w:hAnsi="Arial" w:cs="Arial"/>
          <w:sz w:val="24"/>
          <w:szCs w:val="24"/>
          <w:lang w:val="ru-RU"/>
        </w:rPr>
        <w:t xml:space="preserve">( 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>''</w:t>
      </w:r>
      <w:r w:rsidRPr="001F40A2">
        <w:rPr>
          <w:rFonts w:ascii="Arial" w:eastAsia="Arial" w:hAnsi="Arial" w:cs="Arial"/>
          <w:sz w:val="24"/>
          <w:szCs w:val="24"/>
        </w:rPr>
        <w:t>Сл.гласник РС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>''</w:t>
      </w:r>
      <w:r w:rsidRPr="001F40A2">
        <w:rPr>
          <w:rFonts w:ascii="Arial" w:eastAsia="Arial" w:hAnsi="Arial" w:cs="Arial"/>
          <w:sz w:val="24"/>
          <w:szCs w:val="24"/>
        </w:rPr>
        <w:t xml:space="preserve"> број 124/2012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>,</w:t>
      </w:r>
      <w:r w:rsidR="001F40A2" w:rsidRPr="001F40A2">
        <w:rPr>
          <w:rFonts w:ascii="Arial" w:eastAsia="Arial" w:hAnsi="Arial" w:cs="Arial"/>
          <w:sz w:val="24"/>
          <w:szCs w:val="24"/>
          <w:lang w:val="sr-Cyrl-RS"/>
        </w:rPr>
        <w:t xml:space="preserve">14/2015 и 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>68/15</w:t>
      </w:r>
      <w:r w:rsidRPr="001F40A2">
        <w:rPr>
          <w:rFonts w:ascii="Arial" w:eastAsia="Arial" w:hAnsi="Arial" w:cs="Arial"/>
          <w:sz w:val="24"/>
          <w:szCs w:val="24"/>
          <w:lang w:val="ru-RU"/>
        </w:rPr>
        <w:t xml:space="preserve">), 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>Одлуком бр.</w:t>
      </w:r>
      <w:r w:rsidRPr="001F40A2">
        <w:rPr>
          <w:rFonts w:ascii="Arial" w:eastAsia="Arial" w:hAnsi="Arial" w:cs="Arial"/>
          <w:sz w:val="24"/>
          <w:szCs w:val="24"/>
          <w:lang w:val="ru-RU"/>
        </w:rPr>
        <w:t>______</w:t>
      </w:r>
      <w:r w:rsidRPr="001F40A2">
        <w:rPr>
          <w:rFonts w:ascii="Arial" w:eastAsia="Arial" w:hAnsi="Arial" w:cs="Arial"/>
          <w:sz w:val="24"/>
          <w:szCs w:val="24"/>
        </w:rPr>
        <w:t xml:space="preserve"> 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>од</w:t>
      </w:r>
      <w:r w:rsidRPr="001F40A2">
        <w:rPr>
          <w:rFonts w:ascii="Arial" w:eastAsia="Arial" w:hAnsi="Arial" w:cs="Arial"/>
          <w:sz w:val="24"/>
          <w:szCs w:val="24"/>
        </w:rPr>
        <w:t xml:space="preserve"> _____________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 xml:space="preserve"> год</w:t>
      </w:r>
      <w:r w:rsidRPr="001F40A2">
        <w:rPr>
          <w:rFonts w:ascii="Arial" w:eastAsia="Arial" w:hAnsi="Arial" w:cs="Arial"/>
          <w:sz w:val="24"/>
          <w:szCs w:val="24"/>
        </w:rPr>
        <w:t xml:space="preserve">ине 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 xml:space="preserve">покренуо поступак </w:t>
      </w:r>
      <w:r w:rsidRPr="001F40A2">
        <w:rPr>
          <w:rFonts w:ascii="Arial" w:eastAsia="Arial" w:hAnsi="Arial" w:cs="Arial"/>
          <w:sz w:val="24"/>
          <w:szCs w:val="24"/>
        </w:rPr>
        <w:t xml:space="preserve">јавне 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>набавке</w:t>
      </w:r>
      <w:r w:rsidRPr="001F40A2">
        <w:rPr>
          <w:rFonts w:ascii="Arial" w:eastAsia="Arial" w:hAnsi="Arial" w:cs="Arial"/>
          <w:sz w:val="24"/>
          <w:szCs w:val="24"/>
        </w:rPr>
        <w:t xml:space="preserve"> бр.</w:t>
      </w:r>
      <w:r w:rsidR="001F40A2" w:rsidRPr="001F40A2">
        <w:rPr>
          <w:rFonts w:ascii="Arial" w:eastAsia="Arial" w:hAnsi="Arial" w:cs="Arial"/>
          <w:sz w:val="24"/>
          <w:szCs w:val="24"/>
          <w:lang w:val="sr-Cyrl-RS"/>
        </w:rPr>
        <w:t>43</w:t>
      </w:r>
      <w:r w:rsidRPr="001F40A2">
        <w:rPr>
          <w:rFonts w:ascii="Arial" w:eastAsia="Arial" w:hAnsi="Arial" w:cs="Arial"/>
          <w:sz w:val="24"/>
          <w:szCs w:val="24"/>
        </w:rPr>
        <w:t xml:space="preserve"> '</w:t>
      </w:r>
      <w:r w:rsidRPr="001F40A2">
        <w:rPr>
          <w:rFonts w:ascii="Arial" w:eastAsia="Arial" w:hAnsi="Arial" w:cs="Arial"/>
          <w:sz w:val="24"/>
          <w:szCs w:val="24"/>
          <w:lang w:val="sr-Cyrl-BA"/>
        </w:rPr>
        <w:t>'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 xml:space="preserve"> Набавка противградних ракета  </w:t>
      </w:r>
      <w:r w:rsidRPr="001F40A2">
        <w:rPr>
          <w:rFonts w:ascii="Arial" w:eastAsia="Arial" w:hAnsi="Arial" w:cs="Arial"/>
          <w:sz w:val="24"/>
          <w:szCs w:val="24"/>
        </w:rPr>
        <w:t>''.</w:t>
      </w:r>
    </w:p>
    <w:p w:rsidR="009E1F38" w:rsidRPr="001F40A2" w:rsidRDefault="009E1F38" w:rsidP="009E1F38">
      <w:pPr>
        <w:numPr>
          <w:ilvl w:val="0"/>
          <w:numId w:val="7"/>
        </w:numPr>
        <w:rPr>
          <w:rFonts w:ascii="Arial" w:eastAsia="Arial" w:hAnsi="Arial" w:cs="Arial"/>
          <w:sz w:val="24"/>
          <w:szCs w:val="24"/>
          <w:lang w:val="sr-Latn-CS"/>
        </w:rPr>
      </w:pPr>
      <w:r w:rsidRPr="001F40A2">
        <w:rPr>
          <w:rFonts w:ascii="Arial" w:eastAsia="Arial" w:hAnsi="Arial" w:cs="Arial"/>
          <w:sz w:val="24"/>
          <w:szCs w:val="24"/>
          <w:lang w:val="sr-Latn-CS"/>
        </w:rPr>
        <w:t xml:space="preserve">да је </w:t>
      </w:r>
      <w:r w:rsidRPr="001F40A2">
        <w:rPr>
          <w:rFonts w:ascii="Arial" w:eastAsia="Arial" w:hAnsi="Arial" w:cs="Arial"/>
          <w:sz w:val="24"/>
          <w:szCs w:val="24"/>
        </w:rPr>
        <w:t>Извршилац-Понуђач  доставио Понуду б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>р.</w:t>
      </w:r>
      <w:r w:rsidRPr="001F40A2">
        <w:rPr>
          <w:rFonts w:ascii="Arial" w:eastAsia="Arial" w:hAnsi="Arial" w:cs="Arial"/>
          <w:sz w:val="24"/>
          <w:szCs w:val="24"/>
        </w:rPr>
        <w:t xml:space="preserve"> </w:t>
      </w:r>
      <w:r w:rsidRPr="001F40A2">
        <w:rPr>
          <w:rFonts w:ascii="Arial" w:eastAsia="Arial" w:hAnsi="Arial" w:cs="Arial"/>
          <w:sz w:val="24"/>
          <w:szCs w:val="24"/>
          <w:lang w:val="ru-RU"/>
        </w:rPr>
        <w:t>_______________</w:t>
      </w:r>
      <w:r w:rsidRPr="001F40A2">
        <w:rPr>
          <w:rFonts w:ascii="Arial" w:eastAsia="Arial" w:hAnsi="Arial" w:cs="Arial"/>
          <w:sz w:val="24"/>
          <w:szCs w:val="24"/>
        </w:rPr>
        <w:t xml:space="preserve"> 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>од</w:t>
      </w:r>
      <w:r w:rsidRPr="001F40A2">
        <w:rPr>
          <w:rFonts w:ascii="Arial" w:eastAsia="Arial" w:hAnsi="Arial" w:cs="Arial"/>
          <w:sz w:val="24"/>
          <w:szCs w:val="24"/>
        </w:rPr>
        <w:t xml:space="preserve"> </w:t>
      </w:r>
      <w:r w:rsidRPr="001F40A2">
        <w:rPr>
          <w:rFonts w:ascii="Arial" w:eastAsia="Arial" w:hAnsi="Arial" w:cs="Arial"/>
          <w:sz w:val="24"/>
          <w:szCs w:val="24"/>
          <w:lang w:val="ru-RU"/>
        </w:rPr>
        <w:t>_______________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 xml:space="preserve"> год</w:t>
      </w:r>
      <w:r w:rsidRPr="001F40A2">
        <w:rPr>
          <w:rFonts w:ascii="Arial" w:eastAsia="Arial" w:hAnsi="Arial" w:cs="Arial"/>
          <w:sz w:val="24"/>
          <w:szCs w:val="24"/>
        </w:rPr>
        <w:t xml:space="preserve">ине 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>која се налази у прилогу овог уговора и његов је саставни део;</w:t>
      </w:r>
    </w:p>
    <w:p w:rsidR="009E1F38" w:rsidRPr="001F40A2" w:rsidRDefault="009E1F38" w:rsidP="009E1F38">
      <w:pPr>
        <w:numPr>
          <w:ilvl w:val="0"/>
          <w:numId w:val="7"/>
        </w:numPr>
        <w:rPr>
          <w:rFonts w:ascii="Arial" w:eastAsia="Arial" w:hAnsi="Arial" w:cs="Arial"/>
          <w:sz w:val="24"/>
          <w:szCs w:val="24"/>
          <w:lang w:val="sr-Latn-CS"/>
        </w:rPr>
      </w:pPr>
      <w:r w:rsidRPr="001F40A2">
        <w:rPr>
          <w:rFonts w:ascii="Arial" w:eastAsia="Arial" w:hAnsi="Arial" w:cs="Arial"/>
          <w:sz w:val="24"/>
          <w:szCs w:val="24"/>
          <w:lang w:val="sr-Latn-CS"/>
        </w:rPr>
        <w:t>да понуда Изврши</w:t>
      </w:r>
      <w:r w:rsidRPr="001F40A2">
        <w:rPr>
          <w:rFonts w:ascii="Arial" w:eastAsia="Arial" w:hAnsi="Arial" w:cs="Arial"/>
          <w:sz w:val="24"/>
          <w:szCs w:val="24"/>
        </w:rPr>
        <w:t>оца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 xml:space="preserve"> у потпуности одговара захтевима из конкурсне документације;</w:t>
      </w:r>
    </w:p>
    <w:p w:rsidR="009E1F38" w:rsidRPr="001F40A2" w:rsidRDefault="009E1F38" w:rsidP="009E1F38">
      <w:pPr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1F40A2">
        <w:rPr>
          <w:rFonts w:ascii="Arial" w:eastAsia="Arial" w:hAnsi="Arial" w:cs="Arial"/>
          <w:sz w:val="24"/>
          <w:szCs w:val="24"/>
          <w:lang w:val="sr-Latn-CS"/>
        </w:rPr>
        <w:t xml:space="preserve">да је </w:t>
      </w:r>
      <w:r w:rsidRPr="001F40A2">
        <w:rPr>
          <w:rFonts w:ascii="Arial" w:eastAsia="Arial" w:hAnsi="Arial" w:cs="Arial"/>
          <w:sz w:val="24"/>
          <w:szCs w:val="24"/>
        </w:rPr>
        <w:t>Наручилац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 xml:space="preserve"> у складу са ЗЈН на основу понуде </w:t>
      </w:r>
      <w:r w:rsidRPr="001F40A2">
        <w:rPr>
          <w:rFonts w:ascii="Arial" w:eastAsia="Arial" w:hAnsi="Arial" w:cs="Arial"/>
          <w:sz w:val="24"/>
          <w:szCs w:val="24"/>
        </w:rPr>
        <w:t>Извршиоца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 xml:space="preserve"> </w:t>
      </w:r>
      <w:r w:rsidRPr="001F40A2">
        <w:rPr>
          <w:rFonts w:ascii="Arial" w:eastAsia="Arial" w:hAnsi="Arial" w:cs="Arial"/>
          <w:sz w:val="24"/>
          <w:szCs w:val="24"/>
        </w:rPr>
        <w:t xml:space="preserve">донео Одлуку о додели уговора број </w:t>
      </w:r>
      <w:r w:rsidRPr="001F40A2">
        <w:rPr>
          <w:rFonts w:ascii="Arial" w:eastAsia="Arial" w:hAnsi="Arial" w:cs="Arial"/>
          <w:sz w:val="24"/>
          <w:szCs w:val="24"/>
          <w:lang w:val="ru-RU"/>
        </w:rPr>
        <w:t>_____________</w:t>
      </w:r>
      <w:r w:rsidRPr="001F40A2">
        <w:rPr>
          <w:rFonts w:ascii="Arial" w:eastAsia="Arial" w:hAnsi="Arial" w:cs="Arial"/>
          <w:sz w:val="24"/>
          <w:szCs w:val="24"/>
        </w:rPr>
        <w:t xml:space="preserve"> од </w:t>
      </w:r>
      <w:r w:rsidRPr="001F40A2">
        <w:rPr>
          <w:rFonts w:ascii="Arial" w:eastAsia="Arial" w:hAnsi="Arial" w:cs="Arial"/>
          <w:sz w:val="24"/>
          <w:szCs w:val="24"/>
          <w:lang w:val="ru-RU"/>
        </w:rPr>
        <w:t>______________</w:t>
      </w:r>
      <w:r w:rsidRPr="001F40A2">
        <w:rPr>
          <w:rFonts w:ascii="Arial" w:eastAsia="Arial" w:hAnsi="Arial" w:cs="Arial"/>
          <w:sz w:val="24"/>
          <w:szCs w:val="24"/>
        </w:rPr>
        <w:t xml:space="preserve"> године.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</w:rPr>
      </w:pPr>
      <w:r w:rsidRPr="001F40A2"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CS"/>
        </w:rPr>
      </w:pPr>
    </w:p>
    <w:p w:rsidR="009E1F38" w:rsidRPr="001F40A2" w:rsidRDefault="009E1F38" w:rsidP="009E1F38">
      <w:pPr>
        <w:ind w:left="3540" w:firstLine="708"/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Члан 1. </w:t>
      </w:r>
    </w:p>
    <w:p w:rsidR="00A73072" w:rsidRPr="00A73072" w:rsidRDefault="009E1F38" w:rsidP="009E1F38">
      <w:pPr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ab/>
        <w:t>Предмет уговора је куповина добара ЗА ПАРТИЈУ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>1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>( односно ПАРТИЈУ 2- Заокружити партију)   -  _______ противградне ракет</w:t>
      </w:r>
      <w:r w:rsidRPr="001F40A2">
        <w:rPr>
          <w:rFonts w:ascii="Arial" w:eastAsia="Arial" w:hAnsi="Arial" w:cs="Arial"/>
          <w:sz w:val="24"/>
          <w:szCs w:val="24"/>
          <w:lang w:val="sr-Latn-CS"/>
        </w:rPr>
        <w:t>e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  ____________ ), у складу са чланом 39. Закона о јавним набавкама (''Службени гласник РС'' број: 124/12</w:t>
      </w:r>
      <w:r w:rsidR="001F40A2" w:rsidRPr="001F40A2">
        <w:rPr>
          <w:rFonts w:ascii="Arial" w:eastAsia="Arial" w:hAnsi="Arial" w:cs="Arial"/>
          <w:sz w:val="24"/>
          <w:szCs w:val="24"/>
          <w:lang w:val="sr-Cyrl-RS"/>
        </w:rPr>
        <w:t>,14/2015 и 68/2015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). 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ab/>
        <w:t xml:space="preserve">Наручилац је на основу спроведеног поступка јавне набавке мале вреднсоти   изабрао понуду понуђача '__________________''  __________. Из _______________, 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lastRenderedPageBreak/>
        <w:t xml:space="preserve">који на лагеру поседује ракете  дугог домета а у складу са препоруком и Закључком Министарства унутрашњих послова Сектор за ванредне ситуације  управа за управљање ризиком. 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ab/>
        <w:t>Цена добара је фиксна и не може се мењати, у цену је урачунат превоз ФЦО полигон Лозница.</w:t>
      </w:r>
    </w:p>
    <w:p w:rsidR="009E1F38" w:rsidRPr="001F40A2" w:rsidRDefault="001F40A2" w:rsidP="009E1F38">
      <w:pPr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                                                           </w:t>
      </w:r>
      <w:r w:rsidR="009E1F38" w:rsidRPr="001F40A2">
        <w:rPr>
          <w:rFonts w:ascii="Arial" w:eastAsia="Arial" w:hAnsi="Arial" w:cs="Arial"/>
          <w:sz w:val="24"/>
          <w:szCs w:val="24"/>
          <w:lang w:val="sr-Cyrl-RS"/>
        </w:rPr>
        <w:t xml:space="preserve">Члан 2. </w:t>
      </w:r>
    </w:p>
    <w:p w:rsidR="009E1F38" w:rsidRPr="001F40A2" w:rsidRDefault="009E1F38" w:rsidP="001F40A2">
      <w:pPr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ab/>
        <w:t>Наручилац се обавезује да на име куповине противградних ракета из члана 1. овог уговора исплати продавцу купопродајну цену у укупном износу од: _________по комаду  са пдв-ом , што укупно износи ______________ динара са ПДВ-ом, на жиро рачун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 xml:space="preserve"> ______________ код _______________ банке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>,  а све на основу понуде од број___________од _____________.0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>6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>.201</w:t>
      </w:r>
      <w:r w:rsidRPr="009E1F38">
        <w:rPr>
          <w:rFonts w:ascii="Arial" w:eastAsia="Arial" w:hAnsi="Arial" w:cs="Arial"/>
          <w:sz w:val="24"/>
          <w:szCs w:val="24"/>
          <w:lang w:val="sr-Cyrl-RS"/>
        </w:rPr>
        <w:t>9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>. године, која чини саставни део овог уговора.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CS"/>
        </w:rPr>
      </w:pP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C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ab/>
        <w:t>Исплата ће се извршити на следећи начин: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CS"/>
        </w:rPr>
      </w:pP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CS"/>
        </w:rPr>
        <w:t xml:space="preserve">Износ од ___________ 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>динара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 xml:space="preserve"> са ПДВ-ом Наручилац ће платити  на следећи начин_______________  , тј. примопредаје противградних ракета, 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у року од 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>______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 дана од дана службеног пријема фактуре. 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ab/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ab/>
        <w:t>Приликом испоруке добара уговорне стране ће сачинити записник о примопредаји.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            </w:t>
      </w:r>
    </w:p>
    <w:p w:rsidR="009E1F38" w:rsidRPr="001F40A2" w:rsidRDefault="001F40A2" w:rsidP="001F40A2">
      <w:pPr>
        <w:ind w:left="3540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       </w:t>
      </w:r>
      <w:r w:rsidR="009E1F38" w:rsidRPr="001F40A2">
        <w:rPr>
          <w:rFonts w:ascii="Arial" w:eastAsia="Arial" w:hAnsi="Arial" w:cs="Arial"/>
          <w:sz w:val="24"/>
          <w:szCs w:val="24"/>
          <w:lang w:val="sr-Cyrl-RS"/>
        </w:rPr>
        <w:t>Члан 3.</w:t>
      </w:r>
    </w:p>
    <w:p w:rsidR="009E1F38" w:rsidRPr="00A73072" w:rsidRDefault="009E1F38" w:rsidP="00A73072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ab/>
        <w:t>Продавац се обавезује да  испоручи добра из члана 1. овог уговора у најкраћем могућем року из разлога хитности , У РОКУ НЕ ДУЖЕМ ОД 10   дана закључивања уговора. Преузимање купљених добара извршиће овлашћени представник Министарства унутрашњих послова, Сектор за ванредне ситуације, Одељење противградне заштите  Ваљево, у складу са Одлуком  Управног одбора Фонда за развој града Лознице.</w:t>
      </w:r>
    </w:p>
    <w:p w:rsidR="009E1F38" w:rsidRPr="001F40A2" w:rsidRDefault="009E1F38" w:rsidP="00A73072">
      <w:pPr>
        <w:ind w:left="3540" w:firstLine="708"/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Члан 4. </w:t>
      </w:r>
    </w:p>
    <w:p w:rsidR="009E1F38" w:rsidRPr="001F40A2" w:rsidRDefault="009E1F38" w:rsidP="00A73072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>Продавац гарантује да добра која су предмет купопродаје н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>мају недостатке, односно да имају одређене техничке карактеристике у складу са важећим прописима.Купац задржава право да у случају испоруке добара неодговарајућих карактеристика иста врати продавцу и раскине овај уговор са правом на накнаду штете.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CS"/>
        </w:rPr>
      </w:pPr>
      <w:r w:rsidRPr="001F40A2">
        <w:rPr>
          <w:rFonts w:ascii="Arial" w:eastAsia="Arial" w:hAnsi="Arial" w:cs="Arial"/>
          <w:sz w:val="24"/>
          <w:szCs w:val="24"/>
          <w:lang w:val="sr-Cyrl-CS"/>
        </w:rPr>
        <w:t xml:space="preserve">                                                 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CS"/>
        </w:rPr>
      </w:pPr>
      <w:r w:rsidRPr="001F40A2">
        <w:rPr>
          <w:rFonts w:ascii="Arial" w:eastAsia="Arial" w:hAnsi="Arial" w:cs="Arial"/>
          <w:sz w:val="24"/>
          <w:szCs w:val="24"/>
          <w:lang w:val="sr-Cyrl-CS"/>
        </w:rPr>
        <w:t xml:space="preserve">                                                       Члан 5.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CS"/>
        </w:rPr>
      </w:pPr>
    </w:p>
    <w:p w:rsidR="00C71CD3" w:rsidRPr="00C71CD3" w:rsidRDefault="00C71CD3" w:rsidP="00C71CD3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C71CD3">
        <w:rPr>
          <w:rFonts w:ascii="Arial" w:hAnsi="Arial" w:cs="Arial"/>
          <w:b/>
          <w:sz w:val="24"/>
          <w:szCs w:val="24"/>
          <w:lang w:val="sr-Cyrl-CS"/>
        </w:rPr>
        <w:t>Прилог 1. ТЕХНИЧКИ УСЛОВИ НАРУЧИОЦА</w:t>
      </w:r>
    </w:p>
    <w:p w:rsidR="00C71CD3" w:rsidRPr="00C71CD3" w:rsidRDefault="00C71CD3" w:rsidP="00C71CD3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C71CD3" w:rsidRPr="00C71CD3" w:rsidRDefault="00C71CD3" w:rsidP="00C71CD3">
      <w:pPr>
        <w:numPr>
          <w:ilvl w:val="0"/>
          <w:numId w:val="4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 xml:space="preserve">Понуђач се обавезује да ће противградне ракете </w:t>
      </w:r>
      <w:r w:rsidRPr="00C71CD3">
        <w:rPr>
          <w:rFonts w:ascii="Arial" w:hAnsi="Arial" w:cs="Arial"/>
          <w:sz w:val="24"/>
          <w:szCs w:val="24"/>
          <w:lang w:val="sr-Cyrl-CS"/>
        </w:rPr>
        <w:t>које су предмет</w:t>
      </w:r>
      <w:r w:rsidRPr="00C71CD3">
        <w:rPr>
          <w:rFonts w:ascii="Arial" w:hAnsi="Arial" w:cs="Arial"/>
          <w:sz w:val="24"/>
          <w:szCs w:val="24"/>
          <w:lang w:val="ru-RU"/>
        </w:rPr>
        <w:t xml:space="preserve"> овог уговора испоручити у свему према конструктивно-техничкој документацији и техничким условима за израду, контролу и пријем, овереним за серијску производњу на основу које је издат Атест - Решење за стављање у промет  од стране надлежног МУП-а.</w:t>
      </w:r>
    </w:p>
    <w:p w:rsidR="00C71CD3" w:rsidRPr="00C71CD3" w:rsidRDefault="00C71CD3" w:rsidP="00C71CD3">
      <w:pPr>
        <w:numPr>
          <w:ilvl w:val="0"/>
          <w:numId w:val="4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lastRenderedPageBreak/>
        <w:t xml:space="preserve">Сходно </w:t>
      </w:r>
      <w:r w:rsidRPr="00C71CD3">
        <w:rPr>
          <w:rFonts w:ascii="Arial" w:hAnsi="Arial" w:cs="Arial"/>
          <w:sz w:val="24"/>
          <w:szCs w:val="24"/>
          <w:lang w:val="sr-Cyrl-CS"/>
        </w:rPr>
        <w:t>з</w:t>
      </w:r>
      <w:r w:rsidRPr="00C71CD3">
        <w:rPr>
          <w:rFonts w:ascii="Arial" w:hAnsi="Arial" w:cs="Arial"/>
          <w:sz w:val="24"/>
          <w:szCs w:val="24"/>
          <w:lang w:val="ru-RU"/>
        </w:rPr>
        <w:t>аконској обавези, Понуђач је дужан да уз испоручене противградне ракете достави Наручиоцу и декларацију о квалитету.</w:t>
      </w:r>
    </w:p>
    <w:p w:rsidR="00C71CD3" w:rsidRPr="00C71CD3" w:rsidRDefault="00C71CD3" w:rsidP="00C71CD3">
      <w:pPr>
        <w:numPr>
          <w:ilvl w:val="0"/>
          <w:numId w:val="4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>Понуђач гарантује пуну пиротехничку и општу безбедност и декларисан квалитет противградних ракета, под условом да се Наручилац у свему придржава Упутства о транспорту, складиштењу, манипулацији и руковању са противградним ракетама.</w:t>
      </w:r>
    </w:p>
    <w:p w:rsidR="00C71CD3" w:rsidRPr="00C71CD3" w:rsidRDefault="00C71CD3" w:rsidP="00C71CD3">
      <w:pPr>
        <w:numPr>
          <w:ilvl w:val="0"/>
          <w:numId w:val="4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>Наручилац задржава право да пре испоруке упути свог представника на квалитативн</w:t>
      </w:r>
      <w:r w:rsidRPr="00C71CD3">
        <w:rPr>
          <w:rFonts w:ascii="Arial" w:hAnsi="Arial" w:cs="Arial"/>
          <w:sz w:val="24"/>
          <w:szCs w:val="24"/>
          <w:lang w:val="sr-Cyrl-CS"/>
        </w:rPr>
        <w:t>и</w:t>
      </w:r>
      <w:r w:rsidRPr="00C71CD3">
        <w:rPr>
          <w:rFonts w:ascii="Arial" w:hAnsi="Arial" w:cs="Arial"/>
          <w:sz w:val="24"/>
          <w:szCs w:val="24"/>
          <w:lang w:val="ru-RU"/>
        </w:rPr>
        <w:t xml:space="preserve"> пријем поједине серије противградних ракета у фабрику Понуђача. Квалитативн</w:t>
      </w:r>
      <w:r w:rsidRPr="00C71CD3">
        <w:rPr>
          <w:rFonts w:ascii="Arial" w:hAnsi="Arial" w:cs="Arial"/>
          <w:sz w:val="24"/>
          <w:szCs w:val="24"/>
          <w:lang w:val="sr-Cyrl-CS"/>
        </w:rPr>
        <w:t>и</w:t>
      </w:r>
      <w:r w:rsidRPr="00C71CD3">
        <w:rPr>
          <w:rFonts w:ascii="Arial" w:hAnsi="Arial" w:cs="Arial"/>
          <w:sz w:val="24"/>
          <w:szCs w:val="24"/>
          <w:lang w:val="ru-RU"/>
        </w:rPr>
        <w:t xml:space="preserve"> пријем противградних ракета </w:t>
      </w:r>
      <w:r w:rsidRPr="00C71CD3">
        <w:rPr>
          <w:rFonts w:ascii="Arial" w:hAnsi="Arial" w:cs="Arial"/>
          <w:sz w:val="24"/>
          <w:szCs w:val="24"/>
          <w:lang w:val="sr-Cyrl-CS"/>
        </w:rPr>
        <w:t>које су предмет</w:t>
      </w:r>
      <w:r w:rsidRPr="00C71CD3">
        <w:rPr>
          <w:rFonts w:ascii="Arial" w:hAnsi="Arial" w:cs="Arial"/>
          <w:sz w:val="24"/>
          <w:szCs w:val="24"/>
          <w:lang w:val="ru-RU"/>
        </w:rPr>
        <w:t xml:space="preserve"> овог уговора Наручилац ће обавити</w:t>
      </w:r>
      <w:r w:rsidRPr="00C71CD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71CD3">
        <w:rPr>
          <w:rFonts w:ascii="Arial" w:hAnsi="Arial" w:cs="Arial"/>
          <w:sz w:val="24"/>
          <w:szCs w:val="24"/>
          <w:lang w:val="ru-RU"/>
        </w:rPr>
        <w:t>по усаглашеном “Програму квалитатив</w:t>
      </w:r>
      <w:r w:rsidRPr="00C71CD3">
        <w:rPr>
          <w:rFonts w:ascii="Arial" w:hAnsi="Arial" w:cs="Arial"/>
          <w:sz w:val="24"/>
          <w:szCs w:val="24"/>
          <w:lang w:val="sr-Cyrl-CS"/>
        </w:rPr>
        <w:t>н</w:t>
      </w:r>
      <w:r w:rsidRPr="00C71CD3">
        <w:rPr>
          <w:rFonts w:ascii="Arial" w:hAnsi="Arial" w:cs="Arial"/>
          <w:sz w:val="24"/>
          <w:szCs w:val="24"/>
          <w:lang w:val="ru-RU"/>
        </w:rPr>
        <w:t>ог испитивања производне серије”. Утрошене противградне ракете за статичка испитивања, која су саставни део квалитативног пријема, падају на терет Понуђача. Трошкови анализе реагенса и рада представника Наручиоца падају на терет Наручиоца.</w:t>
      </w:r>
    </w:p>
    <w:p w:rsidR="00C71CD3" w:rsidRPr="00C71CD3" w:rsidRDefault="00C71CD3" w:rsidP="00C71CD3">
      <w:pPr>
        <w:numPr>
          <w:ilvl w:val="0"/>
          <w:numId w:val="4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 xml:space="preserve">Неисправност противградних ракета која је последица производно-технолошке грешке, </w:t>
      </w:r>
      <w:r w:rsidRPr="00C71CD3">
        <w:rPr>
          <w:rFonts w:ascii="Arial" w:hAnsi="Arial" w:cs="Arial"/>
          <w:sz w:val="24"/>
          <w:szCs w:val="24"/>
          <w:lang w:val="sr-Cyrl-CS"/>
        </w:rPr>
        <w:t xml:space="preserve">у току гарантног рока </w:t>
      </w:r>
      <w:r w:rsidRPr="00C71CD3">
        <w:rPr>
          <w:rFonts w:ascii="Arial" w:hAnsi="Arial" w:cs="Arial"/>
          <w:sz w:val="24"/>
          <w:szCs w:val="24"/>
          <w:lang w:val="ru-RU"/>
        </w:rPr>
        <w:t>пада на терет Понуђача.</w:t>
      </w:r>
    </w:p>
    <w:p w:rsidR="00C71CD3" w:rsidRPr="00C71CD3" w:rsidRDefault="00C71CD3" w:rsidP="00C71CD3">
      <w:pPr>
        <w:numPr>
          <w:ilvl w:val="0"/>
          <w:numId w:val="4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>На терет Понуђача пада и материјална и не материјална штета нанета трећим физичким и правним лицима, као и штета на лансерима и објектима унутар система одбране од града, настала неисправношћу-лагањем противградних ракета, која су последица производно - технолошке грешке. Под неисправном ракетом која је последица производно-технолошке грешке подразумевају се оне које нису извршиле своју наменску функцију а основне неисправности су садржане у следећем:</w:t>
      </w:r>
    </w:p>
    <w:p w:rsidR="00C71CD3" w:rsidRPr="00C71CD3" w:rsidRDefault="00C71CD3" w:rsidP="00C71CD3">
      <w:p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ab/>
        <w:t>- Да је ракета експлодирала - сагорела у лансеру,</w:t>
      </w:r>
    </w:p>
    <w:p w:rsidR="00C71CD3" w:rsidRPr="00C71CD3" w:rsidRDefault="00C71CD3" w:rsidP="00C71CD3">
      <w:p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ab/>
        <w:t>- Да је ракета превремено експлодирала по полетању,</w:t>
      </w:r>
    </w:p>
    <w:p w:rsidR="00C71CD3" w:rsidRPr="00C71CD3" w:rsidRDefault="00C71CD3" w:rsidP="00C71CD3">
      <w:p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ab/>
        <w:t>- Да је ракета комплетна пала на земљу и експлодирала,</w:t>
      </w:r>
    </w:p>
    <w:p w:rsidR="00C71CD3" w:rsidRPr="00C71CD3" w:rsidRDefault="00C71CD3" w:rsidP="00C71CD3">
      <w:p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ab/>
        <w:t>- Да је ракета комплетна пала на земљу и није експлодирала,</w:t>
      </w:r>
    </w:p>
    <w:p w:rsidR="00C71CD3" w:rsidRPr="00C71CD3" w:rsidRDefault="00C71CD3" w:rsidP="00C71CD3">
      <w:p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ab/>
        <w:t>- Да је мотор ракете пао на земљу, није експлодирао, а прогорео је,</w:t>
      </w:r>
    </w:p>
    <w:p w:rsidR="00C71CD3" w:rsidRPr="00C71CD3" w:rsidRDefault="00C71CD3" w:rsidP="00C71CD3">
      <w:p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ab/>
        <w:t xml:space="preserve">- Да је генератор са реагенсом пао на земљу и експлодирао,   </w:t>
      </w:r>
    </w:p>
    <w:p w:rsidR="00C71CD3" w:rsidRPr="00C71CD3" w:rsidRDefault="00C71CD3" w:rsidP="00C71CD3">
      <w:p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ab/>
        <w:t>- Да је генератор са реагенсом пао на земљу и није експлодирао.</w:t>
      </w:r>
    </w:p>
    <w:p w:rsidR="00C71CD3" w:rsidRPr="00C71CD3" w:rsidRDefault="00C71CD3" w:rsidP="00C71CD3">
      <w:pPr>
        <w:ind w:left="720"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>- Неполетање ракете као последица технолошке грешке.</w:t>
      </w:r>
    </w:p>
    <w:p w:rsidR="00C71CD3" w:rsidRPr="00C71CD3" w:rsidRDefault="00C71CD3" w:rsidP="00C71CD3">
      <w:pPr>
        <w:numPr>
          <w:ilvl w:val="0"/>
          <w:numId w:val="5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>Претходно дефинисане основне функционалне неисправности утв</w:t>
      </w:r>
      <w:r w:rsidRPr="00C71CD3">
        <w:rPr>
          <w:rFonts w:ascii="Arial" w:hAnsi="Arial" w:cs="Arial"/>
          <w:sz w:val="24"/>
          <w:szCs w:val="24"/>
          <w:lang w:val="sr-Cyrl-CS"/>
        </w:rPr>
        <w:t>р</w:t>
      </w:r>
      <w:r w:rsidRPr="00C71CD3">
        <w:rPr>
          <w:rFonts w:ascii="Arial" w:hAnsi="Arial" w:cs="Arial"/>
          <w:sz w:val="24"/>
          <w:szCs w:val="24"/>
          <w:lang w:val="ru-RU"/>
        </w:rPr>
        <w:t>ђује Наручилац за сваку појединачну противградну ракету у току спровођења дејства о чему редов</w:t>
      </w:r>
      <w:r w:rsidRPr="00C71CD3">
        <w:rPr>
          <w:rFonts w:ascii="Arial" w:hAnsi="Arial" w:cs="Arial"/>
          <w:sz w:val="24"/>
          <w:szCs w:val="24"/>
          <w:lang w:val="sr-Cyrl-CS"/>
        </w:rPr>
        <w:t>н</w:t>
      </w:r>
      <w:r w:rsidRPr="00C71CD3">
        <w:rPr>
          <w:rFonts w:ascii="Arial" w:hAnsi="Arial" w:cs="Arial"/>
          <w:sz w:val="24"/>
          <w:szCs w:val="24"/>
          <w:lang w:val="ru-RU"/>
        </w:rPr>
        <w:t>о, једанпут месечно, извештава Понуђача. На крају сезоне одбране од града, путем обострано потписаног и овере</w:t>
      </w:r>
      <w:r w:rsidRPr="00C71CD3">
        <w:rPr>
          <w:rFonts w:ascii="Arial" w:hAnsi="Arial" w:cs="Arial"/>
          <w:sz w:val="24"/>
          <w:szCs w:val="24"/>
          <w:lang w:val="sr-Cyrl-CS"/>
        </w:rPr>
        <w:t>н</w:t>
      </w:r>
      <w:r w:rsidRPr="00C71CD3">
        <w:rPr>
          <w:rFonts w:ascii="Arial" w:hAnsi="Arial" w:cs="Arial"/>
          <w:sz w:val="24"/>
          <w:szCs w:val="24"/>
          <w:lang w:val="ru-RU"/>
        </w:rPr>
        <w:t>ог записника утврђује се обавеза Понуђача за накнаду неисправних ракета испоруком нових.</w:t>
      </w:r>
    </w:p>
    <w:p w:rsidR="00C71CD3" w:rsidRPr="00C71CD3" w:rsidRDefault="00C71CD3" w:rsidP="00C71CD3">
      <w:pPr>
        <w:numPr>
          <w:ilvl w:val="0"/>
          <w:numId w:val="5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>Неисправности које региструје Наручилац, а к</w:t>
      </w:r>
      <w:r w:rsidRPr="00C71CD3">
        <w:rPr>
          <w:rFonts w:ascii="Arial" w:hAnsi="Arial" w:cs="Arial"/>
          <w:sz w:val="24"/>
          <w:szCs w:val="24"/>
          <w:lang w:val="sr-Cyrl-CS"/>
        </w:rPr>
        <w:t>о</w:t>
      </w:r>
      <w:r w:rsidRPr="00C71CD3">
        <w:rPr>
          <w:rFonts w:ascii="Arial" w:hAnsi="Arial" w:cs="Arial"/>
          <w:sz w:val="24"/>
          <w:szCs w:val="24"/>
          <w:lang w:val="ru-RU"/>
        </w:rPr>
        <w:t>је нису обухваћене претходним описом основних неисправности, утврдиће заједничка комисија Понуђача и Наручиоца.</w:t>
      </w:r>
    </w:p>
    <w:p w:rsidR="00C71CD3" w:rsidRPr="00C71CD3" w:rsidRDefault="00C71CD3" w:rsidP="00C71CD3">
      <w:pPr>
        <w:numPr>
          <w:ilvl w:val="0"/>
          <w:numId w:val="5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>Материјалну штету на лансирним уређајима утврђује комисија Наручиоца у динарској противвредности о чему писмено, на крају сезоне одбране од града, обавештава Понуђача који је у обавези да регистровану штету надокнади.</w:t>
      </w:r>
    </w:p>
    <w:p w:rsidR="00C71CD3" w:rsidRPr="00C71CD3" w:rsidRDefault="00C71CD3" w:rsidP="00C71CD3">
      <w:pPr>
        <w:numPr>
          <w:ilvl w:val="0"/>
          <w:numId w:val="5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sr-Cyrl-CS"/>
        </w:rPr>
        <w:t>Понуђач је у обавези да обавезе из претходних ставова испуни најкасније до 01.03. наредне године.</w:t>
      </w:r>
    </w:p>
    <w:p w:rsidR="00C71CD3" w:rsidRPr="00C71CD3" w:rsidRDefault="00C71CD3" w:rsidP="00C71CD3">
      <w:pPr>
        <w:numPr>
          <w:ilvl w:val="0"/>
          <w:numId w:val="5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 xml:space="preserve">У случајевима штете настале трећим физичким и правним лицима услед неисправности  противградних ракета, као последица производно-технолошке </w:t>
      </w:r>
      <w:r w:rsidRPr="00C71CD3">
        <w:rPr>
          <w:rFonts w:ascii="Arial" w:hAnsi="Arial" w:cs="Arial"/>
          <w:sz w:val="24"/>
          <w:szCs w:val="24"/>
          <w:lang w:val="ru-RU"/>
        </w:rPr>
        <w:lastRenderedPageBreak/>
        <w:t xml:space="preserve">грешке, Наручилац се обавезује да писмено - </w:t>
      </w:r>
      <w:r w:rsidRPr="00C71CD3">
        <w:rPr>
          <w:rFonts w:ascii="Arial" w:hAnsi="Arial" w:cs="Arial"/>
          <w:sz w:val="24"/>
          <w:szCs w:val="24"/>
          <w:lang w:val="sr-Cyrl-CS"/>
        </w:rPr>
        <w:t>з</w:t>
      </w:r>
      <w:r w:rsidRPr="00C71CD3">
        <w:rPr>
          <w:rFonts w:ascii="Arial" w:hAnsi="Arial" w:cs="Arial"/>
          <w:sz w:val="24"/>
          <w:szCs w:val="24"/>
          <w:lang w:val="ru-RU"/>
        </w:rPr>
        <w:t>аписнички, у року од 48 сати по пријави са терена, обавести Понуђача. Записник обавезно садржи следеће податке:</w:t>
      </w:r>
    </w:p>
    <w:p w:rsidR="00C71CD3" w:rsidRPr="00C71CD3" w:rsidRDefault="00C71CD3" w:rsidP="00C71CD3">
      <w:p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ab/>
        <w:t>- Са које противградне станице је испаљена ракета која је причинила штету,</w:t>
      </w:r>
    </w:p>
    <w:p w:rsidR="00C71CD3" w:rsidRPr="00C71CD3" w:rsidRDefault="00C71CD3" w:rsidP="00C71CD3">
      <w:p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ab/>
        <w:t>- Кратак опис неисправности - лагања,</w:t>
      </w:r>
    </w:p>
    <w:p w:rsidR="00C71CD3" w:rsidRPr="00C71CD3" w:rsidRDefault="00C71CD3" w:rsidP="00C71CD3">
      <w:p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ab/>
        <w:t>- Из које је серије-рате неисправна противградна ракета и</w:t>
      </w:r>
    </w:p>
    <w:p w:rsidR="00C71CD3" w:rsidRPr="00C71CD3" w:rsidRDefault="00C71CD3" w:rsidP="00C71CD3">
      <w:pPr>
        <w:ind w:left="720"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>- Кратак опис причињене штете са проценом.</w:t>
      </w:r>
    </w:p>
    <w:p w:rsidR="00C71CD3" w:rsidRPr="00C71CD3" w:rsidRDefault="00C71CD3" w:rsidP="00C71CD3">
      <w:pPr>
        <w:ind w:left="720"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 xml:space="preserve">Понуђач је сагласан да по пријему обавештења о настанку материјалне штете  обавести Наручиоца о слању свог представника на место настанка штете ради заједничке процене штете (Понуђач, Наручилац и оштећени), на основу које Понуђач врши надокнаду, директно оштећеном лицу и о томе обавести Наручиоца најкасније до 01.03. наредне године. </w:t>
      </w:r>
    </w:p>
    <w:p w:rsidR="00C71CD3" w:rsidRPr="00C71CD3" w:rsidRDefault="00C71CD3" w:rsidP="00C71CD3">
      <w:pPr>
        <w:numPr>
          <w:ilvl w:val="0"/>
          <w:numId w:val="6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>Понуђач гарантује квалитет испоручених предметних ракета, са процентом неисправности током експлоатационог периода мањим од 2% утрошених ракета.</w:t>
      </w:r>
    </w:p>
    <w:p w:rsidR="00C71CD3" w:rsidRPr="00C71CD3" w:rsidRDefault="00C71CD3" w:rsidP="00C71CD3">
      <w:pPr>
        <w:numPr>
          <w:ilvl w:val="0"/>
          <w:numId w:val="6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>Наручилац задржава право да у случају да  проценат укупних функционалних неисправности прелази 2% од утрошених противградних ракета одређене производне серије, обустави даљу употребу и изврши повлачење ракета са противградних станица. Повучене противградне ракете доставиће се на поправку, а трошкови повлачења падају на терет Понуђача. У случају да Понуђач не прихвати констатовану неисправност већу од 2% и не пре</w:t>
      </w:r>
      <w:r w:rsidRPr="00C71CD3">
        <w:rPr>
          <w:rFonts w:ascii="Arial" w:hAnsi="Arial" w:cs="Arial"/>
          <w:sz w:val="24"/>
          <w:szCs w:val="24"/>
          <w:lang w:val="sr-Cyrl-CS"/>
        </w:rPr>
        <w:t>д</w:t>
      </w:r>
      <w:r w:rsidRPr="00C71CD3">
        <w:rPr>
          <w:rFonts w:ascii="Arial" w:hAnsi="Arial" w:cs="Arial"/>
          <w:sz w:val="24"/>
          <w:szCs w:val="24"/>
          <w:lang w:val="ru-RU"/>
        </w:rPr>
        <w:t xml:space="preserve">узме мере за поправку ракета из дотичне призвдодне серије, Наручилац задржава право да затражи реатестовање производне серије од, за то, надлежне институције. У случају потврде навода Наручиоца, трошкови реатестовања падају на терет Понуђача. </w:t>
      </w:r>
    </w:p>
    <w:p w:rsidR="00C71CD3" w:rsidRPr="00C71CD3" w:rsidRDefault="00C71CD3" w:rsidP="00C71CD3">
      <w:pPr>
        <w:numPr>
          <w:ilvl w:val="0"/>
          <w:numId w:val="6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>Противградне ракете пакују се у оригиналну транспортну-контејнерску амбалажу. Наручилац и Понуђач су сагласни да ће се повраћај амбалаже регулисати посебним споразумом у складу са захтевом Понуђача и могућности Наручиоца.</w:t>
      </w:r>
    </w:p>
    <w:p w:rsidR="00C71CD3" w:rsidRPr="00C71CD3" w:rsidRDefault="00C71CD3" w:rsidP="00C71CD3">
      <w:pPr>
        <w:numPr>
          <w:ilvl w:val="0"/>
          <w:numId w:val="6"/>
        </w:num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>Уз противградне ракете, Понуђач је у обавези да преда Наручиоцу:</w:t>
      </w:r>
    </w:p>
    <w:p w:rsidR="00C71CD3" w:rsidRPr="00C71CD3" w:rsidRDefault="00C71CD3" w:rsidP="00C71CD3">
      <w:p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ab/>
        <w:t>-Копију Решења о стављању у промет - Атест надлежног МУП-а,</w:t>
      </w:r>
    </w:p>
    <w:p w:rsidR="00C71CD3" w:rsidRPr="00C71CD3" w:rsidRDefault="00C71CD3" w:rsidP="00C71CD3">
      <w:pPr>
        <w:ind w:left="720"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>-Документацију са декларисаним карактеристикама средст</w:t>
      </w:r>
      <w:r w:rsidRPr="00C71CD3">
        <w:rPr>
          <w:rFonts w:ascii="Arial" w:hAnsi="Arial" w:cs="Arial"/>
          <w:sz w:val="24"/>
          <w:szCs w:val="24"/>
          <w:lang w:val="sr-Cyrl-CS"/>
        </w:rPr>
        <w:t>а</w:t>
      </w:r>
      <w:r w:rsidRPr="00C71CD3">
        <w:rPr>
          <w:rFonts w:ascii="Arial" w:hAnsi="Arial" w:cs="Arial"/>
          <w:sz w:val="24"/>
          <w:szCs w:val="24"/>
          <w:lang w:val="ru-RU"/>
        </w:rPr>
        <w:t>ва на основу које је издат Атест - Решење о стављању у промет.</w:t>
      </w:r>
    </w:p>
    <w:p w:rsidR="00C71CD3" w:rsidRPr="00C71CD3" w:rsidRDefault="00C71CD3" w:rsidP="00C71CD3">
      <w:pPr>
        <w:ind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C71CD3">
        <w:rPr>
          <w:rFonts w:ascii="Arial" w:hAnsi="Arial" w:cs="Arial"/>
          <w:sz w:val="24"/>
          <w:szCs w:val="24"/>
          <w:lang w:val="ru-RU"/>
        </w:rPr>
        <w:tab/>
        <w:t>-Упутства за руковање, чување, одржавање итд.</w:t>
      </w:r>
    </w:p>
    <w:p w:rsidR="00C71CD3" w:rsidRPr="00C71CD3" w:rsidRDefault="00C71CD3" w:rsidP="00C71CD3">
      <w:pPr>
        <w:ind w:right="-720"/>
        <w:rPr>
          <w:rFonts w:ascii="Arial" w:hAnsi="Arial" w:cs="Arial"/>
          <w:sz w:val="24"/>
          <w:szCs w:val="24"/>
        </w:rPr>
      </w:pPr>
    </w:p>
    <w:p w:rsidR="009E1F38" w:rsidRPr="001F40A2" w:rsidRDefault="009E1F38" w:rsidP="001F40A2">
      <w:pPr>
        <w:ind w:left="3540" w:firstLine="708"/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Члан 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>6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ab/>
        <w:t>Овај уговор ступа на снагу даном потписивања.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 xml:space="preserve">Наручилац 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 задржава право раскида овог уговора у случају да продавац не испоручи добра у уговореном року са чиме је продавац сагласан.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RS"/>
        </w:rPr>
      </w:pPr>
    </w:p>
    <w:p w:rsidR="009E1F38" w:rsidRPr="001F40A2" w:rsidRDefault="009E1F38" w:rsidP="001F40A2">
      <w:pPr>
        <w:ind w:left="3540" w:firstLine="708"/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Члан 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>7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</w:p>
    <w:p w:rsidR="009E1F38" w:rsidRPr="001F40A2" w:rsidRDefault="009E1F38" w:rsidP="001F40A2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ab/>
        <w:t>За све што није предвиђено овим уговором примењиваће се одредбе Закона о облигационим односима.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>Сви спорови који би настали у вези овог уговора решаваће се споразумно, а уколико до споразума не дође, уговара се надлежност месно  и стварно надлежност суда, према седишту Наручиоца.</w:t>
      </w:r>
    </w:p>
    <w:p w:rsidR="009E1F38" w:rsidRPr="001F40A2" w:rsidRDefault="009E1F38" w:rsidP="001F40A2">
      <w:pPr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9E1F38" w:rsidRPr="001F40A2" w:rsidRDefault="009E1F38" w:rsidP="001F40A2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Члан 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>8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RS"/>
        </w:rPr>
      </w:pPr>
      <w:r w:rsidRPr="001F40A2">
        <w:rPr>
          <w:rFonts w:ascii="Arial" w:eastAsia="Arial" w:hAnsi="Arial" w:cs="Arial"/>
          <w:sz w:val="24"/>
          <w:szCs w:val="24"/>
          <w:lang w:val="sr-Cyrl-RS"/>
        </w:rPr>
        <w:lastRenderedPageBreak/>
        <w:tab/>
        <w:t xml:space="preserve">Уговор је закључен у 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>6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 истоветна пример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ка од којих свака уговорна страна здржава по 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>3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 пример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>ка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CS"/>
        </w:rPr>
      </w:pPr>
      <w:r w:rsidRPr="001F40A2">
        <w:rPr>
          <w:rFonts w:ascii="Arial" w:eastAsia="Arial" w:hAnsi="Arial" w:cs="Arial"/>
          <w:sz w:val="24"/>
          <w:szCs w:val="24"/>
          <w:lang w:val="sr-Cyrl-CS"/>
        </w:rPr>
        <w:t xml:space="preserve">              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>ПРОДАВАЦ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1F40A2">
        <w:rPr>
          <w:rFonts w:ascii="Arial" w:eastAsia="Arial" w:hAnsi="Arial" w:cs="Arial"/>
          <w:sz w:val="24"/>
          <w:szCs w:val="24"/>
          <w:lang w:val="sr-Cyrl-RS"/>
        </w:rPr>
        <w:t xml:space="preserve">                                                       </w:t>
      </w:r>
      <w:r w:rsidRPr="001F40A2">
        <w:rPr>
          <w:rFonts w:ascii="Arial" w:eastAsia="Arial" w:hAnsi="Arial" w:cs="Arial"/>
          <w:sz w:val="24"/>
          <w:szCs w:val="24"/>
          <w:lang w:val="sr-Cyrl-CS"/>
        </w:rPr>
        <w:t>НАРУЧИЛАЦ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CS"/>
        </w:rPr>
      </w:pPr>
      <w:r w:rsidRPr="001F40A2">
        <w:rPr>
          <w:rFonts w:ascii="Arial" w:eastAsia="Arial" w:hAnsi="Arial" w:cs="Arial"/>
          <w:sz w:val="24"/>
          <w:szCs w:val="24"/>
          <w:lang w:val="sr-Cyrl-CS"/>
        </w:rPr>
        <w:t xml:space="preserve">         _____________ ___________                                                              </w:t>
      </w:r>
    </w:p>
    <w:p w:rsidR="009E1F38" w:rsidRPr="001F40A2" w:rsidRDefault="009E1F38" w:rsidP="009E1F38">
      <w:pPr>
        <w:rPr>
          <w:rFonts w:ascii="Arial" w:eastAsia="Arial" w:hAnsi="Arial" w:cs="Arial"/>
          <w:sz w:val="24"/>
          <w:szCs w:val="24"/>
          <w:lang w:val="sr-Cyrl-CS"/>
        </w:rPr>
      </w:pPr>
      <w:r w:rsidRPr="001F40A2">
        <w:rPr>
          <w:rFonts w:ascii="Arial" w:eastAsia="Arial" w:hAnsi="Arial" w:cs="Arial"/>
          <w:sz w:val="24"/>
          <w:szCs w:val="24"/>
          <w:lang w:val="sr-Cyrl-CS"/>
        </w:rPr>
        <w:t xml:space="preserve">                     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  <w:proofErr w:type="spellStart"/>
      <w:r w:rsidRPr="009E1F38">
        <w:rPr>
          <w:rFonts w:ascii="Arial" w:eastAsia="Arial" w:hAnsi="Arial" w:cs="Arial"/>
          <w:b/>
          <w:sz w:val="24"/>
          <w:szCs w:val="24"/>
        </w:rPr>
        <w:t>Напомена</w:t>
      </w:r>
      <w:proofErr w:type="spellEnd"/>
      <w:r w:rsidRPr="009E1F38">
        <w:rPr>
          <w:rFonts w:ascii="Arial" w:eastAsia="Arial" w:hAnsi="Arial" w:cs="Arial"/>
          <w:sz w:val="24"/>
          <w:szCs w:val="24"/>
        </w:rPr>
        <w:t>: КОПИРАТИ ЗА СВАКУ ПАРТИЈУ ПОСЕБНО</w:t>
      </w: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9E1F38" w:rsidRPr="009E1F38" w:rsidRDefault="009E1F38" w:rsidP="009E1F38">
      <w:pPr>
        <w:rPr>
          <w:rFonts w:ascii="Arial" w:eastAsia="Arial" w:hAnsi="Arial" w:cs="Arial"/>
          <w:sz w:val="24"/>
          <w:szCs w:val="24"/>
        </w:rPr>
      </w:pPr>
    </w:p>
    <w:p w:rsidR="00F515FC" w:rsidRDefault="00F515FC">
      <w:pPr>
        <w:ind w:left="220" w:right="196"/>
        <w:jc w:val="both"/>
        <w:rPr>
          <w:rFonts w:ascii="Arial" w:eastAsia="Arial" w:hAnsi="Arial" w:cs="Arial"/>
          <w:sz w:val="24"/>
          <w:szCs w:val="24"/>
        </w:rPr>
      </w:pPr>
    </w:p>
    <w:sectPr w:rsidR="00F515FC">
      <w:footerReference w:type="default" r:id="rId24"/>
      <w:pgSz w:w="11920" w:h="16840"/>
      <w:pgMar w:top="1560" w:right="1200" w:bottom="280" w:left="1220" w:header="0" w:footer="3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AC" w:rsidRDefault="007120AC">
      <w:r>
        <w:separator/>
      </w:r>
    </w:p>
  </w:endnote>
  <w:endnote w:type="continuationSeparator" w:id="0">
    <w:p w:rsidR="007120AC" w:rsidRDefault="007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E6" w:rsidRDefault="001349E6">
    <w:pPr>
      <w:spacing w:line="200" w:lineRule="exact"/>
    </w:pPr>
    <w:r>
      <w:rPr>
        <w:b/>
        <w:color w:val="4F81BC"/>
        <w:sz w:val="24"/>
        <w:szCs w:val="24"/>
        <w:lang w:val="sr-Cyrl-RS"/>
      </w:rPr>
      <w:t>3</w:t>
    </w:r>
    <w:r>
      <w:rPr>
        <w:noProof/>
      </w:rPr>
      <mc:AlternateContent>
        <mc:Choice Requires="wps">
          <w:drawing>
            <wp:anchor distT="0" distB="0" distL="114300" distR="114300" simplePos="0" relativeHeight="503314523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8660765</wp:posOffset>
              </wp:positionV>
              <wp:extent cx="5872480" cy="180975"/>
              <wp:effectExtent l="635" t="2540" r="3810" b="0"/>
              <wp:wrapNone/>
              <wp:docPr id="6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24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E6" w:rsidRDefault="001349E6">
                          <w:pPr>
                            <w:spacing w:line="260" w:lineRule="exact"/>
                            <w:ind w:left="20" w:right="-37"/>
                            <w:rPr>
                              <w:b/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F81BC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pacing w:val="4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јав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ле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и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ЈН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b/>
                              <w:color w:val="4F81BC"/>
                              <w:spacing w:val="3"/>
                              <w:sz w:val="24"/>
                              <w:szCs w:val="24"/>
                            </w:rPr>
                            <w:t>р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43/2019</w:t>
                          </w:r>
                        </w:p>
                        <w:p w:rsidR="001349E6" w:rsidRPr="00D33DBF" w:rsidRDefault="001349E6">
                          <w:pPr>
                            <w:spacing w:line="260" w:lineRule="exact"/>
                            <w:ind w:left="20" w:right="-37"/>
                            <w:rPr>
                              <w:sz w:val="24"/>
                              <w:szCs w:val="24"/>
                              <w:lang w:val="sr-Cyrl-RS"/>
                            </w:rPr>
                          </w:pP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4F81BC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4F81BC"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</w:rPr>
                            <w:t>/ 3</w:t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73.55pt;margin-top:681.95pt;width:462.4pt;height:14.25pt;z-index:-1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GbrgIAAKs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" filled="f" stroked="f">
              <v:textbox inset="0,0,0,0">
                <w:txbxContent>
                  <w:p w:rsidR="001349E6" w:rsidRDefault="001349E6">
                    <w:pPr>
                      <w:spacing w:line="260" w:lineRule="exact"/>
                      <w:ind w:left="20" w:right="-37"/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</w:pPr>
                    <w:proofErr w:type="spellStart"/>
                    <w:r>
                      <w:rPr>
                        <w:b/>
                        <w:color w:val="4F81BC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pacing w:val="4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з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јав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абав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ле</w:t>
                    </w:r>
                    <w:proofErr w:type="spellEnd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в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и</w:t>
                    </w:r>
                    <w:proofErr w:type="spellEnd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ЈН </w:t>
                    </w:r>
                    <w:proofErr w:type="spellStart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b/>
                        <w:color w:val="4F81BC"/>
                        <w:spacing w:val="3"/>
                        <w:sz w:val="24"/>
                        <w:szCs w:val="24"/>
                      </w:rPr>
                      <w:t>р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.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  <w:t>43/2019</w:t>
                    </w:r>
                  </w:p>
                  <w:p w:rsidR="001349E6" w:rsidRPr="00D33DBF" w:rsidRDefault="001349E6">
                    <w:pPr>
                      <w:spacing w:line="260" w:lineRule="exact"/>
                      <w:ind w:left="20" w:right="-37"/>
                      <w:rPr>
                        <w:sz w:val="24"/>
                        <w:szCs w:val="24"/>
                        <w:lang w:val="sr-Cyrl-RS"/>
                      </w:rPr>
                    </w:pP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b/>
                        <w:color w:val="4F81BC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4F81BC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4F81BC"/>
                        <w:sz w:val="24"/>
                        <w:szCs w:val="24"/>
                      </w:rPr>
                      <w:t>/ 3</w:t>
                    </w:r>
                    <w:r>
                      <w:rPr>
                        <w:color w:val="4F81BC"/>
                        <w:sz w:val="24"/>
                        <w:szCs w:val="24"/>
                        <w:lang w:val="sr-Cyrl-RS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522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8640445</wp:posOffset>
              </wp:positionV>
              <wp:extent cx="5883275" cy="1252855"/>
              <wp:effectExtent l="1270" t="1270" r="1905" b="3175"/>
              <wp:wrapNone/>
              <wp:docPr id="5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3275" cy="1252855"/>
                        <a:chOff x="1322" y="13607"/>
                        <a:chExt cx="9265" cy="1973"/>
                      </a:xfrm>
                    </wpg:grpSpPr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1332" y="13627"/>
                          <a:ext cx="8200" cy="0"/>
                        </a:xfrm>
                        <a:custGeom>
                          <a:avLst/>
                          <a:gdLst>
                            <a:gd name="T0" fmla="+- 0 1332 1332"/>
                            <a:gd name="T1" fmla="*/ T0 w 8200"/>
                            <a:gd name="T2" fmla="+- 0 9532 1332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9552" y="13627"/>
                          <a:ext cx="1025" cy="0"/>
                        </a:xfrm>
                        <a:custGeom>
                          <a:avLst/>
                          <a:gdLst>
                            <a:gd name="T0" fmla="+- 0 9552 9552"/>
                            <a:gd name="T1" fmla="*/ T0 w 1025"/>
                            <a:gd name="T2" fmla="+- 0 10576 9552"/>
                            <a:gd name="T3" fmla="*/ T2 w 1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8"/>
                      <wps:cNvSpPr>
                        <a:spLocks/>
                      </wps:cNvSpPr>
                      <wps:spPr bwMode="auto">
                        <a:xfrm>
                          <a:off x="9542" y="13617"/>
                          <a:ext cx="0" cy="1952"/>
                        </a:xfrm>
                        <a:custGeom>
                          <a:avLst/>
                          <a:gdLst>
                            <a:gd name="T0" fmla="+- 0 13617 13617"/>
                            <a:gd name="T1" fmla="*/ 13617 h 1952"/>
                            <a:gd name="T2" fmla="+- 0 15569 13617"/>
                            <a:gd name="T3" fmla="*/ 15569 h 195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2">
                              <a:moveTo>
                                <a:pt x="0" y="0"/>
                              </a:moveTo>
                              <a:lnTo>
                                <a:pt x="0" y="1952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AD3B9" id="Group 57" o:spid="_x0000_s1026" style="position:absolute;margin-left:66.1pt;margin-top:680.35pt;width:463.25pt;height:98.65pt;z-index:-1958;mso-position-horizontal-relative:page;mso-position-vertical-relative:page" coordorigin="1322,13607" coordsize="9265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">
              <v:shape id="Freeform 60" o:spid="_x0000_s1027" style="position:absolute;left:1332;top:13627;width:8200;height:0;visibility:visible;mso-wrap-style:square;v-text-anchor:top" coordsize="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" path="m,l8200,e" filled="f" strokecolor="gray" strokeweight="1.06pt">
                <v:path arrowok="t" o:connecttype="custom" o:connectlocs="0,0;8200,0" o:connectangles="0,0"/>
              </v:shape>
              <v:shape id="Freeform 59" o:spid="_x0000_s1028" style="position:absolute;left:9552;top:13627;width:1025;height:0;visibility:visible;mso-wrap-style:square;v-text-anchor:top" coordsize="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" path="m,l1024,e" filled="f" strokecolor="gray" strokeweight="1.06pt">
                <v:path arrowok="t" o:connecttype="custom" o:connectlocs="0,0;1024,0" o:connectangles="0,0"/>
              </v:shape>
              <v:shape id="Freeform 58" o:spid="_x0000_s1029" style="position:absolute;left:9542;top:13617;width:0;height:1952;visibility:visible;mso-wrap-style:square;v-text-anchor:top" coordsize="0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" path="m,l,1952e" filled="f" strokecolor="gray" strokeweight="1.06pt">
                <v:path arrowok="t" o:connecttype="custom" o:connectlocs="0,13617;0,15569" o:connectangles="0,0"/>
              </v:shape>
              <w10:wrap anchorx="page" anchory="page"/>
            </v:group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E6" w:rsidRDefault="001349E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6175" behindDoc="1" locked="0" layoutInCell="1" allowOverlap="1" wp14:anchorId="1DA1AB96" wp14:editId="5E405E80">
              <wp:simplePos x="0" y="0"/>
              <wp:positionH relativeFrom="page">
                <wp:posOffset>934085</wp:posOffset>
              </wp:positionH>
              <wp:positionV relativeFrom="page">
                <wp:posOffset>8660765</wp:posOffset>
              </wp:positionV>
              <wp:extent cx="5939790" cy="180975"/>
              <wp:effectExtent l="635" t="2540" r="3175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E6" w:rsidRDefault="001349E6">
                          <w:pPr>
                            <w:spacing w:line="260" w:lineRule="exact"/>
                            <w:ind w:left="20" w:right="-37"/>
                            <w:rPr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F81BC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pacing w:val="4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јав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ле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и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ЈН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b/>
                              <w:color w:val="4F81BC"/>
                              <w:spacing w:val="3"/>
                              <w:sz w:val="24"/>
                              <w:szCs w:val="24"/>
                            </w:rPr>
                            <w:t>р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43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/201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9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4F81BC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4F81BC"/>
                              <w:sz w:val="24"/>
                              <w:szCs w:val="24"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</w:rPr>
                            <w:t xml:space="preserve">/ </w:t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39</w:t>
                          </w:r>
                        </w:p>
                        <w:p w:rsidR="001349E6" w:rsidRDefault="001349E6">
                          <w:pPr>
                            <w:spacing w:line="260" w:lineRule="exact"/>
                            <w:ind w:left="20" w:right="-37"/>
                            <w:rPr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  <w:p w:rsidR="001349E6" w:rsidRPr="0016012E" w:rsidRDefault="001349E6">
                          <w:pPr>
                            <w:spacing w:line="260" w:lineRule="exact"/>
                            <w:ind w:left="20" w:right="-37"/>
                            <w:rPr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AB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73.55pt;margin-top:681.95pt;width:467.7pt;height:14.25pt;z-index:-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" filled="f" stroked="f">
              <v:textbox inset="0,0,0,0">
                <w:txbxContent>
                  <w:p w:rsidR="001349E6" w:rsidRDefault="001349E6">
                    <w:pPr>
                      <w:spacing w:line="260" w:lineRule="exact"/>
                      <w:ind w:left="20" w:right="-37"/>
                      <w:rPr>
                        <w:color w:val="4F81BC"/>
                        <w:sz w:val="24"/>
                        <w:szCs w:val="24"/>
                        <w:lang w:val="sr-Cyrl-RS"/>
                      </w:rPr>
                    </w:pPr>
                    <w:proofErr w:type="spellStart"/>
                    <w:r>
                      <w:rPr>
                        <w:b/>
                        <w:color w:val="4F81BC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pacing w:val="4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з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јав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абав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ле</w:t>
                    </w:r>
                    <w:proofErr w:type="spellEnd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в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и</w:t>
                    </w:r>
                    <w:proofErr w:type="spellEnd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ЈН </w:t>
                    </w:r>
                    <w:proofErr w:type="spellStart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b/>
                        <w:color w:val="4F81BC"/>
                        <w:spacing w:val="3"/>
                        <w:sz w:val="24"/>
                        <w:szCs w:val="24"/>
                      </w:rPr>
                      <w:t>р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.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  <w:t>43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/201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  <w:t>9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b/>
                        <w:color w:val="4F81BC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4F81BC"/>
                        <w:sz w:val="24"/>
                        <w:szCs w:val="24"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color w:val="4F81BC"/>
                        <w:sz w:val="24"/>
                        <w:szCs w:val="24"/>
                      </w:rPr>
                      <w:t xml:space="preserve">/ </w:t>
                    </w:r>
                    <w:r>
                      <w:rPr>
                        <w:color w:val="4F81BC"/>
                        <w:sz w:val="24"/>
                        <w:szCs w:val="24"/>
                        <w:lang w:val="sr-Cyrl-RS"/>
                      </w:rPr>
                      <w:t>39</w:t>
                    </w:r>
                  </w:p>
                  <w:p w:rsidR="001349E6" w:rsidRDefault="001349E6">
                    <w:pPr>
                      <w:spacing w:line="260" w:lineRule="exact"/>
                      <w:ind w:left="20" w:right="-37"/>
                      <w:rPr>
                        <w:color w:val="4F81BC"/>
                        <w:sz w:val="24"/>
                        <w:szCs w:val="24"/>
                        <w:lang w:val="sr-Cyrl-RS"/>
                      </w:rPr>
                    </w:pPr>
                  </w:p>
                  <w:p w:rsidR="001349E6" w:rsidRPr="0016012E" w:rsidRDefault="001349E6">
                    <w:pPr>
                      <w:spacing w:line="260" w:lineRule="exact"/>
                      <w:ind w:left="20" w:right="-37"/>
                      <w:rPr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5872" behindDoc="1" locked="0" layoutInCell="1" allowOverlap="1" wp14:anchorId="66764501" wp14:editId="62421A1E">
              <wp:simplePos x="0" y="0"/>
              <wp:positionH relativeFrom="page">
                <wp:posOffset>839470</wp:posOffset>
              </wp:positionH>
              <wp:positionV relativeFrom="page">
                <wp:posOffset>8640445</wp:posOffset>
              </wp:positionV>
              <wp:extent cx="5883275" cy="1252855"/>
              <wp:effectExtent l="1270" t="1270" r="1905" b="3175"/>
              <wp:wrapNone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3275" cy="1252855"/>
                        <a:chOff x="1322" y="13607"/>
                        <a:chExt cx="9265" cy="1973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1332" y="13627"/>
                          <a:ext cx="8200" cy="0"/>
                        </a:xfrm>
                        <a:custGeom>
                          <a:avLst/>
                          <a:gdLst>
                            <a:gd name="T0" fmla="+- 0 1332 1332"/>
                            <a:gd name="T1" fmla="*/ T0 w 8200"/>
                            <a:gd name="T2" fmla="+- 0 9532 1332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9552" y="13627"/>
                          <a:ext cx="1025" cy="0"/>
                        </a:xfrm>
                        <a:custGeom>
                          <a:avLst/>
                          <a:gdLst>
                            <a:gd name="T0" fmla="+- 0 9552 9552"/>
                            <a:gd name="T1" fmla="*/ T0 w 1025"/>
                            <a:gd name="T2" fmla="+- 0 10576 9552"/>
                            <a:gd name="T3" fmla="*/ T2 w 1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9542" y="13617"/>
                          <a:ext cx="0" cy="1952"/>
                        </a:xfrm>
                        <a:custGeom>
                          <a:avLst/>
                          <a:gdLst>
                            <a:gd name="T0" fmla="+- 0 13617 13617"/>
                            <a:gd name="T1" fmla="*/ 13617 h 1952"/>
                            <a:gd name="T2" fmla="+- 0 15569 13617"/>
                            <a:gd name="T3" fmla="*/ 15569 h 195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2">
                              <a:moveTo>
                                <a:pt x="0" y="0"/>
                              </a:moveTo>
                              <a:lnTo>
                                <a:pt x="0" y="1952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897524" id="Group 7" o:spid="_x0000_s1026" style="position:absolute;margin-left:66.1pt;margin-top:680.35pt;width:463.25pt;height:98.65pt;z-index:-608;mso-position-horizontal-relative:page;mso-position-vertical-relative:page" coordorigin="1322,13607" coordsize="9265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">
              <v:shape id="Freeform 10" o:spid="_x0000_s1027" style="position:absolute;left:1332;top:13627;width:8200;height:0;visibility:visible;mso-wrap-style:square;v-text-anchor:top" coordsize="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" path="m,l8200,e" filled="f" strokecolor="gray" strokeweight="1.06pt">
                <v:path arrowok="t" o:connecttype="custom" o:connectlocs="0,0;8200,0" o:connectangles="0,0"/>
              </v:shape>
              <v:shape id="Freeform 9" o:spid="_x0000_s1028" style="position:absolute;left:9552;top:13627;width:1025;height:0;visibility:visible;mso-wrap-style:square;v-text-anchor:top" coordsize="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" path="m,l1024,e" filled="f" strokecolor="gray" strokeweight="1.06pt">
                <v:path arrowok="t" o:connecttype="custom" o:connectlocs="0,0;1024,0" o:connectangles="0,0"/>
              </v:shape>
              <v:shape id="Freeform 8" o:spid="_x0000_s1029" style="position:absolute;left:9542;top:13617;width:0;height:1952;visibility:visible;mso-wrap-style:square;v-text-anchor:top" coordsize="0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" path="m,l,1952e" filled="f" strokecolor="gray" strokeweight="1.06pt">
                <v:path arrowok="t" o:connecttype="custom" o:connectlocs="0,13617;0,15569" o:connectangles="0,0"/>
              </v:shape>
              <w10:wrap anchorx="page" anchory="page"/>
            </v:group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E6" w:rsidRDefault="001349E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545" behindDoc="1" locked="0" layoutInCell="1" allowOverlap="1">
              <wp:simplePos x="0" y="0"/>
              <wp:positionH relativeFrom="page">
                <wp:posOffset>930937</wp:posOffset>
              </wp:positionH>
              <wp:positionV relativeFrom="page">
                <wp:posOffset>8661510</wp:posOffset>
              </wp:positionV>
              <wp:extent cx="6368359" cy="713078"/>
              <wp:effectExtent l="0" t="0" r="13970" b="1143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8359" cy="713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E6" w:rsidRDefault="001349E6">
                          <w:pPr>
                            <w:spacing w:line="260" w:lineRule="exact"/>
                            <w:ind w:left="20" w:right="-37"/>
                            <w:rPr>
                              <w:b/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F81BC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pacing w:val="4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јав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ле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и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ЈН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b/>
                              <w:color w:val="4F81BC"/>
                              <w:spacing w:val="3"/>
                              <w:sz w:val="24"/>
                              <w:szCs w:val="24"/>
                            </w:rPr>
                            <w:t>р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43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/201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9 39/39</w:t>
                          </w:r>
                        </w:p>
                        <w:p w:rsidR="001349E6" w:rsidRDefault="001349E6">
                          <w:pPr>
                            <w:spacing w:line="260" w:lineRule="exact"/>
                            <w:ind w:left="20" w:right="-3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4F81BC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37</w:t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</w:rPr>
                            <w:t>/ 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3.3pt;margin-top:682pt;width:501.45pt;height:56.15pt;z-index:-19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" filled="f" stroked="f">
              <v:textbox inset="0,0,0,0">
                <w:txbxContent>
                  <w:p w:rsidR="00E008D2" w:rsidRDefault="00E008D2">
                    <w:pPr>
                      <w:spacing w:line="260" w:lineRule="exact"/>
                      <w:ind w:left="20" w:right="-37"/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</w:pPr>
                    <w:proofErr w:type="spellStart"/>
                    <w:r>
                      <w:rPr>
                        <w:b/>
                        <w:color w:val="4F81BC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pacing w:val="4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з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јав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абав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ле</w:t>
                    </w:r>
                    <w:proofErr w:type="spellEnd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в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и</w:t>
                    </w:r>
                    <w:proofErr w:type="spellEnd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ЈН </w:t>
                    </w:r>
                    <w:proofErr w:type="spellStart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b/>
                        <w:color w:val="4F81BC"/>
                        <w:spacing w:val="3"/>
                        <w:sz w:val="24"/>
                        <w:szCs w:val="24"/>
                      </w:rPr>
                      <w:t>р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.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F515FC"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  <w:t>43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/201</w:t>
                    </w:r>
                    <w:r w:rsidR="00F515FC"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  <w:t>9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  <w:t xml:space="preserve"> 39/39</w:t>
                    </w:r>
                  </w:p>
                  <w:p w:rsidR="00E008D2" w:rsidRDefault="00E008D2">
                    <w:pPr>
                      <w:spacing w:line="260" w:lineRule="exact"/>
                      <w:ind w:left="20" w:right="-3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b/>
                        <w:color w:val="4F81BC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37</w:t>
                    </w:r>
                    <w:r>
                      <w:rPr>
                        <w:color w:val="4F81BC"/>
                        <w:sz w:val="24"/>
                        <w:szCs w:val="24"/>
                      </w:rPr>
                      <w:t>/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544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8640445</wp:posOffset>
              </wp:positionV>
              <wp:extent cx="5883275" cy="1252855"/>
              <wp:effectExtent l="1270" t="1270" r="1905" b="3175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3275" cy="1252855"/>
                        <a:chOff x="1322" y="13607"/>
                        <a:chExt cx="9265" cy="1973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332" y="13627"/>
                          <a:ext cx="8200" cy="0"/>
                        </a:xfrm>
                        <a:custGeom>
                          <a:avLst/>
                          <a:gdLst>
                            <a:gd name="T0" fmla="+- 0 1332 1332"/>
                            <a:gd name="T1" fmla="*/ T0 w 8200"/>
                            <a:gd name="T2" fmla="+- 0 9532 1332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9552" y="13627"/>
                          <a:ext cx="1025" cy="0"/>
                        </a:xfrm>
                        <a:custGeom>
                          <a:avLst/>
                          <a:gdLst>
                            <a:gd name="T0" fmla="+- 0 9552 9552"/>
                            <a:gd name="T1" fmla="*/ T0 w 1025"/>
                            <a:gd name="T2" fmla="+- 0 10576 9552"/>
                            <a:gd name="T3" fmla="*/ T2 w 1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9542" y="13617"/>
                          <a:ext cx="0" cy="1952"/>
                        </a:xfrm>
                        <a:custGeom>
                          <a:avLst/>
                          <a:gdLst>
                            <a:gd name="T0" fmla="+- 0 13617 13617"/>
                            <a:gd name="T1" fmla="*/ 13617 h 1952"/>
                            <a:gd name="T2" fmla="+- 0 15569 13617"/>
                            <a:gd name="T3" fmla="*/ 15569 h 195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2">
                              <a:moveTo>
                                <a:pt x="0" y="0"/>
                              </a:moveTo>
                              <a:lnTo>
                                <a:pt x="0" y="1952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E3F0B" id="Group 2" o:spid="_x0000_s1026" style="position:absolute;margin-left:66.1pt;margin-top:680.35pt;width:463.25pt;height:98.65pt;z-index:-1936;mso-position-horizontal-relative:page;mso-position-vertical-relative:page" coordorigin="1322,13607" coordsize="9265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">
              <v:shape id="Freeform 5" o:spid="_x0000_s1027" style="position:absolute;left:1332;top:13627;width:8200;height:0;visibility:visible;mso-wrap-style:square;v-text-anchor:top" coordsize="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" path="m,l8200,e" filled="f" strokecolor="gray" strokeweight="1.06pt">
                <v:path arrowok="t" o:connecttype="custom" o:connectlocs="0,0;8200,0" o:connectangles="0,0"/>
              </v:shape>
              <v:shape id="Freeform 4" o:spid="_x0000_s1028" style="position:absolute;left:9552;top:13627;width:1025;height:0;visibility:visible;mso-wrap-style:square;v-text-anchor:top" coordsize="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" path="m,l1024,e" filled="f" strokecolor="gray" strokeweight="1.06pt">
                <v:path arrowok="t" o:connecttype="custom" o:connectlocs="0,0;1024,0" o:connectangles="0,0"/>
              </v:shape>
              <v:shape id="Freeform 3" o:spid="_x0000_s1029" style="position:absolute;left:9542;top:13617;width:0;height:1952;visibility:visible;mso-wrap-style:square;v-text-anchor:top" coordsize="0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" path="m,l,1952e" filled="f" strokecolor="gray" strokeweight="1.06pt">
                <v:path arrowok="t" o:connecttype="custom" o:connectlocs="0,13617;0,15569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E6" w:rsidRDefault="001349E6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314525" behindDoc="1" locked="0" layoutInCell="1" allowOverlap="1" wp14:anchorId="044564DB" wp14:editId="753ADFC6">
              <wp:simplePos x="0" y="0"/>
              <wp:positionH relativeFrom="page">
                <wp:posOffset>842837</wp:posOffset>
              </wp:positionH>
              <wp:positionV relativeFrom="page">
                <wp:posOffset>8651019</wp:posOffset>
              </wp:positionV>
              <wp:extent cx="5955527" cy="180975"/>
              <wp:effectExtent l="0" t="0" r="762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5527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E6" w:rsidRPr="00D33DBF" w:rsidRDefault="001349E6">
                          <w:pPr>
                            <w:spacing w:line="260" w:lineRule="exact"/>
                            <w:ind w:left="20" w:right="-37"/>
                            <w:rPr>
                              <w:sz w:val="24"/>
                              <w:szCs w:val="24"/>
                              <w:lang w:val="sr-Cyrl-RS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F81BC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pacing w:val="4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јав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ле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и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ЈН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b/>
                              <w:color w:val="4F81BC"/>
                              <w:spacing w:val="3"/>
                              <w:sz w:val="24"/>
                              <w:szCs w:val="24"/>
                            </w:rPr>
                            <w:t>р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43/2019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4F81BC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4F81BC"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</w:rPr>
                            <w:t>/ 3</w:t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564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6.35pt;margin-top:681.2pt;width:468.95pt;height:14.25pt;z-index:-19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aJrg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" filled="f" stroked="f">
              <v:textbox inset="0,0,0,0">
                <w:txbxContent>
                  <w:p w:rsidR="001349E6" w:rsidRPr="00D33DBF" w:rsidRDefault="001349E6">
                    <w:pPr>
                      <w:spacing w:line="260" w:lineRule="exact"/>
                      <w:ind w:left="20" w:right="-37"/>
                      <w:rPr>
                        <w:sz w:val="24"/>
                        <w:szCs w:val="24"/>
                        <w:lang w:val="sr-Cyrl-RS"/>
                      </w:rPr>
                    </w:pPr>
                    <w:proofErr w:type="spellStart"/>
                    <w:r>
                      <w:rPr>
                        <w:b/>
                        <w:color w:val="4F81BC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pacing w:val="4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з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јав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абав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ле</w:t>
                    </w:r>
                    <w:proofErr w:type="spellEnd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в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и</w:t>
                    </w:r>
                    <w:proofErr w:type="spellEnd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ЈН </w:t>
                    </w:r>
                    <w:proofErr w:type="spellStart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b/>
                        <w:color w:val="4F81BC"/>
                        <w:spacing w:val="3"/>
                        <w:sz w:val="24"/>
                        <w:szCs w:val="24"/>
                      </w:rPr>
                      <w:t>р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.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  <w:t>43/2019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b/>
                        <w:color w:val="4F81BC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4F81BC"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color w:val="4F81BC"/>
                        <w:sz w:val="24"/>
                        <w:szCs w:val="24"/>
                      </w:rPr>
                      <w:t>/ 3</w:t>
                    </w:r>
                    <w:r>
                      <w:rPr>
                        <w:color w:val="4F81BC"/>
                        <w:sz w:val="24"/>
                        <w:szCs w:val="24"/>
                        <w:lang w:val="sr-Cyrl-RS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503314524" behindDoc="1" locked="0" layoutInCell="1" allowOverlap="1" wp14:anchorId="171AEF52" wp14:editId="7F5BEAA3">
              <wp:simplePos x="0" y="0"/>
              <wp:positionH relativeFrom="page">
                <wp:posOffset>839470</wp:posOffset>
              </wp:positionH>
              <wp:positionV relativeFrom="page">
                <wp:posOffset>8640445</wp:posOffset>
              </wp:positionV>
              <wp:extent cx="5883275" cy="1252855"/>
              <wp:effectExtent l="1270" t="1270" r="1905" b="317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3275" cy="1252855"/>
                        <a:chOff x="1322" y="13607"/>
                        <a:chExt cx="9265" cy="1973"/>
                      </a:xfrm>
                    </wpg:grpSpPr>
                    <wps:wsp>
                      <wps:cNvPr id="3" name="Freeform 55"/>
                      <wps:cNvSpPr>
                        <a:spLocks/>
                      </wps:cNvSpPr>
                      <wps:spPr bwMode="auto">
                        <a:xfrm>
                          <a:off x="1332" y="13627"/>
                          <a:ext cx="8200" cy="0"/>
                        </a:xfrm>
                        <a:custGeom>
                          <a:avLst/>
                          <a:gdLst>
                            <a:gd name="T0" fmla="+- 0 1332 1332"/>
                            <a:gd name="T1" fmla="*/ T0 w 8200"/>
                            <a:gd name="T2" fmla="+- 0 9532 1332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4"/>
                      <wps:cNvSpPr>
                        <a:spLocks/>
                      </wps:cNvSpPr>
                      <wps:spPr bwMode="auto">
                        <a:xfrm>
                          <a:off x="9552" y="13627"/>
                          <a:ext cx="1025" cy="0"/>
                        </a:xfrm>
                        <a:custGeom>
                          <a:avLst/>
                          <a:gdLst>
                            <a:gd name="T0" fmla="+- 0 9552 9552"/>
                            <a:gd name="T1" fmla="*/ T0 w 1025"/>
                            <a:gd name="T2" fmla="+- 0 10576 9552"/>
                            <a:gd name="T3" fmla="*/ T2 w 1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3"/>
                      <wps:cNvSpPr>
                        <a:spLocks/>
                      </wps:cNvSpPr>
                      <wps:spPr bwMode="auto">
                        <a:xfrm>
                          <a:off x="9542" y="13617"/>
                          <a:ext cx="0" cy="1952"/>
                        </a:xfrm>
                        <a:custGeom>
                          <a:avLst/>
                          <a:gdLst>
                            <a:gd name="T0" fmla="+- 0 13617 13617"/>
                            <a:gd name="T1" fmla="*/ 13617 h 1952"/>
                            <a:gd name="T2" fmla="+- 0 15569 13617"/>
                            <a:gd name="T3" fmla="*/ 15569 h 195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2">
                              <a:moveTo>
                                <a:pt x="0" y="0"/>
                              </a:moveTo>
                              <a:lnTo>
                                <a:pt x="0" y="1952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066A68" id="Group 2" o:spid="_x0000_s1026" style="position:absolute;margin-left:66.1pt;margin-top:680.35pt;width:463.25pt;height:98.65pt;z-index:-1956;mso-position-horizontal-relative:page;mso-position-vertical-relative:page" coordorigin="1322,13607" coordsize="9265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">
              <v:shape id="Freeform 55" o:spid="_x0000_s1027" style="position:absolute;left:1332;top:13627;width:8200;height:0;visibility:visible;mso-wrap-style:square;v-text-anchor:top" coordsize="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" path="m,l8200,e" filled="f" strokecolor="gray" strokeweight="1.06pt">
                <v:path arrowok="t" o:connecttype="custom" o:connectlocs="0,0;8200,0" o:connectangles="0,0"/>
              </v:shape>
              <v:shape id="Freeform 54" o:spid="_x0000_s1028" style="position:absolute;left:9552;top:13627;width:1025;height:0;visibility:visible;mso-wrap-style:square;v-text-anchor:top" coordsize="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" path="m,l1024,e" filled="f" strokecolor="gray" strokeweight="1.06pt">
                <v:path arrowok="t" o:connecttype="custom" o:connectlocs="0,0;1024,0" o:connectangles="0,0"/>
              </v:shape>
              <v:shape id="Freeform 53" o:spid="_x0000_s1029" style="position:absolute;left:9542;top:13617;width:0;height:1952;visibility:visible;mso-wrap-style:square;v-text-anchor:top" coordsize="0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" path="m,l,1952e" filled="f" strokecolor="gray" strokeweight="1.06pt">
                <v:path arrowok="t" o:connecttype="custom" o:connectlocs="0,13617;0,15569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E6" w:rsidRDefault="001349E6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4528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8640445</wp:posOffset>
              </wp:positionV>
              <wp:extent cx="5883275" cy="1252855"/>
              <wp:effectExtent l="1270" t="1270" r="1905" b="3175"/>
              <wp:wrapNone/>
              <wp:docPr id="47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3275" cy="1252855"/>
                        <a:chOff x="1322" y="13607"/>
                        <a:chExt cx="9265" cy="1973"/>
                      </a:xfrm>
                    </wpg:grpSpPr>
                    <wps:wsp>
                      <wps:cNvPr id="48" name="Freeform 45"/>
                      <wps:cNvSpPr>
                        <a:spLocks/>
                      </wps:cNvSpPr>
                      <wps:spPr bwMode="auto">
                        <a:xfrm>
                          <a:off x="1332" y="13627"/>
                          <a:ext cx="8200" cy="0"/>
                        </a:xfrm>
                        <a:custGeom>
                          <a:avLst/>
                          <a:gdLst>
                            <a:gd name="T0" fmla="+- 0 1332 1332"/>
                            <a:gd name="T1" fmla="*/ T0 w 8200"/>
                            <a:gd name="T2" fmla="+- 0 9532 1332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4"/>
                      <wps:cNvSpPr>
                        <a:spLocks/>
                      </wps:cNvSpPr>
                      <wps:spPr bwMode="auto">
                        <a:xfrm>
                          <a:off x="9552" y="13627"/>
                          <a:ext cx="1025" cy="0"/>
                        </a:xfrm>
                        <a:custGeom>
                          <a:avLst/>
                          <a:gdLst>
                            <a:gd name="T0" fmla="+- 0 9552 9552"/>
                            <a:gd name="T1" fmla="*/ T0 w 1025"/>
                            <a:gd name="T2" fmla="+- 0 10576 9552"/>
                            <a:gd name="T3" fmla="*/ T2 w 1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3"/>
                      <wps:cNvSpPr>
                        <a:spLocks/>
                      </wps:cNvSpPr>
                      <wps:spPr bwMode="auto">
                        <a:xfrm>
                          <a:off x="9542" y="13617"/>
                          <a:ext cx="0" cy="1952"/>
                        </a:xfrm>
                        <a:custGeom>
                          <a:avLst/>
                          <a:gdLst>
                            <a:gd name="T0" fmla="+- 0 13617 13617"/>
                            <a:gd name="T1" fmla="*/ 13617 h 1952"/>
                            <a:gd name="T2" fmla="+- 0 15569 13617"/>
                            <a:gd name="T3" fmla="*/ 15569 h 195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2">
                              <a:moveTo>
                                <a:pt x="0" y="0"/>
                              </a:moveTo>
                              <a:lnTo>
                                <a:pt x="0" y="1952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E7E9C" id="Group 42" o:spid="_x0000_s1026" style="position:absolute;margin-left:66.1pt;margin-top:680.35pt;width:463.25pt;height:98.65pt;z-index:-1952;mso-position-horizontal-relative:page;mso-position-vertical-relative:page" coordorigin="1322,13607" coordsize="9265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">
              <v:shape id="Freeform 45" o:spid="_x0000_s1027" style="position:absolute;left:1332;top:13627;width:8200;height:0;visibility:visible;mso-wrap-style:square;v-text-anchor:top" coordsize="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" path="m,l8200,e" filled="f" strokecolor="gray" strokeweight="1.06pt">
                <v:path arrowok="t" o:connecttype="custom" o:connectlocs="0,0;8200,0" o:connectangles="0,0"/>
              </v:shape>
              <v:shape id="Freeform 44" o:spid="_x0000_s1028" style="position:absolute;left:9552;top:13627;width:1025;height:0;visibility:visible;mso-wrap-style:square;v-text-anchor:top" coordsize="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" path="m,l1024,e" filled="f" strokecolor="gray" strokeweight="1.06pt">
                <v:path arrowok="t" o:connecttype="custom" o:connectlocs="0,0;1024,0" o:connectangles="0,0"/>
              </v:shape>
              <v:shape id="Freeform 43" o:spid="_x0000_s1029" style="position:absolute;left:9542;top:13617;width:0;height:1952;visibility:visible;mso-wrap-style:square;v-text-anchor:top" coordsize="0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" path="m,l,1952e" filled="f" strokecolor="gray" strokeweight="1.06pt">
                <v:path arrowok="t" o:connecttype="custom" o:connectlocs="0,13617;0,15569" o:connectangles="0,0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E6" w:rsidRDefault="001349E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531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8660765</wp:posOffset>
              </wp:positionV>
              <wp:extent cx="5904230" cy="180975"/>
              <wp:effectExtent l="635" t="2540" r="635" b="0"/>
              <wp:wrapNone/>
              <wp:docPr id="4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E6" w:rsidRPr="00D33DBF" w:rsidRDefault="001349E6">
                          <w:pPr>
                            <w:spacing w:line="260" w:lineRule="exact"/>
                            <w:ind w:left="20" w:right="-37"/>
                            <w:rPr>
                              <w:sz w:val="24"/>
                              <w:szCs w:val="24"/>
                              <w:lang w:val="sr-Cyrl-RS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F81BC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pacing w:val="4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јав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ле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и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ЈН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b/>
                              <w:color w:val="4F81BC"/>
                              <w:spacing w:val="3"/>
                              <w:sz w:val="24"/>
                              <w:szCs w:val="24"/>
                            </w:rPr>
                            <w:t>р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43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/201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Latn-RS"/>
                            </w:rPr>
                            <w:t>9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 xml:space="preserve">   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4F81BC"/>
                              <w:sz w:val="24"/>
                              <w:szCs w:val="24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</w:rPr>
                            <w:t>/ 3</w:t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margin-left:73.55pt;margin-top:681.95pt;width:464.9pt;height:14.25pt;z-index:-1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P+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" filled="f" stroked="f">
              <v:textbox inset="0,0,0,0">
                <w:txbxContent>
                  <w:p w:rsidR="001349E6" w:rsidRPr="00D33DBF" w:rsidRDefault="001349E6">
                    <w:pPr>
                      <w:spacing w:line="260" w:lineRule="exact"/>
                      <w:ind w:left="20" w:right="-37"/>
                      <w:rPr>
                        <w:sz w:val="24"/>
                        <w:szCs w:val="24"/>
                        <w:lang w:val="sr-Cyrl-RS"/>
                      </w:rPr>
                    </w:pPr>
                    <w:proofErr w:type="spellStart"/>
                    <w:r>
                      <w:rPr>
                        <w:b/>
                        <w:color w:val="4F81BC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pacing w:val="4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з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јав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абав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ле</w:t>
                    </w:r>
                    <w:proofErr w:type="spellEnd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в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и</w:t>
                    </w:r>
                    <w:proofErr w:type="spellEnd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ЈН </w:t>
                    </w:r>
                    <w:proofErr w:type="spellStart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b/>
                        <w:color w:val="4F81BC"/>
                        <w:spacing w:val="3"/>
                        <w:sz w:val="24"/>
                        <w:szCs w:val="24"/>
                      </w:rPr>
                      <w:t>р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.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43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  <w:t>/201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  <w:lang w:val="sr-Latn-RS"/>
                      </w:rPr>
                      <w:t>9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  <w:t xml:space="preserve">    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4F81BC"/>
                        <w:sz w:val="24"/>
                        <w:szCs w:val="24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color w:val="4F81BC"/>
                        <w:sz w:val="24"/>
                        <w:szCs w:val="24"/>
                      </w:rPr>
                      <w:t>/ 3</w:t>
                    </w:r>
                    <w:r>
                      <w:rPr>
                        <w:color w:val="4F81BC"/>
                        <w:sz w:val="24"/>
                        <w:szCs w:val="24"/>
                        <w:lang w:val="sr-Cyrl-RS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530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8640445</wp:posOffset>
              </wp:positionV>
              <wp:extent cx="5883275" cy="1252855"/>
              <wp:effectExtent l="1270" t="1270" r="1905" b="3175"/>
              <wp:wrapNone/>
              <wp:docPr id="42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3275" cy="1252855"/>
                        <a:chOff x="1322" y="13607"/>
                        <a:chExt cx="9265" cy="1973"/>
                      </a:xfrm>
                    </wpg:grpSpPr>
                    <wps:wsp>
                      <wps:cNvPr id="43" name="Freeform 40"/>
                      <wps:cNvSpPr>
                        <a:spLocks/>
                      </wps:cNvSpPr>
                      <wps:spPr bwMode="auto">
                        <a:xfrm>
                          <a:off x="1332" y="13627"/>
                          <a:ext cx="8200" cy="0"/>
                        </a:xfrm>
                        <a:custGeom>
                          <a:avLst/>
                          <a:gdLst>
                            <a:gd name="T0" fmla="+- 0 1332 1332"/>
                            <a:gd name="T1" fmla="*/ T0 w 8200"/>
                            <a:gd name="T2" fmla="+- 0 9532 1332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9"/>
                      <wps:cNvSpPr>
                        <a:spLocks/>
                      </wps:cNvSpPr>
                      <wps:spPr bwMode="auto">
                        <a:xfrm>
                          <a:off x="9552" y="13627"/>
                          <a:ext cx="1025" cy="0"/>
                        </a:xfrm>
                        <a:custGeom>
                          <a:avLst/>
                          <a:gdLst>
                            <a:gd name="T0" fmla="+- 0 9552 9552"/>
                            <a:gd name="T1" fmla="*/ T0 w 1025"/>
                            <a:gd name="T2" fmla="+- 0 10576 9552"/>
                            <a:gd name="T3" fmla="*/ T2 w 1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8"/>
                      <wps:cNvSpPr>
                        <a:spLocks/>
                      </wps:cNvSpPr>
                      <wps:spPr bwMode="auto">
                        <a:xfrm>
                          <a:off x="9542" y="13617"/>
                          <a:ext cx="0" cy="1952"/>
                        </a:xfrm>
                        <a:custGeom>
                          <a:avLst/>
                          <a:gdLst>
                            <a:gd name="T0" fmla="+- 0 13617 13617"/>
                            <a:gd name="T1" fmla="*/ 13617 h 1952"/>
                            <a:gd name="T2" fmla="+- 0 15569 13617"/>
                            <a:gd name="T3" fmla="*/ 15569 h 195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2">
                              <a:moveTo>
                                <a:pt x="0" y="0"/>
                              </a:moveTo>
                              <a:lnTo>
                                <a:pt x="0" y="1952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CF43C" id="Group 37" o:spid="_x0000_s1026" style="position:absolute;margin-left:66.1pt;margin-top:680.35pt;width:463.25pt;height:98.65pt;z-index:-1950;mso-position-horizontal-relative:page;mso-position-vertical-relative:page" coordorigin="1322,13607" coordsize="9265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">
              <v:shape id="Freeform 40" o:spid="_x0000_s1027" style="position:absolute;left:1332;top:13627;width:8200;height:0;visibility:visible;mso-wrap-style:square;v-text-anchor:top" coordsize="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" path="m,l8200,e" filled="f" strokecolor="gray" strokeweight="1.06pt">
                <v:path arrowok="t" o:connecttype="custom" o:connectlocs="0,0;8200,0" o:connectangles="0,0"/>
              </v:shape>
              <v:shape id="Freeform 39" o:spid="_x0000_s1028" style="position:absolute;left:9552;top:13627;width:1025;height:0;visibility:visible;mso-wrap-style:square;v-text-anchor:top" coordsize="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" path="m,l1024,e" filled="f" strokecolor="gray" strokeweight="1.06pt">
                <v:path arrowok="t" o:connecttype="custom" o:connectlocs="0,0;1024,0" o:connectangles="0,0"/>
              </v:shape>
              <v:shape id="Freeform 38" o:spid="_x0000_s1029" style="position:absolute;left:9542;top:13617;width:0;height:1952;visibility:visible;mso-wrap-style:square;v-text-anchor:top" coordsize="0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" path="m,l,1952e" filled="f" strokecolor="gray" strokeweight="1.06pt">
                <v:path arrowok="t" o:connecttype="custom" o:connectlocs="0,13617;0,15569" o:connectangles="0,0"/>
              </v:shape>
              <w10:wrap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E6" w:rsidRDefault="001349E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533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8660765</wp:posOffset>
              </wp:positionV>
              <wp:extent cx="5828665" cy="180975"/>
              <wp:effectExtent l="635" t="2540" r="0" b="0"/>
              <wp:wrapNone/>
              <wp:docPr id="4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86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E6" w:rsidRPr="00D33DBF" w:rsidRDefault="001349E6">
                          <w:pPr>
                            <w:spacing w:line="260" w:lineRule="exact"/>
                            <w:ind w:left="20" w:right="-37"/>
                            <w:rPr>
                              <w:sz w:val="24"/>
                              <w:szCs w:val="24"/>
                              <w:lang w:val="sr-Cyrl-RS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F81BC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pacing w:val="4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јав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ле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и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ЈН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b/>
                              <w:color w:val="4F81BC"/>
                              <w:spacing w:val="3"/>
                              <w:sz w:val="24"/>
                              <w:szCs w:val="24"/>
                            </w:rPr>
                            <w:t>р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33/201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Latn-RS"/>
                            </w:rPr>
                            <w:t>8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4F81BC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</w:rPr>
                            <w:t>/ 3</w:t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73.55pt;margin-top:681.95pt;width:458.95pt;height:14.25pt;z-index:-1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4cFsg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" filled="f" stroked="f">
              <v:textbox inset="0,0,0,0">
                <w:txbxContent>
                  <w:p w:rsidR="001349E6" w:rsidRPr="00D33DBF" w:rsidRDefault="001349E6">
                    <w:pPr>
                      <w:spacing w:line="260" w:lineRule="exact"/>
                      <w:ind w:left="20" w:right="-37"/>
                      <w:rPr>
                        <w:sz w:val="24"/>
                        <w:szCs w:val="24"/>
                        <w:lang w:val="sr-Cyrl-RS"/>
                      </w:rPr>
                    </w:pPr>
                    <w:proofErr w:type="spellStart"/>
                    <w:r>
                      <w:rPr>
                        <w:b/>
                        <w:color w:val="4F81BC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pacing w:val="4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з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јав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абав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ле</w:t>
                    </w:r>
                    <w:proofErr w:type="spellEnd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в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и</w:t>
                    </w:r>
                    <w:proofErr w:type="spellEnd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ЈН </w:t>
                    </w:r>
                    <w:proofErr w:type="spellStart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b/>
                        <w:color w:val="4F81BC"/>
                        <w:spacing w:val="3"/>
                        <w:sz w:val="24"/>
                        <w:szCs w:val="24"/>
                      </w:rPr>
                      <w:t>р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.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  <w:t>33/201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  <w:lang w:val="sr-Latn-RS"/>
                      </w:rPr>
                      <w:t>8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b/>
                        <w:color w:val="4F81BC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20</w:t>
                    </w:r>
                    <w:r>
                      <w:rPr>
                        <w:color w:val="4F81BC"/>
                        <w:sz w:val="24"/>
                        <w:szCs w:val="24"/>
                      </w:rPr>
                      <w:t>/ 3</w:t>
                    </w:r>
                    <w:r>
                      <w:rPr>
                        <w:color w:val="4F81BC"/>
                        <w:sz w:val="24"/>
                        <w:szCs w:val="24"/>
                        <w:lang w:val="sr-Cyrl-RS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532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8640445</wp:posOffset>
              </wp:positionV>
              <wp:extent cx="5883275" cy="1252855"/>
              <wp:effectExtent l="1270" t="1270" r="1905" b="3175"/>
              <wp:wrapNone/>
              <wp:docPr id="37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3275" cy="1252855"/>
                        <a:chOff x="1322" y="13607"/>
                        <a:chExt cx="9265" cy="1973"/>
                      </a:xfrm>
                    </wpg:grpSpPr>
                    <wps:wsp>
                      <wps:cNvPr id="38" name="Freeform 35"/>
                      <wps:cNvSpPr>
                        <a:spLocks/>
                      </wps:cNvSpPr>
                      <wps:spPr bwMode="auto">
                        <a:xfrm>
                          <a:off x="1332" y="13627"/>
                          <a:ext cx="8200" cy="0"/>
                        </a:xfrm>
                        <a:custGeom>
                          <a:avLst/>
                          <a:gdLst>
                            <a:gd name="T0" fmla="+- 0 1332 1332"/>
                            <a:gd name="T1" fmla="*/ T0 w 8200"/>
                            <a:gd name="T2" fmla="+- 0 9532 1332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4"/>
                      <wps:cNvSpPr>
                        <a:spLocks/>
                      </wps:cNvSpPr>
                      <wps:spPr bwMode="auto">
                        <a:xfrm>
                          <a:off x="9552" y="13627"/>
                          <a:ext cx="1025" cy="0"/>
                        </a:xfrm>
                        <a:custGeom>
                          <a:avLst/>
                          <a:gdLst>
                            <a:gd name="T0" fmla="+- 0 9552 9552"/>
                            <a:gd name="T1" fmla="*/ T0 w 1025"/>
                            <a:gd name="T2" fmla="+- 0 10576 9552"/>
                            <a:gd name="T3" fmla="*/ T2 w 1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3"/>
                      <wps:cNvSpPr>
                        <a:spLocks/>
                      </wps:cNvSpPr>
                      <wps:spPr bwMode="auto">
                        <a:xfrm>
                          <a:off x="9542" y="13617"/>
                          <a:ext cx="0" cy="1952"/>
                        </a:xfrm>
                        <a:custGeom>
                          <a:avLst/>
                          <a:gdLst>
                            <a:gd name="T0" fmla="+- 0 13617 13617"/>
                            <a:gd name="T1" fmla="*/ 13617 h 1952"/>
                            <a:gd name="T2" fmla="+- 0 15569 13617"/>
                            <a:gd name="T3" fmla="*/ 15569 h 195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2">
                              <a:moveTo>
                                <a:pt x="0" y="0"/>
                              </a:moveTo>
                              <a:lnTo>
                                <a:pt x="0" y="1952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45445" id="Group 32" o:spid="_x0000_s1026" style="position:absolute;margin-left:66.1pt;margin-top:680.35pt;width:463.25pt;height:98.65pt;z-index:-1948;mso-position-horizontal-relative:page;mso-position-vertical-relative:page" coordorigin="1322,13607" coordsize="9265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">
              <v:shape id="Freeform 35" o:spid="_x0000_s1027" style="position:absolute;left:1332;top:13627;width:8200;height:0;visibility:visible;mso-wrap-style:square;v-text-anchor:top" coordsize="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" path="m,l8200,e" filled="f" strokecolor="gray" strokeweight="1.06pt">
                <v:path arrowok="t" o:connecttype="custom" o:connectlocs="0,0;8200,0" o:connectangles="0,0"/>
              </v:shape>
              <v:shape id="Freeform 34" o:spid="_x0000_s1028" style="position:absolute;left:9552;top:13627;width:1025;height:0;visibility:visible;mso-wrap-style:square;v-text-anchor:top" coordsize="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" path="m,l1024,e" filled="f" strokecolor="gray" strokeweight="1.06pt">
                <v:path arrowok="t" o:connecttype="custom" o:connectlocs="0,0;1024,0" o:connectangles="0,0"/>
              </v:shape>
              <v:shape id="Freeform 33" o:spid="_x0000_s1029" style="position:absolute;left:9542;top:13617;width:0;height:1952;visibility:visible;mso-wrap-style:square;v-text-anchor:top" coordsize="0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" path="m,l,1952e" filled="f" strokecolor="gray" strokeweight="1.06pt">
                <v:path arrowok="t" o:connecttype="custom" o:connectlocs="0,13617;0,15569" o:connectangles="0,0"/>
              </v:shape>
              <w10:wrap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E6" w:rsidRDefault="001349E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535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8660765</wp:posOffset>
              </wp:positionV>
              <wp:extent cx="5860415" cy="180975"/>
              <wp:effectExtent l="635" t="2540" r="0" b="0"/>
              <wp:wrapNone/>
              <wp:docPr id="3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04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E6" w:rsidRPr="00D33DBF" w:rsidRDefault="001349E6">
                          <w:pPr>
                            <w:spacing w:line="260" w:lineRule="exact"/>
                            <w:ind w:left="20" w:right="-37"/>
                            <w:rPr>
                              <w:sz w:val="24"/>
                              <w:szCs w:val="24"/>
                              <w:lang w:val="sr-Cyrl-RS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F81BC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pacing w:val="4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јав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ле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и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ЈН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b/>
                              <w:color w:val="4F81BC"/>
                              <w:spacing w:val="3"/>
                              <w:sz w:val="24"/>
                              <w:szCs w:val="24"/>
                            </w:rPr>
                            <w:t>р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33/201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Latn-RS"/>
                            </w:rPr>
                            <w:t>8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4F81BC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4F81BC"/>
                              <w:sz w:val="24"/>
                              <w:szCs w:val="24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</w:rPr>
                            <w:t>/ 3</w:t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73.55pt;margin-top:681.95pt;width:461.45pt;height:14.25pt;z-index:-1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A/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" filled="f" stroked="f">
              <v:textbox inset="0,0,0,0">
                <w:txbxContent>
                  <w:p w:rsidR="001349E6" w:rsidRPr="00D33DBF" w:rsidRDefault="001349E6">
                    <w:pPr>
                      <w:spacing w:line="260" w:lineRule="exact"/>
                      <w:ind w:left="20" w:right="-37"/>
                      <w:rPr>
                        <w:sz w:val="24"/>
                        <w:szCs w:val="24"/>
                        <w:lang w:val="sr-Cyrl-RS"/>
                      </w:rPr>
                    </w:pPr>
                    <w:proofErr w:type="spellStart"/>
                    <w:r>
                      <w:rPr>
                        <w:b/>
                        <w:color w:val="4F81BC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pacing w:val="4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з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јав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абав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ле</w:t>
                    </w:r>
                    <w:proofErr w:type="spellEnd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в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и</w:t>
                    </w:r>
                    <w:proofErr w:type="spellEnd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ЈН </w:t>
                    </w:r>
                    <w:proofErr w:type="spellStart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b/>
                        <w:color w:val="4F81BC"/>
                        <w:spacing w:val="3"/>
                        <w:sz w:val="24"/>
                        <w:szCs w:val="24"/>
                      </w:rPr>
                      <w:t>р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.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  <w:t>33/201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  <w:lang w:val="sr-Latn-RS"/>
                      </w:rPr>
                      <w:t>8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b/>
                        <w:color w:val="4F81BC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4F81BC"/>
                        <w:sz w:val="24"/>
                        <w:szCs w:val="24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color w:val="4F81BC"/>
                        <w:sz w:val="24"/>
                        <w:szCs w:val="24"/>
                      </w:rPr>
                      <w:t>/ 3</w:t>
                    </w:r>
                    <w:r>
                      <w:rPr>
                        <w:color w:val="4F81BC"/>
                        <w:sz w:val="24"/>
                        <w:szCs w:val="24"/>
                        <w:lang w:val="sr-Cyrl-RS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534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8640445</wp:posOffset>
              </wp:positionV>
              <wp:extent cx="5883275" cy="1252855"/>
              <wp:effectExtent l="1270" t="1270" r="1905" b="3175"/>
              <wp:wrapNone/>
              <wp:docPr id="32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3275" cy="1252855"/>
                        <a:chOff x="1322" y="13607"/>
                        <a:chExt cx="9265" cy="1973"/>
                      </a:xfrm>
                    </wpg:grpSpPr>
                    <wps:wsp>
                      <wps:cNvPr id="33" name="Freeform 30"/>
                      <wps:cNvSpPr>
                        <a:spLocks/>
                      </wps:cNvSpPr>
                      <wps:spPr bwMode="auto">
                        <a:xfrm>
                          <a:off x="1332" y="13627"/>
                          <a:ext cx="8200" cy="0"/>
                        </a:xfrm>
                        <a:custGeom>
                          <a:avLst/>
                          <a:gdLst>
                            <a:gd name="T0" fmla="+- 0 1332 1332"/>
                            <a:gd name="T1" fmla="*/ T0 w 8200"/>
                            <a:gd name="T2" fmla="+- 0 9532 1332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9"/>
                      <wps:cNvSpPr>
                        <a:spLocks/>
                      </wps:cNvSpPr>
                      <wps:spPr bwMode="auto">
                        <a:xfrm>
                          <a:off x="9552" y="13627"/>
                          <a:ext cx="1025" cy="0"/>
                        </a:xfrm>
                        <a:custGeom>
                          <a:avLst/>
                          <a:gdLst>
                            <a:gd name="T0" fmla="+- 0 9552 9552"/>
                            <a:gd name="T1" fmla="*/ T0 w 1025"/>
                            <a:gd name="T2" fmla="+- 0 10576 9552"/>
                            <a:gd name="T3" fmla="*/ T2 w 1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8"/>
                      <wps:cNvSpPr>
                        <a:spLocks/>
                      </wps:cNvSpPr>
                      <wps:spPr bwMode="auto">
                        <a:xfrm>
                          <a:off x="9542" y="13617"/>
                          <a:ext cx="0" cy="1952"/>
                        </a:xfrm>
                        <a:custGeom>
                          <a:avLst/>
                          <a:gdLst>
                            <a:gd name="T0" fmla="+- 0 13617 13617"/>
                            <a:gd name="T1" fmla="*/ 13617 h 1952"/>
                            <a:gd name="T2" fmla="+- 0 15569 13617"/>
                            <a:gd name="T3" fmla="*/ 15569 h 195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2">
                              <a:moveTo>
                                <a:pt x="0" y="0"/>
                              </a:moveTo>
                              <a:lnTo>
                                <a:pt x="0" y="1952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19B04B" id="Group 27" o:spid="_x0000_s1026" style="position:absolute;margin-left:66.1pt;margin-top:680.35pt;width:463.25pt;height:98.65pt;z-index:-1946;mso-position-horizontal-relative:page;mso-position-vertical-relative:page" coordorigin="1322,13607" coordsize="9265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">
              <v:shape id="Freeform 30" o:spid="_x0000_s1027" style="position:absolute;left:1332;top:13627;width:8200;height:0;visibility:visible;mso-wrap-style:square;v-text-anchor:top" coordsize="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" path="m,l8200,e" filled="f" strokecolor="gray" strokeweight="1.06pt">
                <v:path arrowok="t" o:connecttype="custom" o:connectlocs="0,0;8200,0" o:connectangles="0,0"/>
              </v:shape>
              <v:shape id="Freeform 29" o:spid="_x0000_s1028" style="position:absolute;left:9552;top:13627;width:1025;height:0;visibility:visible;mso-wrap-style:square;v-text-anchor:top" coordsize="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" path="m,l1024,e" filled="f" strokecolor="gray" strokeweight="1.06pt">
                <v:path arrowok="t" o:connecttype="custom" o:connectlocs="0,0;1024,0" o:connectangles="0,0"/>
              </v:shape>
              <v:shape id="Freeform 28" o:spid="_x0000_s1029" style="position:absolute;left:9542;top:13617;width:0;height:1952;visibility:visible;mso-wrap-style:square;v-text-anchor:top" coordsize="0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" path="m,l,1952e" filled="f" strokecolor="gray" strokeweight="1.06pt">
                <v:path arrowok="t" o:connecttype="custom" o:connectlocs="0,13617;0,15569" o:connectangles="0,0"/>
              </v:shape>
              <w10:wrap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E6" w:rsidRDefault="001349E6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4538" behindDoc="1" locked="0" layoutInCell="1" allowOverlap="1">
              <wp:simplePos x="0" y="0"/>
              <wp:positionH relativeFrom="margin">
                <wp:posOffset>66549</wp:posOffset>
              </wp:positionH>
              <wp:positionV relativeFrom="margin">
                <wp:posOffset>9434271</wp:posOffset>
              </wp:positionV>
              <wp:extent cx="5574182" cy="138659"/>
              <wp:effectExtent l="0" t="0" r="7620" b="13970"/>
              <wp:wrapNone/>
              <wp:docPr id="22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4182" cy="138659"/>
                        <a:chOff x="1322" y="13607"/>
                        <a:chExt cx="9265" cy="1973"/>
                      </a:xfrm>
                    </wpg:grpSpPr>
                    <wps:wsp>
                      <wps:cNvPr id="23" name="Freeform 20"/>
                      <wps:cNvSpPr>
                        <a:spLocks/>
                      </wps:cNvSpPr>
                      <wps:spPr bwMode="auto">
                        <a:xfrm>
                          <a:off x="1332" y="13627"/>
                          <a:ext cx="8200" cy="0"/>
                        </a:xfrm>
                        <a:custGeom>
                          <a:avLst/>
                          <a:gdLst>
                            <a:gd name="T0" fmla="+- 0 1332 1332"/>
                            <a:gd name="T1" fmla="*/ T0 w 8200"/>
                            <a:gd name="T2" fmla="+- 0 9532 1332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9"/>
                      <wps:cNvSpPr>
                        <a:spLocks/>
                      </wps:cNvSpPr>
                      <wps:spPr bwMode="auto">
                        <a:xfrm>
                          <a:off x="9552" y="13627"/>
                          <a:ext cx="1025" cy="0"/>
                        </a:xfrm>
                        <a:custGeom>
                          <a:avLst/>
                          <a:gdLst>
                            <a:gd name="T0" fmla="+- 0 9552 9552"/>
                            <a:gd name="T1" fmla="*/ T0 w 1025"/>
                            <a:gd name="T2" fmla="+- 0 10576 9552"/>
                            <a:gd name="T3" fmla="*/ T2 w 1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"/>
                      <wps:cNvSpPr>
                        <a:spLocks/>
                      </wps:cNvSpPr>
                      <wps:spPr bwMode="auto">
                        <a:xfrm>
                          <a:off x="9542" y="13617"/>
                          <a:ext cx="0" cy="1952"/>
                        </a:xfrm>
                        <a:custGeom>
                          <a:avLst/>
                          <a:gdLst>
                            <a:gd name="T0" fmla="+- 0 13617 13617"/>
                            <a:gd name="T1" fmla="*/ 13617 h 1952"/>
                            <a:gd name="T2" fmla="+- 0 15569 13617"/>
                            <a:gd name="T3" fmla="*/ 15569 h 195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2">
                              <a:moveTo>
                                <a:pt x="0" y="0"/>
                              </a:moveTo>
                              <a:lnTo>
                                <a:pt x="0" y="1952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0D6C7" id="Group 17" o:spid="_x0000_s1026" style="position:absolute;margin-left:5.25pt;margin-top:742.85pt;width:438.9pt;height:10.9pt;z-index:-1942;mso-position-horizontal-relative:margin;mso-position-vertical-relative:margin" coordorigin="1322,13607" coordsize="9265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">
              <v:shape id="Freeform 20" o:spid="_x0000_s1027" style="position:absolute;left:1332;top:13627;width:8200;height:0;visibility:visible;mso-wrap-style:square;v-text-anchor:top" coordsize="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" path="m,l8200,e" filled="f" strokecolor="gray" strokeweight="1.06pt">
                <v:path arrowok="t" o:connecttype="custom" o:connectlocs="0,0;8200,0" o:connectangles="0,0"/>
              </v:shape>
              <v:shape id="Freeform 19" o:spid="_x0000_s1028" style="position:absolute;left:9552;top:13627;width:1025;height:0;visibility:visible;mso-wrap-style:square;v-text-anchor:top" coordsize="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" path="m,l1024,e" filled="f" strokecolor="gray" strokeweight="1.06pt">
                <v:path arrowok="t" o:connecttype="custom" o:connectlocs="0,0;1024,0" o:connectangles="0,0"/>
              </v:shape>
              <v:shape id="Freeform 18" o:spid="_x0000_s1029" style="position:absolute;left:9542;top:13617;width:0;height:1952;visibility:visible;mso-wrap-style:square;v-text-anchor:top" coordsize="0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" path="m,l,1952e" filled="f" strokecolor="gray" strokeweight="1.06pt">
                <v:path arrowok="t" o:connecttype="custom" o:connectlocs="0,13617;0,15569" o:connectangles="0,0"/>
              </v:shape>
              <w10:wrap anchorx="margin" anchory="margin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E6" w:rsidRDefault="001349E6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E6" w:rsidRDefault="001349E6" w:rsidP="006E541E">
    <w:pPr>
      <w:tabs>
        <w:tab w:val="left" w:pos="7676"/>
      </w:tabs>
      <w:spacing w:line="200" w:lineRule="exact"/>
      <w:rPr>
        <w:lang w:val="sr-Cyrl-RS"/>
      </w:rPr>
    </w:pPr>
  </w:p>
  <w:p w:rsidR="001349E6" w:rsidRPr="006E541E" w:rsidRDefault="001349E6" w:rsidP="006E541E">
    <w:pPr>
      <w:tabs>
        <w:tab w:val="left" w:pos="7676"/>
      </w:tabs>
      <w:spacing w:line="200" w:lineRule="exact"/>
      <w:rPr>
        <w:lang w:val="sr-Cyrl-R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41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8660765</wp:posOffset>
              </wp:positionV>
              <wp:extent cx="5908040" cy="180975"/>
              <wp:effectExtent l="635" t="2540" r="0" b="0"/>
              <wp:wrapNone/>
              <wp:docPr id="2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E6" w:rsidRPr="00D9402C" w:rsidRDefault="001349E6">
                          <w:pPr>
                            <w:spacing w:line="260" w:lineRule="exact"/>
                            <w:ind w:left="20" w:right="-37"/>
                            <w:rPr>
                              <w:sz w:val="24"/>
                              <w:szCs w:val="24"/>
                              <w:lang w:val="sr-Cyrl-RS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F81BC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pacing w:val="4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јав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у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ле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b/>
                              <w:color w:val="4F81BC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color w:val="4F81BC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b/>
                              <w:color w:val="4F81BC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>и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ЈН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b/>
                              <w:color w:val="4F81BC"/>
                              <w:spacing w:val="3"/>
                              <w:sz w:val="24"/>
                              <w:szCs w:val="24"/>
                            </w:rPr>
                            <w:t>р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.43/2019</w:t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4F81BC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4F81BC"/>
                              <w:sz w:val="24"/>
                              <w:szCs w:val="24"/>
                            </w:rPr>
                            <w:t>32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</w:rPr>
                            <w:t>/ 3</w:t>
                          </w:r>
                          <w:r>
                            <w:rPr>
                              <w:color w:val="4F81BC"/>
                              <w:sz w:val="24"/>
                              <w:szCs w:val="24"/>
                              <w:lang w:val="sr-Cyrl-R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73.55pt;margin-top:681.95pt;width:465.2pt;height:14.25pt;z-index:-1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" filled="f" stroked="f">
              <v:textbox inset="0,0,0,0">
                <w:txbxContent>
                  <w:p w:rsidR="001349E6" w:rsidRPr="00D9402C" w:rsidRDefault="001349E6">
                    <w:pPr>
                      <w:spacing w:line="260" w:lineRule="exact"/>
                      <w:ind w:left="20" w:right="-37"/>
                      <w:rPr>
                        <w:sz w:val="24"/>
                        <w:szCs w:val="24"/>
                        <w:lang w:val="sr-Cyrl-RS"/>
                      </w:rPr>
                    </w:pPr>
                    <w:proofErr w:type="spellStart"/>
                    <w:r>
                      <w:rPr>
                        <w:b/>
                        <w:color w:val="4F81BC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pacing w:val="4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з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јав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абав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у</w:t>
                    </w:r>
                    <w:proofErr w:type="spellEnd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ле</w:t>
                    </w:r>
                    <w:proofErr w:type="spellEnd"/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в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b/>
                        <w:color w:val="4F81BC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color w:val="4F81BC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b/>
                        <w:color w:val="4F81BC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>и</w:t>
                    </w:r>
                    <w:proofErr w:type="spellEnd"/>
                    <w:r>
                      <w:rPr>
                        <w:b/>
                        <w:color w:val="4F81BC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ЈН </w:t>
                    </w:r>
                    <w:proofErr w:type="spellStart"/>
                    <w:r>
                      <w:rPr>
                        <w:b/>
                        <w:color w:val="4F81BC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b/>
                        <w:color w:val="4F81BC"/>
                        <w:spacing w:val="3"/>
                        <w:sz w:val="24"/>
                        <w:szCs w:val="24"/>
                      </w:rPr>
                      <w:t>р</w:t>
                    </w:r>
                    <w:proofErr w:type="spellEnd"/>
                    <w:r>
                      <w:rPr>
                        <w:b/>
                        <w:color w:val="4F81BC"/>
                        <w:sz w:val="24"/>
                        <w:szCs w:val="24"/>
                        <w:lang w:val="sr-Cyrl-RS"/>
                      </w:rPr>
                      <w:t>.43/2019</w:t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b/>
                        <w:color w:val="4F81BC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4F81BC"/>
                        <w:sz w:val="24"/>
                        <w:szCs w:val="24"/>
                      </w:rPr>
                      <w:t>32</w:t>
                    </w:r>
                    <w:r>
                      <w:fldChar w:fldCharType="end"/>
                    </w:r>
                    <w:r>
                      <w:rPr>
                        <w:color w:val="4F81BC"/>
                        <w:sz w:val="24"/>
                        <w:szCs w:val="24"/>
                      </w:rPr>
                      <w:t>/ 3</w:t>
                    </w:r>
                    <w:r>
                      <w:rPr>
                        <w:color w:val="4F81BC"/>
                        <w:sz w:val="24"/>
                        <w:szCs w:val="24"/>
                        <w:lang w:val="sr-Cyrl-RS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540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8640445</wp:posOffset>
              </wp:positionV>
              <wp:extent cx="5883275" cy="1252855"/>
              <wp:effectExtent l="1270" t="1270" r="1905" b="3175"/>
              <wp:wrapNone/>
              <wp:docPr id="1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3275" cy="1252855"/>
                        <a:chOff x="1322" y="13607"/>
                        <a:chExt cx="9265" cy="1973"/>
                      </a:xfrm>
                    </wpg:grpSpPr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332" y="13627"/>
                          <a:ext cx="8200" cy="0"/>
                        </a:xfrm>
                        <a:custGeom>
                          <a:avLst/>
                          <a:gdLst>
                            <a:gd name="T0" fmla="+- 0 1332 1332"/>
                            <a:gd name="T1" fmla="*/ T0 w 8200"/>
                            <a:gd name="T2" fmla="+- 0 9532 1332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4"/>
                      <wps:cNvSpPr>
                        <a:spLocks/>
                      </wps:cNvSpPr>
                      <wps:spPr bwMode="auto">
                        <a:xfrm>
                          <a:off x="9552" y="13627"/>
                          <a:ext cx="1025" cy="0"/>
                        </a:xfrm>
                        <a:custGeom>
                          <a:avLst/>
                          <a:gdLst>
                            <a:gd name="T0" fmla="+- 0 9552 9552"/>
                            <a:gd name="T1" fmla="*/ T0 w 1025"/>
                            <a:gd name="T2" fmla="+- 0 10576 9552"/>
                            <a:gd name="T3" fmla="*/ T2 w 1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9542" y="13617"/>
                          <a:ext cx="0" cy="1952"/>
                        </a:xfrm>
                        <a:custGeom>
                          <a:avLst/>
                          <a:gdLst>
                            <a:gd name="T0" fmla="+- 0 13617 13617"/>
                            <a:gd name="T1" fmla="*/ 13617 h 1952"/>
                            <a:gd name="T2" fmla="+- 0 15569 13617"/>
                            <a:gd name="T3" fmla="*/ 15569 h 195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2">
                              <a:moveTo>
                                <a:pt x="0" y="0"/>
                              </a:moveTo>
                              <a:lnTo>
                                <a:pt x="0" y="1952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4EBF1" id="Group 12" o:spid="_x0000_s1026" style="position:absolute;margin-left:66.1pt;margin-top:680.35pt;width:463.25pt;height:98.65pt;z-index:-1940;mso-position-horizontal-relative:page;mso-position-vertical-relative:page" coordorigin="1322,13607" coordsize="9265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">
              <v:shape id="Freeform 15" o:spid="_x0000_s1027" style="position:absolute;left:1332;top:13627;width:8200;height:0;visibility:visible;mso-wrap-style:square;v-text-anchor:top" coordsize="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" path="m,l8200,e" filled="f" strokecolor="gray" strokeweight="1.06pt">
                <v:path arrowok="t" o:connecttype="custom" o:connectlocs="0,0;8200,0" o:connectangles="0,0"/>
              </v:shape>
              <v:shape id="Freeform 14" o:spid="_x0000_s1028" style="position:absolute;left:9552;top:13627;width:1025;height:0;visibility:visible;mso-wrap-style:square;v-text-anchor:top" coordsize="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" path="m,l1024,e" filled="f" strokecolor="gray" strokeweight="1.06pt">
                <v:path arrowok="t" o:connecttype="custom" o:connectlocs="0,0;1024,0" o:connectangles="0,0"/>
              </v:shape>
              <v:shape id="Freeform 13" o:spid="_x0000_s1029" style="position:absolute;left:9542;top:13617;width:0;height:1952;visibility:visible;mso-wrap-style:square;v-text-anchor:top" coordsize="0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" path="m,l,1952e" filled="f" strokecolor="gray" strokeweight="1.06pt">
                <v:path arrowok="t" o:connecttype="custom" o:connectlocs="0,13617;0,15569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AC" w:rsidRDefault="007120AC">
      <w:r>
        <w:separator/>
      </w:r>
    </w:p>
  </w:footnote>
  <w:footnote w:type="continuationSeparator" w:id="0">
    <w:p w:rsidR="007120AC" w:rsidRDefault="0071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7772FB"/>
    <w:multiLevelType w:val="hybridMultilevel"/>
    <w:tmpl w:val="ABF8BA84"/>
    <w:lvl w:ilvl="0" w:tplc="F5D21C6C">
      <w:start w:val="1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049C15A8"/>
    <w:multiLevelType w:val="hybridMultilevel"/>
    <w:tmpl w:val="E8B85A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77DA"/>
    <w:multiLevelType w:val="hybridMultilevel"/>
    <w:tmpl w:val="57363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3A9C"/>
    <w:multiLevelType w:val="hybridMultilevel"/>
    <w:tmpl w:val="16B6CCA6"/>
    <w:lvl w:ilvl="0" w:tplc="8596627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00" w:hanging="360"/>
      </w:pPr>
    </w:lvl>
    <w:lvl w:ilvl="2" w:tplc="241A001B" w:tentative="1">
      <w:start w:val="1"/>
      <w:numFmt w:val="lowerRoman"/>
      <w:lvlText w:val="%3."/>
      <w:lvlJc w:val="right"/>
      <w:pPr>
        <w:ind w:left="2020" w:hanging="180"/>
      </w:pPr>
    </w:lvl>
    <w:lvl w:ilvl="3" w:tplc="241A000F" w:tentative="1">
      <w:start w:val="1"/>
      <w:numFmt w:val="decimal"/>
      <w:lvlText w:val="%4."/>
      <w:lvlJc w:val="left"/>
      <w:pPr>
        <w:ind w:left="2740" w:hanging="360"/>
      </w:pPr>
    </w:lvl>
    <w:lvl w:ilvl="4" w:tplc="241A0019" w:tentative="1">
      <w:start w:val="1"/>
      <w:numFmt w:val="lowerLetter"/>
      <w:lvlText w:val="%5."/>
      <w:lvlJc w:val="left"/>
      <w:pPr>
        <w:ind w:left="3460" w:hanging="360"/>
      </w:pPr>
    </w:lvl>
    <w:lvl w:ilvl="5" w:tplc="241A001B" w:tentative="1">
      <w:start w:val="1"/>
      <w:numFmt w:val="lowerRoman"/>
      <w:lvlText w:val="%6."/>
      <w:lvlJc w:val="right"/>
      <w:pPr>
        <w:ind w:left="4180" w:hanging="180"/>
      </w:pPr>
    </w:lvl>
    <w:lvl w:ilvl="6" w:tplc="241A000F" w:tentative="1">
      <w:start w:val="1"/>
      <w:numFmt w:val="decimal"/>
      <w:lvlText w:val="%7."/>
      <w:lvlJc w:val="left"/>
      <w:pPr>
        <w:ind w:left="4900" w:hanging="360"/>
      </w:pPr>
    </w:lvl>
    <w:lvl w:ilvl="7" w:tplc="241A0019" w:tentative="1">
      <w:start w:val="1"/>
      <w:numFmt w:val="lowerLetter"/>
      <w:lvlText w:val="%8."/>
      <w:lvlJc w:val="left"/>
      <w:pPr>
        <w:ind w:left="5620" w:hanging="360"/>
      </w:pPr>
    </w:lvl>
    <w:lvl w:ilvl="8" w:tplc="2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10A2A1C"/>
    <w:multiLevelType w:val="hybridMultilevel"/>
    <w:tmpl w:val="3DCAB8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1436F"/>
    <w:multiLevelType w:val="multilevel"/>
    <w:tmpl w:val="9230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E5"/>
    <w:rsid w:val="00001AFD"/>
    <w:rsid w:val="000055D0"/>
    <w:rsid w:val="00013FD8"/>
    <w:rsid w:val="00021378"/>
    <w:rsid w:val="0003337B"/>
    <w:rsid w:val="00034E51"/>
    <w:rsid w:val="0003730A"/>
    <w:rsid w:val="000520E8"/>
    <w:rsid w:val="000603B1"/>
    <w:rsid w:val="000606DA"/>
    <w:rsid w:val="000E218B"/>
    <w:rsid w:val="00131C8A"/>
    <w:rsid w:val="0013314D"/>
    <w:rsid w:val="001349E6"/>
    <w:rsid w:val="00145CBD"/>
    <w:rsid w:val="00147E2A"/>
    <w:rsid w:val="001550F4"/>
    <w:rsid w:val="0016012E"/>
    <w:rsid w:val="00167E65"/>
    <w:rsid w:val="00192DC7"/>
    <w:rsid w:val="001940E6"/>
    <w:rsid w:val="001B3642"/>
    <w:rsid w:val="001C027A"/>
    <w:rsid w:val="001C1C3C"/>
    <w:rsid w:val="001C463A"/>
    <w:rsid w:val="001F40A2"/>
    <w:rsid w:val="001F4C40"/>
    <w:rsid w:val="0020198E"/>
    <w:rsid w:val="0021655C"/>
    <w:rsid w:val="0024780F"/>
    <w:rsid w:val="00253D49"/>
    <w:rsid w:val="0028458A"/>
    <w:rsid w:val="00286A05"/>
    <w:rsid w:val="0029102F"/>
    <w:rsid w:val="00294491"/>
    <w:rsid w:val="002B6228"/>
    <w:rsid w:val="002E2C6B"/>
    <w:rsid w:val="002E2CE5"/>
    <w:rsid w:val="002E2D9A"/>
    <w:rsid w:val="0031548C"/>
    <w:rsid w:val="003A4477"/>
    <w:rsid w:val="003A7727"/>
    <w:rsid w:val="003C7C16"/>
    <w:rsid w:val="003D4B3C"/>
    <w:rsid w:val="004054B9"/>
    <w:rsid w:val="00480532"/>
    <w:rsid w:val="004A4E85"/>
    <w:rsid w:val="004A569C"/>
    <w:rsid w:val="004B0050"/>
    <w:rsid w:val="004E29D0"/>
    <w:rsid w:val="00517C78"/>
    <w:rsid w:val="00522EF0"/>
    <w:rsid w:val="00526D6E"/>
    <w:rsid w:val="005338A9"/>
    <w:rsid w:val="005429FF"/>
    <w:rsid w:val="00554025"/>
    <w:rsid w:val="0056262F"/>
    <w:rsid w:val="00591110"/>
    <w:rsid w:val="005A107A"/>
    <w:rsid w:val="005A1DE5"/>
    <w:rsid w:val="005B792A"/>
    <w:rsid w:val="005C23F4"/>
    <w:rsid w:val="005C49CE"/>
    <w:rsid w:val="00603CE0"/>
    <w:rsid w:val="00631F87"/>
    <w:rsid w:val="0067770A"/>
    <w:rsid w:val="0068440B"/>
    <w:rsid w:val="006865A0"/>
    <w:rsid w:val="006A17FE"/>
    <w:rsid w:val="006A2DF0"/>
    <w:rsid w:val="006B2718"/>
    <w:rsid w:val="006B6797"/>
    <w:rsid w:val="006C080C"/>
    <w:rsid w:val="006C736C"/>
    <w:rsid w:val="006D0C52"/>
    <w:rsid w:val="006E541E"/>
    <w:rsid w:val="007120AC"/>
    <w:rsid w:val="0072429B"/>
    <w:rsid w:val="0072589A"/>
    <w:rsid w:val="00751665"/>
    <w:rsid w:val="00767EAC"/>
    <w:rsid w:val="00771EBF"/>
    <w:rsid w:val="00790886"/>
    <w:rsid w:val="00793614"/>
    <w:rsid w:val="007A2BD4"/>
    <w:rsid w:val="007B614F"/>
    <w:rsid w:val="007D26E8"/>
    <w:rsid w:val="007D462E"/>
    <w:rsid w:val="007D7910"/>
    <w:rsid w:val="00817B51"/>
    <w:rsid w:val="0082350B"/>
    <w:rsid w:val="00852E08"/>
    <w:rsid w:val="008533DA"/>
    <w:rsid w:val="00854AB8"/>
    <w:rsid w:val="00865058"/>
    <w:rsid w:val="008861C5"/>
    <w:rsid w:val="008B372E"/>
    <w:rsid w:val="008B3916"/>
    <w:rsid w:val="008C221A"/>
    <w:rsid w:val="008D1193"/>
    <w:rsid w:val="008D3382"/>
    <w:rsid w:val="008E0298"/>
    <w:rsid w:val="008E504F"/>
    <w:rsid w:val="009019C1"/>
    <w:rsid w:val="00924892"/>
    <w:rsid w:val="00937609"/>
    <w:rsid w:val="00942F73"/>
    <w:rsid w:val="009850C6"/>
    <w:rsid w:val="0098538A"/>
    <w:rsid w:val="0098582C"/>
    <w:rsid w:val="009A4E31"/>
    <w:rsid w:val="009C3249"/>
    <w:rsid w:val="009C66B8"/>
    <w:rsid w:val="009E157C"/>
    <w:rsid w:val="009E1F38"/>
    <w:rsid w:val="00A312F8"/>
    <w:rsid w:val="00A31FC9"/>
    <w:rsid w:val="00A329EA"/>
    <w:rsid w:val="00A4294B"/>
    <w:rsid w:val="00A4670D"/>
    <w:rsid w:val="00A47134"/>
    <w:rsid w:val="00A61FE5"/>
    <w:rsid w:val="00A73072"/>
    <w:rsid w:val="00A97D40"/>
    <w:rsid w:val="00AA64FE"/>
    <w:rsid w:val="00AC03DD"/>
    <w:rsid w:val="00AE5B97"/>
    <w:rsid w:val="00AF1F74"/>
    <w:rsid w:val="00B3554D"/>
    <w:rsid w:val="00B37DBA"/>
    <w:rsid w:val="00B84190"/>
    <w:rsid w:val="00B9602C"/>
    <w:rsid w:val="00BC1334"/>
    <w:rsid w:val="00BD5E90"/>
    <w:rsid w:val="00C07CF2"/>
    <w:rsid w:val="00C14FF7"/>
    <w:rsid w:val="00C152E4"/>
    <w:rsid w:val="00C34E39"/>
    <w:rsid w:val="00C3627C"/>
    <w:rsid w:val="00C430BA"/>
    <w:rsid w:val="00C7045A"/>
    <w:rsid w:val="00C71CD3"/>
    <w:rsid w:val="00CA3052"/>
    <w:rsid w:val="00CC37C1"/>
    <w:rsid w:val="00CC7A6D"/>
    <w:rsid w:val="00CD467D"/>
    <w:rsid w:val="00D02B83"/>
    <w:rsid w:val="00D06DEE"/>
    <w:rsid w:val="00D1301D"/>
    <w:rsid w:val="00D15052"/>
    <w:rsid w:val="00D16F72"/>
    <w:rsid w:val="00D23D3F"/>
    <w:rsid w:val="00D33DBF"/>
    <w:rsid w:val="00D42FEA"/>
    <w:rsid w:val="00D43E52"/>
    <w:rsid w:val="00D64DAA"/>
    <w:rsid w:val="00D70C9B"/>
    <w:rsid w:val="00D727A4"/>
    <w:rsid w:val="00D9402C"/>
    <w:rsid w:val="00DA0322"/>
    <w:rsid w:val="00DB1DCD"/>
    <w:rsid w:val="00DB7003"/>
    <w:rsid w:val="00E008D2"/>
    <w:rsid w:val="00E00DF4"/>
    <w:rsid w:val="00E05F76"/>
    <w:rsid w:val="00E14695"/>
    <w:rsid w:val="00E20D80"/>
    <w:rsid w:val="00E2586A"/>
    <w:rsid w:val="00E3768A"/>
    <w:rsid w:val="00E42754"/>
    <w:rsid w:val="00E457F4"/>
    <w:rsid w:val="00E51782"/>
    <w:rsid w:val="00E721F5"/>
    <w:rsid w:val="00E864C0"/>
    <w:rsid w:val="00EA2D25"/>
    <w:rsid w:val="00EB1DF9"/>
    <w:rsid w:val="00ED67D0"/>
    <w:rsid w:val="00ED752A"/>
    <w:rsid w:val="00EE25B1"/>
    <w:rsid w:val="00F11CCC"/>
    <w:rsid w:val="00F234AA"/>
    <w:rsid w:val="00F25F03"/>
    <w:rsid w:val="00F51277"/>
    <w:rsid w:val="00F515FC"/>
    <w:rsid w:val="00F53B48"/>
    <w:rsid w:val="00F54652"/>
    <w:rsid w:val="00FA6303"/>
    <w:rsid w:val="00FE1A4A"/>
    <w:rsid w:val="00FE4705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2ADAFC"/>
  <w15:docId w15:val="{ED98D026-D42A-4797-BB76-E7AC4A24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uiPriority w:val="99"/>
    <w:unhideWhenUsed/>
    <w:rsid w:val="0003730A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03730A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03730A"/>
    <w:pPr>
      <w:suppressAutoHyphens/>
    </w:pPr>
    <w:rPr>
      <w:sz w:val="24"/>
      <w:szCs w:val="24"/>
      <w:lang w:val="sr-Cyrl-CS" w:eastAsia="ar-SA"/>
    </w:rPr>
  </w:style>
  <w:style w:type="paragraph" w:customStyle="1" w:styleId="WW-Default">
    <w:name w:val="WW-Default"/>
    <w:rsid w:val="0003730A"/>
    <w:pPr>
      <w:suppressAutoHyphens/>
      <w:autoSpaceDE w:val="0"/>
    </w:pPr>
    <w:rPr>
      <w:rFonts w:eastAsia="MS Mincho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54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52"/>
  </w:style>
  <w:style w:type="paragraph" w:styleId="Footer">
    <w:name w:val="footer"/>
    <w:basedOn w:val="Normal"/>
    <w:link w:val="FooterChar"/>
    <w:uiPriority w:val="99"/>
    <w:unhideWhenUsed/>
    <w:rsid w:val="00F54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52"/>
  </w:style>
  <w:style w:type="paragraph" w:styleId="BalloonText">
    <w:name w:val="Balloon Text"/>
    <w:basedOn w:val="Normal"/>
    <w:link w:val="BalloonTextChar"/>
    <w:uiPriority w:val="99"/>
    <w:semiHidden/>
    <w:unhideWhenUsed/>
    <w:rsid w:val="00B3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A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58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miladinovic@loznica.rs" TargetMode="Externa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mailto:stomicevic@loznica.rs" TargetMode="Externa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10.xml"/><Relationship Id="rId10" Type="http://schemas.openxmlformats.org/officeDocument/2006/relationships/hyperlink" Target="mailto:stomicevic@loznica.rs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jmiladinovic@loznica.rs" TargetMode="External"/><Relationship Id="rId14" Type="http://schemas.openxmlformats.org/officeDocument/2006/relationships/hyperlink" Target="mailto:stomicevicc@loznica.rs" TargetMode="Externa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6C51-1101-4BFD-B94F-9FF558F9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39</Pages>
  <Words>8735</Words>
  <Characters>49793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tomicevic</dc:creator>
  <cp:lastModifiedBy>sladjana tomicevic</cp:lastModifiedBy>
  <cp:revision>21</cp:revision>
  <cp:lastPrinted>2018-06-13T12:34:00Z</cp:lastPrinted>
  <dcterms:created xsi:type="dcterms:W3CDTF">2019-06-18T08:52:00Z</dcterms:created>
  <dcterms:modified xsi:type="dcterms:W3CDTF">2019-06-18T11:07:00Z</dcterms:modified>
</cp:coreProperties>
</file>