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6C" w:rsidRPr="0081643B" w:rsidRDefault="007D443E" w:rsidP="0023666C">
      <w:pPr>
        <w:jc w:val="center"/>
        <w:rPr>
          <w:rFonts w:ascii="Times New Roman" w:hAnsi="Times New Roman" w:cs="Times New Roman"/>
          <w:lang w:val="sr-Cyrl-RS"/>
        </w:rPr>
      </w:pPr>
      <w:r w:rsidRPr="0081643B">
        <w:rPr>
          <w:rFonts w:ascii="Times New Roman" w:hAnsi="Times New Roman" w:cs="Times New Roman"/>
          <w:lang w:val="sr-Cyrl-RS"/>
        </w:rPr>
        <w:t xml:space="preserve"> </w:t>
      </w:r>
      <w:r w:rsidR="0023666C" w:rsidRPr="0081643B">
        <w:rPr>
          <w:rFonts w:ascii="Times New Roman" w:hAnsi="Times New Roman" w:cs="Times New Roman"/>
          <w:noProof/>
          <w:lang w:val="en-GB" w:eastAsia="en-GB"/>
        </w:rPr>
        <w:drawing>
          <wp:inline distT="0" distB="0" distL="0" distR="0" wp14:anchorId="2D15A708" wp14:editId="32B5AC95">
            <wp:extent cx="971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znica g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1109233"/>
                    </a:xfrm>
                    <a:prstGeom prst="rect">
                      <a:avLst/>
                    </a:prstGeom>
                  </pic:spPr>
                </pic:pic>
              </a:graphicData>
            </a:graphic>
          </wp:inline>
        </w:drawing>
      </w:r>
      <w:r w:rsidRPr="0081643B">
        <w:rPr>
          <w:rFonts w:ascii="Times New Roman" w:hAnsi="Times New Roman" w:cs="Times New Roman"/>
          <w:lang w:val="sr-Cyrl-RS"/>
        </w:rPr>
        <w:t xml:space="preserve">                                                                                                                     </w:t>
      </w:r>
    </w:p>
    <w:p w:rsidR="0023666C" w:rsidRPr="0081643B" w:rsidRDefault="0023666C" w:rsidP="0023666C">
      <w:pPr>
        <w:rPr>
          <w:rFonts w:ascii="Times New Roman" w:hAnsi="Times New Roman" w:cs="Times New Roman"/>
          <w:sz w:val="40"/>
          <w:szCs w:val="40"/>
          <w:lang w:val="sr-Cyrl-RS"/>
        </w:rPr>
      </w:pPr>
    </w:p>
    <w:p w:rsidR="0023666C" w:rsidRPr="0081643B" w:rsidRDefault="0023666C" w:rsidP="0023666C">
      <w:pPr>
        <w:tabs>
          <w:tab w:val="left" w:pos="2475"/>
        </w:tabs>
        <w:jc w:val="center"/>
        <w:rPr>
          <w:rFonts w:ascii="Times New Roman" w:hAnsi="Times New Roman" w:cs="Times New Roman"/>
          <w:b/>
          <w:sz w:val="40"/>
          <w:szCs w:val="40"/>
          <w:lang w:val="sr-Cyrl-RS"/>
        </w:rPr>
      </w:pPr>
      <w:r w:rsidRPr="0081643B">
        <w:rPr>
          <w:rFonts w:ascii="Times New Roman" w:hAnsi="Times New Roman" w:cs="Times New Roman"/>
          <w:b/>
          <w:sz w:val="40"/>
          <w:szCs w:val="40"/>
          <w:lang w:val="sr-Cyrl-RS"/>
        </w:rPr>
        <w:t xml:space="preserve">ЛОКАЛНИ АНТИКОРУПЦИЈСКИ ПЛАН </w:t>
      </w:r>
    </w:p>
    <w:p w:rsidR="0023666C" w:rsidRPr="0081643B" w:rsidRDefault="0023666C" w:rsidP="0023666C">
      <w:pPr>
        <w:tabs>
          <w:tab w:val="left" w:pos="2475"/>
        </w:tabs>
        <w:jc w:val="center"/>
        <w:rPr>
          <w:rFonts w:ascii="Times New Roman" w:hAnsi="Times New Roman" w:cs="Times New Roman"/>
          <w:sz w:val="40"/>
          <w:szCs w:val="40"/>
          <w:lang w:val="sr-Cyrl-RS"/>
        </w:rPr>
      </w:pPr>
      <w:r w:rsidRPr="0081643B">
        <w:rPr>
          <w:rFonts w:ascii="Times New Roman" w:hAnsi="Times New Roman" w:cs="Times New Roman"/>
          <w:b/>
          <w:sz w:val="40"/>
          <w:szCs w:val="40"/>
          <w:lang w:val="sr-Cyrl-RS"/>
        </w:rPr>
        <w:t>ГРАДА ЛОЗНИЦЕ</w:t>
      </w: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3666C" w:rsidRPr="0081643B" w:rsidRDefault="0023666C" w:rsidP="0023666C">
      <w:pPr>
        <w:rPr>
          <w:rFonts w:ascii="Times New Roman" w:hAnsi="Times New Roman" w:cs="Times New Roman"/>
          <w:sz w:val="24"/>
          <w:szCs w:val="24"/>
          <w:lang w:val="sr-Cyrl-RS"/>
        </w:rPr>
      </w:pPr>
    </w:p>
    <w:p w:rsidR="00242EA6" w:rsidRPr="0081643B" w:rsidRDefault="00242EA6" w:rsidP="0023666C">
      <w:pPr>
        <w:rPr>
          <w:rFonts w:ascii="Times New Roman" w:hAnsi="Times New Roman" w:cs="Times New Roman"/>
          <w:sz w:val="24"/>
          <w:szCs w:val="24"/>
          <w:lang w:val="sr-Cyrl-RS"/>
        </w:rPr>
      </w:pPr>
    </w:p>
    <w:p w:rsidR="00242EA6" w:rsidRPr="0081643B" w:rsidRDefault="00242EA6" w:rsidP="0023666C">
      <w:pPr>
        <w:rPr>
          <w:rFonts w:ascii="Times New Roman" w:hAnsi="Times New Roman" w:cs="Times New Roman"/>
          <w:sz w:val="24"/>
          <w:szCs w:val="24"/>
          <w:lang w:val="sr-Cyrl-RS"/>
        </w:rPr>
      </w:pPr>
    </w:p>
    <w:p w:rsidR="00242EA6" w:rsidRPr="0081643B" w:rsidRDefault="00242EA6" w:rsidP="0023666C">
      <w:pPr>
        <w:rPr>
          <w:rFonts w:ascii="Times New Roman" w:hAnsi="Times New Roman" w:cs="Times New Roman"/>
          <w:sz w:val="24"/>
          <w:szCs w:val="24"/>
          <w:lang w:val="sr-Cyrl-RS"/>
        </w:rPr>
      </w:pPr>
    </w:p>
    <w:p w:rsidR="00242EA6" w:rsidRPr="0081643B" w:rsidRDefault="00242EA6" w:rsidP="0023666C">
      <w:pPr>
        <w:rPr>
          <w:rFonts w:ascii="Times New Roman" w:hAnsi="Times New Roman" w:cs="Times New Roman"/>
          <w:sz w:val="24"/>
          <w:szCs w:val="24"/>
          <w:lang w:val="sr-Cyrl-RS"/>
        </w:rPr>
      </w:pPr>
    </w:p>
    <w:p w:rsidR="0023666C" w:rsidRPr="0081643B" w:rsidRDefault="0023666C" w:rsidP="0023666C">
      <w:pPr>
        <w:tabs>
          <w:tab w:val="left" w:pos="3810"/>
        </w:tabs>
        <w:jc w:val="center"/>
        <w:rPr>
          <w:rFonts w:ascii="Times New Roman" w:hAnsi="Times New Roman" w:cs="Times New Roman"/>
          <w:sz w:val="24"/>
          <w:szCs w:val="24"/>
          <w:lang w:val="sr-Cyrl-RS"/>
        </w:rPr>
      </w:pPr>
      <w:r w:rsidRPr="0081643B">
        <w:rPr>
          <w:rFonts w:ascii="Times New Roman" w:hAnsi="Times New Roman" w:cs="Times New Roman"/>
          <w:sz w:val="24"/>
          <w:szCs w:val="24"/>
          <w:lang w:val="sr-Cyrl-RS"/>
        </w:rPr>
        <w:t xml:space="preserve">Лозница, </w:t>
      </w:r>
      <w:r w:rsidR="00DD1B58" w:rsidRPr="0081643B">
        <w:rPr>
          <w:rFonts w:ascii="Times New Roman" w:hAnsi="Times New Roman" w:cs="Times New Roman"/>
          <w:sz w:val="24"/>
          <w:szCs w:val="24"/>
          <w:lang w:val="sr-Cyrl-RS"/>
        </w:rPr>
        <w:t xml:space="preserve">децембар </w:t>
      </w:r>
      <w:r w:rsidRPr="0081643B">
        <w:rPr>
          <w:rFonts w:ascii="Times New Roman" w:hAnsi="Times New Roman" w:cs="Times New Roman"/>
          <w:sz w:val="24"/>
          <w:szCs w:val="24"/>
          <w:lang w:val="sr-Cyrl-RS"/>
        </w:rPr>
        <w:t>2017. године</w:t>
      </w:r>
    </w:p>
    <w:p w:rsidR="0023666C" w:rsidRPr="0081643B" w:rsidRDefault="0023666C" w:rsidP="0023666C">
      <w:pPr>
        <w:jc w:val="center"/>
        <w:rPr>
          <w:rFonts w:ascii="Times New Roman" w:hAnsi="Times New Roman" w:cs="Times New Roman"/>
          <w:lang w:val="sr-Cyrl-RS"/>
        </w:rPr>
      </w:pPr>
    </w:p>
    <w:p w:rsidR="00DE7240" w:rsidRPr="0081643B" w:rsidRDefault="00DE7240" w:rsidP="007D443E">
      <w:pPr>
        <w:rPr>
          <w:rFonts w:ascii="Times New Roman" w:hAnsi="Times New Roman" w:cs="Times New Roman"/>
          <w:lang w:val="sr-Cyrl-RS"/>
        </w:rPr>
      </w:pPr>
    </w:p>
    <w:p w:rsidR="007D443E" w:rsidRPr="0081643B" w:rsidRDefault="007D443E" w:rsidP="007D443E">
      <w:pPr>
        <w:rPr>
          <w:rFonts w:ascii="Times New Roman" w:hAnsi="Times New Roman" w:cs="Times New Roman"/>
          <w:lang w:val="sr-Cyrl-RS"/>
        </w:rPr>
      </w:pPr>
    </w:p>
    <w:p w:rsidR="007D443E" w:rsidRPr="0081643B" w:rsidRDefault="007D443E" w:rsidP="007D443E">
      <w:pPr>
        <w:rPr>
          <w:rFonts w:ascii="Times New Roman" w:hAnsi="Times New Roman" w:cs="Times New Roman"/>
          <w:lang w:val="sr-Cyrl-RS"/>
        </w:rPr>
      </w:pPr>
    </w:p>
    <w:p w:rsidR="007D443E" w:rsidRPr="0081643B" w:rsidRDefault="007D443E" w:rsidP="007D443E">
      <w:pPr>
        <w:rPr>
          <w:rFonts w:ascii="Times New Roman" w:hAnsi="Times New Roman" w:cs="Times New Roman"/>
          <w:lang w:val="sr-Cyrl-RS"/>
        </w:rPr>
      </w:pPr>
    </w:p>
    <w:p w:rsidR="007D443E" w:rsidRPr="0081643B" w:rsidRDefault="007D443E" w:rsidP="007D443E">
      <w:pPr>
        <w:rPr>
          <w:rFonts w:ascii="Times New Roman" w:hAnsi="Times New Roman" w:cs="Times New Roman"/>
          <w:lang w:val="sr-Cyrl-RS"/>
        </w:rPr>
      </w:pPr>
    </w:p>
    <w:p w:rsidR="00DE7240" w:rsidRPr="0081643B" w:rsidRDefault="00DE7240" w:rsidP="0023666C">
      <w:pPr>
        <w:jc w:val="center"/>
        <w:rPr>
          <w:rFonts w:ascii="Times New Roman" w:hAnsi="Times New Roman" w:cs="Times New Roman"/>
          <w:lang w:val="sr-Cyrl-RS"/>
        </w:rPr>
      </w:pPr>
    </w:p>
    <w:p w:rsidR="0023666C" w:rsidRPr="0081643B" w:rsidRDefault="001D37E1" w:rsidP="001D37E1">
      <w:pPr>
        <w:jc w:val="center"/>
        <w:rPr>
          <w:rFonts w:ascii="Times New Roman" w:hAnsi="Times New Roman" w:cs="Times New Roman"/>
          <w:b/>
        </w:rPr>
      </w:pPr>
      <w:r w:rsidRPr="0081643B">
        <w:rPr>
          <w:rFonts w:ascii="Times New Roman" w:hAnsi="Times New Roman" w:cs="Times New Roman"/>
          <w:b/>
          <w:lang w:val="sr-Cyrl-RS"/>
        </w:rPr>
        <w:t>САДРЖАЈ</w:t>
      </w:r>
      <w:r w:rsidR="009E229E" w:rsidRPr="0081643B">
        <w:rPr>
          <w:rFonts w:ascii="Times New Roman" w:hAnsi="Times New Roman" w:cs="Times New Roman"/>
          <w:b/>
        </w:rPr>
        <w:t>:</w:t>
      </w:r>
    </w:p>
    <w:p w:rsidR="001D37E1" w:rsidRPr="0081643B" w:rsidRDefault="001D37E1" w:rsidP="001D37E1">
      <w:pPr>
        <w:jc w:val="center"/>
        <w:rPr>
          <w:rFonts w:ascii="Times New Roman" w:hAnsi="Times New Roman" w:cs="Times New Roman"/>
          <w:lang w:val="en-US"/>
        </w:rPr>
      </w:pPr>
    </w:p>
    <w:sdt>
      <w:sdtPr>
        <w:rPr>
          <w:rFonts w:ascii="Times New Roman" w:eastAsiaTheme="minorHAnsi" w:hAnsi="Times New Roman" w:cs="Times New Roman"/>
          <w:b w:val="0"/>
          <w:bCs w:val="0"/>
          <w:color w:val="auto"/>
          <w:sz w:val="22"/>
          <w:szCs w:val="22"/>
          <w:lang w:val="sr-Latn-RS" w:eastAsia="en-US"/>
        </w:rPr>
        <w:id w:val="542487440"/>
        <w:docPartObj>
          <w:docPartGallery w:val="Table of Contents"/>
          <w:docPartUnique/>
        </w:docPartObj>
      </w:sdtPr>
      <w:sdtEndPr>
        <w:rPr>
          <w:noProof/>
        </w:rPr>
      </w:sdtEndPr>
      <w:sdtContent>
        <w:p w:rsidR="00575933" w:rsidRPr="0081643B" w:rsidRDefault="00575933">
          <w:pPr>
            <w:pStyle w:val="TOCHeading"/>
            <w:rPr>
              <w:rFonts w:ascii="Times New Roman" w:hAnsi="Times New Roman" w:cs="Times New Roman"/>
              <w:sz w:val="20"/>
              <w:szCs w:val="20"/>
            </w:rPr>
          </w:pPr>
        </w:p>
        <w:p w:rsidR="00D0597E" w:rsidRPr="0081643B" w:rsidRDefault="00575933">
          <w:pPr>
            <w:pStyle w:val="TOC1"/>
            <w:tabs>
              <w:tab w:val="left" w:pos="440"/>
              <w:tab w:val="right" w:leader="dot" w:pos="9060"/>
            </w:tabs>
            <w:rPr>
              <w:rFonts w:ascii="Times New Roman" w:eastAsiaTheme="minorEastAsia" w:hAnsi="Times New Roman" w:cs="Times New Roman"/>
              <w:noProof/>
              <w:lang w:val="en-US"/>
            </w:rPr>
          </w:pPr>
          <w:r w:rsidRPr="0081643B">
            <w:rPr>
              <w:rFonts w:ascii="Times New Roman" w:hAnsi="Times New Roman" w:cs="Times New Roman"/>
              <w:sz w:val="20"/>
              <w:szCs w:val="20"/>
            </w:rPr>
            <w:fldChar w:fldCharType="begin"/>
          </w:r>
          <w:r w:rsidRPr="0081643B">
            <w:rPr>
              <w:rFonts w:ascii="Times New Roman" w:hAnsi="Times New Roman" w:cs="Times New Roman"/>
              <w:sz w:val="20"/>
              <w:szCs w:val="20"/>
            </w:rPr>
            <w:instrText xml:space="preserve"> TOC \o "1-3" \h \z \u </w:instrText>
          </w:r>
          <w:r w:rsidRPr="0081643B">
            <w:rPr>
              <w:rFonts w:ascii="Times New Roman" w:hAnsi="Times New Roman" w:cs="Times New Roman"/>
              <w:sz w:val="20"/>
              <w:szCs w:val="20"/>
            </w:rPr>
            <w:fldChar w:fldCharType="separate"/>
          </w:r>
          <w:hyperlink w:anchor="_Toc496777109" w:history="1">
            <w:r w:rsidR="00D0597E" w:rsidRPr="0081643B">
              <w:rPr>
                <w:rStyle w:val="Hyperlink"/>
                <w:rFonts w:ascii="Times New Roman" w:hAnsi="Times New Roman" w:cs="Times New Roman"/>
                <w:noProof/>
              </w:rPr>
              <w:t>1.</w:t>
            </w:r>
            <w:r w:rsidR="00D0597E" w:rsidRPr="0081643B">
              <w:rPr>
                <w:rFonts w:ascii="Times New Roman" w:eastAsiaTheme="minorEastAsia" w:hAnsi="Times New Roman" w:cs="Times New Roman"/>
                <w:noProof/>
                <w:lang w:val="en-US"/>
              </w:rPr>
              <w:tab/>
            </w:r>
            <w:r w:rsidR="00D0597E" w:rsidRPr="0081643B">
              <w:rPr>
                <w:rStyle w:val="Hyperlink"/>
                <w:rFonts w:ascii="Times New Roman" w:hAnsi="Times New Roman" w:cs="Times New Roman"/>
                <w:noProof/>
              </w:rPr>
              <w:t>Увод</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_Toc496777109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3</w:t>
            </w:r>
            <w:r w:rsidR="00D0597E" w:rsidRPr="0081643B">
              <w:rPr>
                <w:rFonts w:ascii="Times New Roman" w:hAnsi="Times New Roman" w:cs="Times New Roman"/>
                <w:noProof/>
                <w:webHidden/>
              </w:rPr>
              <w:fldChar w:fldCharType="end"/>
            </w:r>
          </w:hyperlink>
        </w:p>
        <w:p w:rsidR="00D0597E" w:rsidRPr="0081643B" w:rsidRDefault="009F7886">
          <w:pPr>
            <w:pStyle w:val="TOC1"/>
            <w:tabs>
              <w:tab w:val="left" w:pos="440"/>
              <w:tab w:val="right" w:leader="dot" w:pos="9060"/>
            </w:tabs>
            <w:rPr>
              <w:rFonts w:ascii="Times New Roman" w:eastAsiaTheme="minorEastAsia" w:hAnsi="Times New Roman" w:cs="Times New Roman"/>
              <w:noProof/>
              <w:lang w:val="en-US"/>
            </w:rPr>
          </w:pPr>
          <w:hyperlink w:anchor="_Toc496777110" w:history="1">
            <w:r w:rsidR="00D0597E" w:rsidRPr="0081643B">
              <w:rPr>
                <w:rStyle w:val="Hyperlink"/>
                <w:rFonts w:ascii="Times New Roman" w:hAnsi="Times New Roman" w:cs="Times New Roman"/>
                <w:noProof/>
              </w:rPr>
              <w:t>2.</w:t>
            </w:r>
            <w:r w:rsidR="00D0597E" w:rsidRPr="0081643B">
              <w:rPr>
                <w:rFonts w:ascii="Times New Roman" w:eastAsiaTheme="minorEastAsia" w:hAnsi="Times New Roman" w:cs="Times New Roman"/>
                <w:noProof/>
                <w:lang w:val="en-US"/>
              </w:rPr>
              <w:tab/>
            </w:r>
            <w:r w:rsidR="00D0597E" w:rsidRPr="0081643B">
              <w:rPr>
                <w:rStyle w:val="Hyperlink"/>
                <w:rFonts w:ascii="Times New Roman" w:hAnsi="Times New Roman" w:cs="Times New Roman"/>
                <w:noProof/>
              </w:rPr>
              <w:t>Начела и вредности на којима се заснива ЛАП</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_Toc496777110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3</w:t>
            </w:r>
            <w:r w:rsidR="00D0597E" w:rsidRPr="0081643B">
              <w:rPr>
                <w:rFonts w:ascii="Times New Roman" w:hAnsi="Times New Roman" w:cs="Times New Roman"/>
                <w:noProof/>
                <w:webHidden/>
              </w:rPr>
              <w:fldChar w:fldCharType="end"/>
            </w:r>
          </w:hyperlink>
        </w:p>
        <w:p w:rsidR="00D0597E" w:rsidRPr="0081643B" w:rsidRDefault="009F7886">
          <w:pPr>
            <w:pStyle w:val="TOC1"/>
            <w:tabs>
              <w:tab w:val="left" w:pos="440"/>
              <w:tab w:val="right" w:leader="dot" w:pos="9060"/>
            </w:tabs>
            <w:rPr>
              <w:rFonts w:ascii="Times New Roman" w:eastAsiaTheme="minorEastAsia" w:hAnsi="Times New Roman" w:cs="Times New Roman"/>
              <w:noProof/>
              <w:lang w:val="en-US"/>
            </w:rPr>
          </w:pPr>
          <w:hyperlink w:anchor="_Toc496777111" w:history="1">
            <w:r w:rsidR="00D0597E" w:rsidRPr="0081643B">
              <w:rPr>
                <w:rStyle w:val="Hyperlink"/>
                <w:rFonts w:ascii="Times New Roman" w:hAnsi="Times New Roman" w:cs="Times New Roman"/>
                <w:noProof/>
              </w:rPr>
              <w:t>3.</w:t>
            </w:r>
            <w:r w:rsidR="00D0597E" w:rsidRPr="0081643B">
              <w:rPr>
                <w:rFonts w:ascii="Times New Roman" w:eastAsiaTheme="minorEastAsia" w:hAnsi="Times New Roman" w:cs="Times New Roman"/>
                <w:noProof/>
                <w:lang w:val="en-US"/>
              </w:rPr>
              <w:tab/>
            </w:r>
            <w:r w:rsidR="00D0597E" w:rsidRPr="0081643B">
              <w:rPr>
                <w:rStyle w:val="Hyperlink"/>
                <w:rFonts w:ascii="Times New Roman" w:hAnsi="Times New Roman" w:cs="Times New Roman"/>
                <w:noProof/>
              </w:rPr>
              <w:t>Акциони план</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_Toc496777111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7</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2" w:history="1">
            <w:r w:rsidR="00D0597E" w:rsidRPr="0081643B">
              <w:rPr>
                <w:rStyle w:val="Hyperlink"/>
                <w:rFonts w:ascii="Times New Roman" w:hAnsi="Times New Roman" w:cs="Times New Roman"/>
                <w:noProof/>
                <w:lang w:val="en-US"/>
              </w:rPr>
              <w:t>Област</w:t>
            </w:r>
            <w:r w:rsidR="00D0597E" w:rsidRPr="0081643B">
              <w:rPr>
                <w:rStyle w:val="Hyperlink"/>
                <w:rFonts w:ascii="Times New Roman" w:hAnsi="Times New Roman" w:cs="Times New Roman"/>
                <w:noProof/>
                <w:lang w:val="sr-Cyrl-RS"/>
              </w:rPr>
              <w:t xml:space="preserve"> 1</w:t>
            </w:r>
            <w:r w:rsidR="00D0597E" w:rsidRPr="0081643B">
              <w:rPr>
                <w:rStyle w:val="Hyperlink"/>
                <w:rFonts w:ascii="Times New Roman" w:hAnsi="Times New Roman" w:cs="Times New Roman"/>
                <w:noProof/>
                <w:lang w:val="en-US"/>
              </w:rPr>
              <w:t xml:space="preserve">: Усвајање прописа у органима </w:t>
            </w:r>
            <w:r w:rsidR="00D0597E" w:rsidRPr="0081643B">
              <w:rPr>
                <w:rStyle w:val="Hyperlink"/>
                <w:rFonts w:ascii="Times New Roman" w:hAnsi="Times New Roman" w:cs="Times New Roman"/>
                <w:noProof/>
                <w:lang w:val="sr-Cyrl-RS"/>
              </w:rPr>
              <w:t>Града Лознице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_Toc496777112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7</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3" w:history="1">
            <w:r w:rsidR="00D0597E" w:rsidRPr="0081643B">
              <w:rPr>
                <w:rStyle w:val="Hyperlink"/>
                <w:rFonts w:ascii="Times New Roman" w:hAnsi="Times New Roman" w:cs="Times New Roman"/>
                <w:noProof/>
                <w:lang w:val="en-US"/>
              </w:rPr>
              <w:t>Област</w:t>
            </w:r>
            <w:r w:rsidR="00D0597E" w:rsidRPr="0081643B">
              <w:rPr>
                <w:rStyle w:val="Hyperlink"/>
                <w:rFonts w:ascii="Times New Roman" w:hAnsi="Times New Roman" w:cs="Times New Roman"/>
                <w:noProof/>
                <w:lang w:val="sr-Cyrl-RS"/>
              </w:rPr>
              <w:t xml:space="preserve"> 2</w:t>
            </w:r>
            <w:r w:rsidR="00D0597E" w:rsidRPr="0081643B">
              <w:rPr>
                <w:rStyle w:val="Hyperlink"/>
                <w:rFonts w:ascii="Times New Roman" w:hAnsi="Times New Roman" w:cs="Times New Roman"/>
                <w:noProof/>
                <w:lang w:val="en-US"/>
              </w:rPr>
              <w:t xml:space="preserve">: </w:t>
            </w:r>
            <w:r w:rsidR="00D0597E" w:rsidRPr="0081643B">
              <w:rPr>
                <w:rStyle w:val="Hyperlink"/>
                <w:rFonts w:ascii="Times New Roman" w:hAnsi="Times New Roman" w:cs="Times New Roman"/>
                <w:noProof/>
              </w:rPr>
              <w:t>Управљање сукобом интереса на локалном нивоу</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_Toc496777113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15</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4" w:history="1">
            <w:r w:rsidR="00D0597E" w:rsidRPr="0081643B">
              <w:rPr>
                <w:rStyle w:val="Hyperlink"/>
                <w:rFonts w:ascii="Times New Roman" w:hAnsi="Times New Roman" w:cs="Times New Roman"/>
                <w:noProof/>
                <w:lang w:val="en-US"/>
              </w:rPr>
              <w:t>Област</w:t>
            </w:r>
            <w:r w:rsidR="00D0597E" w:rsidRPr="0081643B">
              <w:rPr>
                <w:rStyle w:val="Hyperlink"/>
                <w:rFonts w:ascii="Times New Roman" w:hAnsi="Times New Roman" w:cs="Times New Roman"/>
                <w:noProof/>
                <w:lang w:val="sr-Cyrl-RS"/>
              </w:rPr>
              <w:t xml:space="preserve"> 3</w:t>
            </w:r>
            <w:r w:rsidR="00D0597E" w:rsidRPr="0081643B">
              <w:rPr>
                <w:rStyle w:val="Hyperlink"/>
                <w:rFonts w:ascii="Times New Roman" w:hAnsi="Times New Roman" w:cs="Times New Roman"/>
                <w:noProof/>
                <w:lang w:val="en-US"/>
              </w:rPr>
              <w:t>: Разоткривање корупције кроз заштиту узбуњивача и кроз управљање пријавама и представкама корисника услуга на рад службеника и органа ЈЛС</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_Toc496777114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16</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5" w:history="1">
            <w:r w:rsidR="00D0597E" w:rsidRPr="0081643B">
              <w:rPr>
                <w:rStyle w:val="Hyperlink"/>
                <w:rFonts w:ascii="Times New Roman" w:hAnsi="Times New Roman" w:cs="Times New Roman"/>
                <w:noProof/>
                <w:lang w:val="en-US"/>
              </w:rPr>
              <w:t xml:space="preserve">Област 4: Однос између јединица локалне самоуправе и јавних служби, јавних предузећа и других организација које </w:t>
            </w:r>
            <w:r w:rsidR="00D0597E" w:rsidRPr="0081643B">
              <w:rPr>
                <w:rStyle w:val="Hyperlink"/>
                <w:rFonts w:ascii="Times New Roman" w:hAnsi="Times New Roman" w:cs="Times New Roman"/>
                <w:noProof/>
                <w:lang w:val="sr-Cyrl-RS"/>
              </w:rPr>
              <w:t xml:space="preserve">Град </w:t>
            </w:r>
            <w:r w:rsidR="00D0597E" w:rsidRPr="0081643B">
              <w:rPr>
                <w:rStyle w:val="Hyperlink"/>
                <w:rFonts w:ascii="Times New Roman" w:hAnsi="Times New Roman" w:cs="Times New Roman"/>
                <w:noProof/>
                <w:lang w:val="en-US"/>
              </w:rPr>
              <w:t>оснива и делом или у потпуности финансира и контролише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_Toc496777115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17</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6" w:history="1">
            <w:r w:rsidR="00D0597E" w:rsidRPr="0081643B">
              <w:rPr>
                <w:rStyle w:val="Hyperlink"/>
                <w:rFonts w:ascii="Times New Roman" w:hAnsi="Times New Roman" w:cs="Times New Roman"/>
                <w:noProof/>
                <w:lang w:val="en-US"/>
              </w:rPr>
              <w:t xml:space="preserve">Област </w:t>
            </w:r>
            <w:r w:rsidR="00D0597E" w:rsidRPr="0081643B">
              <w:rPr>
                <w:rStyle w:val="Hyperlink"/>
                <w:rFonts w:ascii="Times New Roman" w:hAnsi="Times New Roman" w:cs="Times New Roman"/>
                <w:noProof/>
                <w:lang w:val="sr-Cyrl-RS"/>
              </w:rPr>
              <w:t>5</w:t>
            </w:r>
            <w:r w:rsidR="00D0597E" w:rsidRPr="0081643B">
              <w:rPr>
                <w:rStyle w:val="Hyperlink"/>
                <w:rFonts w:ascii="Times New Roman" w:hAnsi="Times New Roman" w:cs="Times New Roman"/>
                <w:noProof/>
                <w:lang w:val="en-US"/>
              </w:rPr>
              <w:t>: Јавно-приватна партнерства и концесије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_Toc496777116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34</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7" w:history="1">
            <w:r w:rsidR="00D0597E" w:rsidRPr="0081643B">
              <w:rPr>
                <w:rStyle w:val="Hyperlink"/>
                <w:rFonts w:ascii="Times New Roman" w:eastAsia="Times New Roman" w:hAnsi="Times New Roman" w:cs="Times New Roman"/>
                <w:noProof/>
                <w:lang w:val="en-US" w:eastAsia="zh-CN" w:bidi="hi-IN"/>
              </w:rPr>
              <w:t>Област 6: Управљање јавном својином ЈЛС</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_Toc496777117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35</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8" w:history="1">
            <w:r w:rsidR="00D0597E" w:rsidRPr="0081643B">
              <w:rPr>
                <w:rStyle w:val="Hyperlink"/>
                <w:rFonts w:ascii="Times New Roman" w:hAnsi="Times New Roman" w:cs="Times New Roman"/>
                <w:noProof/>
                <w:lang w:val="en-US"/>
              </w:rPr>
              <w:t xml:space="preserve">Област </w:t>
            </w:r>
            <w:r w:rsidR="00D0597E" w:rsidRPr="0081643B">
              <w:rPr>
                <w:rStyle w:val="Hyperlink"/>
                <w:rFonts w:ascii="Times New Roman" w:hAnsi="Times New Roman" w:cs="Times New Roman"/>
                <w:noProof/>
                <w:lang w:val="sr-Cyrl-RS"/>
              </w:rPr>
              <w:t>7</w:t>
            </w:r>
            <w:r w:rsidR="00D0597E" w:rsidRPr="0081643B">
              <w:rPr>
                <w:rStyle w:val="Hyperlink"/>
                <w:rFonts w:ascii="Times New Roman" w:hAnsi="Times New Roman" w:cs="Times New Roman"/>
                <w:noProof/>
                <w:lang w:val="en-US"/>
              </w:rPr>
              <w:t>: Управљање донацијама које прима ЈЛС</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_Toc496777118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38</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19" w:history="1">
            <w:r w:rsidR="00D0597E" w:rsidRPr="0081643B">
              <w:rPr>
                <w:rStyle w:val="Hyperlink"/>
                <w:rFonts w:ascii="Times New Roman" w:eastAsia="Times New Roman" w:hAnsi="Times New Roman" w:cs="Times New Roman"/>
                <w:noProof/>
                <w:lang w:val="en-US" w:eastAsia="zh-CN" w:bidi="hi-IN"/>
              </w:rPr>
              <w:t>Област 8: Регулација административних процедура и унапређење контроле процедура за остваривање права и регулисање обавеза корисника услуга ЈЛС</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_Toc496777119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42</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0" w:history="1">
            <w:r w:rsidR="00D0597E" w:rsidRPr="0081643B">
              <w:rPr>
                <w:rStyle w:val="Hyperlink"/>
                <w:rFonts w:ascii="Times New Roman" w:hAnsi="Times New Roman" w:cs="Times New Roman"/>
                <w:noProof/>
                <w:lang w:val="en-US"/>
              </w:rPr>
              <w:t xml:space="preserve">Област </w:t>
            </w:r>
            <w:r w:rsidR="00D0597E" w:rsidRPr="0081643B">
              <w:rPr>
                <w:rStyle w:val="Hyperlink"/>
                <w:rFonts w:ascii="Times New Roman" w:hAnsi="Times New Roman" w:cs="Times New Roman"/>
                <w:noProof/>
                <w:lang w:val="sr-Cyrl-RS"/>
              </w:rPr>
              <w:t>9</w:t>
            </w:r>
            <w:r w:rsidR="00D0597E" w:rsidRPr="0081643B">
              <w:rPr>
                <w:rStyle w:val="Hyperlink"/>
                <w:rFonts w:ascii="Times New Roman" w:hAnsi="Times New Roman" w:cs="Times New Roman"/>
                <w:noProof/>
                <w:lang w:val="en-US"/>
              </w:rPr>
              <w:t xml:space="preserve">: </w:t>
            </w:r>
            <w:r w:rsidR="00D0597E" w:rsidRPr="0081643B">
              <w:rPr>
                <w:rStyle w:val="Hyperlink"/>
                <w:rFonts w:ascii="Times New Roman" w:hAnsi="Times New Roman" w:cs="Times New Roman"/>
                <w:noProof/>
              </w:rPr>
              <w:t>Развој програма помоћи и солидарности за остваривање потреба особа са инвалидитетом и за заштиту права осетљивих група</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_Toc496777120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43</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1" w:history="1">
            <w:r w:rsidR="00D0597E" w:rsidRPr="0081643B">
              <w:rPr>
                <w:rStyle w:val="Hyperlink"/>
                <w:rFonts w:ascii="Times New Roman" w:hAnsi="Times New Roman" w:cs="Times New Roman"/>
                <w:noProof/>
                <w:lang w:val="en-US"/>
              </w:rPr>
              <w:t xml:space="preserve">Област  10: Додела средстава из буџета </w:t>
            </w:r>
            <w:r w:rsidR="00D0597E" w:rsidRPr="0081643B">
              <w:rPr>
                <w:rStyle w:val="Hyperlink"/>
                <w:rFonts w:ascii="Times New Roman" w:hAnsi="Times New Roman" w:cs="Times New Roman"/>
                <w:noProof/>
                <w:lang w:val="sr-Cyrl-RS"/>
              </w:rPr>
              <w:t>града Лознице</w:t>
            </w:r>
            <w:r w:rsidR="00D0597E" w:rsidRPr="0081643B">
              <w:rPr>
                <w:rStyle w:val="Hyperlink"/>
                <w:rFonts w:ascii="Times New Roman" w:hAnsi="Times New Roman" w:cs="Times New Roman"/>
                <w:noProof/>
                <w:lang w:val="en-US"/>
              </w:rPr>
              <w:t xml:space="preserve"> за остваривање јавних интереса локалне заједнице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_Toc496777121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49</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2" w:history="1">
            <w:r w:rsidR="00D0597E" w:rsidRPr="0081643B">
              <w:rPr>
                <w:rStyle w:val="Hyperlink"/>
                <w:rFonts w:ascii="Times New Roman" w:hAnsi="Times New Roman" w:cs="Times New Roman"/>
                <w:noProof/>
                <w:lang w:val="en-US"/>
              </w:rPr>
              <w:t>Област  1</w:t>
            </w:r>
            <w:r w:rsidR="00D0597E" w:rsidRPr="0081643B">
              <w:rPr>
                <w:rStyle w:val="Hyperlink"/>
                <w:rFonts w:ascii="Times New Roman" w:hAnsi="Times New Roman" w:cs="Times New Roman"/>
                <w:noProof/>
                <w:lang w:val="sr-Cyrl-RS"/>
              </w:rPr>
              <w:t>1</w:t>
            </w:r>
            <w:r w:rsidR="00D0597E" w:rsidRPr="0081643B">
              <w:rPr>
                <w:rStyle w:val="Hyperlink"/>
                <w:rFonts w:ascii="Times New Roman" w:hAnsi="Times New Roman" w:cs="Times New Roman"/>
                <w:noProof/>
                <w:lang w:val="en-US"/>
              </w:rPr>
              <w:t>: Инспекцијски надзор</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_Toc496777122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61</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3" w:history="1">
            <w:r w:rsidR="00D0597E" w:rsidRPr="0081643B">
              <w:rPr>
                <w:rStyle w:val="Hyperlink"/>
                <w:rFonts w:ascii="Times New Roman" w:hAnsi="Times New Roman" w:cs="Times New Roman"/>
                <w:noProof/>
                <w:lang w:val="en-US"/>
              </w:rPr>
              <w:t>Област 12: Просторно и урбанистичко планирање и изградња</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_Toc496777123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66</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4" w:history="1">
            <w:r w:rsidR="00D0597E" w:rsidRPr="0081643B">
              <w:rPr>
                <w:rStyle w:val="Hyperlink"/>
                <w:rFonts w:ascii="Times New Roman" w:hAnsi="Times New Roman" w:cs="Times New Roman"/>
                <w:noProof/>
                <w:lang w:val="en-US"/>
              </w:rPr>
              <w:t>Област 13: Формирање радних тела на нивоу јединица локалне самоуправе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_Toc496777124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72</w:t>
            </w:r>
            <w:r w:rsidR="00D0597E" w:rsidRPr="0081643B">
              <w:rPr>
                <w:rFonts w:ascii="Times New Roman" w:hAnsi="Times New Roman" w:cs="Times New Roman"/>
                <w:noProof/>
                <w:webHidden/>
              </w:rPr>
              <w:fldChar w:fldCharType="end"/>
            </w:r>
          </w:hyperlink>
        </w:p>
        <w:p w:rsidR="00D0597E" w:rsidRPr="0081643B" w:rsidRDefault="009F7886">
          <w:pPr>
            <w:pStyle w:val="TOC2"/>
            <w:tabs>
              <w:tab w:val="right" w:leader="dot" w:pos="9060"/>
            </w:tabs>
            <w:rPr>
              <w:rFonts w:ascii="Times New Roman" w:eastAsiaTheme="minorEastAsia" w:hAnsi="Times New Roman" w:cs="Times New Roman"/>
              <w:noProof/>
              <w:lang w:val="en-US"/>
            </w:rPr>
          </w:pPr>
          <w:hyperlink w:anchor="_Toc496777125" w:history="1">
            <w:r w:rsidR="00D0597E" w:rsidRPr="0081643B">
              <w:rPr>
                <w:rStyle w:val="Hyperlink"/>
                <w:rFonts w:ascii="Times New Roman" w:hAnsi="Times New Roman" w:cs="Times New Roman"/>
                <w:noProof/>
                <w:lang w:val="en-US"/>
              </w:rPr>
              <w:t>Област 14: Јавне набавке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_Toc496777125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72</w:t>
            </w:r>
            <w:r w:rsidR="00D0597E" w:rsidRPr="0081643B">
              <w:rPr>
                <w:rFonts w:ascii="Times New Roman" w:hAnsi="Times New Roman" w:cs="Times New Roman"/>
                <w:noProof/>
                <w:webHidden/>
              </w:rPr>
              <w:fldChar w:fldCharType="end"/>
            </w:r>
          </w:hyperlink>
        </w:p>
        <w:p w:rsidR="007A1143" w:rsidRPr="0081643B" w:rsidRDefault="009F7886">
          <w:pPr>
            <w:pStyle w:val="TOC2"/>
            <w:tabs>
              <w:tab w:val="right" w:leader="dot" w:pos="9060"/>
            </w:tabs>
            <w:rPr>
              <w:rFonts w:ascii="Times New Roman" w:eastAsiaTheme="minorEastAsia" w:hAnsi="Times New Roman" w:cs="Times New Roman"/>
              <w:noProof/>
              <w:lang w:val="sr-Cyrl-RS"/>
            </w:rPr>
          </w:pPr>
          <w:hyperlink w:anchor="_Toc496777126" w:history="1">
            <w:r w:rsidR="00D0597E" w:rsidRPr="0081643B">
              <w:rPr>
                <w:rStyle w:val="Hyperlink"/>
                <w:rFonts w:ascii="Times New Roman" w:eastAsia="Times New Roman" w:hAnsi="Times New Roman" w:cs="Times New Roman"/>
                <w:noProof/>
                <w:lang w:val="en-US" w:eastAsia="zh-CN" w:bidi="hi-IN"/>
              </w:rPr>
              <w:t>Област 15: Јачање интерних механизама финансијске контроле</w:t>
            </w:r>
            <w:r w:rsidR="00D0597E" w:rsidRPr="0081643B">
              <w:rPr>
                <w:rFonts w:ascii="Times New Roman" w:hAnsi="Times New Roman" w:cs="Times New Roman"/>
                <w:noProof/>
                <w:webHidden/>
              </w:rPr>
              <w:tab/>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_Toc496777126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78</w:t>
            </w:r>
            <w:r w:rsidR="00D0597E" w:rsidRPr="0081643B">
              <w:rPr>
                <w:rFonts w:ascii="Times New Roman" w:hAnsi="Times New Roman" w:cs="Times New Roman"/>
                <w:noProof/>
                <w:webHidden/>
              </w:rPr>
              <w:fldChar w:fldCharType="end"/>
            </w:r>
          </w:hyperlink>
        </w:p>
        <w:p w:rsidR="007A1143" w:rsidRPr="0081643B" w:rsidRDefault="007A1143">
          <w:pPr>
            <w:pStyle w:val="TOC2"/>
            <w:tabs>
              <w:tab w:val="right" w:leader="dot" w:pos="9060"/>
            </w:tabs>
            <w:rPr>
              <w:rFonts w:ascii="Times New Roman" w:eastAsiaTheme="minorEastAsia" w:hAnsi="Times New Roman" w:cs="Times New Roman"/>
              <w:noProof/>
              <w:lang w:val="sr-Cyrl-RS"/>
            </w:rPr>
          </w:pPr>
          <w:r w:rsidRPr="0081643B">
            <w:rPr>
              <w:rFonts w:ascii="Times New Roman" w:eastAsiaTheme="minorEastAsia" w:hAnsi="Times New Roman" w:cs="Times New Roman"/>
              <w:noProof/>
              <w:lang w:val="sr-Cyrl-RS"/>
            </w:rPr>
            <w:t>Област 16: Јачање механизама грађанског надзора и контроле у процесу планирања и  реализације буџета.........................................................................................................................83</w:t>
          </w:r>
        </w:p>
        <w:p w:rsidR="00D0597E" w:rsidRPr="0081643B" w:rsidRDefault="009F7886">
          <w:pPr>
            <w:pStyle w:val="TOC2"/>
            <w:tabs>
              <w:tab w:val="right" w:leader="dot" w:pos="9060"/>
            </w:tabs>
            <w:rPr>
              <w:rFonts w:ascii="Times New Roman" w:eastAsiaTheme="minorEastAsia" w:hAnsi="Times New Roman" w:cs="Times New Roman"/>
              <w:noProof/>
              <w:lang w:val="sr-Cyrl-RS"/>
            </w:rPr>
          </w:pPr>
          <w:hyperlink w:anchor="_Toc496777127" w:history="1">
            <w:r w:rsidR="00D0597E" w:rsidRPr="0081643B">
              <w:rPr>
                <w:rStyle w:val="Hyperlink"/>
                <w:rFonts w:ascii="Times New Roman" w:hAnsi="Times New Roman" w:cs="Times New Roman"/>
                <w:noProof/>
                <w:lang w:val="en-US"/>
              </w:rPr>
              <w:t>Област 17: Обезбеђивање правних, институционалних, организационих и техничких претпоставки за координацију спровођења и праћење примене ЛАП-а</w:t>
            </w:r>
            <w:r w:rsidR="00426974" w:rsidRPr="0081643B">
              <w:rPr>
                <w:rFonts w:ascii="Times New Roman" w:hAnsi="Times New Roman" w:cs="Times New Roman"/>
                <w:noProof/>
                <w:webHidden/>
                <w:lang w:val="sr-Cyrl-RS"/>
              </w:rPr>
              <w:t>...............................</w:t>
            </w:r>
            <w:r w:rsidR="00D0597E" w:rsidRPr="0081643B">
              <w:rPr>
                <w:rFonts w:ascii="Times New Roman" w:hAnsi="Times New Roman" w:cs="Times New Roman"/>
                <w:noProof/>
                <w:webHidden/>
              </w:rPr>
              <w:fldChar w:fldCharType="begin"/>
            </w:r>
            <w:r w:rsidR="00D0597E" w:rsidRPr="0081643B">
              <w:rPr>
                <w:rFonts w:ascii="Times New Roman" w:hAnsi="Times New Roman" w:cs="Times New Roman"/>
                <w:noProof/>
                <w:webHidden/>
              </w:rPr>
              <w:instrText xml:space="preserve"> PAGEREF _Toc496777127 \h </w:instrText>
            </w:r>
            <w:r w:rsidR="00D0597E" w:rsidRPr="0081643B">
              <w:rPr>
                <w:rFonts w:ascii="Times New Roman" w:hAnsi="Times New Roman" w:cs="Times New Roman"/>
                <w:noProof/>
                <w:webHidden/>
              </w:rPr>
            </w:r>
            <w:r w:rsidR="00D0597E" w:rsidRPr="0081643B">
              <w:rPr>
                <w:rFonts w:ascii="Times New Roman" w:hAnsi="Times New Roman" w:cs="Times New Roman"/>
                <w:noProof/>
                <w:webHidden/>
              </w:rPr>
              <w:fldChar w:fldCharType="separate"/>
            </w:r>
            <w:r w:rsidR="002C375E" w:rsidRPr="0081643B">
              <w:rPr>
                <w:rFonts w:ascii="Times New Roman" w:hAnsi="Times New Roman" w:cs="Times New Roman"/>
                <w:noProof/>
                <w:webHidden/>
              </w:rPr>
              <w:t>86</w:t>
            </w:r>
            <w:r w:rsidR="00D0597E" w:rsidRPr="0081643B">
              <w:rPr>
                <w:rFonts w:ascii="Times New Roman" w:hAnsi="Times New Roman" w:cs="Times New Roman"/>
                <w:noProof/>
                <w:webHidden/>
              </w:rPr>
              <w:fldChar w:fldCharType="end"/>
            </w:r>
          </w:hyperlink>
          <w:r w:rsidR="00426974" w:rsidRPr="0081643B">
            <w:rPr>
              <w:rFonts w:ascii="Times New Roman" w:hAnsi="Times New Roman" w:cs="Times New Roman"/>
              <w:noProof/>
              <w:lang w:val="sr-Cyrl-RS"/>
            </w:rPr>
            <w:t>-94</w:t>
          </w:r>
        </w:p>
        <w:p w:rsidR="00D0597E" w:rsidRPr="0081643B" w:rsidRDefault="00D0597E">
          <w:pPr>
            <w:pStyle w:val="TOC1"/>
            <w:tabs>
              <w:tab w:val="left" w:pos="440"/>
              <w:tab w:val="right" w:leader="dot" w:pos="9060"/>
            </w:tabs>
            <w:rPr>
              <w:rFonts w:ascii="Times New Roman" w:eastAsiaTheme="minorEastAsia" w:hAnsi="Times New Roman" w:cs="Times New Roman"/>
              <w:noProof/>
              <w:lang w:val="sr-Cyrl-RS"/>
            </w:rPr>
          </w:pPr>
        </w:p>
        <w:p w:rsidR="00575933" w:rsidRPr="0081643B" w:rsidRDefault="00575933" w:rsidP="00575933">
          <w:pPr>
            <w:rPr>
              <w:rFonts w:ascii="Times New Roman" w:hAnsi="Times New Roman" w:cs="Times New Roman"/>
              <w:sz w:val="20"/>
              <w:szCs w:val="20"/>
            </w:rPr>
          </w:pPr>
          <w:r w:rsidRPr="0081643B">
            <w:rPr>
              <w:rFonts w:ascii="Times New Roman" w:hAnsi="Times New Roman" w:cs="Times New Roman"/>
              <w:b/>
              <w:bCs/>
              <w:noProof/>
              <w:sz w:val="20"/>
              <w:szCs w:val="20"/>
            </w:rPr>
            <w:fldChar w:fldCharType="end"/>
          </w:r>
        </w:p>
        <w:p w:rsidR="00E2113F" w:rsidRPr="0081643B" w:rsidRDefault="00E2113F" w:rsidP="00575933">
          <w:pPr>
            <w:rPr>
              <w:rFonts w:ascii="Times New Roman" w:hAnsi="Times New Roman" w:cs="Times New Roman"/>
              <w:lang w:val="sr-Cyrl-RS"/>
            </w:rPr>
          </w:pPr>
        </w:p>
        <w:p w:rsidR="00E2113F" w:rsidRPr="0081643B" w:rsidRDefault="00E2113F" w:rsidP="00575933">
          <w:pPr>
            <w:rPr>
              <w:rFonts w:ascii="Times New Roman" w:hAnsi="Times New Roman" w:cs="Times New Roman"/>
              <w:lang w:val="sr-Cyrl-RS"/>
            </w:rPr>
          </w:pPr>
        </w:p>
        <w:p w:rsidR="00E2113F" w:rsidRPr="0081643B" w:rsidRDefault="00E2113F" w:rsidP="00575933">
          <w:pPr>
            <w:rPr>
              <w:rFonts w:ascii="Times New Roman" w:hAnsi="Times New Roman" w:cs="Times New Roman"/>
              <w:lang w:val="sr-Cyrl-RS"/>
            </w:rPr>
          </w:pPr>
        </w:p>
        <w:p w:rsidR="00BD631A" w:rsidRPr="0081643B" w:rsidRDefault="009F7886" w:rsidP="00575933">
          <w:pPr>
            <w:rPr>
              <w:rFonts w:ascii="Times New Roman" w:hAnsi="Times New Roman" w:cs="Times New Roman"/>
            </w:rPr>
          </w:pPr>
        </w:p>
      </w:sdtContent>
    </w:sdt>
    <w:p w:rsidR="00BD631A" w:rsidRPr="0081643B" w:rsidRDefault="00BD631A" w:rsidP="00575933">
      <w:pPr>
        <w:pStyle w:val="Heading1"/>
        <w:numPr>
          <w:ilvl w:val="0"/>
          <w:numId w:val="13"/>
        </w:numPr>
        <w:jc w:val="center"/>
        <w:rPr>
          <w:rFonts w:ascii="Times New Roman" w:hAnsi="Times New Roman" w:cs="Times New Roman"/>
          <w:color w:val="000000" w:themeColor="text1"/>
          <w:sz w:val="20"/>
          <w:szCs w:val="20"/>
        </w:rPr>
      </w:pPr>
      <w:bookmarkStart w:id="0" w:name="_Toc496777109"/>
      <w:r w:rsidRPr="0081643B">
        <w:rPr>
          <w:rFonts w:ascii="Times New Roman" w:hAnsi="Times New Roman" w:cs="Times New Roman"/>
          <w:color w:val="000000" w:themeColor="text1"/>
          <w:sz w:val="20"/>
          <w:szCs w:val="20"/>
        </w:rPr>
        <w:t>Увод</w:t>
      </w:r>
      <w:bookmarkEnd w:id="0"/>
    </w:p>
    <w:p w:rsidR="00BD631A" w:rsidRPr="0081643B" w:rsidRDefault="00BD631A" w:rsidP="00EE33E0">
      <w:pPr>
        <w:ind w:left="360"/>
        <w:rPr>
          <w:rFonts w:ascii="Times New Roman" w:hAnsi="Times New Roman" w:cs="Times New Roman"/>
          <w:sz w:val="20"/>
          <w:szCs w:val="20"/>
          <w:lang w:val="sr-Cyrl-RS"/>
        </w:rPr>
      </w:pPr>
    </w:p>
    <w:p w:rsidR="007F786F" w:rsidRPr="0081643B" w:rsidRDefault="00BD631A" w:rsidP="007F786F">
      <w:pPr>
        <w:pStyle w:val="ListParagraph"/>
        <w:ind w:left="142" w:firstLine="578"/>
        <w:jc w:val="both"/>
        <w:rPr>
          <w:rFonts w:ascii="Times New Roman" w:eastAsia="WenQuanYi Micro Hei" w:hAnsi="Times New Roman" w:cs="Times New Roman"/>
          <w:bCs/>
          <w:kern w:val="1"/>
          <w:sz w:val="20"/>
          <w:szCs w:val="20"/>
          <w:lang w:val="sr-Cyrl-RS" w:eastAsia="zh-CN" w:bidi="hi-IN"/>
        </w:rPr>
      </w:pPr>
      <w:r w:rsidRPr="0081643B">
        <w:rPr>
          <w:rFonts w:ascii="Times New Roman" w:hAnsi="Times New Roman" w:cs="Times New Roman"/>
          <w:bCs/>
          <w:sz w:val="20"/>
          <w:szCs w:val="20"/>
          <w:lang w:val="sr-Cyrl-RS"/>
        </w:rPr>
        <w:t>Акциони план за преговарање Србије о чланству у Европској унији за Поглавље број 23</w:t>
      </w:r>
      <w:r w:rsidR="007D443E" w:rsidRPr="0081643B">
        <w:rPr>
          <w:rFonts w:ascii="Times New Roman" w:hAnsi="Times New Roman" w:cs="Times New Roman"/>
          <w:bCs/>
          <w:sz w:val="20"/>
          <w:szCs w:val="20"/>
          <w:lang w:val="sr-Cyrl-RS"/>
        </w:rPr>
        <w:t>,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00977BA9" w:rsidRPr="0081643B">
        <w:rPr>
          <w:rFonts w:ascii="Times New Roman" w:hAnsi="Times New Roman" w:cs="Times New Roman"/>
          <w:bCs/>
          <w:sz w:val="20"/>
          <w:szCs w:val="20"/>
          <w:lang w:val="sr-Cyrl-RS"/>
        </w:rPr>
        <w:t xml:space="preserve"> </w:t>
      </w:r>
      <w:r w:rsidR="007D443E" w:rsidRPr="0081643B">
        <w:rPr>
          <w:rFonts w:ascii="Times New Roman" w:hAnsi="Times New Roman" w:cs="Times New Roman"/>
          <w:bCs/>
          <w:sz w:val="20"/>
          <w:szCs w:val="20"/>
          <w:lang w:val="sr-Cyrl-RS"/>
        </w:rPr>
        <w:t>посебно осетљивих на корупцију</w:t>
      </w:r>
      <w:r w:rsidR="00977BA9" w:rsidRPr="0081643B">
        <w:rPr>
          <w:rFonts w:ascii="Times New Roman" w:hAnsi="Times New Roman" w:cs="Times New Roman"/>
          <w:bCs/>
          <w:sz w:val="20"/>
          <w:szCs w:val="20"/>
          <w:lang w:val="sr-Cyrl-RS"/>
        </w:rPr>
        <w:t xml:space="preserve">. </w:t>
      </w:r>
      <w:r w:rsidRPr="0081643B">
        <w:rPr>
          <w:rFonts w:ascii="Times New Roman" w:hAnsi="Times New Roman" w:cs="Times New Roman"/>
          <w:bCs/>
          <w:sz w:val="20"/>
          <w:szCs w:val="20"/>
          <w:lang w:val="sr-Cyrl-RS"/>
        </w:rPr>
        <w:t xml:space="preserve"> </w:t>
      </w:r>
      <w:r w:rsidRPr="0081643B">
        <w:rPr>
          <w:rFonts w:ascii="Times New Roman" w:eastAsia="WenQuanYi Micro Hei" w:hAnsi="Times New Roman" w:cs="Times New Roman"/>
          <w:bCs/>
          <w:kern w:val="1"/>
          <w:sz w:val="20"/>
          <w:szCs w:val="20"/>
          <w:lang w:val="sr-Cyrl-RS" w:eastAsia="zh-CN" w:bidi="hi-IN"/>
        </w:rPr>
        <w:t xml:space="preserve">Овим документом је предвиђено да градови и општине усвоје и примене </w:t>
      </w:r>
      <w:r w:rsidRPr="0081643B">
        <w:rPr>
          <w:rFonts w:ascii="Times New Roman" w:eastAsia="WenQuanYi Micro Hei" w:hAnsi="Times New Roman" w:cs="Times New Roman"/>
          <w:b/>
          <w:bCs/>
          <w:kern w:val="1"/>
          <w:sz w:val="20"/>
          <w:szCs w:val="20"/>
          <w:lang w:val="sr-Cyrl-RS" w:eastAsia="zh-CN" w:bidi="hi-IN"/>
        </w:rPr>
        <w:t>локалне акционе планове за борбу против корупције</w:t>
      </w:r>
      <w:r w:rsidRPr="0081643B">
        <w:rPr>
          <w:rFonts w:ascii="Times New Roman" w:eastAsia="WenQuanYi Micro Hei" w:hAnsi="Times New Roman" w:cs="Times New Roman"/>
          <w:bCs/>
          <w:kern w:val="1"/>
          <w:sz w:val="20"/>
          <w:szCs w:val="20"/>
          <w:lang w:val="sr-Cyrl-RS" w:eastAsia="zh-CN" w:bidi="hi-IN"/>
        </w:rPr>
        <w:t xml:space="preserve">, односно </w:t>
      </w:r>
      <w:r w:rsidRPr="0081643B">
        <w:rPr>
          <w:rFonts w:ascii="Times New Roman" w:eastAsia="WenQuanYi Micro Hei" w:hAnsi="Times New Roman" w:cs="Times New Roman"/>
          <w:b/>
          <w:bCs/>
          <w:kern w:val="1"/>
          <w:sz w:val="20"/>
          <w:szCs w:val="20"/>
          <w:lang w:val="sr-Cyrl-RS" w:eastAsia="zh-CN" w:bidi="hi-IN"/>
        </w:rPr>
        <w:t xml:space="preserve">локалне антикорупцијске планове </w:t>
      </w:r>
      <w:r w:rsidRPr="0081643B">
        <w:rPr>
          <w:rFonts w:ascii="Times New Roman" w:eastAsia="WenQuanYi Micro Hei" w:hAnsi="Times New Roman" w:cs="Times New Roman"/>
          <w:bCs/>
          <w:kern w:val="1"/>
          <w:sz w:val="20"/>
          <w:szCs w:val="20"/>
          <w:lang w:val="sr-Cyrl-RS" w:eastAsia="zh-CN" w:bidi="hi-IN"/>
        </w:rPr>
        <w:t xml:space="preserve">(у даљем тексту </w:t>
      </w:r>
      <w:r w:rsidRPr="0081643B">
        <w:rPr>
          <w:rFonts w:ascii="Times New Roman" w:eastAsia="WenQuanYi Micro Hei" w:hAnsi="Times New Roman" w:cs="Times New Roman"/>
          <w:b/>
          <w:bCs/>
          <w:kern w:val="1"/>
          <w:sz w:val="20"/>
          <w:szCs w:val="20"/>
          <w:lang w:val="sr-Cyrl-RS" w:eastAsia="zh-CN" w:bidi="hi-IN"/>
        </w:rPr>
        <w:t>ЛАП</w:t>
      </w:r>
      <w:r w:rsidRPr="0081643B">
        <w:rPr>
          <w:rFonts w:ascii="Times New Roman" w:eastAsia="WenQuanYi Micro Hei" w:hAnsi="Times New Roman" w:cs="Times New Roman"/>
          <w:bCs/>
          <w:kern w:val="1"/>
          <w:sz w:val="20"/>
          <w:szCs w:val="20"/>
          <w:lang w:val="sr-Cyrl-RS" w:eastAsia="zh-CN" w:bidi="hi-IN"/>
        </w:rPr>
        <w:t xml:space="preserve">). </w:t>
      </w:r>
    </w:p>
    <w:p w:rsidR="00EE33E0" w:rsidRPr="0081643B" w:rsidRDefault="00EE33E0" w:rsidP="007F786F">
      <w:pPr>
        <w:pStyle w:val="ListParagraph"/>
        <w:ind w:left="142" w:firstLine="578"/>
        <w:jc w:val="both"/>
        <w:rPr>
          <w:rFonts w:ascii="Times New Roman" w:eastAsia="WenQuanYi Micro Hei" w:hAnsi="Times New Roman" w:cs="Times New Roman"/>
          <w:bCs/>
          <w:kern w:val="1"/>
          <w:sz w:val="20"/>
          <w:szCs w:val="20"/>
          <w:lang w:val="sr-Cyrl-RS" w:eastAsia="zh-CN" w:bidi="hi-IN"/>
        </w:rPr>
      </w:pPr>
    </w:p>
    <w:p w:rsidR="00BD631A" w:rsidRPr="0081643B" w:rsidRDefault="00BD631A" w:rsidP="007F786F">
      <w:pPr>
        <w:pStyle w:val="ListParagraph"/>
        <w:ind w:left="142" w:firstLine="578"/>
        <w:jc w:val="both"/>
        <w:rPr>
          <w:rFonts w:ascii="Times New Roman" w:eastAsia="WenQuanYi Micro Hei" w:hAnsi="Times New Roman" w:cs="Times New Roman"/>
          <w:bCs/>
          <w:kern w:val="1"/>
          <w:sz w:val="20"/>
          <w:szCs w:val="20"/>
          <w:lang w:val="sr-Cyrl-RS" w:eastAsia="zh-CN" w:bidi="hi-IN"/>
        </w:rPr>
      </w:pPr>
      <w:r w:rsidRPr="0081643B">
        <w:rPr>
          <w:rFonts w:ascii="Times New Roman" w:eastAsia="WenQuanYi Micro Hei" w:hAnsi="Times New Roman" w:cs="Times New Roman"/>
          <w:bCs/>
          <w:kern w:val="1"/>
          <w:sz w:val="20"/>
          <w:szCs w:val="20"/>
          <w:lang w:val="sr-Cyrl-RS" w:eastAsia="zh-CN" w:bidi="hi-IN"/>
        </w:rPr>
        <w:t>Ов</w:t>
      </w:r>
      <w:r w:rsidR="007F786F" w:rsidRPr="0081643B">
        <w:rPr>
          <w:rFonts w:ascii="Times New Roman" w:eastAsia="WenQuanYi Micro Hei" w:hAnsi="Times New Roman" w:cs="Times New Roman"/>
          <w:bCs/>
          <w:kern w:val="1"/>
          <w:sz w:val="20"/>
          <w:szCs w:val="20"/>
          <w:lang w:val="sr-Cyrl-RS" w:eastAsia="zh-CN" w:bidi="hi-IN"/>
        </w:rPr>
        <w:t>ај</w:t>
      </w:r>
      <w:r w:rsidRPr="0081643B">
        <w:rPr>
          <w:rFonts w:ascii="Times New Roman" w:eastAsia="WenQuanYi Micro Hei" w:hAnsi="Times New Roman" w:cs="Times New Roman"/>
          <w:bCs/>
          <w:kern w:val="1"/>
          <w:sz w:val="20"/>
          <w:szCs w:val="20"/>
          <w:lang w:val="sr-Cyrl-RS" w:eastAsia="zh-CN" w:bidi="hi-IN"/>
        </w:rPr>
        <w:t xml:space="preserve"> план</w:t>
      </w:r>
      <w:r w:rsidR="007F786F" w:rsidRPr="0081643B">
        <w:rPr>
          <w:rFonts w:ascii="Times New Roman" w:eastAsia="WenQuanYi Micro Hei" w:hAnsi="Times New Roman" w:cs="Times New Roman"/>
          <w:bCs/>
          <w:kern w:val="1"/>
          <w:sz w:val="20"/>
          <w:szCs w:val="20"/>
          <w:lang w:val="sr-Cyrl-RS" w:eastAsia="zh-CN" w:bidi="hi-IN"/>
        </w:rPr>
        <w:t xml:space="preserve"> представља</w:t>
      </w:r>
      <w:r w:rsidRPr="0081643B">
        <w:rPr>
          <w:rFonts w:ascii="Times New Roman" w:eastAsia="WenQuanYi Micro Hei" w:hAnsi="Times New Roman" w:cs="Times New Roman"/>
          <w:bCs/>
          <w:kern w:val="1"/>
          <w:sz w:val="20"/>
          <w:szCs w:val="20"/>
          <w:lang w:val="sr-Cyrl-RS" w:eastAsia="zh-CN" w:bidi="hi-IN"/>
        </w:rPr>
        <w:t xml:space="preserve"> документ</w:t>
      </w:r>
      <w:r w:rsidR="007F786F" w:rsidRPr="0081643B">
        <w:rPr>
          <w:rFonts w:ascii="Times New Roman" w:eastAsia="WenQuanYi Micro Hei" w:hAnsi="Times New Roman" w:cs="Times New Roman"/>
          <w:bCs/>
          <w:kern w:val="1"/>
          <w:sz w:val="20"/>
          <w:szCs w:val="20"/>
          <w:lang w:val="sr-Cyrl-RS" w:eastAsia="zh-CN" w:bidi="hi-IN"/>
        </w:rPr>
        <w:t xml:space="preserve"> у коме</w:t>
      </w:r>
      <w:r w:rsidRPr="0081643B">
        <w:rPr>
          <w:rFonts w:ascii="Times New Roman" w:eastAsia="WenQuanYi Micro Hei" w:hAnsi="Times New Roman" w:cs="Times New Roman"/>
          <w:bCs/>
          <w:kern w:val="1"/>
          <w:sz w:val="20"/>
          <w:szCs w:val="20"/>
          <w:lang w:val="sr-Cyrl-RS" w:eastAsia="zh-CN" w:bidi="hi-IN"/>
        </w:rPr>
        <w:t xml:space="preserve"> се идентификују надлежности, области, процеси и процедуре ризични за настанак различитих облика корупције </w:t>
      </w:r>
      <w:r w:rsidR="007F786F" w:rsidRPr="0081643B">
        <w:rPr>
          <w:rFonts w:ascii="Times New Roman" w:eastAsia="WenQuanYi Micro Hei" w:hAnsi="Times New Roman" w:cs="Times New Roman"/>
          <w:bCs/>
          <w:kern w:val="1"/>
          <w:sz w:val="20"/>
          <w:szCs w:val="20"/>
          <w:lang w:val="sr-Cyrl-RS" w:eastAsia="zh-CN" w:bidi="hi-IN"/>
        </w:rPr>
        <w:t xml:space="preserve">и </w:t>
      </w:r>
      <w:r w:rsidRPr="0081643B">
        <w:rPr>
          <w:rFonts w:ascii="Times New Roman" w:eastAsia="WenQuanYi Micro Hei" w:hAnsi="Times New Roman" w:cs="Times New Roman"/>
          <w:bCs/>
          <w:kern w:val="1"/>
          <w:sz w:val="20"/>
          <w:szCs w:val="20"/>
          <w:lang w:val="sr-Cyrl-RS" w:eastAsia="zh-CN" w:bidi="hi-IN"/>
        </w:rPr>
        <w:t>предлажу начини за управљање овим ризицима, односно начини за њихово отклањање. Применом локалн</w:t>
      </w:r>
      <w:r w:rsidR="007F786F" w:rsidRPr="0081643B">
        <w:rPr>
          <w:rFonts w:ascii="Times New Roman" w:eastAsia="WenQuanYi Micro Hei" w:hAnsi="Times New Roman" w:cs="Times New Roman"/>
          <w:bCs/>
          <w:kern w:val="1"/>
          <w:sz w:val="20"/>
          <w:szCs w:val="20"/>
          <w:lang w:val="sr-Cyrl-RS" w:eastAsia="zh-CN" w:bidi="hi-IN"/>
        </w:rPr>
        <w:t>ог</w:t>
      </w:r>
      <w:r w:rsidRPr="0081643B">
        <w:rPr>
          <w:rFonts w:ascii="Times New Roman" w:eastAsia="WenQuanYi Micro Hei" w:hAnsi="Times New Roman" w:cs="Times New Roman"/>
          <w:bCs/>
          <w:kern w:val="1"/>
          <w:sz w:val="20"/>
          <w:szCs w:val="20"/>
          <w:lang w:val="sr-Cyrl-RS" w:eastAsia="zh-CN" w:bidi="hi-IN"/>
        </w:rPr>
        <w:t xml:space="preserve"> акцион</w:t>
      </w:r>
      <w:r w:rsidR="007F786F" w:rsidRPr="0081643B">
        <w:rPr>
          <w:rFonts w:ascii="Times New Roman" w:eastAsia="WenQuanYi Micro Hei" w:hAnsi="Times New Roman" w:cs="Times New Roman"/>
          <w:bCs/>
          <w:kern w:val="1"/>
          <w:sz w:val="20"/>
          <w:szCs w:val="20"/>
          <w:lang w:val="sr-Cyrl-RS" w:eastAsia="zh-CN" w:bidi="hi-IN"/>
        </w:rPr>
        <w:t>ог</w:t>
      </w:r>
      <w:r w:rsidRPr="0081643B">
        <w:rPr>
          <w:rFonts w:ascii="Times New Roman" w:eastAsia="WenQuanYi Micro Hei" w:hAnsi="Times New Roman" w:cs="Times New Roman"/>
          <w:bCs/>
          <w:kern w:val="1"/>
          <w:sz w:val="20"/>
          <w:szCs w:val="20"/>
          <w:lang w:val="sr-Cyrl-RS" w:eastAsia="zh-CN" w:bidi="hi-IN"/>
        </w:rPr>
        <w:t xml:space="preserve"> плана и успостављањем адекватних механизама за праћење њиховог спровођења, </w:t>
      </w:r>
      <w:r w:rsidR="007F786F" w:rsidRPr="0081643B">
        <w:rPr>
          <w:rFonts w:ascii="Times New Roman" w:eastAsia="WenQuanYi Micro Hei" w:hAnsi="Times New Roman" w:cs="Times New Roman"/>
          <w:bCs/>
          <w:kern w:val="1"/>
          <w:sz w:val="20"/>
          <w:szCs w:val="20"/>
          <w:lang w:val="sr-Cyrl-RS" w:eastAsia="zh-CN" w:bidi="hi-IN"/>
        </w:rPr>
        <w:t>град Лозница</w:t>
      </w:r>
      <w:r w:rsidRPr="0081643B">
        <w:rPr>
          <w:rFonts w:ascii="Times New Roman" w:eastAsia="WenQuanYi Micro Hei" w:hAnsi="Times New Roman" w:cs="Times New Roman"/>
          <w:bCs/>
          <w:kern w:val="1"/>
          <w:sz w:val="20"/>
          <w:szCs w:val="20"/>
          <w:lang w:val="sr-Cyrl-RS" w:eastAsia="zh-CN" w:bidi="hi-IN"/>
        </w:rPr>
        <w:t xml:space="preserve"> јача</w:t>
      </w:r>
      <w:r w:rsidR="007F786F" w:rsidRPr="0081643B">
        <w:rPr>
          <w:rFonts w:ascii="Times New Roman" w:eastAsia="WenQuanYi Micro Hei" w:hAnsi="Times New Roman" w:cs="Times New Roman"/>
          <w:bCs/>
          <w:kern w:val="1"/>
          <w:sz w:val="20"/>
          <w:szCs w:val="20"/>
          <w:lang w:val="sr-Cyrl-RS" w:eastAsia="zh-CN" w:bidi="hi-IN"/>
        </w:rPr>
        <w:t xml:space="preserve"> </w:t>
      </w:r>
      <w:r w:rsidRPr="0081643B">
        <w:rPr>
          <w:rFonts w:ascii="Times New Roman" w:eastAsia="WenQuanYi Micro Hei" w:hAnsi="Times New Roman" w:cs="Times New Roman"/>
          <w:bCs/>
          <w:kern w:val="1"/>
          <w:sz w:val="20"/>
          <w:szCs w:val="20"/>
          <w:lang w:val="sr-Cyrl-RS" w:eastAsia="zh-CN" w:bidi="hi-IN"/>
        </w:rPr>
        <w:t>своју отпорност на настанак корупције, на неправилности и злоупотребе јавних ресурса, односно јача своје капацитете за заштиту, заступање и остваривање јавног интереса локалне заједнице.</w:t>
      </w:r>
    </w:p>
    <w:p w:rsidR="00EE33E0" w:rsidRPr="0081643B" w:rsidRDefault="00EE33E0" w:rsidP="00F474A9">
      <w:pPr>
        <w:pStyle w:val="ListParagraph"/>
        <w:ind w:left="142" w:firstLine="578"/>
        <w:jc w:val="both"/>
        <w:rPr>
          <w:rFonts w:ascii="Times New Roman" w:hAnsi="Times New Roman" w:cs="Times New Roman"/>
          <w:bCs/>
          <w:sz w:val="20"/>
          <w:szCs w:val="20"/>
          <w:lang w:val="sr-Cyrl-RS"/>
        </w:rPr>
      </w:pPr>
    </w:p>
    <w:p w:rsidR="00DE7240" w:rsidRPr="0081643B" w:rsidRDefault="00F474A9" w:rsidP="005B1F03">
      <w:pPr>
        <w:pStyle w:val="ListParagraph"/>
        <w:ind w:left="142" w:firstLine="578"/>
        <w:jc w:val="both"/>
        <w:rPr>
          <w:rFonts w:ascii="Times New Roman" w:hAnsi="Times New Roman" w:cs="Times New Roman"/>
          <w:sz w:val="20"/>
          <w:szCs w:val="20"/>
          <w:lang w:val="sr-Cyrl-RS"/>
        </w:rPr>
      </w:pPr>
      <w:r w:rsidRPr="0081643B">
        <w:rPr>
          <w:rFonts w:ascii="Times New Roman" w:hAnsi="Times New Roman" w:cs="Times New Roman"/>
          <w:bCs/>
          <w:sz w:val="20"/>
          <w:szCs w:val="20"/>
          <w:lang w:val="sr-Cyrl-RS"/>
        </w:rPr>
        <w:t>Усвајање и примена Локалног антикорупцијског плана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w:t>
      </w:r>
      <w:r w:rsidR="00BB352F" w:rsidRPr="0081643B">
        <w:rPr>
          <w:rFonts w:ascii="Times New Roman" w:hAnsi="Times New Roman" w:cs="Times New Roman"/>
          <w:bCs/>
          <w:sz w:val="20"/>
          <w:szCs w:val="20"/>
          <w:lang w:val="sr-Cyrl-RS"/>
        </w:rPr>
        <w:t xml:space="preserve"> и медија на корупцијске изазови</w:t>
      </w:r>
      <w:r w:rsidRPr="0081643B">
        <w:rPr>
          <w:rFonts w:ascii="Times New Roman" w:hAnsi="Times New Roman" w:cs="Times New Roman"/>
          <w:bCs/>
          <w:sz w:val="20"/>
          <w:szCs w:val="20"/>
          <w:lang w:val="sr-Cyrl-RS"/>
        </w:rPr>
        <w:t xml:space="preserve">. </w:t>
      </w:r>
    </w:p>
    <w:p w:rsidR="00EE33E0" w:rsidRPr="0081643B" w:rsidRDefault="00EE33E0" w:rsidP="00575933">
      <w:pPr>
        <w:pStyle w:val="Heading1"/>
        <w:numPr>
          <w:ilvl w:val="0"/>
          <w:numId w:val="13"/>
        </w:numPr>
        <w:jc w:val="center"/>
        <w:rPr>
          <w:rFonts w:ascii="Times New Roman" w:hAnsi="Times New Roman" w:cs="Times New Roman"/>
          <w:color w:val="000000" w:themeColor="text1"/>
          <w:sz w:val="20"/>
          <w:szCs w:val="20"/>
        </w:rPr>
      </w:pPr>
      <w:bookmarkStart w:id="1" w:name="_Toc496777110"/>
      <w:r w:rsidRPr="0081643B">
        <w:rPr>
          <w:rFonts w:ascii="Times New Roman" w:hAnsi="Times New Roman" w:cs="Times New Roman"/>
          <w:color w:val="000000" w:themeColor="text1"/>
          <w:sz w:val="20"/>
          <w:szCs w:val="20"/>
        </w:rPr>
        <w:t xml:space="preserve">Начела и вредности на којима </w:t>
      </w:r>
      <w:r w:rsidR="002A1331" w:rsidRPr="0081643B">
        <w:rPr>
          <w:rFonts w:ascii="Times New Roman" w:hAnsi="Times New Roman" w:cs="Times New Roman"/>
          <w:color w:val="000000" w:themeColor="text1"/>
          <w:sz w:val="20"/>
          <w:szCs w:val="20"/>
        </w:rPr>
        <w:t>се заснива ЛАП</w:t>
      </w:r>
      <w:bookmarkEnd w:id="1"/>
    </w:p>
    <w:p w:rsidR="00EE33E0" w:rsidRPr="0081643B" w:rsidRDefault="00EE33E0" w:rsidP="00EE33E0">
      <w:pPr>
        <w:pStyle w:val="ListParagraph"/>
        <w:jc w:val="both"/>
        <w:rPr>
          <w:rFonts w:ascii="Times New Roman" w:hAnsi="Times New Roman" w:cs="Times New Roman"/>
          <w:b/>
          <w:bCs/>
          <w:sz w:val="20"/>
          <w:szCs w:val="20"/>
          <w:lang w:val="sr-Cyrl-RS"/>
        </w:rPr>
      </w:pPr>
    </w:p>
    <w:p w:rsidR="00EE33E0" w:rsidRPr="0081643B" w:rsidRDefault="00EE33E0" w:rsidP="00BB352F">
      <w:pPr>
        <w:ind w:firstLine="360"/>
        <w:jc w:val="both"/>
        <w:rPr>
          <w:rFonts w:ascii="Times New Roman" w:hAnsi="Times New Roman" w:cs="Times New Roman"/>
          <w:bCs/>
          <w:sz w:val="20"/>
          <w:szCs w:val="20"/>
          <w:lang w:val="sr-Cyrl-RS"/>
        </w:rPr>
      </w:pPr>
      <w:r w:rsidRPr="0081643B">
        <w:rPr>
          <w:rFonts w:ascii="Times New Roman" w:hAnsi="Times New Roman" w:cs="Times New Roman"/>
          <w:bCs/>
          <w:sz w:val="20"/>
          <w:szCs w:val="20"/>
          <w:lang w:val="sr-Cyrl-RS"/>
        </w:rPr>
        <w:t xml:space="preserve">ЛАП је </w:t>
      </w:r>
      <w:r w:rsidRPr="0081643B">
        <w:rPr>
          <w:rFonts w:ascii="Times New Roman" w:hAnsi="Times New Roman" w:cs="Times New Roman"/>
          <w:b/>
          <w:bCs/>
          <w:sz w:val="20"/>
          <w:szCs w:val="20"/>
          <w:lang w:val="sr-Cyrl-RS"/>
        </w:rPr>
        <w:t>превентивни антикорупцијски механизам</w:t>
      </w:r>
      <w:r w:rsidRPr="0081643B">
        <w:rPr>
          <w:rFonts w:ascii="Times New Roman" w:hAnsi="Times New Roman" w:cs="Times New Roman"/>
          <w:bCs/>
          <w:sz w:val="20"/>
          <w:szCs w:val="20"/>
          <w:lang w:val="sr-Cyrl-RS"/>
        </w:rPr>
        <w:t xml:space="preserve"> и </w:t>
      </w:r>
      <w:r w:rsidRPr="0081643B">
        <w:rPr>
          <w:rFonts w:ascii="Times New Roman" w:hAnsi="Times New Roman" w:cs="Times New Roman"/>
          <w:b/>
          <w:bCs/>
          <w:sz w:val="20"/>
          <w:szCs w:val="20"/>
          <w:lang w:val="sr-Cyrl-RS"/>
        </w:rPr>
        <w:t>механизам за увођење начела доброг управљања и добре управе</w:t>
      </w:r>
      <w:r w:rsidRPr="0081643B">
        <w:rPr>
          <w:rFonts w:ascii="Times New Roman" w:hAnsi="Times New Roman" w:cs="Times New Roman"/>
          <w:bCs/>
          <w:sz w:val="20"/>
          <w:szCs w:val="20"/>
          <w:lang w:val="sr-Cyrl-RS"/>
        </w:rPr>
        <w:t xml:space="preserve"> у рад органа и служби ЈЛС 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Коцепт ЛАП-а заснован је на </w:t>
      </w:r>
      <w:r w:rsidRPr="0081643B">
        <w:rPr>
          <w:rFonts w:ascii="Times New Roman" w:hAnsi="Times New Roman" w:cs="Times New Roman"/>
          <w:b/>
          <w:bCs/>
          <w:sz w:val="20"/>
          <w:szCs w:val="20"/>
          <w:lang w:val="sr-Cyrl-RS"/>
        </w:rPr>
        <w:t>идентификовању нормативних, институционалних, организационих и практичних ризика за настанак корупције и на спровођењу</w:t>
      </w:r>
      <w:r w:rsidRPr="0081643B">
        <w:rPr>
          <w:rFonts w:ascii="Times New Roman" w:hAnsi="Times New Roman" w:cs="Times New Roman"/>
          <w:bCs/>
          <w:sz w:val="20"/>
          <w:szCs w:val="20"/>
          <w:lang w:val="sr-Cyrl-RS"/>
        </w:rPr>
        <w:t xml:space="preserve"> </w:t>
      </w:r>
      <w:r w:rsidRPr="0081643B">
        <w:rPr>
          <w:rFonts w:ascii="Times New Roman" w:hAnsi="Times New Roman" w:cs="Times New Roman"/>
          <w:b/>
          <w:bCs/>
          <w:sz w:val="20"/>
          <w:szCs w:val="20"/>
          <w:lang w:val="sr-Cyrl-RS"/>
        </w:rPr>
        <w:t>мера за њихово отклањање</w:t>
      </w:r>
      <w:r w:rsidRPr="0081643B">
        <w:rPr>
          <w:rFonts w:ascii="Times New Roman" w:hAnsi="Times New Roman" w:cs="Times New Roman"/>
          <w:bCs/>
          <w:sz w:val="20"/>
          <w:szCs w:val="20"/>
          <w:lang w:val="sr-Cyrl-RS"/>
        </w:rPr>
        <w:t>, односно на отклањању 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јединице локалне самоуправе 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BB352F" w:rsidRPr="0081643B" w:rsidRDefault="00EE33E0" w:rsidP="00BB352F">
      <w:pPr>
        <w:ind w:firstLine="360"/>
        <w:jc w:val="both"/>
        <w:rPr>
          <w:rFonts w:ascii="Times New Roman" w:hAnsi="Times New Roman" w:cs="Times New Roman"/>
          <w:bCs/>
          <w:sz w:val="20"/>
          <w:szCs w:val="20"/>
          <w:lang w:val="en-US"/>
        </w:rPr>
      </w:pPr>
      <w:r w:rsidRPr="0081643B">
        <w:rPr>
          <w:rFonts w:ascii="Times New Roman" w:hAnsi="Times New Roman" w:cs="Times New Roman"/>
          <w:bCs/>
          <w:sz w:val="20"/>
          <w:szCs w:val="20"/>
          <w:lang w:val="sr-Cyrl-RS"/>
        </w:rPr>
        <w:t xml:space="preserve">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w:t>
      </w:r>
      <w:r w:rsidRPr="0081643B">
        <w:rPr>
          <w:rFonts w:ascii="Times New Roman" w:hAnsi="Times New Roman" w:cs="Times New Roman"/>
          <w:bCs/>
          <w:sz w:val="20"/>
          <w:szCs w:val="20"/>
          <w:lang w:val="sr-Cyrl-RS"/>
        </w:rPr>
        <w:lastRenderedPageBreak/>
        <w:t xml:space="preserve">може значајно утицати на процес решавање проблема корупције. Осим тога, </w:t>
      </w:r>
      <w:r w:rsidR="00BB352F" w:rsidRPr="0081643B">
        <w:rPr>
          <w:rFonts w:ascii="Times New Roman" w:hAnsi="Times New Roman" w:cs="Times New Roman"/>
          <w:bCs/>
          <w:sz w:val="20"/>
          <w:szCs w:val="20"/>
          <w:lang w:val="sr-Cyrl-RS"/>
        </w:rPr>
        <w:t>овај</w:t>
      </w:r>
      <w:r w:rsidRPr="0081643B">
        <w:rPr>
          <w:rFonts w:ascii="Times New Roman" w:hAnsi="Times New Roman" w:cs="Times New Roman"/>
          <w:bCs/>
          <w:sz w:val="20"/>
          <w:szCs w:val="20"/>
          <w:lang w:val="sr-Cyrl-RS"/>
        </w:rPr>
        <w:t xml:space="preserve"> ЛАП треба посматрати као </w:t>
      </w:r>
      <w:r w:rsidRPr="0081643B">
        <w:rPr>
          <w:rFonts w:ascii="Times New Roman" w:hAnsi="Times New Roman" w:cs="Times New Roman"/>
          <w:sz w:val="20"/>
          <w:szCs w:val="20"/>
          <w:lang w:val="sr-Cyrl-RS"/>
        </w:rPr>
        <w:t>„</w:t>
      </w:r>
      <w:r w:rsidRPr="0081643B">
        <w:rPr>
          <w:rFonts w:ascii="Times New Roman" w:hAnsi="Times New Roman" w:cs="Times New Roman"/>
          <w:bCs/>
          <w:sz w:val="20"/>
          <w:szCs w:val="20"/>
          <w:lang w:val="sr-Cyrl-RS"/>
        </w:rPr>
        <w:t>живу материју</w:t>
      </w:r>
      <w:r w:rsidRPr="0081643B">
        <w:rPr>
          <w:rFonts w:ascii="Times New Roman" w:hAnsi="Times New Roman" w:cs="Times New Roman"/>
          <w:sz w:val="20"/>
          <w:szCs w:val="20"/>
          <w:lang w:val="sr-Cyrl-RS"/>
        </w:rPr>
        <w:t>“</w:t>
      </w:r>
      <w:r w:rsidRPr="0081643B">
        <w:rPr>
          <w:rFonts w:ascii="Times New Roman" w:hAnsi="Times New Roman" w:cs="Times New Roman"/>
          <w:bCs/>
          <w:sz w:val="20"/>
          <w:szCs w:val="20"/>
          <w:lang w:val="sr-Cyrl-RS"/>
        </w:rPr>
        <w:t xml:space="preserve"> и као документ који представља тренутни пресек стања који зависи, пре свега, од актуелног правног оквира, који је подложан честим из</w:t>
      </w:r>
      <w:r w:rsidR="00BB352F" w:rsidRPr="0081643B">
        <w:rPr>
          <w:rFonts w:ascii="Times New Roman" w:hAnsi="Times New Roman" w:cs="Times New Roman"/>
          <w:bCs/>
          <w:sz w:val="20"/>
          <w:szCs w:val="20"/>
          <w:lang w:val="sr-Cyrl-RS"/>
        </w:rPr>
        <w:t xml:space="preserve">менама и који се може променити.ЛАП </w:t>
      </w:r>
      <w:r w:rsidR="007048F1" w:rsidRPr="0081643B">
        <w:rPr>
          <w:rFonts w:ascii="Times New Roman" w:hAnsi="Times New Roman" w:cs="Times New Roman"/>
          <w:bCs/>
          <w:sz w:val="20"/>
          <w:szCs w:val="20"/>
          <w:lang w:val="sr-Cyrl-RS"/>
        </w:rPr>
        <w:t xml:space="preserve">за град Лозницу </w:t>
      </w:r>
      <w:r w:rsidR="00BB352F" w:rsidRPr="0081643B">
        <w:rPr>
          <w:rFonts w:ascii="Times New Roman" w:hAnsi="Times New Roman" w:cs="Times New Roman"/>
          <w:bCs/>
          <w:sz w:val="20"/>
          <w:szCs w:val="20"/>
          <w:lang w:val="sr-Cyrl-RS"/>
        </w:rPr>
        <w:t>полази од одређеног разумевања коруптивних ризика, односно циљеви који су у њему дефинисани</w:t>
      </w:r>
      <w:r w:rsidR="00F67075" w:rsidRPr="0081643B">
        <w:rPr>
          <w:rFonts w:ascii="Times New Roman" w:hAnsi="Times New Roman" w:cs="Times New Roman"/>
          <w:bCs/>
          <w:sz w:val="20"/>
          <w:szCs w:val="20"/>
          <w:lang w:val="sr-Cyrl-RS"/>
        </w:rPr>
        <w:t xml:space="preserve">, </w:t>
      </w:r>
      <w:r w:rsidR="00BB352F" w:rsidRPr="0081643B">
        <w:rPr>
          <w:rFonts w:ascii="Times New Roman" w:hAnsi="Times New Roman" w:cs="Times New Roman"/>
          <w:bCs/>
          <w:sz w:val="20"/>
          <w:szCs w:val="20"/>
          <w:lang w:val="sr-Cyrl-RS"/>
        </w:rPr>
        <w:t xml:space="preserve">представљају пожељно будуће стање у ком су ти ризици отклоњени или макар сведени на минимум.. </w:t>
      </w:r>
      <w:r w:rsidR="00BB352F" w:rsidRPr="0081643B">
        <w:rPr>
          <w:rFonts w:ascii="Times New Roman" w:hAnsi="Times New Roman" w:cs="Times New Roman"/>
          <w:bCs/>
          <w:sz w:val="20"/>
          <w:szCs w:val="20"/>
          <w:lang w:val="en-US"/>
        </w:rPr>
        <w:t>Реч је о следећим појавама:</w:t>
      </w:r>
    </w:p>
    <w:p w:rsidR="00BB352F" w:rsidRPr="0081643B" w:rsidRDefault="00BB352F" w:rsidP="00BB352F">
      <w:pPr>
        <w:numPr>
          <w:ilvl w:val="0"/>
          <w:numId w:val="4"/>
        </w:numPr>
        <w:jc w:val="both"/>
        <w:rPr>
          <w:rFonts w:ascii="Times New Roman" w:hAnsi="Times New Roman" w:cs="Times New Roman"/>
          <w:bCs/>
          <w:sz w:val="20"/>
          <w:szCs w:val="20"/>
          <w:lang w:val="en-US"/>
        </w:rPr>
      </w:pPr>
      <w:r w:rsidRPr="0081643B">
        <w:rPr>
          <w:rFonts w:ascii="Times New Roman" w:hAnsi="Times New Roman" w:cs="Times New Roman"/>
          <w:bCs/>
          <w:sz w:val="20"/>
          <w:szCs w:val="20"/>
          <w:lang w:val="en-US"/>
        </w:rPr>
        <w:t xml:space="preserve">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BB352F" w:rsidRPr="0081643B" w:rsidRDefault="00BB352F" w:rsidP="00BB352F">
      <w:pPr>
        <w:pStyle w:val="ListParagraph"/>
        <w:numPr>
          <w:ilvl w:val="0"/>
          <w:numId w:val="4"/>
        </w:numPr>
        <w:jc w:val="both"/>
        <w:rPr>
          <w:rFonts w:ascii="Times New Roman" w:hAnsi="Times New Roman" w:cs="Times New Roman"/>
          <w:bCs/>
          <w:sz w:val="20"/>
          <w:szCs w:val="20"/>
          <w:lang w:val="en-US"/>
        </w:rPr>
      </w:pPr>
      <w:r w:rsidRPr="0081643B">
        <w:rPr>
          <w:rFonts w:ascii="Times New Roman" w:hAnsi="Times New Roman" w:cs="Times New Roman"/>
          <w:bCs/>
          <w:sz w:val="20"/>
          <w:szCs w:val="20"/>
          <w:lang w:val="en-US"/>
        </w:rPr>
        <w:t>одсуство јавности рада, односно одсуство транспарентности у раду; корупција настаје углавном тамо где не постој</w:t>
      </w:r>
      <w:r w:rsidR="00F67075" w:rsidRPr="0081643B">
        <w:rPr>
          <w:rFonts w:ascii="Times New Roman" w:hAnsi="Times New Roman" w:cs="Times New Roman"/>
          <w:bCs/>
          <w:sz w:val="20"/>
          <w:szCs w:val="20"/>
          <w:lang w:val="sr-Cyrl-RS"/>
        </w:rPr>
        <w:t>е</w:t>
      </w:r>
      <w:r w:rsidRPr="0081643B">
        <w:rPr>
          <w:rFonts w:ascii="Times New Roman" w:hAnsi="Times New Roman" w:cs="Times New Roman"/>
          <w:bCs/>
          <w:sz w:val="20"/>
          <w:szCs w:val="20"/>
          <w:lang w:val="en-US"/>
        </w:rPr>
        <w:t xml:space="preserve"> могућности да се она открије, да се о њој сазна и да се због тога доживи осуда било које врсте (друштвена, морална, политичка или правна). </w:t>
      </w:r>
    </w:p>
    <w:p w:rsidR="00EF5435" w:rsidRPr="0081643B" w:rsidRDefault="00EF5435" w:rsidP="00EF5435">
      <w:pPr>
        <w:pStyle w:val="ListParagraph"/>
        <w:jc w:val="both"/>
        <w:rPr>
          <w:rFonts w:ascii="Times New Roman" w:hAnsi="Times New Roman" w:cs="Times New Roman"/>
          <w:bCs/>
          <w:sz w:val="20"/>
          <w:szCs w:val="20"/>
          <w:lang w:val="en-US"/>
        </w:rPr>
      </w:pPr>
    </w:p>
    <w:p w:rsidR="00BB352F" w:rsidRPr="0081643B" w:rsidRDefault="00BB352F" w:rsidP="00BB352F">
      <w:pPr>
        <w:pStyle w:val="ListParagraph"/>
        <w:numPr>
          <w:ilvl w:val="0"/>
          <w:numId w:val="4"/>
        </w:numPr>
        <w:jc w:val="both"/>
        <w:rPr>
          <w:rFonts w:ascii="Times New Roman" w:hAnsi="Times New Roman" w:cs="Times New Roman"/>
          <w:bCs/>
          <w:sz w:val="20"/>
          <w:szCs w:val="20"/>
          <w:lang w:val="en-US"/>
        </w:rPr>
      </w:pPr>
      <w:r w:rsidRPr="0081643B">
        <w:rPr>
          <w:rFonts w:ascii="Times New Roman" w:hAnsi="Times New Roman" w:cs="Times New Roman"/>
          <w:bCs/>
          <w:sz w:val="20"/>
          <w:szCs w:val="20"/>
          <w:lang w:val="en-US"/>
        </w:rPr>
        <w:t>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w:t>
      </w:r>
      <w:r w:rsidR="00BC4E11" w:rsidRPr="0081643B">
        <w:rPr>
          <w:rFonts w:ascii="Times New Roman" w:hAnsi="Times New Roman" w:cs="Times New Roman"/>
          <w:bCs/>
          <w:sz w:val="20"/>
          <w:szCs w:val="20"/>
          <w:lang w:val="en-US"/>
        </w:rPr>
        <w:t xml:space="preserve">ој рад и слично </w:t>
      </w:r>
      <w:r w:rsidRPr="0081643B">
        <w:rPr>
          <w:rFonts w:ascii="Times New Roman" w:hAnsi="Times New Roman" w:cs="Times New Roman"/>
          <w:bCs/>
          <w:sz w:val="20"/>
          <w:szCs w:val="20"/>
          <w:lang w:val="en-US"/>
        </w:rPr>
        <w:t>, као и одсуство моралне, политичке, дисциплинске, прекр</w:t>
      </w:r>
      <w:r w:rsidR="00BC4E11" w:rsidRPr="0081643B">
        <w:rPr>
          <w:rFonts w:ascii="Times New Roman" w:hAnsi="Times New Roman" w:cs="Times New Roman"/>
          <w:bCs/>
          <w:sz w:val="20"/>
          <w:szCs w:val="20"/>
          <w:lang w:val="en-US"/>
        </w:rPr>
        <w:t>шајне или кривичне одговорности</w:t>
      </w:r>
      <w:r w:rsidR="00BC4E11" w:rsidRPr="0081643B">
        <w:rPr>
          <w:rFonts w:ascii="Times New Roman" w:hAnsi="Times New Roman" w:cs="Times New Roman"/>
          <w:bCs/>
          <w:sz w:val="20"/>
          <w:szCs w:val="20"/>
          <w:lang w:val="sr-Cyrl-RS"/>
        </w:rPr>
        <w:t>.</w:t>
      </w:r>
    </w:p>
    <w:p w:rsidR="00EF5435" w:rsidRPr="0081643B" w:rsidRDefault="00EF5435" w:rsidP="00EF5435">
      <w:pPr>
        <w:pStyle w:val="ListParagraph"/>
        <w:jc w:val="both"/>
        <w:rPr>
          <w:rFonts w:ascii="Times New Roman" w:hAnsi="Times New Roman" w:cs="Times New Roman"/>
          <w:bCs/>
          <w:sz w:val="20"/>
          <w:szCs w:val="20"/>
          <w:lang w:val="en-US"/>
        </w:rPr>
      </w:pPr>
    </w:p>
    <w:p w:rsidR="00EF5435" w:rsidRPr="0081643B" w:rsidRDefault="00EF5435" w:rsidP="00EF5435">
      <w:pPr>
        <w:pStyle w:val="ListParagraph"/>
        <w:numPr>
          <w:ilvl w:val="0"/>
          <w:numId w:val="4"/>
        </w:numPr>
        <w:jc w:val="both"/>
        <w:rPr>
          <w:rFonts w:ascii="Times New Roman" w:hAnsi="Times New Roman" w:cs="Times New Roman"/>
          <w:bCs/>
          <w:sz w:val="20"/>
          <w:szCs w:val="20"/>
          <w:lang w:val="en-US"/>
        </w:rPr>
      </w:pPr>
      <w:r w:rsidRPr="0081643B">
        <w:rPr>
          <w:rFonts w:ascii="Times New Roman" w:hAnsi="Times New Roman" w:cs="Times New Roman"/>
          <w:bCs/>
          <w:sz w:val="20"/>
          <w:szCs w:val="20"/>
          <w:lang w:val="en-US"/>
        </w:rPr>
        <w:t xml:space="preserve">одсуство (адекватног) надзора и контроле, било да она долази изнутра или споља (од других органа и инстанци или од јавности). Начелно посматрано, не би требало да постоји ниједна ситуација у којој поступање било ког органа јавне власти не подлеже нечијем надзору. </w:t>
      </w:r>
    </w:p>
    <w:p w:rsidR="00EF5435" w:rsidRPr="0081643B" w:rsidRDefault="00EF5435" w:rsidP="00EF5435">
      <w:pPr>
        <w:pStyle w:val="ListParagraph"/>
        <w:rPr>
          <w:rFonts w:ascii="Times New Roman" w:hAnsi="Times New Roman" w:cs="Times New Roman"/>
          <w:bCs/>
          <w:sz w:val="20"/>
          <w:szCs w:val="20"/>
          <w:lang w:val="en-US"/>
        </w:rPr>
      </w:pPr>
    </w:p>
    <w:p w:rsidR="00EF5435" w:rsidRPr="0081643B" w:rsidRDefault="00EF5435" w:rsidP="00EF5435">
      <w:pPr>
        <w:pStyle w:val="ListParagraph"/>
        <w:numPr>
          <w:ilvl w:val="0"/>
          <w:numId w:val="4"/>
        </w:numPr>
        <w:jc w:val="both"/>
        <w:rPr>
          <w:rFonts w:ascii="Times New Roman" w:hAnsi="Times New Roman" w:cs="Times New Roman"/>
          <w:bCs/>
          <w:sz w:val="20"/>
          <w:szCs w:val="20"/>
          <w:lang w:val="en-US"/>
        </w:rPr>
      </w:pPr>
      <w:r w:rsidRPr="0081643B">
        <w:rPr>
          <w:rFonts w:ascii="Times New Roman" w:hAnsi="Times New Roman" w:cs="Times New Roman"/>
          <w:bCs/>
          <w:sz w:val="20"/>
          <w:szCs w:val="20"/>
          <w:lang w:val="en-US"/>
        </w:rPr>
        <w:t xml:space="preserve">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 </w:t>
      </w:r>
    </w:p>
    <w:p w:rsidR="00BB352F" w:rsidRPr="0081643B" w:rsidRDefault="00EF5435" w:rsidP="00EF5435">
      <w:pPr>
        <w:ind w:left="720"/>
        <w:jc w:val="both"/>
        <w:rPr>
          <w:rFonts w:ascii="Times New Roman" w:hAnsi="Times New Roman" w:cs="Times New Roman"/>
          <w:bCs/>
          <w:sz w:val="20"/>
          <w:szCs w:val="20"/>
          <w:lang w:val="sr-Cyrl-RS"/>
        </w:rPr>
      </w:pPr>
      <w:r w:rsidRPr="0081643B">
        <w:rPr>
          <w:rFonts w:ascii="Times New Roman" w:hAnsi="Times New Roman" w:cs="Times New Roman"/>
          <w:bCs/>
          <w:sz w:val="20"/>
          <w:szCs w:val="20"/>
          <w:lang w:val="en-US"/>
        </w:rPr>
        <w:t xml:space="preserve">Највећи број циљева и мера у </w:t>
      </w:r>
      <w:r w:rsidRPr="0081643B">
        <w:rPr>
          <w:rFonts w:ascii="Times New Roman" w:hAnsi="Times New Roman" w:cs="Times New Roman"/>
          <w:bCs/>
          <w:sz w:val="20"/>
          <w:szCs w:val="20"/>
          <w:lang w:val="sr-Cyrl-RS"/>
        </w:rPr>
        <w:t>Локалном антикорупцијском плану града Лознице</w:t>
      </w:r>
      <w:r w:rsidRPr="0081643B">
        <w:rPr>
          <w:rFonts w:ascii="Times New Roman" w:hAnsi="Times New Roman" w:cs="Times New Roman"/>
          <w:bCs/>
          <w:sz w:val="20"/>
          <w:szCs w:val="20"/>
          <w:lang w:val="en-US"/>
        </w:rPr>
        <w:t xml:space="preserve">, </w:t>
      </w:r>
      <w:r w:rsidRPr="0081643B">
        <w:rPr>
          <w:rFonts w:ascii="Times New Roman" w:hAnsi="Times New Roman" w:cs="Times New Roman"/>
          <w:bCs/>
          <w:sz w:val="20"/>
          <w:szCs w:val="20"/>
          <w:lang w:val="sr-Cyrl-RS"/>
        </w:rPr>
        <w:t>ослањају се</w:t>
      </w:r>
      <w:r w:rsidRPr="0081643B">
        <w:rPr>
          <w:rFonts w:ascii="Times New Roman" w:hAnsi="Times New Roman" w:cs="Times New Roman"/>
          <w:bCs/>
          <w:sz w:val="20"/>
          <w:szCs w:val="20"/>
          <w:lang w:val="en-US"/>
        </w:rPr>
        <w:t xml:space="preserve"> на неки од на овај начин идентификованих ризика за настанак корупције</w:t>
      </w:r>
      <w:r w:rsidR="00F67075" w:rsidRPr="0081643B">
        <w:rPr>
          <w:rFonts w:ascii="Times New Roman" w:hAnsi="Times New Roman" w:cs="Times New Roman"/>
          <w:bCs/>
          <w:sz w:val="20"/>
          <w:szCs w:val="20"/>
          <w:lang w:val="sr-Cyrl-RS"/>
        </w:rPr>
        <w:t>.</w:t>
      </w:r>
    </w:p>
    <w:p w:rsidR="00594CEA" w:rsidRPr="0081643B" w:rsidRDefault="008626F1" w:rsidP="00594CEA">
      <w:pPr>
        <w:ind w:firstLine="708"/>
        <w:jc w:val="both"/>
        <w:rPr>
          <w:rFonts w:ascii="Times New Roman" w:hAnsi="Times New Roman" w:cs="Times New Roman"/>
          <w:b/>
          <w:sz w:val="20"/>
          <w:szCs w:val="20"/>
          <w:lang w:val="en-US"/>
        </w:rPr>
      </w:pPr>
      <w:r w:rsidRPr="0081643B">
        <w:rPr>
          <w:rFonts w:ascii="Times New Roman" w:hAnsi="Times New Roman" w:cs="Times New Roman"/>
          <w:b/>
          <w:bCs/>
          <w:sz w:val="20"/>
          <w:szCs w:val="20"/>
          <w:lang w:val="sr-Cyrl-RS"/>
        </w:rPr>
        <w:t xml:space="preserve">   </w:t>
      </w:r>
      <w:r w:rsidR="00594CEA" w:rsidRPr="0081643B">
        <w:rPr>
          <w:rFonts w:ascii="Times New Roman" w:hAnsi="Times New Roman" w:cs="Times New Roman"/>
          <w:b/>
          <w:bCs/>
          <w:sz w:val="20"/>
          <w:szCs w:val="20"/>
          <w:lang w:val="sr-Cyrl-RS"/>
        </w:rPr>
        <w:t>Вредности</w:t>
      </w:r>
      <w:r w:rsidR="00594CEA" w:rsidRPr="0081643B">
        <w:rPr>
          <w:rFonts w:ascii="Times New Roman" w:hAnsi="Times New Roman" w:cs="Times New Roman"/>
          <w:bCs/>
          <w:sz w:val="20"/>
          <w:szCs w:val="20"/>
          <w:lang w:val="sr-Cyrl-RS"/>
        </w:rPr>
        <w:t xml:space="preserve"> на којима се заснива сам ЛАП, као и процес његовог у</w:t>
      </w:r>
      <w:r w:rsidR="00594CEA" w:rsidRPr="0081643B">
        <w:rPr>
          <w:rFonts w:ascii="Times New Roman" w:hAnsi="Times New Roman" w:cs="Times New Roman"/>
          <w:sz w:val="20"/>
          <w:szCs w:val="20"/>
          <w:lang w:val="sr-Cyrl-RS"/>
        </w:rPr>
        <w:t xml:space="preserve">свајања, примене и праћења су углавном исте оне вредности на којима почива сваки концепт доброг управљања, али уз поштовање и неких додатних вредности које се односе на локални ниво власти. </w:t>
      </w:r>
      <w:r w:rsidR="00594CEA" w:rsidRPr="0081643B">
        <w:rPr>
          <w:rFonts w:ascii="Times New Roman" w:hAnsi="Times New Roman" w:cs="Times New Roman"/>
          <w:sz w:val="20"/>
          <w:szCs w:val="20"/>
          <w:lang w:val="en-US"/>
        </w:rPr>
        <w:t xml:space="preserve">Реч је о следећим вредностима и њиховим значењима: </w:t>
      </w:r>
    </w:p>
    <w:p w:rsidR="00BD631A" w:rsidRPr="0081643B" w:rsidRDefault="00594CEA" w:rsidP="00F474A9">
      <w:pPr>
        <w:numPr>
          <w:ilvl w:val="0"/>
          <w:numId w:val="5"/>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en-US"/>
        </w:rPr>
        <w:t xml:space="preserve">Одговорност; </w:t>
      </w:r>
      <w:r w:rsidRPr="0081643B">
        <w:rPr>
          <w:rFonts w:ascii="Times New Roman" w:hAnsi="Times New Roman" w:cs="Times New Roman"/>
          <w:sz w:val="20"/>
          <w:szCs w:val="20"/>
          <w:lang w:val="en-US"/>
        </w:rPr>
        <w:t>одговоран процес усвајања ЛАП-а подразумева да целокупан систем локалне самоуправе, то јест органи ЈЛС, јавне службе, јавна предузећа, друге организације у систему локалне самоуправе, као и и цивилно</w:t>
      </w:r>
      <w:bookmarkStart w:id="2" w:name="_GoBack"/>
      <w:bookmarkEnd w:id="2"/>
      <w:r w:rsidRPr="0081643B">
        <w:rPr>
          <w:rFonts w:ascii="Times New Roman" w:hAnsi="Times New Roman" w:cs="Times New Roman"/>
          <w:sz w:val="20"/>
          <w:szCs w:val="20"/>
          <w:lang w:val="en-US"/>
        </w:rPr>
        <w:t xml:space="preserve"> друштво и грађани теба да буду свесни своје улоге, односно своје </w:t>
      </w:r>
      <w:r w:rsidRPr="0081643B">
        <w:rPr>
          <w:rFonts w:ascii="Times New Roman" w:hAnsi="Times New Roman" w:cs="Times New Roman"/>
          <w:i/>
          <w:sz w:val="20"/>
          <w:szCs w:val="20"/>
          <w:lang w:val="en-US"/>
        </w:rPr>
        <w:t xml:space="preserve">одговорности </w:t>
      </w:r>
      <w:r w:rsidRPr="0081643B">
        <w:rPr>
          <w:rFonts w:ascii="Times New Roman" w:hAnsi="Times New Roman" w:cs="Times New Roman"/>
          <w:sz w:val="20"/>
          <w:szCs w:val="20"/>
          <w:lang w:val="en-US"/>
        </w:rPr>
        <w:t>у остварењу сврхе и п</w:t>
      </w:r>
      <w:r w:rsidR="008626F1" w:rsidRPr="0081643B">
        <w:rPr>
          <w:rFonts w:ascii="Times New Roman" w:hAnsi="Times New Roman" w:cs="Times New Roman"/>
          <w:sz w:val="20"/>
          <w:szCs w:val="20"/>
          <w:lang w:val="en-US"/>
        </w:rPr>
        <w:t>остизању циљева овог документа</w:t>
      </w:r>
      <w:r w:rsidR="008626F1" w:rsidRPr="0081643B">
        <w:rPr>
          <w:rFonts w:ascii="Times New Roman" w:hAnsi="Times New Roman" w:cs="Times New Roman"/>
          <w:sz w:val="20"/>
          <w:szCs w:val="20"/>
          <w:lang w:val="sr-Cyrl-RS"/>
        </w:rPr>
        <w:t>.</w:t>
      </w:r>
    </w:p>
    <w:p w:rsidR="00594CEA" w:rsidRPr="0081643B" w:rsidRDefault="00594CEA" w:rsidP="00594CEA">
      <w:pPr>
        <w:pStyle w:val="ListParagraph"/>
        <w:numPr>
          <w:ilvl w:val="0"/>
          <w:numId w:val="5"/>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Транспарентост;</w:t>
      </w:r>
      <w:r w:rsidRPr="0081643B">
        <w:rPr>
          <w:rFonts w:ascii="Times New Roman" w:hAnsi="Times New Roman" w:cs="Times New Roman"/>
          <w:sz w:val="20"/>
          <w:szCs w:val="20"/>
          <w:lang w:val="sr-Cyrl-RS"/>
        </w:rPr>
        <w:t xml:space="preserve"> с обз</w:t>
      </w:r>
      <w:r w:rsidR="0090282C" w:rsidRPr="0081643B">
        <w:rPr>
          <w:rFonts w:ascii="Times New Roman" w:hAnsi="Times New Roman" w:cs="Times New Roman"/>
          <w:sz w:val="20"/>
          <w:szCs w:val="20"/>
          <w:lang w:val="sr-Cyrl-RS"/>
        </w:rPr>
        <w:t xml:space="preserve">иром на то да се јавност рада </w:t>
      </w:r>
      <w:r w:rsidRPr="0081643B">
        <w:rPr>
          <w:rFonts w:ascii="Times New Roman" w:hAnsi="Times New Roman" w:cs="Times New Roman"/>
          <w:sz w:val="20"/>
          <w:szCs w:val="20"/>
          <w:lang w:val="sr-Cyrl-RS"/>
        </w:rPr>
        <w:t xml:space="preserve">промовише као једна од основних брана за настанак корупције, целокупан процес усвајања, примене мера и праћења ЛАП-а </w:t>
      </w:r>
      <w:r w:rsidR="0090282C" w:rsidRPr="0081643B">
        <w:rPr>
          <w:rFonts w:ascii="Times New Roman" w:hAnsi="Times New Roman" w:cs="Times New Roman"/>
          <w:sz w:val="20"/>
          <w:szCs w:val="20"/>
          <w:lang w:val="sr-Cyrl-RS"/>
        </w:rPr>
        <w:t>је</w:t>
      </w:r>
      <w:r w:rsidRPr="0081643B">
        <w:rPr>
          <w:rFonts w:ascii="Times New Roman" w:hAnsi="Times New Roman" w:cs="Times New Roman"/>
          <w:sz w:val="20"/>
          <w:szCs w:val="20"/>
          <w:lang w:val="sr-Cyrl-RS"/>
        </w:rPr>
        <w:t xml:space="preserve"> отворен</w:t>
      </w:r>
      <w:r w:rsidR="0090282C" w:rsidRPr="0081643B">
        <w:rPr>
          <w:rFonts w:ascii="Times New Roman" w:hAnsi="Times New Roman" w:cs="Times New Roman"/>
          <w:sz w:val="20"/>
          <w:szCs w:val="20"/>
          <w:lang w:val="sr-Cyrl-RS"/>
        </w:rPr>
        <w:t xml:space="preserve"> и доступан</w:t>
      </w:r>
      <w:r w:rsidRPr="0081643B">
        <w:rPr>
          <w:rFonts w:ascii="Times New Roman" w:hAnsi="Times New Roman" w:cs="Times New Roman"/>
          <w:sz w:val="20"/>
          <w:szCs w:val="20"/>
          <w:lang w:val="sr-Cyrl-RS"/>
        </w:rPr>
        <w:t xml:space="preserve"> јавности. </w:t>
      </w:r>
    </w:p>
    <w:p w:rsidR="00594CEA" w:rsidRPr="0081643B" w:rsidRDefault="0090282C" w:rsidP="00F474A9">
      <w:pPr>
        <w:numPr>
          <w:ilvl w:val="0"/>
          <w:numId w:val="5"/>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Партиципација</w:t>
      </w:r>
      <w:r w:rsidRPr="0081643B">
        <w:rPr>
          <w:rFonts w:ascii="Times New Roman" w:hAnsi="Times New Roman" w:cs="Times New Roman"/>
          <w:sz w:val="20"/>
          <w:szCs w:val="20"/>
          <w:lang w:val="sr-Cyrl-RS"/>
        </w:rPr>
        <w:t xml:space="preserve">, односно </w:t>
      </w:r>
      <w:r w:rsidRPr="0081643B">
        <w:rPr>
          <w:rFonts w:ascii="Times New Roman" w:hAnsi="Times New Roman" w:cs="Times New Roman"/>
          <w:b/>
          <w:sz w:val="20"/>
          <w:szCs w:val="20"/>
          <w:lang w:val="sr-Cyrl-RS"/>
        </w:rPr>
        <w:t xml:space="preserve">учешће грађана и локалне заједнице; </w:t>
      </w:r>
      <w:r w:rsidRPr="0081643B">
        <w:rPr>
          <w:rFonts w:ascii="Times New Roman" w:hAnsi="Times New Roman" w:cs="Times New Roman"/>
          <w:sz w:val="20"/>
          <w:szCs w:val="20"/>
          <w:lang w:val="sr-Cyrl-RS"/>
        </w:rPr>
        <w:t xml:space="preserve">иако је носилац ЛАП-а локална самоуправа и највећи број мера треба да спроведу њени органи и службе, позитивне ефекте и резултате овог документа треба да осети читава заједница. Град Лозница уложе додатни напор да, </w:t>
      </w:r>
      <w:r w:rsidRPr="0081643B">
        <w:rPr>
          <w:rFonts w:ascii="Times New Roman" w:hAnsi="Times New Roman" w:cs="Times New Roman"/>
          <w:sz w:val="20"/>
          <w:szCs w:val="20"/>
          <w:lang w:val="sr-Cyrl-RS"/>
        </w:rPr>
        <w:lastRenderedPageBreak/>
        <w:t>у складу са карактером и развијеношћу осталих сектора у локалној заједници, спроведе оптималне форме укључивања свих субјеката локалне заједнице.</w:t>
      </w:r>
    </w:p>
    <w:p w:rsidR="0090282C" w:rsidRPr="0081643B" w:rsidRDefault="0090282C" w:rsidP="0090282C">
      <w:pPr>
        <w:pStyle w:val="ListParagraph"/>
        <w:numPr>
          <w:ilvl w:val="0"/>
          <w:numId w:val="5"/>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 xml:space="preserve">Ефикасност и ефективност: </w:t>
      </w:r>
      <w:r w:rsidRPr="0081643B">
        <w:rPr>
          <w:rFonts w:ascii="Times New Roman" w:hAnsi="Times New Roman" w:cs="Times New Roman"/>
          <w:sz w:val="20"/>
          <w:szCs w:val="20"/>
          <w:lang w:val="sr-Cyrl-RS"/>
        </w:rPr>
        <w:t xml:space="preserve">процес усвајања, примене и праћења ЛАП-а спроведен је поштујући начело о томе да се расположивим ресурсима и капацитетима и у времену које је на располагању добију максимални могући ефекти и учинци. </w:t>
      </w:r>
    </w:p>
    <w:p w:rsidR="00BD631A" w:rsidRPr="0081643B" w:rsidRDefault="0090282C" w:rsidP="00F474A9">
      <w:pPr>
        <w:numPr>
          <w:ilvl w:val="0"/>
          <w:numId w:val="5"/>
        </w:numPr>
        <w:jc w:val="both"/>
        <w:rPr>
          <w:rFonts w:ascii="Times New Roman" w:hAnsi="Times New Roman" w:cs="Times New Roman"/>
          <w:sz w:val="20"/>
          <w:szCs w:val="20"/>
          <w:lang w:val="sr-Cyrl-RS"/>
        </w:rPr>
      </w:pPr>
      <w:r w:rsidRPr="0081643B">
        <w:rPr>
          <w:rFonts w:ascii="Times New Roman" w:hAnsi="Times New Roman" w:cs="Times New Roman"/>
          <w:b/>
          <w:bCs/>
          <w:sz w:val="20"/>
          <w:szCs w:val="20"/>
          <w:lang w:val="sr-Cyrl-RS"/>
        </w:rPr>
        <w:t>Проактивност</w:t>
      </w:r>
      <w:r w:rsidR="008626F1" w:rsidRPr="0081643B">
        <w:rPr>
          <w:rFonts w:ascii="Times New Roman" w:hAnsi="Times New Roman" w:cs="Times New Roman"/>
          <w:bCs/>
          <w:sz w:val="20"/>
          <w:szCs w:val="20"/>
          <w:lang w:val="sr-Cyrl-RS"/>
        </w:rPr>
        <w:t>:</w:t>
      </w:r>
      <w:r w:rsidRPr="0081643B">
        <w:rPr>
          <w:rFonts w:ascii="Times New Roman" w:hAnsi="Times New Roman" w:cs="Times New Roman"/>
          <w:bCs/>
          <w:sz w:val="20"/>
          <w:szCs w:val="20"/>
          <w:lang w:val="sr-Cyrl-RS"/>
        </w:rPr>
        <w:t xml:space="preserve"> </w:t>
      </w:r>
      <w:r w:rsidR="008626F1" w:rsidRPr="0081643B">
        <w:rPr>
          <w:rFonts w:ascii="Times New Roman" w:hAnsi="Times New Roman" w:cs="Times New Roman"/>
          <w:bCs/>
          <w:sz w:val="20"/>
          <w:szCs w:val="20"/>
          <w:lang w:val="sr-Cyrl-RS"/>
        </w:rPr>
        <w:t>Л</w:t>
      </w:r>
      <w:r w:rsidRPr="0081643B">
        <w:rPr>
          <w:rFonts w:ascii="Times New Roman" w:hAnsi="Times New Roman" w:cs="Times New Roman"/>
          <w:bCs/>
          <w:sz w:val="20"/>
          <w:szCs w:val="20"/>
          <w:lang w:val="sr-Cyrl-RS"/>
        </w:rPr>
        <w:t>окална самоуправа не усваја кровне, системске или процесне законе, већ то чине централни органи власти.</w:t>
      </w:r>
      <w:r w:rsidR="008626F1" w:rsidRPr="0081643B">
        <w:rPr>
          <w:rFonts w:ascii="Times New Roman" w:hAnsi="Times New Roman" w:cs="Times New Roman"/>
          <w:bCs/>
          <w:sz w:val="20"/>
          <w:szCs w:val="20"/>
          <w:lang w:val="sr-Cyrl-RS"/>
        </w:rPr>
        <w:t>.</w:t>
      </w:r>
      <w:r w:rsidRPr="0081643B">
        <w:rPr>
          <w:rFonts w:ascii="Times New Roman" w:hAnsi="Times New Roman" w:cs="Times New Roman"/>
          <w:bCs/>
          <w:sz w:val="20"/>
          <w:szCs w:val="20"/>
          <w:lang w:val="sr-Cyrl-RS"/>
        </w:rPr>
        <w:t>Кровним законима се веома често предвиђа да ЈЛС</w:t>
      </w:r>
      <w:r w:rsidRPr="0081643B">
        <w:rPr>
          <w:rFonts w:ascii="Times New Roman" w:hAnsi="Times New Roman" w:cs="Times New Roman"/>
          <w:sz w:val="20"/>
          <w:szCs w:val="20"/>
          <w:lang w:val="sr-Cyrl-RS"/>
        </w:rPr>
        <w:t xml:space="preserve"> својим актима треба детаљније да разраде њихову примену, па оне управо при усвајању те врсте аката могу да у њих уграде антикорупцијске одредбе.</w:t>
      </w:r>
      <w:r w:rsidR="00DB6A83" w:rsidRPr="0081643B">
        <w:rPr>
          <w:rFonts w:ascii="Times New Roman" w:hAnsi="Times New Roman" w:cs="Times New Roman"/>
          <w:bCs/>
          <w:sz w:val="20"/>
          <w:szCs w:val="20"/>
          <w:lang w:val="sr-Cyrl-RS"/>
        </w:rPr>
        <w:t xml:space="preserve">  Град Лозница је</w:t>
      </w:r>
      <w:r w:rsidRPr="0081643B">
        <w:rPr>
          <w:rFonts w:ascii="Times New Roman" w:hAnsi="Times New Roman" w:cs="Times New Roman"/>
          <w:bCs/>
          <w:sz w:val="20"/>
          <w:szCs w:val="20"/>
          <w:lang w:val="sr-Cyrl-RS"/>
        </w:rPr>
        <w:t xml:space="preserve"> кроз ЛАП </w:t>
      </w:r>
      <w:r w:rsidR="00DB6A83" w:rsidRPr="0081643B">
        <w:rPr>
          <w:rFonts w:ascii="Times New Roman" w:hAnsi="Times New Roman" w:cs="Times New Roman"/>
          <w:bCs/>
          <w:sz w:val="20"/>
          <w:szCs w:val="20"/>
          <w:lang w:val="sr-Cyrl-RS"/>
        </w:rPr>
        <w:t>препознао потребу</w:t>
      </w:r>
      <w:r w:rsidRPr="0081643B">
        <w:rPr>
          <w:rFonts w:ascii="Times New Roman" w:hAnsi="Times New Roman" w:cs="Times New Roman"/>
          <w:bCs/>
          <w:sz w:val="20"/>
          <w:szCs w:val="20"/>
          <w:lang w:val="sr-Cyrl-RS"/>
        </w:rPr>
        <w:t xml:space="preserve"> шта је то на шта </w:t>
      </w:r>
      <w:r w:rsidR="00DB6A83" w:rsidRPr="0081643B">
        <w:rPr>
          <w:rFonts w:ascii="Times New Roman" w:hAnsi="Times New Roman" w:cs="Times New Roman"/>
          <w:bCs/>
          <w:sz w:val="20"/>
          <w:szCs w:val="20"/>
          <w:lang w:val="sr-Cyrl-RS"/>
        </w:rPr>
        <w:t>може</w:t>
      </w:r>
      <w:r w:rsidRPr="0081643B">
        <w:rPr>
          <w:rFonts w:ascii="Times New Roman" w:hAnsi="Times New Roman" w:cs="Times New Roman"/>
          <w:bCs/>
          <w:sz w:val="20"/>
          <w:szCs w:val="20"/>
          <w:lang w:val="sr-Cyrl-RS"/>
        </w:rPr>
        <w:t xml:space="preserve"> да утич</w:t>
      </w:r>
      <w:r w:rsidR="00DB6A83" w:rsidRPr="0081643B">
        <w:rPr>
          <w:rFonts w:ascii="Times New Roman" w:hAnsi="Times New Roman" w:cs="Times New Roman"/>
          <w:bCs/>
          <w:sz w:val="20"/>
          <w:szCs w:val="20"/>
          <w:lang w:val="sr-Cyrl-RS"/>
        </w:rPr>
        <w:t>е</w:t>
      </w:r>
      <w:r w:rsidRPr="0081643B">
        <w:rPr>
          <w:rFonts w:ascii="Times New Roman" w:hAnsi="Times New Roman" w:cs="Times New Roman"/>
          <w:bCs/>
          <w:sz w:val="20"/>
          <w:szCs w:val="20"/>
          <w:lang w:val="sr-Cyrl-RS"/>
        </w:rPr>
        <w:t xml:space="preserve"> и шта </w:t>
      </w:r>
      <w:r w:rsidR="00DB6A83" w:rsidRPr="0081643B">
        <w:rPr>
          <w:rFonts w:ascii="Times New Roman" w:hAnsi="Times New Roman" w:cs="Times New Roman"/>
          <w:bCs/>
          <w:sz w:val="20"/>
          <w:szCs w:val="20"/>
          <w:lang w:val="sr-Cyrl-RS"/>
        </w:rPr>
        <w:t>може</w:t>
      </w:r>
      <w:r w:rsidRPr="0081643B">
        <w:rPr>
          <w:rFonts w:ascii="Times New Roman" w:hAnsi="Times New Roman" w:cs="Times New Roman"/>
          <w:bCs/>
          <w:sz w:val="20"/>
          <w:szCs w:val="20"/>
          <w:lang w:val="sr-Cyrl-RS"/>
        </w:rPr>
        <w:t xml:space="preserve"> да промен</w:t>
      </w:r>
      <w:r w:rsidR="00DB6A83" w:rsidRPr="0081643B">
        <w:rPr>
          <w:rFonts w:ascii="Times New Roman" w:hAnsi="Times New Roman" w:cs="Times New Roman"/>
          <w:bCs/>
          <w:sz w:val="20"/>
          <w:szCs w:val="20"/>
          <w:lang w:val="sr-Cyrl-RS"/>
        </w:rPr>
        <w:t>и</w:t>
      </w:r>
      <w:r w:rsidRPr="0081643B">
        <w:rPr>
          <w:rFonts w:ascii="Times New Roman" w:hAnsi="Times New Roman" w:cs="Times New Roman"/>
          <w:bCs/>
          <w:sz w:val="20"/>
          <w:szCs w:val="20"/>
          <w:lang w:val="sr-Cyrl-RS"/>
        </w:rPr>
        <w:t xml:space="preserve"> и да сам регулиш</w:t>
      </w:r>
      <w:r w:rsidR="00DB6A83" w:rsidRPr="0081643B">
        <w:rPr>
          <w:rFonts w:ascii="Times New Roman" w:hAnsi="Times New Roman" w:cs="Times New Roman"/>
          <w:bCs/>
          <w:sz w:val="20"/>
          <w:szCs w:val="20"/>
          <w:lang w:val="sr-Cyrl-RS"/>
        </w:rPr>
        <w:t>е</w:t>
      </w:r>
      <w:r w:rsidRPr="0081643B">
        <w:rPr>
          <w:rFonts w:ascii="Times New Roman" w:hAnsi="Times New Roman" w:cs="Times New Roman"/>
          <w:bCs/>
          <w:sz w:val="20"/>
          <w:szCs w:val="20"/>
          <w:lang w:val="sr-Cyrl-RS"/>
        </w:rPr>
        <w:t>, организуј</w:t>
      </w:r>
      <w:r w:rsidR="00DB6A83" w:rsidRPr="0081643B">
        <w:rPr>
          <w:rFonts w:ascii="Times New Roman" w:hAnsi="Times New Roman" w:cs="Times New Roman"/>
          <w:bCs/>
          <w:sz w:val="20"/>
          <w:szCs w:val="20"/>
          <w:lang w:val="sr-Cyrl-RS"/>
        </w:rPr>
        <w:t>е</w:t>
      </w:r>
      <w:r w:rsidRPr="0081643B">
        <w:rPr>
          <w:rFonts w:ascii="Times New Roman" w:hAnsi="Times New Roman" w:cs="Times New Roman"/>
          <w:bCs/>
          <w:sz w:val="20"/>
          <w:szCs w:val="20"/>
          <w:lang w:val="sr-Cyrl-RS"/>
        </w:rPr>
        <w:t xml:space="preserve"> и пропиш</w:t>
      </w:r>
      <w:r w:rsidR="00DB6A83" w:rsidRPr="0081643B">
        <w:rPr>
          <w:rFonts w:ascii="Times New Roman" w:hAnsi="Times New Roman" w:cs="Times New Roman"/>
          <w:bCs/>
          <w:sz w:val="20"/>
          <w:szCs w:val="20"/>
          <w:lang w:val="sr-Cyrl-RS"/>
        </w:rPr>
        <w:t>е</w:t>
      </w:r>
      <w:r w:rsidRPr="0081643B">
        <w:rPr>
          <w:rFonts w:ascii="Times New Roman" w:hAnsi="Times New Roman" w:cs="Times New Roman"/>
          <w:bCs/>
          <w:sz w:val="20"/>
          <w:szCs w:val="20"/>
          <w:lang w:val="sr-Cyrl-RS"/>
        </w:rPr>
        <w:t xml:space="preserve">, односно у овом процесу </w:t>
      </w:r>
      <w:r w:rsidR="00DB6A83" w:rsidRPr="0081643B">
        <w:rPr>
          <w:rFonts w:ascii="Times New Roman" w:hAnsi="Times New Roman" w:cs="Times New Roman"/>
          <w:bCs/>
          <w:sz w:val="20"/>
          <w:szCs w:val="20"/>
          <w:lang w:val="sr-Cyrl-RS"/>
        </w:rPr>
        <w:t>наступио је</w:t>
      </w:r>
      <w:r w:rsidRPr="0081643B">
        <w:rPr>
          <w:rFonts w:ascii="Times New Roman" w:hAnsi="Times New Roman" w:cs="Times New Roman"/>
          <w:bCs/>
          <w:sz w:val="20"/>
          <w:szCs w:val="20"/>
          <w:lang w:val="sr-Cyrl-RS"/>
        </w:rPr>
        <w:t xml:space="preserve"> проактивно, па и креативно, </w:t>
      </w:r>
      <w:r w:rsidR="00DB6A83" w:rsidRPr="0081643B">
        <w:rPr>
          <w:rFonts w:ascii="Times New Roman" w:hAnsi="Times New Roman" w:cs="Times New Roman"/>
          <w:bCs/>
          <w:sz w:val="20"/>
          <w:szCs w:val="20"/>
          <w:lang w:val="sr-Cyrl-RS"/>
        </w:rPr>
        <w:t>како би</w:t>
      </w:r>
      <w:r w:rsidRPr="0081643B">
        <w:rPr>
          <w:rFonts w:ascii="Times New Roman" w:hAnsi="Times New Roman" w:cs="Times New Roman"/>
          <w:bCs/>
          <w:sz w:val="20"/>
          <w:szCs w:val="20"/>
          <w:lang w:val="sr-Cyrl-RS"/>
        </w:rPr>
        <w:t xml:space="preserve"> произве</w:t>
      </w:r>
      <w:r w:rsidR="00DB6A83" w:rsidRPr="0081643B">
        <w:rPr>
          <w:rFonts w:ascii="Times New Roman" w:hAnsi="Times New Roman" w:cs="Times New Roman"/>
          <w:bCs/>
          <w:sz w:val="20"/>
          <w:szCs w:val="20"/>
          <w:lang w:val="sr-Cyrl-RS"/>
        </w:rPr>
        <w:t>о</w:t>
      </w:r>
      <w:r w:rsidRPr="0081643B">
        <w:rPr>
          <w:rFonts w:ascii="Times New Roman" w:hAnsi="Times New Roman" w:cs="Times New Roman"/>
          <w:bCs/>
          <w:sz w:val="20"/>
          <w:szCs w:val="20"/>
          <w:lang w:val="sr-Cyrl-RS"/>
        </w:rPr>
        <w:t xml:space="preserve"> практичан, </w:t>
      </w:r>
      <w:r w:rsidR="00DB6A83" w:rsidRPr="0081643B">
        <w:rPr>
          <w:rFonts w:ascii="Times New Roman" w:hAnsi="Times New Roman" w:cs="Times New Roman"/>
          <w:bCs/>
          <w:sz w:val="20"/>
          <w:szCs w:val="20"/>
          <w:lang w:val="sr-Cyrl-RS"/>
        </w:rPr>
        <w:t>оперативан и користан документ.</w:t>
      </w:r>
    </w:p>
    <w:p w:rsidR="006D71CE" w:rsidRPr="0081643B" w:rsidRDefault="00DB6A83" w:rsidP="006D71CE">
      <w:pPr>
        <w:pStyle w:val="ListParagraph"/>
        <w:numPr>
          <w:ilvl w:val="0"/>
          <w:numId w:val="5"/>
        </w:numPr>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Аутентичност</w:t>
      </w:r>
      <w:r w:rsidRPr="0081643B">
        <w:rPr>
          <w:rFonts w:ascii="Times New Roman" w:hAnsi="Times New Roman" w:cs="Times New Roman"/>
          <w:sz w:val="20"/>
          <w:szCs w:val="20"/>
          <w:lang w:val="sr-Cyrl-RS"/>
        </w:rPr>
        <w:t xml:space="preserve"> овај ЛАП одражава карактер, специфичности, потребе и одлике</w:t>
      </w:r>
      <w:r w:rsidR="008626F1" w:rsidRPr="0081643B">
        <w:rPr>
          <w:rFonts w:ascii="Times New Roman" w:hAnsi="Times New Roman" w:cs="Times New Roman"/>
          <w:sz w:val="20"/>
          <w:szCs w:val="20"/>
          <w:lang w:val="sr-Cyrl-RS"/>
        </w:rPr>
        <w:t xml:space="preserve"> Града Л</w:t>
      </w:r>
      <w:r w:rsidR="00BE2C11" w:rsidRPr="0081643B">
        <w:rPr>
          <w:rFonts w:ascii="Times New Roman" w:hAnsi="Times New Roman" w:cs="Times New Roman"/>
          <w:sz w:val="20"/>
          <w:szCs w:val="20"/>
          <w:lang w:val="sr-Cyrl-RS"/>
        </w:rPr>
        <w:t>ознице.</w:t>
      </w:r>
    </w:p>
    <w:p w:rsidR="0011562A" w:rsidRPr="0081643B" w:rsidRDefault="0011562A" w:rsidP="006D71CE">
      <w:pPr>
        <w:rPr>
          <w:rFonts w:ascii="Times New Roman" w:hAnsi="Times New Roman" w:cs="Times New Roman"/>
          <w:b/>
          <w:sz w:val="24"/>
          <w:szCs w:val="24"/>
          <w:lang w:val="sr-Cyrl-RS"/>
        </w:rPr>
      </w:pPr>
      <w:r w:rsidRPr="0081643B">
        <w:rPr>
          <w:rFonts w:ascii="Times New Roman" w:hAnsi="Times New Roman" w:cs="Times New Roman"/>
          <w:b/>
          <w:sz w:val="24"/>
          <w:szCs w:val="24"/>
          <w:lang w:val="sr-Cyrl-RS"/>
        </w:rPr>
        <w:t>Речник појмова који су коришћени у предлогу ЛАП-а</w:t>
      </w:r>
      <w:r w:rsidR="00D0597E" w:rsidRPr="0081643B">
        <w:rPr>
          <w:rFonts w:ascii="Times New Roman" w:hAnsi="Times New Roman" w:cs="Times New Roman"/>
          <w:b/>
          <w:sz w:val="24"/>
          <w:szCs w:val="24"/>
          <w:lang w:val="sr-Cyrl-RS"/>
        </w:rPr>
        <w:t>:</w:t>
      </w:r>
    </w:p>
    <w:p w:rsidR="0011562A" w:rsidRPr="0081643B" w:rsidRDefault="0011562A"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Област</w:t>
      </w:r>
      <w:r w:rsidRPr="0081643B">
        <w:rPr>
          <w:rFonts w:ascii="Times New Roman" w:hAnsi="Times New Roman" w:cs="Times New Roman"/>
          <w:sz w:val="20"/>
          <w:szCs w:val="20"/>
          <w:lang w:val="sr-Cyrl-RS"/>
        </w:rPr>
        <w:t>:Област представља надлежност/поље/подручје рада и деловања ЈЛС,односно оквир/контекст у коме ЈЛС остварују своју надлежност.Област је најопштији појам и она представља јединствену целину која по својим карактеристикама садржи различит</w:t>
      </w:r>
      <w:r w:rsidR="00FF6055" w:rsidRPr="0081643B">
        <w:rPr>
          <w:rFonts w:ascii="Times New Roman" w:hAnsi="Times New Roman" w:cs="Times New Roman"/>
          <w:sz w:val="20"/>
          <w:szCs w:val="20"/>
          <w:lang w:val="sr-Cyrl-RS"/>
        </w:rPr>
        <w:t>е ризике за настанак корупције.</w:t>
      </w:r>
    </w:p>
    <w:p w:rsidR="00D0597E" w:rsidRPr="0081643B" w:rsidRDefault="00D0597E" w:rsidP="00D0597E">
      <w:pPr>
        <w:pStyle w:val="ListParagraph"/>
        <w:jc w:val="both"/>
        <w:rPr>
          <w:rFonts w:ascii="Times New Roman" w:hAnsi="Times New Roman" w:cs="Times New Roman"/>
          <w:sz w:val="20"/>
          <w:szCs w:val="20"/>
          <w:lang w:val="sr-Cyrl-RS"/>
        </w:rPr>
      </w:pPr>
    </w:p>
    <w:p w:rsidR="00D0597E" w:rsidRPr="0081643B" w:rsidRDefault="0011562A"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Опис области</w:t>
      </w:r>
      <w:r w:rsidRPr="0081643B">
        <w:rPr>
          <w:rFonts w:ascii="Times New Roman" w:hAnsi="Times New Roman" w:cs="Times New Roman"/>
          <w:sz w:val="20"/>
          <w:szCs w:val="20"/>
          <w:lang w:val="sr-Cyrl-RS"/>
        </w:rPr>
        <w:t>:Опис области представља кратак наративни прика</w:t>
      </w:r>
      <w:r w:rsidR="00DD66B7" w:rsidRPr="0081643B">
        <w:rPr>
          <w:rFonts w:ascii="Times New Roman" w:hAnsi="Times New Roman" w:cs="Times New Roman"/>
          <w:sz w:val="20"/>
          <w:szCs w:val="20"/>
          <w:lang w:val="sr-Cyrl-RS"/>
        </w:rPr>
        <w:t>з ризика</w:t>
      </w:r>
      <w:r w:rsidR="00D2631D" w:rsidRPr="0081643B">
        <w:rPr>
          <w:rFonts w:ascii="Times New Roman" w:hAnsi="Times New Roman" w:cs="Times New Roman"/>
          <w:sz w:val="20"/>
          <w:szCs w:val="20"/>
          <w:lang w:val="sr-Cyrl-RS"/>
        </w:rPr>
        <w:t xml:space="preserve"> од корупције у тој </w:t>
      </w:r>
      <w:r w:rsidR="004C0546" w:rsidRPr="0081643B">
        <w:rPr>
          <w:rFonts w:ascii="Times New Roman" w:hAnsi="Times New Roman" w:cs="Times New Roman"/>
          <w:sz w:val="20"/>
          <w:szCs w:val="20"/>
          <w:lang w:val="sr-Cyrl-RS"/>
        </w:rPr>
        <w:t xml:space="preserve"> у тој области,односно опис важности бављења конкретном облашћу са сановишта јавне политике која се односи на сузбијање и борбу против корупције.</w:t>
      </w:r>
    </w:p>
    <w:p w:rsidR="00D2631D" w:rsidRPr="0081643B" w:rsidRDefault="00D2631D" w:rsidP="00D0597E">
      <w:pPr>
        <w:pStyle w:val="ListParagraph"/>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Индикатор циља:Индикатор,односно показатељ испуњености циља представља начин/појаву/стање којим се може доказати и/или показати да је циљ испуњен:другим речима,индикататором циља </w:t>
      </w:r>
      <w:r w:rsidR="00FF6055" w:rsidRPr="0081643B">
        <w:rPr>
          <w:rFonts w:ascii="Times New Roman" w:hAnsi="Times New Roman" w:cs="Times New Roman"/>
          <w:sz w:val="20"/>
          <w:szCs w:val="20"/>
          <w:lang w:val="sr-Cyrl-RS"/>
        </w:rPr>
        <w:t>меримо остварење/испуњење циља.</w:t>
      </w:r>
    </w:p>
    <w:p w:rsidR="00D0597E" w:rsidRPr="0081643B" w:rsidRDefault="00D0597E" w:rsidP="00D0597E">
      <w:pPr>
        <w:pStyle w:val="ListParagraph"/>
        <w:jc w:val="both"/>
        <w:rPr>
          <w:rFonts w:ascii="Times New Roman" w:hAnsi="Times New Roman" w:cs="Times New Roman"/>
          <w:sz w:val="20"/>
          <w:szCs w:val="20"/>
          <w:lang w:val="sr-Cyrl-RS"/>
        </w:rPr>
      </w:pPr>
    </w:p>
    <w:p w:rsidR="00D2631D" w:rsidRPr="0081643B" w:rsidRDefault="00D2631D"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Вредност индикатора</w:t>
      </w:r>
      <w:r w:rsidRPr="0081643B">
        <w:rPr>
          <w:rFonts w:ascii="Times New Roman" w:hAnsi="Times New Roman" w:cs="Times New Roman"/>
          <w:sz w:val="20"/>
          <w:szCs w:val="20"/>
          <w:lang w:val="sr-Cyrl-RS"/>
        </w:rPr>
        <w:t>:Вредност индикатора може бит</w:t>
      </w:r>
      <w:r w:rsidR="00FF6055" w:rsidRPr="0081643B">
        <w:rPr>
          <w:rFonts w:ascii="Times New Roman" w:hAnsi="Times New Roman" w:cs="Times New Roman"/>
          <w:sz w:val="20"/>
          <w:szCs w:val="20"/>
          <w:lang w:val="sr-Cyrl-RS"/>
        </w:rPr>
        <w:t>и базна и циљана(пројектована).</w:t>
      </w:r>
    </w:p>
    <w:p w:rsidR="00D0597E" w:rsidRPr="0081643B" w:rsidRDefault="00D0597E" w:rsidP="00D0597E">
      <w:pPr>
        <w:pStyle w:val="ListParagraph"/>
        <w:jc w:val="both"/>
        <w:rPr>
          <w:rFonts w:ascii="Times New Roman" w:hAnsi="Times New Roman" w:cs="Times New Roman"/>
          <w:sz w:val="20"/>
          <w:szCs w:val="20"/>
          <w:lang w:val="sr-Cyrl-RS"/>
        </w:rPr>
      </w:pPr>
    </w:p>
    <w:p w:rsidR="00D2631D" w:rsidRPr="0081643B" w:rsidRDefault="00D2631D" w:rsidP="00D0597E">
      <w:pPr>
        <w:pStyle w:val="ListParagraph"/>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t>Базна вредност индикатора(односно полазна,садашња,тренутна вредност) представља вредност или меру која одражава постојеће стање у области која је дефинисана индикатором циља.</w:t>
      </w:r>
    </w:p>
    <w:p w:rsidR="001803A7" w:rsidRPr="0081643B" w:rsidRDefault="00D2631D" w:rsidP="00D0597E">
      <w:pPr>
        <w:pStyle w:val="ListParagraph"/>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t>Циљаана вредност индикатора (односно будућа,пожељна,планирана,циљана вредност)</w:t>
      </w:r>
      <w:r w:rsidR="001803A7" w:rsidRPr="0081643B">
        <w:rPr>
          <w:rFonts w:ascii="Times New Roman" w:hAnsi="Times New Roman" w:cs="Times New Roman"/>
          <w:sz w:val="20"/>
          <w:szCs w:val="20"/>
          <w:lang w:val="sr-Cyrl-RS"/>
        </w:rPr>
        <w:t xml:space="preserve"> представља вредности или меру која се жели постићи након спровођења конкретних мера и активности у датој области,односно након испуњења циља.</w:t>
      </w:r>
    </w:p>
    <w:p w:rsidR="00D0597E" w:rsidRPr="0081643B" w:rsidRDefault="00D0597E" w:rsidP="00D0597E">
      <w:pPr>
        <w:pStyle w:val="ListParagraph"/>
        <w:jc w:val="both"/>
        <w:rPr>
          <w:rFonts w:ascii="Times New Roman" w:hAnsi="Times New Roman" w:cs="Times New Roman"/>
          <w:sz w:val="20"/>
          <w:szCs w:val="20"/>
          <w:lang w:val="sr-Cyrl-RS"/>
        </w:rPr>
      </w:pPr>
    </w:p>
    <w:p w:rsidR="001803A7" w:rsidRPr="0081643B" w:rsidRDefault="001803A7"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Мера</w:t>
      </w:r>
      <w:r w:rsidRPr="0081643B">
        <w:rPr>
          <w:rFonts w:ascii="Times New Roman" w:hAnsi="Times New Roman" w:cs="Times New Roman"/>
          <w:sz w:val="20"/>
          <w:szCs w:val="20"/>
          <w:lang w:val="sr-Cyrl-RS"/>
        </w:rPr>
        <w:t>:Мера представља наредни корак у операционализацији претходно описаних елемената акционог плана,а пре свега циља кој се жели постићи.Она се формулише као радња коју је потрбно извести како би се њеним спров</w:t>
      </w:r>
      <w:r w:rsidR="00FF6055" w:rsidRPr="0081643B">
        <w:rPr>
          <w:rFonts w:ascii="Times New Roman" w:hAnsi="Times New Roman" w:cs="Times New Roman"/>
          <w:sz w:val="20"/>
          <w:szCs w:val="20"/>
          <w:lang w:val="sr-Cyrl-RS"/>
        </w:rPr>
        <w:t>ођењем дошло до остварења циља.</w:t>
      </w:r>
    </w:p>
    <w:p w:rsidR="00D0597E" w:rsidRPr="0081643B" w:rsidRDefault="00D0597E" w:rsidP="00D0597E">
      <w:pPr>
        <w:pStyle w:val="ListParagraph"/>
        <w:jc w:val="both"/>
        <w:rPr>
          <w:rFonts w:ascii="Times New Roman" w:hAnsi="Times New Roman" w:cs="Times New Roman"/>
          <w:sz w:val="20"/>
          <w:szCs w:val="20"/>
          <w:lang w:val="sr-Cyrl-RS"/>
        </w:rPr>
      </w:pPr>
    </w:p>
    <w:p w:rsidR="00D0597E" w:rsidRPr="0081643B" w:rsidRDefault="00FF6055"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Индикатор испуњености(квалитета) мере</w:t>
      </w:r>
      <w:r w:rsidRPr="0081643B">
        <w:rPr>
          <w:rFonts w:ascii="Times New Roman" w:hAnsi="Times New Roman" w:cs="Times New Roman"/>
          <w:sz w:val="20"/>
          <w:szCs w:val="20"/>
          <w:lang w:val="sr-Cyrl-RS"/>
        </w:rPr>
        <w:t>:Индикатором испуњености (квалитета) мере утврђујемо,односно меримо да ли је мера испуњена, као и да ли је испуњена на начин како је то дефинисано.</w:t>
      </w:r>
    </w:p>
    <w:p w:rsidR="00D0597E" w:rsidRPr="0081643B" w:rsidRDefault="00D0597E" w:rsidP="00D0597E">
      <w:pPr>
        <w:pStyle w:val="ListParagraph"/>
        <w:rPr>
          <w:rFonts w:ascii="Times New Roman" w:hAnsi="Times New Roman" w:cs="Times New Roman"/>
          <w:sz w:val="20"/>
          <w:szCs w:val="20"/>
          <w:lang w:val="sr-Cyrl-RS"/>
        </w:rPr>
      </w:pPr>
    </w:p>
    <w:p w:rsidR="00D0597E" w:rsidRPr="0081643B" w:rsidRDefault="00D0597E" w:rsidP="00D0597E">
      <w:pPr>
        <w:pStyle w:val="ListParagraph"/>
        <w:numPr>
          <w:ilvl w:val="0"/>
          <w:numId w:val="43"/>
        </w:numPr>
        <w:jc w:val="both"/>
        <w:rPr>
          <w:rFonts w:ascii="Times New Roman" w:hAnsi="Times New Roman" w:cs="Times New Roman"/>
          <w:sz w:val="20"/>
          <w:szCs w:val="20"/>
          <w:lang w:val="sr-Cyrl-RS"/>
        </w:rPr>
      </w:pPr>
    </w:p>
    <w:p w:rsidR="00FF6055" w:rsidRPr="0081643B" w:rsidRDefault="00FF6055"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Активност</w:t>
      </w:r>
      <w:r w:rsidRPr="0081643B">
        <w:rPr>
          <w:rFonts w:ascii="Times New Roman" w:hAnsi="Times New Roman" w:cs="Times New Roman"/>
          <w:sz w:val="20"/>
          <w:szCs w:val="20"/>
          <w:lang w:val="sr-Cyrl-RS"/>
        </w:rPr>
        <w:t>:Активност представља даљу конретизацију мера, односно њено рашчлањивање на појединачне кораке из којих се састоји мера.</w:t>
      </w:r>
    </w:p>
    <w:p w:rsidR="00D0597E" w:rsidRPr="0081643B" w:rsidRDefault="00D0597E" w:rsidP="00D0597E">
      <w:pPr>
        <w:pStyle w:val="ListParagraph"/>
        <w:jc w:val="both"/>
        <w:rPr>
          <w:rFonts w:ascii="Times New Roman" w:hAnsi="Times New Roman" w:cs="Times New Roman"/>
          <w:sz w:val="20"/>
          <w:szCs w:val="20"/>
          <w:lang w:val="sr-Cyrl-RS"/>
        </w:rPr>
      </w:pPr>
    </w:p>
    <w:p w:rsidR="00D0597E" w:rsidRPr="0081643B" w:rsidRDefault="00FF6055"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Индикатори активности</w:t>
      </w:r>
      <w:r w:rsidR="006E0F4A" w:rsidRPr="0081643B">
        <w:rPr>
          <w:rFonts w:ascii="Times New Roman" w:hAnsi="Times New Roman" w:cs="Times New Roman"/>
          <w:sz w:val="20"/>
          <w:szCs w:val="20"/>
          <w:lang w:val="sr-Cyrl-RS"/>
        </w:rPr>
        <w:t>:Овом врстом индикатора се мери испуњеност наведенеактивности.</w:t>
      </w:r>
    </w:p>
    <w:p w:rsidR="00D0597E" w:rsidRPr="0081643B" w:rsidRDefault="00D0597E" w:rsidP="00D0597E">
      <w:pPr>
        <w:pStyle w:val="ListParagraph"/>
        <w:rPr>
          <w:rFonts w:ascii="Times New Roman" w:hAnsi="Times New Roman" w:cs="Times New Roman"/>
          <w:sz w:val="20"/>
          <w:szCs w:val="20"/>
          <w:lang w:val="sr-Cyrl-RS"/>
        </w:rPr>
      </w:pPr>
    </w:p>
    <w:p w:rsidR="00D0597E" w:rsidRPr="0081643B" w:rsidRDefault="00D0597E" w:rsidP="00D0597E">
      <w:pPr>
        <w:pStyle w:val="ListParagraph"/>
        <w:jc w:val="both"/>
        <w:rPr>
          <w:rFonts w:ascii="Times New Roman" w:hAnsi="Times New Roman" w:cs="Times New Roman"/>
          <w:sz w:val="20"/>
          <w:szCs w:val="20"/>
          <w:lang w:val="sr-Cyrl-RS"/>
        </w:rPr>
      </w:pPr>
    </w:p>
    <w:p w:rsidR="006E0F4A" w:rsidRPr="0081643B" w:rsidRDefault="006E0F4A"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lastRenderedPageBreak/>
        <w:t>Одговорни субјект</w:t>
      </w:r>
      <w:r w:rsidRPr="0081643B">
        <w:rPr>
          <w:rFonts w:ascii="Times New Roman" w:hAnsi="Times New Roman" w:cs="Times New Roman"/>
          <w:sz w:val="20"/>
          <w:szCs w:val="20"/>
          <w:lang w:val="sr-Cyrl-RS"/>
        </w:rPr>
        <w:t>:У овом делу се наводи ко је одговоран да се наведена активност реализује.</w:t>
      </w:r>
    </w:p>
    <w:p w:rsidR="00D0597E" w:rsidRPr="0081643B" w:rsidRDefault="00D0597E" w:rsidP="00D0597E">
      <w:pPr>
        <w:pStyle w:val="ListParagraph"/>
        <w:jc w:val="both"/>
        <w:rPr>
          <w:rFonts w:ascii="Times New Roman" w:hAnsi="Times New Roman" w:cs="Times New Roman"/>
          <w:sz w:val="20"/>
          <w:szCs w:val="20"/>
          <w:lang w:val="sr-Cyrl-RS"/>
        </w:rPr>
      </w:pPr>
    </w:p>
    <w:p w:rsidR="006E0F4A" w:rsidRPr="0081643B" w:rsidRDefault="006E0F4A" w:rsidP="00D0597E">
      <w:pPr>
        <w:pStyle w:val="ListParagraph"/>
        <w:numPr>
          <w:ilvl w:val="0"/>
          <w:numId w:val="43"/>
        </w:numPr>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Рок</w:t>
      </w:r>
      <w:r w:rsidRPr="0081643B">
        <w:rPr>
          <w:rFonts w:ascii="Times New Roman" w:hAnsi="Times New Roman" w:cs="Times New Roman"/>
          <w:sz w:val="20"/>
          <w:szCs w:val="20"/>
          <w:lang w:val="sr-Cyrl-RS"/>
        </w:rPr>
        <w:t>:Рок представља временску одредницу до које је неопходно спровести одређену активност.</w:t>
      </w:r>
    </w:p>
    <w:p w:rsidR="00D0597E" w:rsidRPr="0081643B" w:rsidRDefault="00D0597E" w:rsidP="00D0597E">
      <w:pPr>
        <w:pStyle w:val="ListParagraph"/>
        <w:rPr>
          <w:rFonts w:ascii="Times New Roman" w:hAnsi="Times New Roman" w:cs="Times New Roman"/>
          <w:sz w:val="20"/>
          <w:szCs w:val="20"/>
          <w:lang w:val="sr-Cyrl-RS"/>
        </w:rPr>
      </w:pPr>
    </w:p>
    <w:p w:rsidR="00D0597E" w:rsidRPr="0081643B" w:rsidRDefault="00D0597E" w:rsidP="00D0597E">
      <w:pPr>
        <w:pStyle w:val="ListParagraph"/>
        <w:jc w:val="both"/>
        <w:rPr>
          <w:rFonts w:ascii="Times New Roman" w:hAnsi="Times New Roman" w:cs="Times New Roman"/>
          <w:sz w:val="20"/>
          <w:szCs w:val="20"/>
          <w:lang w:val="sr-Cyrl-RS"/>
        </w:rPr>
      </w:pPr>
    </w:p>
    <w:p w:rsidR="006E0F4A" w:rsidRPr="0081643B" w:rsidRDefault="00D0597E" w:rsidP="00D0597E">
      <w:pPr>
        <w:pStyle w:val="ListParagraph"/>
        <w:jc w:val="both"/>
        <w:rPr>
          <w:rFonts w:ascii="Times New Roman" w:hAnsi="Times New Roman" w:cs="Times New Roman"/>
          <w:sz w:val="20"/>
          <w:szCs w:val="20"/>
          <w:lang w:val="sr-Cyrl-RS"/>
        </w:rPr>
      </w:pPr>
      <w:r w:rsidRPr="0081643B">
        <w:rPr>
          <w:rFonts w:ascii="Times New Roman" w:hAnsi="Times New Roman" w:cs="Times New Roman"/>
          <w:b/>
          <w:sz w:val="20"/>
          <w:szCs w:val="20"/>
          <w:lang w:val="sr-Cyrl-RS"/>
        </w:rPr>
        <w:t>На</w:t>
      </w:r>
      <w:r w:rsidR="006E0F4A" w:rsidRPr="0081643B">
        <w:rPr>
          <w:rFonts w:ascii="Times New Roman" w:hAnsi="Times New Roman" w:cs="Times New Roman"/>
          <w:b/>
          <w:sz w:val="20"/>
          <w:szCs w:val="20"/>
          <w:lang w:val="sr-Cyrl-RS"/>
        </w:rPr>
        <w:t>помене</w:t>
      </w:r>
      <w:r w:rsidR="006E0F4A" w:rsidRPr="0081643B">
        <w:rPr>
          <w:rFonts w:ascii="Times New Roman" w:hAnsi="Times New Roman" w:cs="Times New Roman"/>
          <w:sz w:val="20"/>
          <w:szCs w:val="20"/>
          <w:lang w:val="sr-Cyrl-RS"/>
        </w:rPr>
        <w:t>:Рубрика“напомене“је остављена за било какву врсту додатних упутстава или смерница или појашњења која се не могу подвести ни под један од наведених елемената ЛАП-а.</w:t>
      </w:r>
    </w:p>
    <w:p w:rsidR="00FF6055" w:rsidRPr="0081643B" w:rsidRDefault="00FF6055" w:rsidP="006D71CE">
      <w:pPr>
        <w:rPr>
          <w:rFonts w:ascii="Times New Roman" w:hAnsi="Times New Roman" w:cs="Times New Roman"/>
          <w:sz w:val="20"/>
          <w:szCs w:val="20"/>
          <w:lang w:val="sr-Cyrl-RS"/>
        </w:rPr>
      </w:pPr>
    </w:p>
    <w:p w:rsidR="00FF6055" w:rsidRPr="0081643B" w:rsidRDefault="00FF6055" w:rsidP="006D71CE">
      <w:pPr>
        <w:rPr>
          <w:rFonts w:ascii="Times New Roman" w:hAnsi="Times New Roman" w:cs="Times New Roman"/>
          <w:sz w:val="20"/>
          <w:szCs w:val="20"/>
          <w:lang w:val="sr-Cyrl-RS"/>
        </w:rPr>
        <w:sectPr w:rsidR="00FF6055" w:rsidRPr="0081643B" w:rsidSect="002A1331">
          <w:footerReference w:type="default" r:id="rId9"/>
          <w:pgSz w:w="11906" w:h="16838"/>
          <w:pgMar w:top="1134" w:right="1418" w:bottom="1418" w:left="1418" w:header="709" w:footer="709" w:gutter="0"/>
          <w:cols w:space="708"/>
          <w:docGrid w:linePitch="360"/>
        </w:sectPr>
      </w:pPr>
    </w:p>
    <w:p w:rsidR="001D37E1" w:rsidRPr="0081643B" w:rsidRDefault="00EE72DA" w:rsidP="00575933">
      <w:pPr>
        <w:pStyle w:val="Heading1"/>
        <w:numPr>
          <w:ilvl w:val="0"/>
          <w:numId w:val="13"/>
        </w:numPr>
        <w:jc w:val="center"/>
        <w:rPr>
          <w:rFonts w:ascii="Times New Roman" w:hAnsi="Times New Roman" w:cs="Times New Roman"/>
          <w:color w:val="000000" w:themeColor="text1"/>
          <w:sz w:val="20"/>
          <w:szCs w:val="20"/>
        </w:rPr>
      </w:pPr>
      <w:bookmarkStart w:id="3" w:name="_Toc496777111"/>
      <w:r w:rsidRPr="0081643B">
        <w:rPr>
          <w:rFonts w:ascii="Times New Roman" w:hAnsi="Times New Roman" w:cs="Times New Roman"/>
          <w:color w:val="000000" w:themeColor="text1"/>
          <w:sz w:val="20"/>
          <w:szCs w:val="20"/>
        </w:rPr>
        <w:lastRenderedPageBreak/>
        <w:t>Акциони план</w:t>
      </w:r>
      <w:bookmarkEnd w:id="3"/>
    </w:p>
    <w:p w:rsidR="00FF67E7" w:rsidRPr="0081643B" w:rsidRDefault="00FF67E7" w:rsidP="00FF67E7">
      <w:pPr>
        <w:spacing w:after="0"/>
        <w:jc w:val="center"/>
        <w:rPr>
          <w:rFonts w:ascii="Times New Roman" w:hAnsi="Times New Roman" w:cs="Times New Roman"/>
          <w:b/>
          <w:sz w:val="20"/>
          <w:szCs w:val="20"/>
          <w:lang w:val="sr-Cyrl-RS"/>
        </w:rPr>
      </w:pPr>
      <w:r w:rsidRPr="0081643B">
        <w:rPr>
          <w:rFonts w:ascii="Times New Roman" w:hAnsi="Times New Roman" w:cs="Times New Roman"/>
          <w:b/>
          <w:sz w:val="20"/>
          <w:szCs w:val="20"/>
          <w:lang w:val="sr-Cyrl-RS"/>
        </w:rPr>
        <w:t>За реализацију Л</w:t>
      </w:r>
      <w:r w:rsidR="00973EBB" w:rsidRPr="0081643B">
        <w:rPr>
          <w:rFonts w:ascii="Times New Roman" w:hAnsi="Times New Roman" w:cs="Times New Roman"/>
          <w:b/>
          <w:sz w:val="20"/>
          <w:szCs w:val="20"/>
          <w:lang w:val="sr-Cyrl-RS"/>
        </w:rPr>
        <w:t>окалног антикорупцијског плана Г</w:t>
      </w:r>
      <w:r w:rsidRPr="0081643B">
        <w:rPr>
          <w:rFonts w:ascii="Times New Roman" w:hAnsi="Times New Roman" w:cs="Times New Roman"/>
          <w:b/>
          <w:sz w:val="20"/>
          <w:szCs w:val="20"/>
          <w:lang w:val="sr-Cyrl-RS"/>
        </w:rPr>
        <w:t>рада Лознице</w:t>
      </w:r>
    </w:p>
    <w:p w:rsidR="00FF67E7" w:rsidRPr="0081643B" w:rsidRDefault="00FF67E7" w:rsidP="00FF67E7">
      <w:pPr>
        <w:spacing w:after="0"/>
        <w:jc w:val="center"/>
        <w:rPr>
          <w:rFonts w:ascii="Times New Roman" w:hAnsi="Times New Roman" w:cs="Times New Roman"/>
          <w:b/>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EE72DA" w:rsidRPr="0081643B" w:rsidTr="00EA3C9A">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EE72DA" w:rsidRPr="0081643B" w:rsidRDefault="00EE72DA" w:rsidP="00C31C27">
            <w:pPr>
              <w:pStyle w:val="Heading2"/>
              <w:ind w:right="-471"/>
              <w:rPr>
                <w:rFonts w:ascii="Times New Roman" w:hAnsi="Times New Roman" w:cs="Times New Roman"/>
                <w:sz w:val="20"/>
                <w:szCs w:val="20"/>
                <w:lang w:val="sr-Cyrl-RS"/>
              </w:rPr>
            </w:pPr>
            <w:bookmarkStart w:id="4" w:name="_Toc496777112"/>
            <w:r w:rsidRPr="0081643B">
              <w:rPr>
                <w:rFonts w:ascii="Times New Roman" w:hAnsi="Times New Roman" w:cs="Times New Roman"/>
                <w:color w:val="000000" w:themeColor="text1"/>
                <w:sz w:val="20"/>
                <w:szCs w:val="20"/>
                <w:lang w:val="sr-Cyrl-RS"/>
              </w:rPr>
              <w:t xml:space="preserve">Област 1: Усвајање прописа у органима </w:t>
            </w:r>
            <w:r w:rsidR="00973EBB" w:rsidRPr="0081643B">
              <w:rPr>
                <w:rFonts w:ascii="Times New Roman" w:hAnsi="Times New Roman" w:cs="Times New Roman"/>
                <w:color w:val="000000" w:themeColor="text1"/>
                <w:sz w:val="20"/>
                <w:szCs w:val="20"/>
                <w:lang w:val="sr-Cyrl-RS"/>
              </w:rPr>
              <w:t>Г</w:t>
            </w:r>
            <w:r w:rsidRPr="0081643B">
              <w:rPr>
                <w:rFonts w:ascii="Times New Roman" w:hAnsi="Times New Roman" w:cs="Times New Roman"/>
                <w:color w:val="000000" w:themeColor="text1"/>
                <w:sz w:val="20"/>
                <w:szCs w:val="20"/>
                <w:lang w:val="sr-Cyrl-RS"/>
              </w:rPr>
              <w:t>рада Лознице</w:t>
            </w:r>
            <w:bookmarkEnd w:id="4"/>
          </w:p>
        </w:tc>
      </w:tr>
      <w:tr w:rsidR="00EE72DA" w:rsidRPr="0081643B" w:rsidTr="00EA3C9A">
        <w:trPr>
          <w:trHeight w:val="1983"/>
        </w:trPr>
        <w:tc>
          <w:tcPr>
            <w:tcW w:w="14580" w:type="dxa"/>
            <w:tcBorders>
              <w:left w:val="single" w:sz="2" w:space="0" w:color="000000"/>
              <w:bottom w:val="single" w:sz="2" w:space="0" w:color="000000"/>
              <w:right w:val="single" w:sz="2" w:space="0" w:color="000000"/>
            </w:tcBorders>
            <w:shd w:val="clear" w:color="auto" w:fill="auto"/>
          </w:tcPr>
          <w:p w:rsidR="00180B5F" w:rsidRPr="0081643B" w:rsidRDefault="00EE72DA" w:rsidP="00180B5F">
            <w:pPr>
              <w:spacing w:after="0"/>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005D0A15" w:rsidRPr="0081643B">
              <w:rPr>
                <w:rFonts w:ascii="Times New Roman" w:hAnsi="Times New Roman" w:cs="Times New Roman"/>
                <w:b/>
                <w:bCs/>
                <w:sz w:val="20"/>
                <w:szCs w:val="20"/>
                <w:lang w:val="sr-Cyrl-RS"/>
              </w:rPr>
              <w:t xml:space="preserve">: </w:t>
            </w:r>
            <w:r w:rsidR="005D0A15" w:rsidRPr="0081643B">
              <w:rPr>
                <w:rFonts w:ascii="Times New Roman" w:hAnsi="Times New Roman" w:cs="Times New Roman"/>
                <w:bCs/>
                <w:sz w:val="20"/>
                <w:szCs w:val="20"/>
                <w:lang w:val="sr-Cyrl-RS"/>
              </w:rPr>
              <w:t>Као што показују различите анализе и истраживања, процес усвајања прописа у Србији, генерално, није довољно транспаретан,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w:t>
            </w:r>
            <w:r w:rsidR="00180B5F" w:rsidRPr="0081643B">
              <w:rPr>
                <w:rFonts w:ascii="Times New Roman" w:hAnsi="Times New Roman" w:cs="Times New Roman"/>
                <w:bCs/>
                <w:sz w:val="20"/>
                <w:szCs w:val="20"/>
                <w:lang w:val="sr-Cyrl-RS"/>
              </w:rPr>
              <w:t xml:space="preserve"> јавност нису типичан и најчешћи извор информисања</w:t>
            </w:r>
            <w:r w:rsidR="005D0A15" w:rsidRPr="0081643B">
              <w:rPr>
                <w:rFonts w:ascii="Times New Roman" w:hAnsi="Times New Roman" w:cs="Times New Roman"/>
                <w:bCs/>
                <w:sz w:val="20"/>
                <w:szCs w:val="20"/>
                <w:lang w:val="sr-Cyrl-RS"/>
              </w:rPr>
              <w:t>)</w:t>
            </w:r>
            <w:r w:rsidR="00180B5F" w:rsidRPr="0081643B">
              <w:rPr>
                <w:rFonts w:ascii="Times New Roman" w:hAnsi="Times New Roman" w:cs="Times New Roman"/>
                <w:bCs/>
                <w:sz w:val="20"/>
                <w:szCs w:val="20"/>
                <w:lang w:val="sr-Cyrl-RS"/>
              </w:rPr>
              <w:t>.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p w:rsidR="00180B5F" w:rsidRPr="0081643B" w:rsidRDefault="00180B5F" w:rsidP="00180B5F">
            <w:pPr>
              <w:spacing w:after="0"/>
              <w:jc w:val="both"/>
              <w:rPr>
                <w:rFonts w:ascii="Times New Roman" w:hAnsi="Times New Roman" w:cs="Times New Roman"/>
                <w:bCs/>
                <w:sz w:val="20"/>
                <w:szCs w:val="20"/>
                <w:lang w:val="sr-Cyrl-RS"/>
              </w:rPr>
            </w:pPr>
          </w:p>
        </w:tc>
      </w:tr>
    </w:tbl>
    <w:p w:rsidR="00EE72DA" w:rsidRPr="0081643B" w:rsidRDefault="00EE72DA" w:rsidP="00EE72DA">
      <w:pPr>
        <w:jc w:val="both"/>
        <w:rPr>
          <w:rFonts w:ascii="Times New Roman" w:hAnsi="Times New Roman" w:cs="Times New Roman"/>
          <w:sz w:val="20"/>
          <w:szCs w:val="20"/>
          <w:lang w:val="sr-Cyrl-RS"/>
        </w:rPr>
      </w:pPr>
    </w:p>
    <w:tbl>
      <w:tblPr>
        <w:tblStyle w:val="TableGrid"/>
        <w:tblW w:w="14598" w:type="dxa"/>
        <w:tblLayout w:type="fixed"/>
        <w:tblLook w:val="0000" w:firstRow="0" w:lastRow="0" w:firstColumn="0" w:lastColumn="0" w:noHBand="0" w:noVBand="0"/>
      </w:tblPr>
      <w:tblGrid>
        <w:gridCol w:w="729"/>
        <w:gridCol w:w="1611"/>
        <w:gridCol w:w="2238"/>
        <w:gridCol w:w="1926"/>
        <w:gridCol w:w="1615"/>
        <w:gridCol w:w="1691"/>
        <w:gridCol w:w="1678"/>
        <w:gridCol w:w="1638"/>
        <w:gridCol w:w="1472"/>
      </w:tblGrid>
      <w:tr w:rsidR="00EE72DA" w:rsidRPr="0081643B" w:rsidTr="00EA3C9A">
        <w:tc>
          <w:tcPr>
            <w:tcW w:w="14598" w:type="dxa"/>
            <w:gridSpan w:val="9"/>
          </w:tcPr>
          <w:p w:rsidR="00EE72DA" w:rsidRPr="0081643B" w:rsidRDefault="00EE72DA" w:rsidP="00C53EB8">
            <w:pPr>
              <w:jc w:val="both"/>
              <w:rPr>
                <w:rFonts w:ascii="Times New Roman" w:hAnsi="Times New Roman" w:cs="Times New Roman"/>
                <w:b/>
                <w:bCs/>
                <w:sz w:val="20"/>
                <w:szCs w:val="20"/>
                <w:lang w:val="sr-Cyrl-RS"/>
              </w:rPr>
            </w:pPr>
            <w:r w:rsidRPr="0081643B">
              <w:rPr>
                <w:rFonts w:ascii="Times New Roman" w:hAnsi="Times New Roman" w:cs="Times New Roman"/>
                <w:b/>
                <w:bCs/>
                <w:sz w:val="20"/>
                <w:szCs w:val="20"/>
                <w:lang w:val="sr-Cyrl-RS"/>
              </w:rPr>
              <w:t xml:space="preserve">Циљ 1.1: </w:t>
            </w:r>
            <w:r w:rsidR="00C53EB8" w:rsidRPr="0081643B">
              <w:rPr>
                <w:rFonts w:ascii="Times New Roman" w:hAnsi="Times New Roman" w:cs="Times New Roman"/>
                <w:b/>
                <w:bCs/>
                <w:sz w:val="20"/>
                <w:szCs w:val="20"/>
                <w:lang w:val="sr-Cyrl-RS"/>
              </w:rPr>
              <w:t>Повећана транспарентност у процесу усвајања прописа</w:t>
            </w:r>
          </w:p>
        </w:tc>
      </w:tr>
      <w:tr w:rsidR="00EE72DA" w:rsidRPr="0081643B" w:rsidTr="00EA3C9A">
        <w:trPr>
          <w:trHeight w:val="422"/>
        </w:trPr>
        <w:tc>
          <w:tcPr>
            <w:tcW w:w="6504" w:type="dxa"/>
            <w:gridSpan w:val="4"/>
          </w:tcPr>
          <w:p w:rsidR="00EE72DA" w:rsidRPr="0081643B" w:rsidRDefault="00EE72DA" w:rsidP="00EE72D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306" w:type="dxa"/>
            <w:gridSpan w:val="2"/>
          </w:tcPr>
          <w:p w:rsidR="00EE72DA" w:rsidRPr="0081643B" w:rsidRDefault="00EE72DA" w:rsidP="00EE72D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788" w:type="dxa"/>
            <w:gridSpan w:val="3"/>
          </w:tcPr>
          <w:p w:rsidR="00EE72DA" w:rsidRPr="0081643B" w:rsidRDefault="00EE72DA" w:rsidP="00C36152">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EE72DA" w:rsidRPr="0081643B" w:rsidRDefault="00EE72DA" w:rsidP="00C36152">
            <w:pPr>
              <w:jc w:val="both"/>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EE72DA" w:rsidRPr="0081643B" w:rsidTr="00EA3C9A">
        <w:trPr>
          <w:trHeight w:val="422"/>
        </w:trPr>
        <w:tc>
          <w:tcPr>
            <w:tcW w:w="6504" w:type="dxa"/>
            <w:gridSpan w:val="4"/>
          </w:tcPr>
          <w:p w:rsidR="00EE72DA" w:rsidRPr="0081643B" w:rsidRDefault="00C53EB8" w:rsidP="00F55272">
            <w:pPr>
              <w:jc w:val="both"/>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r w:rsidR="00F55272" w:rsidRPr="0081643B">
              <w:rPr>
                <w:rFonts w:ascii="Times New Roman" w:hAnsi="Times New Roman" w:cs="Times New Roman"/>
                <w:sz w:val="20"/>
                <w:szCs w:val="20"/>
                <w:lang w:val="sr-Cyrl-RS"/>
              </w:rPr>
              <w:t>Г</w:t>
            </w:r>
            <w:r w:rsidRPr="0081643B">
              <w:rPr>
                <w:rFonts w:ascii="Times New Roman" w:hAnsi="Times New Roman" w:cs="Times New Roman"/>
                <w:sz w:val="20"/>
                <w:szCs w:val="20"/>
                <w:lang w:val="sr-Cyrl-RS"/>
              </w:rPr>
              <w:t>рада Лознице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омогућавају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пуну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транспарентност</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процеса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усвајања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локалних</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прописа</w:t>
            </w:r>
          </w:p>
        </w:tc>
        <w:tc>
          <w:tcPr>
            <w:tcW w:w="3306" w:type="dxa"/>
            <w:gridSpan w:val="2"/>
          </w:tcPr>
          <w:p w:rsidR="00EE72DA" w:rsidRPr="0081643B" w:rsidRDefault="00F55272" w:rsidP="00F55272">
            <w:p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У тренутку израде ЛАП-а, транспарентност процеса усвајања прописа је дефинисана једино Статутом, који наводи да је рад органа Града доступан јавности</w:t>
            </w:r>
          </w:p>
        </w:tc>
        <w:tc>
          <w:tcPr>
            <w:tcW w:w="4788" w:type="dxa"/>
            <w:gridSpan w:val="3"/>
          </w:tcPr>
          <w:p w:rsidR="00EE72DA" w:rsidRPr="0081643B" w:rsidRDefault="000D0D6F" w:rsidP="00F55272">
            <w:pPr>
              <w:rPr>
                <w:rFonts w:ascii="Times New Roman" w:hAnsi="Times New Roman" w:cs="Times New Roman"/>
                <w:b/>
                <w:bCs/>
                <w:i/>
                <w:sz w:val="20"/>
                <w:szCs w:val="20"/>
                <w:lang w:val="sr-Cyrl-RS"/>
              </w:rPr>
            </w:pPr>
            <w:r w:rsidRPr="0081643B">
              <w:rPr>
                <w:rFonts w:ascii="Times New Roman" w:hAnsi="Times New Roman" w:cs="Times New Roman"/>
                <w:i/>
                <w:sz w:val="20"/>
                <w:szCs w:val="20"/>
                <w:lang w:val="sr-Cyrl-RS"/>
              </w:rPr>
              <w:t>У периоду спровођења ЛАП-а, потребно је усвојити још најмање два општа правна акта који ће омогућити пуну транспарентност процеса усвајања прописа</w:t>
            </w:r>
            <w:r w:rsidR="00F55272" w:rsidRPr="0081643B">
              <w:rPr>
                <w:rFonts w:ascii="Times New Roman" w:hAnsi="Times New Roman" w:cs="Times New Roman"/>
                <w:i/>
                <w:sz w:val="20"/>
                <w:szCs w:val="20"/>
                <w:lang w:val="sr-Cyrl-RS"/>
              </w:rPr>
              <w:t xml:space="preserve">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w:t>
            </w:r>
          </w:p>
        </w:tc>
      </w:tr>
      <w:tr w:rsidR="00EE72DA" w:rsidRPr="0081643B" w:rsidTr="00EA3C9A">
        <w:trPr>
          <w:trHeight w:val="422"/>
        </w:trPr>
        <w:tc>
          <w:tcPr>
            <w:tcW w:w="729" w:type="dxa"/>
          </w:tcPr>
          <w:p w:rsidR="00EE72DA" w:rsidRPr="0081643B" w:rsidRDefault="00EE72DA" w:rsidP="00EE72D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611" w:type="dxa"/>
          </w:tcPr>
          <w:p w:rsidR="00EE72DA" w:rsidRPr="0081643B" w:rsidRDefault="00EE72DA" w:rsidP="00EE72D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8"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926"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615"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691"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678"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Pr>
          <w:p w:rsidR="00EE72DA" w:rsidRPr="0081643B" w:rsidRDefault="00EE72DA" w:rsidP="00EE72D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72" w:type="dxa"/>
          </w:tcPr>
          <w:p w:rsidR="00EE72DA" w:rsidRPr="0081643B" w:rsidRDefault="00EE72DA" w:rsidP="00EE72DA">
            <w:pPr>
              <w:jc w:val="both"/>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EE72DA" w:rsidRPr="0081643B" w:rsidTr="00EA3C9A">
        <w:trPr>
          <w:trHeight w:val="4515"/>
        </w:trPr>
        <w:tc>
          <w:tcPr>
            <w:tcW w:w="729" w:type="dxa"/>
          </w:tcPr>
          <w:p w:rsidR="000C3044" w:rsidRPr="0081643B" w:rsidRDefault="000C3044" w:rsidP="00EE72DA">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lastRenderedPageBreak/>
              <w:t>1.</w:t>
            </w:r>
            <w:r w:rsidR="00EE72DA" w:rsidRPr="0081643B">
              <w:rPr>
                <w:rFonts w:ascii="Times New Roman" w:hAnsi="Times New Roman" w:cs="Times New Roman"/>
                <w:sz w:val="20"/>
                <w:szCs w:val="20"/>
                <w:lang w:val="en-US"/>
              </w:rPr>
              <w:t>1.1.</w:t>
            </w:r>
          </w:p>
          <w:p w:rsidR="000C3044" w:rsidRPr="0081643B" w:rsidRDefault="000C3044" w:rsidP="000C3044">
            <w:pPr>
              <w:rPr>
                <w:rFonts w:ascii="Times New Roman" w:hAnsi="Times New Roman" w:cs="Times New Roman"/>
                <w:sz w:val="20"/>
                <w:szCs w:val="20"/>
                <w:lang w:val="en-US"/>
              </w:rPr>
            </w:pPr>
          </w:p>
          <w:p w:rsidR="000C3044" w:rsidRPr="0081643B" w:rsidRDefault="000C3044" w:rsidP="000C3044">
            <w:pPr>
              <w:rPr>
                <w:rFonts w:ascii="Times New Roman" w:hAnsi="Times New Roman" w:cs="Times New Roman"/>
                <w:sz w:val="20"/>
                <w:szCs w:val="20"/>
                <w:lang w:val="en-US"/>
              </w:rPr>
            </w:pPr>
          </w:p>
          <w:p w:rsidR="000C3044" w:rsidRPr="0081643B" w:rsidRDefault="000C3044" w:rsidP="000C3044">
            <w:pPr>
              <w:rPr>
                <w:rFonts w:ascii="Times New Roman" w:hAnsi="Times New Roman" w:cs="Times New Roman"/>
                <w:sz w:val="20"/>
                <w:szCs w:val="20"/>
                <w:lang w:val="en-US"/>
              </w:rPr>
            </w:pPr>
          </w:p>
          <w:p w:rsidR="00EE72DA" w:rsidRPr="0081643B" w:rsidRDefault="00EE72DA" w:rsidP="000C3044">
            <w:pPr>
              <w:rPr>
                <w:rFonts w:ascii="Times New Roman" w:hAnsi="Times New Roman" w:cs="Times New Roman"/>
                <w:sz w:val="20"/>
                <w:szCs w:val="20"/>
                <w:lang w:val="en-US"/>
              </w:rPr>
            </w:pPr>
          </w:p>
        </w:tc>
        <w:tc>
          <w:tcPr>
            <w:tcW w:w="1611" w:type="dxa"/>
          </w:tcPr>
          <w:p w:rsidR="004D7568" w:rsidRPr="0081643B" w:rsidRDefault="00CB4C2A" w:rsidP="004C210A">
            <w:pPr>
              <w:rPr>
                <w:rFonts w:ascii="Times New Roman" w:hAnsi="Times New Roman" w:cs="Times New Roman"/>
                <w:sz w:val="20"/>
                <w:szCs w:val="20"/>
                <w:lang w:val="en-US"/>
              </w:rPr>
            </w:pPr>
            <w:r w:rsidRPr="0081643B">
              <w:rPr>
                <w:rFonts w:ascii="Times New Roman" w:hAnsi="Times New Roman" w:cs="Times New Roman"/>
                <w:sz w:val="20"/>
                <w:szCs w:val="20"/>
                <w:lang w:val="en-US"/>
              </w:rPr>
              <w:t>Дефиниса</w:t>
            </w:r>
            <w:r w:rsidRPr="0081643B">
              <w:rPr>
                <w:rFonts w:ascii="Times New Roman" w:hAnsi="Times New Roman" w:cs="Times New Roman"/>
                <w:sz w:val="20"/>
                <w:szCs w:val="20"/>
                <w:lang w:val="sr-Cyrl-RS"/>
              </w:rPr>
              <w:t xml:space="preserve">ње </w:t>
            </w:r>
            <w:r w:rsidRPr="0081643B">
              <w:rPr>
                <w:rFonts w:ascii="Times New Roman" w:hAnsi="Times New Roman" w:cs="Times New Roman"/>
                <w:sz w:val="20"/>
                <w:szCs w:val="20"/>
                <w:lang w:val="en-US"/>
              </w:rPr>
              <w:t>области/врсте прописа за које је обавезна јавна расправа приликом доношења прописа.</w:t>
            </w:r>
          </w:p>
        </w:tc>
        <w:tc>
          <w:tcPr>
            <w:tcW w:w="2238" w:type="dxa"/>
          </w:tcPr>
          <w:p w:rsidR="00EE72DA" w:rsidRPr="0081643B" w:rsidRDefault="00CB4C2A" w:rsidP="00F55272">
            <w:pPr>
              <w:rPr>
                <w:rFonts w:ascii="Times New Roman" w:hAnsi="Times New Roman" w:cs="Times New Roman"/>
                <w:iCs/>
                <w:sz w:val="20"/>
                <w:szCs w:val="20"/>
                <w:lang w:val="en-US"/>
              </w:rPr>
            </w:pPr>
            <w:r w:rsidRPr="0081643B">
              <w:rPr>
                <w:rFonts w:ascii="Times New Roman" w:hAnsi="Times New Roman" w:cs="Times New Roman"/>
                <w:iCs/>
                <w:sz w:val="20"/>
                <w:szCs w:val="20"/>
                <w:lang w:val="en-US"/>
              </w:rPr>
              <w:t>Дефинисање области/врсте</w:t>
            </w:r>
            <w:r w:rsidR="00F55272" w:rsidRPr="0081643B">
              <w:rPr>
                <w:rFonts w:ascii="Times New Roman" w:hAnsi="Times New Roman" w:cs="Times New Roman"/>
                <w:iCs/>
                <w:sz w:val="20"/>
                <w:szCs w:val="20"/>
                <w:lang w:val="en-US"/>
              </w:rPr>
              <w:t xml:space="preserve"> прописа спроведено кроз општи </w:t>
            </w:r>
            <w:r w:rsidRPr="0081643B">
              <w:rPr>
                <w:rFonts w:ascii="Times New Roman" w:hAnsi="Times New Roman" w:cs="Times New Roman"/>
                <w:iCs/>
                <w:sz w:val="20"/>
                <w:szCs w:val="20"/>
                <w:lang w:val="en-US"/>
              </w:rPr>
              <w:t xml:space="preserve"> акт</w:t>
            </w:r>
            <w:r w:rsidR="00F55272" w:rsidRPr="0081643B">
              <w:rPr>
                <w:rFonts w:ascii="Times New Roman" w:hAnsi="Times New Roman" w:cs="Times New Roman"/>
                <w:iCs/>
                <w:sz w:val="20"/>
                <w:szCs w:val="20"/>
                <w:lang w:val="sr-Cyrl-RS"/>
              </w:rPr>
              <w:t xml:space="preserve"> Града (општи акт који регулише процес јавних расправа)</w:t>
            </w:r>
            <w:r w:rsidR="000C3044" w:rsidRPr="0081643B">
              <w:rPr>
                <w:rFonts w:ascii="Times New Roman" w:hAnsi="Times New Roman" w:cs="Times New Roman"/>
                <w:iCs/>
                <w:sz w:val="20"/>
                <w:szCs w:val="20"/>
                <w:lang w:val="en-US"/>
              </w:rPr>
              <w:t>.</w:t>
            </w:r>
          </w:p>
        </w:tc>
        <w:tc>
          <w:tcPr>
            <w:tcW w:w="1926" w:type="dxa"/>
          </w:tcPr>
          <w:p w:rsidR="00EE72DA" w:rsidRPr="0081643B" w:rsidRDefault="00F55272" w:rsidP="00AB1D23">
            <w:pPr>
              <w:pStyle w:val="ListParagraph"/>
              <w:numPr>
                <w:ilvl w:val="0"/>
                <w:numId w:val="14"/>
              </w:numPr>
              <w:ind w:left="317"/>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Израдити нацрт општег акта о областима/врстама прописа за које је обавезна јавна расправа</w:t>
            </w:r>
            <w:r w:rsidR="00AB1D23" w:rsidRPr="0081643B">
              <w:rPr>
                <w:rFonts w:ascii="Times New Roman" w:hAnsi="Times New Roman" w:cs="Times New Roman"/>
                <w:i/>
                <w:sz w:val="20"/>
                <w:szCs w:val="20"/>
                <w:lang w:val="sr-Cyrl-RS"/>
              </w:rPr>
              <w:t xml:space="preserve"> приликом доношења прописа</w:t>
            </w:r>
          </w:p>
          <w:p w:rsidR="00AB1D23" w:rsidRPr="0081643B" w:rsidRDefault="00AB1D23" w:rsidP="00AB1D23">
            <w:pPr>
              <w:pStyle w:val="ListParagraph"/>
              <w:ind w:left="317"/>
              <w:rPr>
                <w:rFonts w:ascii="Times New Roman" w:hAnsi="Times New Roman" w:cs="Times New Roman"/>
                <w:i/>
                <w:sz w:val="20"/>
                <w:szCs w:val="20"/>
                <w:lang w:val="sr-Cyrl-RS"/>
              </w:rPr>
            </w:pPr>
          </w:p>
          <w:p w:rsidR="00AB1D23" w:rsidRPr="0081643B" w:rsidRDefault="00AB1D23" w:rsidP="00AB1D23">
            <w:pPr>
              <w:pStyle w:val="ListParagraph"/>
              <w:numPr>
                <w:ilvl w:val="0"/>
                <w:numId w:val="14"/>
              </w:numPr>
              <w:ind w:left="317"/>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Утврдити предлог општег акта</w:t>
            </w:r>
          </w:p>
          <w:p w:rsidR="00AB1D23" w:rsidRPr="0081643B" w:rsidRDefault="00AB1D23" w:rsidP="00AB1D23">
            <w:pPr>
              <w:pStyle w:val="ListParagraph"/>
              <w:rPr>
                <w:rFonts w:ascii="Times New Roman" w:hAnsi="Times New Roman" w:cs="Times New Roman"/>
                <w:i/>
                <w:sz w:val="20"/>
                <w:szCs w:val="20"/>
                <w:lang w:val="sr-Cyrl-RS"/>
              </w:rPr>
            </w:pPr>
          </w:p>
          <w:p w:rsidR="00AB1D23" w:rsidRPr="0081643B" w:rsidRDefault="00AB1D23" w:rsidP="00AB1D23">
            <w:pPr>
              <w:pStyle w:val="ListParagraph"/>
              <w:ind w:left="317"/>
              <w:rPr>
                <w:rFonts w:ascii="Times New Roman" w:hAnsi="Times New Roman" w:cs="Times New Roman"/>
                <w:i/>
                <w:sz w:val="20"/>
                <w:szCs w:val="20"/>
                <w:lang w:val="sr-Cyrl-RS"/>
              </w:rPr>
            </w:pPr>
          </w:p>
          <w:p w:rsidR="004D7568" w:rsidRPr="0081643B" w:rsidRDefault="00AB1D23" w:rsidP="004D7568">
            <w:pPr>
              <w:pStyle w:val="ListParagraph"/>
              <w:numPr>
                <w:ilvl w:val="0"/>
                <w:numId w:val="14"/>
              </w:numPr>
              <w:ind w:left="317"/>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Донети општи акт</w:t>
            </w:r>
          </w:p>
          <w:p w:rsidR="00AB1D23" w:rsidRPr="0081643B" w:rsidRDefault="00AB1D23" w:rsidP="000C3044">
            <w:pPr>
              <w:jc w:val="center"/>
              <w:rPr>
                <w:rFonts w:ascii="Times New Roman" w:hAnsi="Times New Roman" w:cs="Times New Roman"/>
                <w:lang w:val="en-US"/>
              </w:rPr>
            </w:pPr>
          </w:p>
        </w:tc>
        <w:tc>
          <w:tcPr>
            <w:tcW w:w="1615" w:type="dxa"/>
          </w:tcPr>
          <w:p w:rsidR="00EE72DA" w:rsidRPr="0081643B" w:rsidRDefault="00AB1D23" w:rsidP="00AB1D23">
            <w:pPr>
              <w:pStyle w:val="ListParagraph"/>
              <w:numPr>
                <w:ilvl w:val="0"/>
                <w:numId w:val="16"/>
              </w:numPr>
              <w:ind w:left="288" w:hanging="281"/>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Израђен нацрт општег акта</w:t>
            </w: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ind w:left="288" w:firstLine="79"/>
              <w:rPr>
                <w:rFonts w:ascii="Times New Roman" w:hAnsi="Times New Roman" w:cs="Times New Roman"/>
                <w:i/>
                <w:iCs/>
                <w:sz w:val="20"/>
                <w:szCs w:val="20"/>
                <w:lang w:val="sr-Cyrl-RS"/>
              </w:rPr>
            </w:pPr>
          </w:p>
          <w:p w:rsidR="00AB1D23" w:rsidRPr="0081643B" w:rsidRDefault="00AB1D23" w:rsidP="00AB1D23">
            <w:pPr>
              <w:pStyle w:val="ListParagraph"/>
              <w:numPr>
                <w:ilvl w:val="0"/>
                <w:numId w:val="16"/>
              </w:numPr>
              <w:ind w:left="288" w:hanging="281"/>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Утврђен предлог општег акта</w:t>
            </w:r>
          </w:p>
          <w:p w:rsidR="00AB1D23" w:rsidRPr="0081643B" w:rsidRDefault="00AB1D23" w:rsidP="00AB1D23">
            <w:pPr>
              <w:pStyle w:val="ListParagraph"/>
              <w:ind w:left="288"/>
              <w:rPr>
                <w:rFonts w:ascii="Times New Roman" w:hAnsi="Times New Roman" w:cs="Times New Roman"/>
                <w:i/>
                <w:iCs/>
                <w:sz w:val="20"/>
                <w:szCs w:val="20"/>
                <w:lang w:val="sr-Cyrl-RS"/>
              </w:rPr>
            </w:pPr>
          </w:p>
          <w:p w:rsidR="00AB1D23" w:rsidRPr="0081643B" w:rsidRDefault="00AB1D23" w:rsidP="00AB1D23">
            <w:pPr>
              <w:pStyle w:val="ListParagraph"/>
              <w:numPr>
                <w:ilvl w:val="0"/>
                <w:numId w:val="16"/>
              </w:numPr>
              <w:ind w:left="288"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 општи акт</w:t>
            </w:r>
          </w:p>
        </w:tc>
        <w:tc>
          <w:tcPr>
            <w:tcW w:w="1691" w:type="dxa"/>
          </w:tcPr>
          <w:p w:rsidR="00EE72DA" w:rsidRPr="0081643B" w:rsidRDefault="00AB1D23" w:rsidP="000C3044">
            <w:pPr>
              <w:pStyle w:val="ListParagraph"/>
              <w:numPr>
                <w:ilvl w:val="0"/>
                <w:numId w:val="17"/>
              </w:numPr>
              <w:ind w:left="251" w:hanging="235"/>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AB1D23" w:rsidRPr="0081643B" w:rsidRDefault="00AB1D23" w:rsidP="00EE72DA">
            <w:pPr>
              <w:jc w:val="both"/>
              <w:rPr>
                <w:rFonts w:ascii="Times New Roman" w:hAnsi="Times New Roman" w:cs="Times New Roman"/>
                <w:i/>
                <w:iCs/>
                <w:sz w:val="20"/>
                <w:szCs w:val="20"/>
                <w:lang w:val="sr-Cyrl-RS"/>
              </w:rPr>
            </w:pPr>
          </w:p>
          <w:p w:rsidR="00AB1D23" w:rsidRPr="0081643B" w:rsidRDefault="00AB1D23" w:rsidP="00EE72DA">
            <w:pPr>
              <w:jc w:val="both"/>
              <w:rPr>
                <w:rFonts w:ascii="Times New Roman" w:hAnsi="Times New Roman" w:cs="Times New Roman"/>
                <w:i/>
                <w:iCs/>
                <w:sz w:val="20"/>
                <w:szCs w:val="20"/>
                <w:lang w:val="sr-Cyrl-RS"/>
              </w:rPr>
            </w:pPr>
          </w:p>
          <w:p w:rsidR="00AB1D23" w:rsidRPr="0081643B" w:rsidRDefault="00AB1D23"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0C3044" w:rsidRPr="0081643B" w:rsidRDefault="000C3044" w:rsidP="00AB1D23">
            <w:pPr>
              <w:rPr>
                <w:rFonts w:ascii="Times New Roman" w:hAnsi="Times New Roman" w:cs="Times New Roman"/>
                <w:i/>
                <w:iCs/>
                <w:sz w:val="20"/>
                <w:szCs w:val="20"/>
                <w:lang w:val="en-US"/>
              </w:rPr>
            </w:pPr>
          </w:p>
          <w:p w:rsidR="00AB1D23" w:rsidRPr="0081643B" w:rsidRDefault="00970A4A" w:rsidP="00EE72DA">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2.</w:t>
            </w:r>
            <w:r w:rsidR="00AB1D23" w:rsidRPr="0081643B">
              <w:rPr>
                <w:rFonts w:ascii="Times New Roman" w:hAnsi="Times New Roman" w:cs="Times New Roman"/>
                <w:i/>
                <w:iCs/>
                <w:sz w:val="20"/>
                <w:szCs w:val="20"/>
                <w:lang w:val="sr-Cyrl-RS"/>
              </w:rPr>
              <w:t>Градско веће</w:t>
            </w:r>
          </w:p>
          <w:p w:rsidR="000C3044" w:rsidRPr="0081643B" w:rsidRDefault="000C3044" w:rsidP="00EE72DA">
            <w:pPr>
              <w:jc w:val="both"/>
              <w:rPr>
                <w:rFonts w:ascii="Times New Roman" w:hAnsi="Times New Roman" w:cs="Times New Roman"/>
                <w:i/>
                <w:iCs/>
                <w:sz w:val="20"/>
                <w:szCs w:val="20"/>
                <w:lang w:val="en-US"/>
              </w:rPr>
            </w:pPr>
          </w:p>
          <w:p w:rsidR="00AB1D23" w:rsidRPr="0081643B" w:rsidRDefault="00970A4A" w:rsidP="00970A4A">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3.</w:t>
            </w:r>
            <w:r w:rsidR="00AB1D23" w:rsidRPr="0081643B">
              <w:rPr>
                <w:rFonts w:ascii="Times New Roman" w:hAnsi="Times New Roman" w:cs="Times New Roman"/>
                <w:i/>
                <w:iCs/>
                <w:sz w:val="20"/>
                <w:szCs w:val="20"/>
                <w:lang w:val="sr-Cyrl-RS"/>
              </w:rPr>
              <w:t>Скупштина града</w:t>
            </w:r>
          </w:p>
        </w:tc>
        <w:tc>
          <w:tcPr>
            <w:tcW w:w="1678" w:type="dxa"/>
          </w:tcPr>
          <w:p w:rsidR="00AB1D23" w:rsidRPr="0081643B" w:rsidRDefault="00CB4C2A" w:rsidP="004D7568">
            <w:pPr>
              <w:pStyle w:val="ListParagraph"/>
              <w:numPr>
                <w:ilvl w:val="0"/>
                <w:numId w:val="18"/>
              </w:numPr>
              <w:ind w:left="305"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D0597E"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sr-Cyrl-RS"/>
              </w:rPr>
              <w:t xml:space="preserve">. </w:t>
            </w:r>
            <w:r w:rsidR="00AB1D23" w:rsidRPr="0081643B">
              <w:rPr>
                <w:rFonts w:ascii="Times New Roman" w:hAnsi="Times New Roman" w:cs="Times New Roman"/>
                <w:i/>
                <w:iCs/>
                <w:sz w:val="20"/>
                <w:szCs w:val="20"/>
                <w:lang w:val="sr-Cyrl-RS"/>
              </w:rPr>
              <w:t>јун. 2018</w:t>
            </w:r>
          </w:p>
          <w:p w:rsidR="00AB1D23" w:rsidRPr="0081643B" w:rsidRDefault="00AB1D23" w:rsidP="004D7568">
            <w:pPr>
              <w:ind w:hanging="720"/>
              <w:rPr>
                <w:rFonts w:ascii="Times New Roman" w:hAnsi="Times New Roman" w:cs="Times New Roman"/>
                <w:i/>
                <w:iCs/>
                <w:sz w:val="20"/>
                <w:szCs w:val="20"/>
                <w:lang w:val="sr-Cyrl-RS"/>
              </w:rPr>
            </w:pPr>
          </w:p>
          <w:p w:rsidR="00AB1D23" w:rsidRPr="0081643B" w:rsidRDefault="00AB1D23" w:rsidP="004D7568">
            <w:pPr>
              <w:ind w:hanging="720"/>
              <w:rPr>
                <w:rFonts w:ascii="Times New Roman" w:hAnsi="Times New Roman" w:cs="Times New Roman"/>
                <w:i/>
                <w:iCs/>
                <w:sz w:val="20"/>
                <w:szCs w:val="20"/>
                <w:lang w:val="sr-Cyrl-RS"/>
              </w:rPr>
            </w:pPr>
          </w:p>
          <w:p w:rsidR="00AB1D23" w:rsidRPr="0081643B" w:rsidRDefault="00AB1D23" w:rsidP="004D7568">
            <w:pPr>
              <w:ind w:hanging="720"/>
              <w:rPr>
                <w:rFonts w:ascii="Times New Roman" w:hAnsi="Times New Roman" w:cs="Times New Roman"/>
                <w:i/>
                <w:iCs/>
                <w:sz w:val="20"/>
                <w:szCs w:val="20"/>
                <w:lang w:val="sr-Cyrl-RS"/>
              </w:rPr>
            </w:pPr>
          </w:p>
          <w:p w:rsidR="00AB1D23" w:rsidRPr="0081643B" w:rsidRDefault="00AB1D23" w:rsidP="000C3044">
            <w:pPr>
              <w:ind w:hanging="720"/>
              <w:jc w:val="center"/>
              <w:rPr>
                <w:rFonts w:ascii="Times New Roman" w:hAnsi="Times New Roman" w:cs="Times New Roman"/>
                <w:i/>
                <w:iCs/>
                <w:sz w:val="20"/>
                <w:szCs w:val="20"/>
                <w:lang w:val="en-US"/>
              </w:rPr>
            </w:pPr>
          </w:p>
          <w:p w:rsidR="000C3044" w:rsidRPr="0081643B" w:rsidRDefault="000C3044" w:rsidP="000C3044">
            <w:pPr>
              <w:ind w:hanging="720"/>
              <w:jc w:val="center"/>
              <w:rPr>
                <w:rFonts w:ascii="Times New Roman" w:hAnsi="Times New Roman" w:cs="Times New Roman"/>
                <w:i/>
                <w:iCs/>
                <w:sz w:val="20"/>
                <w:szCs w:val="20"/>
                <w:lang w:val="en-US"/>
              </w:rPr>
            </w:pPr>
          </w:p>
          <w:p w:rsidR="000C3044" w:rsidRPr="0081643B" w:rsidRDefault="000C3044" w:rsidP="000C3044">
            <w:pPr>
              <w:ind w:hanging="720"/>
              <w:jc w:val="center"/>
              <w:rPr>
                <w:rFonts w:ascii="Times New Roman" w:hAnsi="Times New Roman" w:cs="Times New Roman"/>
                <w:i/>
                <w:iCs/>
                <w:sz w:val="20"/>
                <w:szCs w:val="20"/>
                <w:lang w:val="en-US"/>
              </w:rPr>
            </w:pPr>
          </w:p>
          <w:p w:rsidR="000C3044" w:rsidRPr="0081643B" w:rsidRDefault="000C3044" w:rsidP="000C3044">
            <w:pPr>
              <w:ind w:hanging="720"/>
              <w:jc w:val="center"/>
              <w:rPr>
                <w:rFonts w:ascii="Times New Roman" w:hAnsi="Times New Roman" w:cs="Times New Roman"/>
                <w:i/>
                <w:iCs/>
                <w:sz w:val="20"/>
                <w:szCs w:val="20"/>
                <w:lang w:val="en-US"/>
              </w:rPr>
            </w:pPr>
          </w:p>
          <w:p w:rsidR="000C3044" w:rsidRPr="0081643B" w:rsidRDefault="000C3044" w:rsidP="000C3044">
            <w:pPr>
              <w:ind w:hanging="720"/>
              <w:jc w:val="center"/>
              <w:rPr>
                <w:rFonts w:ascii="Times New Roman" w:hAnsi="Times New Roman" w:cs="Times New Roman"/>
                <w:i/>
                <w:iCs/>
                <w:sz w:val="20"/>
                <w:szCs w:val="20"/>
                <w:lang w:val="en-US"/>
              </w:rPr>
            </w:pPr>
          </w:p>
          <w:p w:rsidR="000C3044" w:rsidRPr="0081643B" w:rsidRDefault="000C3044" w:rsidP="000C3044">
            <w:pPr>
              <w:ind w:hanging="720"/>
              <w:jc w:val="center"/>
              <w:rPr>
                <w:rFonts w:ascii="Times New Roman" w:hAnsi="Times New Roman" w:cs="Times New Roman"/>
                <w:i/>
                <w:iCs/>
                <w:sz w:val="20"/>
                <w:szCs w:val="20"/>
                <w:lang w:val="en-US"/>
              </w:rPr>
            </w:pPr>
          </w:p>
          <w:p w:rsidR="00AB1D23" w:rsidRPr="0081643B" w:rsidRDefault="00AB1D23" w:rsidP="004D7568">
            <w:pPr>
              <w:ind w:hanging="720"/>
              <w:rPr>
                <w:rFonts w:ascii="Times New Roman" w:hAnsi="Times New Roman" w:cs="Times New Roman"/>
                <w:i/>
                <w:iCs/>
                <w:sz w:val="20"/>
                <w:szCs w:val="20"/>
                <w:lang w:val="sr-Cyrl-RS"/>
              </w:rPr>
            </w:pPr>
          </w:p>
          <w:p w:rsidR="004D7568" w:rsidRPr="0081643B" w:rsidRDefault="004D7568" w:rsidP="004D7568">
            <w:pPr>
              <w:pStyle w:val="ListParagraph"/>
              <w:numPr>
                <w:ilvl w:val="0"/>
                <w:numId w:val="18"/>
              </w:numPr>
              <w:ind w:left="305" w:hanging="305"/>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август. 2018</w:t>
            </w:r>
          </w:p>
          <w:p w:rsidR="004D7568" w:rsidRPr="0081643B" w:rsidRDefault="004D7568" w:rsidP="004D7568">
            <w:pPr>
              <w:ind w:hanging="720"/>
              <w:rPr>
                <w:rFonts w:ascii="Times New Roman" w:hAnsi="Times New Roman" w:cs="Times New Roman"/>
                <w:i/>
                <w:iCs/>
                <w:sz w:val="20"/>
                <w:szCs w:val="20"/>
                <w:lang w:val="sr-Cyrl-RS"/>
              </w:rPr>
            </w:pPr>
          </w:p>
          <w:p w:rsidR="004D7568" w:rsidRPr="0081643B" w:rsidRDefault="004D7568" w:rsidP="004D7568">
            <w:pPr>
              <w:pStyle w:val="ListParagraph"/>
              <w:numPr>
                <w:ilvl w:val="0"/>
                <w:numId w:val="18"/>
              </w:numPr>
              <w:ind w:left="305" w:hanging="305"/>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2018.</w:t>
            </w:r>
          </w:p>
          <w:p w:rsidR="00AB1D23" w:rsidRPr="0081643B" w:rsidRDefault="00AB1D23" w:rsidP="00AB1D23">
            <w:pPr>
              <w:rPr>
                <w:rFonts w:ascii="Times New Roman" w:hAnsi="Times New Roman" w:cs="Times New Roman"/>
                <w:i/>
                <w:iCs/>
                <w:sz w:val="20"/>
                <w:szCs w:val="20"/>
                <w:lang w:val="en-US"/>
              </w:rPr>
            </w:pPr>
          </w:p>
        </w:tc>
        <w:tc>
          <w:tcPr>
            <w:tcW w:w="1638" w:type="dxa"/>
          </w:tcPr>
          <w:p w:rsidR="00EE72DA" w:rsidRPr="0081643B" w:rsidRDefault="00CB4C2A" w:rsidP="00EE72DA">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За спровођење ове активности нису потребни додатни ресурси</w:t>
            </w:r>
          </w:p>
        </w:tc>
        <w:tc>
          <w:tcPr>
            <w:tcW w:w="1472" w:type="dxa"/>
          </w:tcPr>
          <w:p w:rsidR="00EE72DA" w:rsidRPr="0081643B" w:rsidRDefault="00EE72DA" w:rsidP="00C31A0B">
            <w:pPr>
              <w:rPr>
                <w:rFonts w:ascii="Times New Roman" w:hAnsi="Times New Roman" w:cs="Times New Roman"/>
                <w:i/>
                <w:iCs/>
                <w:sz w:val="20"/>
                <w:szCs w:val="20"/>
                <w:lang w:val="en-US"/>
              </w:rPr>
            </w:pPr>
          </w:p>
        </w:tc>
      </w:tr>
      <w:tr w:rsidR="000C3044" w:rsidRPr="0081643B" w:rsidTr="00EA3C9A">
        <w:trPr>
          <w:trHeight w:val="450"/>
        </w:trPr>
        <w:tc>
          <w:tcPr>
            <w:tcW w:w="729" w:type="dxa"/>
          </w:tcPr>
          <w:p w:rsidR="000C3044" w:rsidRPr="0081643B" w:rsidRDefault="000C3044" w:rsidP="000C3044">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t>1.1.2.</w:t>
            </w:r>
          </w:p>
        </w:tc>
        <w:tc>
          <w:tcPr>
            <w:tcW w:w="1611" w:type="dxa"/>
          </w:tcPr>
          <w:p w:rsidR="000C3044" w:rsidRPr="0081643B" w:rsidRDefault="000C3044" w:rsidP="000C3044">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У оквиру јавне расправе о нацрту пропис</w:t>
            </w:r>
            <w:r w:rsidRPr="0081643B">
              <w:rPr>
                <w:rFonts w:ascii="Times New Roman" w:hAnsi="Times New Roman" w:cs="Times New Roman"/>
                <w:sz w:val="20"/>
                <w:szCs w:val="20"/>
                <w:lang w:val="en-US"/>
              </w:rPr>
              <w:t>a</w:t>
            </w:r>
            <w:r w:rsidRPr="0081643B">
              <w:rPr>
                <w:rFonts w:ascii="Times New Roman" w:hAnsi="Times New Roman" w:cs="Times New Roman"/>
                <w:sz w:val="20"/>
                <w:szCs w:val="20"/>
                <w:lang w:val="sr-Cyrl-RS"/>
              </w:rPr>
              <w:t xml:space="preserve"> успоставити обавезу објављивања извештаја о изради нацрта прописа.</w:t>
            </w:r>
          </w:p>
          <w:p w:rsidR="000C3044" w:rsidRPr="0081643B" w:rsidRDefault="000C3044" w:rsidP="000C3044">
            <w:pPr>
              <w:rPr>
                <w:rFonts w:ascii="Times New Roman" w:hAnsi="Times New Roman" w:cs="Times New Roman"/>
                <w:sz w:val="20"/>
                <w:szCs w:val="20"/>
                <w:lang w:val="sr-Cyrl-RS"/>
              </w:rPr>
            </w:pPr>
          </w:p>
          <w:p w:rsidR="000C3044" w:rsidRPr="0081643B" w:rsidRDefault="000C3044" w:rsidP="000C3044">
            <w:pPr>
              <w:rPr>
                <w:rFonts w:ascii="Times New Roman" w:hAnsi="Times New Roman" w:cs="Times New Roman"/>
                <w:sz w:val="20"/>
                <w:szCs w:val="20"/>
                <w:lang w:val="sr-Cyrl-RS"/>
              </w:rPr>
            </w:pPr>
          </w:p>
          <w:p w:rsidR="000C3044" w:rsidRPr="0081643B" w:rsidRDefault="000C3044" w:rsidP="000C3044">
            <w:pPr>
              <w:rPr>
                <w:rFonts w:ascii="Times New Roman" w:hAnsi="Times New Roman" w:cs="Times New Roman"/>
                <w:sz w:val="20"/>
                <w:szCs w:val="20"/>
                <w:lang w:val="sr-Cyrl-RS"/>
              </w:rPr>
            </w:pPr>
          </w:p>
          <w:p w:rsidR="000C3044" w:rsidRPr="0081643B" w:rsidRDefault="000C3044" w:rsidP="000C3044">
            <w:pPr>
              <w:rPr>
                <w:rFonts w:ascii="Times New Roman" w:hAnsi="Times New Roman" w:cs="Times New Roman"/>
                <w:sz w:val="20"/>
                <w:szCs w:val="20"/>
                <w:lang w:val="sr-Cyrl-RS"/>
              </w:rPr>
            </w:pPr>
          </w:p>
          <w:p w:rsidR="000C3044" w:rsidRPr="0081643B" w:rsidRDefault="000C3044" w:rsidP="000C3044">
            <w:pPr>
              <w:rPr>
                <w:rFonts w:ascii="Times New Roman" w:hAnsi="Times New Roman" w:cs="Times New Roman"/>
                <w:sz w:val="20"/>
                <w:szCs w:val="20"/>
                <w:lang w:val="sr-Cyrl-RS"/>
              </w:rPr>
            </w:pPr>
          </w:p>
          <w:p w:rsidR="000C3044" w:rsidRPr="0081643B" w:rsidRDefault="000C3044" w:rsidP="000C3044">
            <w:pPr>
              <w:rPr>
                <w:rFonts w:ascii="Times New Roman" w:hAnsi="Times New Roman" w:cs="Times New Roman"/>
                <w:sz w:val="20"/>
                <w:szCs w:val="20"/>
                <w:lang w:val="sr-Cyrl-RS"/>
              </w:rPr>
            </w:pPr>
          </w:p>
        </w:tc>
        <w:tc>
          <w:tcPr>
            <w:tcW w:w="2238" w:type="dxa"/>
          </w:tcPr>
          <w:p w:rsidR="000C3044" w:rsidRPr="0081643B" w:rsidRDefault="000C3044" w:rsidP="000C3044">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Извештај о изради нацрта прописа садржи следеће елементе: информације о лицима која су учествовала у изради нацрта прописа; информације о разлозима за доношење прописа, образложење које не садржи само правни основ, већ и суштински исказану потребу/анализу/друге податке који оправдавају доношење прописа; информације о поступку и времену у ком је израђен нацрт прописа</w:t>
            </w:r>
          </w:p>
          <w:p w:rsidR="0057558A" w:rsidRPr="0081643B" w:rsidRDefault="0057558A" w:rsidP="000C3044">
            <w:pPr>
              <w:rPr>
                <w:rFonts w:ascii="Times New Roman" w:hAnsi="Times New Roman" w:cs="Times New Roman"/>
                <w:iCs/>
                <w:sz w:val="20"/>
                <w:szCs w:val="20"/>
                <w:lang w:val="sr-Cyrl-RS"/>
              </w:rPr>
            </w:pPr>
          </w:p>
        </w:tc>
        <w:tc>
          <w:tcPr>
            <w:tcW w:w="1926" w:type="dxa"/>
          </w:tcPr>
          <w:p w:rsidR="0057558A" w:rsidRPr="0081643B" w:rsidRDefault="000C3044" w:rsidP="0057558A">
            <w:pPr>
              <w:pStyle w:val="ListParagraph"/>
              <w:numPr>
                <w:ilvl w:val="0"/>
                <w:numId w:val="19"/>
              </w:numPr>
              <w:ind w:left="282" w:hanging="282"/>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Израдити нацрт општег акта о којом </w:t>
            </w:r>
            <w:r w:rsidR="0057558A" w:rsidRPr="0081643B">
              <w:rPr>
                <w:rFonts w:ascii="Times New Roman" w:hAnsi="Times New Roman" w:cs="Times New Roman"/>
                <w:i/>
                <w:iCs/>
                <w:sz w:val="20"/>
                <w:szCs w:val="20"/>
                <w:lang w:val="sr-Cyrl-RS"/>
              </w:rPr>
              <w:t>се уређује објављивање извештаја о изради нацрта прописа</w:t>
            </w:r>
          </w:p>
          <w:p w:rsidR="0057558A" w:rsidRPr="0081643B" w:rsidRDefault="0057558A" w:rsidP="0057558A">
            <w:pPr>
              <w:ind w:left="282" w:hanging="282"/>
              <w:rPr>
                <w:rFonts w:ascii="Times New Roman" w:hAnsi="Times New Roman" w:cs="Times New Roman"/>
                <w:i/>
                <w:iCs/>
                <w:sz w:val="20"/>
                <w:szCs w:val="20"/>
                <w:lang w:val="sr-Cyrl-RS"/>
              </w:rPr>
            </w:pPr>
          </w:p>
          <w:p w:rsidR="0057558A" w:rsidRPr="0081643B" w:rsidRDefault="0057558A" w:rsidP="0057558A">
            <w:pPr>
              <w:pStyle w:val="ListParagraph"/>
              <w:numPr>
                <w:ilvl w:val="0"/>
                <w:numId w:val="19"/>
              </w:numPr>
              <w:ind w:left="282" w:hanging="282"/>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Утврдити предлог општег акта</w:t>
            </w:r>
          </w:p>
          <w:p w:rsidR="0057558A" w:rsidRPr="0081643B" w:rsidRDefault="0057558A" w:rsidP="0057558A">
            <w:pPr>
              <w:ind w:left="282" w:hanging="282"/>
              <w:rPr>
                <w:rFonts w:ascii="Times New Roman" w:hAnsi="Times New Roman" w:cs="Times New Roman"/>
                <w:i/>
                <w:iCs/>
                <w:sz w:val="20"/>
                <w:szCs w:val="20"/>
                <w:lang w:val="sr-Cyrl-RS"/>
              </w:rPr>
            </w:pPr>
          </w:p>
          <w:p w:rsidR="000C3044" w:rsidRPr="0081643B" w:rsidRDefault="0057558A" w:rsidP="0057558A">
            <w:pPr>
              <w:pStyle w:val="ListParagraph"/>
              <w:numPr>
                <w:ilvl w:val="0"/>
                <w:numId w:val="19"/>
              </w:numPr>
              <w:ind w:left="282" w:hanging="282"/>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Донети општи акт</w:t>
            </w:r>
            <w:r w:rsidR="000C3044" w:rsidRPr="0081643B">
              <w:rPr>
                <w:rFonts w:ascii="Times New Roman" w:hAnsi="Times New Roman" w:cs="Times New Roman"/>
                <w:i/>
                <w:iCs/>
                <w:sz w:val="20"/>
                <w:szCs w:val="20"/>
                <w:lang w:val="sr-Cyrl-RS"/>
              </w:rPr>
              <w:t xml:space="preserve"> </w:t>
            </w:r>
          </w:p>
        </w:tc>
        <w:tc>
          <w:tcPr>
            <w:tcW w:w="1615" w:type="dxa"/>
          </w:tcPr>
          <w:p w:rsidR="000C3044" w:rsidRPr="0081643B" w:rsidRDefault="0057558A" w:rsidP="0057558A">
            <w:pPr>
              <w:pStyle w:val="ListParagraph"/>
              <w:numPr>
                <w:ilvl w:val="0"/>
                <w:numId w:val="20"/>
              </w:numPr>
              <w:ind w:left="246"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Израђен нацрт општег акта</w:t>
            </w: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pStyle w:val="ListParagraph"/>
              <w:numPr>
                <w:ilvl w:val="0"/>
                <w:numId w:val="20"/>
              </w:numPr>
              <w:ind w:left="246"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Утврђен предлог општег акта</w:t>
            </w:r>
          </w:p>
          <w:p w:rsidR="0057558A" w:rsidRPr="0081643B" w:rsidRDefault="0057558A" w:rsidP="0057558A">
            <w:pPr>
              <w:ind w:left="246" w:hanging="270"/>
              <w:rPr>
                <w:rFonts w:ascii="Times New Roman" w:hAnsi="Times New Roman" w:cs="Times New Roman"/>
                <w:i/>
                <w:iCs/>
                <w:sz w:val="20"/>
                <w:szCs w:val="20"/>
                <w:lang w:val="sr-Cyrl-RS"/>
              </w:rPr>
            </w:pPr>
          </w:p>
          <w:p w:rsidR="0057558A" w:rsidRPr="0081643B" w:rsidRDefault="0057558A" w:rsidP="0057558A">
            <w:pPr>
              <w:pStyle w:val="ListParagraph"/>
              <w:numPr>
                <w:ilvl w:val="0"/>
                <w:numId w:val="20"/>
              </w:numPr>
              <w:ind w:left="246"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 општи акт</w:t>
            </w:r>
          </w:p>
        </w:tc>
        <w:tc>
          <w:tcPr>
            <w:tcW w:w="1691" w:type="dxa"/>
          </w:tcPr>
          <w:p w:rsidR="000C3044" w:rsidRPr="0081643B" w:rsidRDefault="0057558A" w:rsidP="0057558A">
            <w:pPr>
              <w:pStyle w:val="ListParagraph"/>
              <w:numPr>
                <w:ilvl w:val="0"/>
                <w:numId w:val="21"/>
              </w:numPr>
              <w:ind w:left="161" w:hanging="161"/>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970A4A" w:rsidP="00970A4A">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2.</w:t>
            </w:r>
            <w:r w:rsidR="0057558A" w:rsidRPr="0081643B">
              <w:rPr>
                <w:rFonts w:ascii="Times New Roman" w:hAnsi="Times New Roman" w:cs="Times New Roman"/>
                <w:i/>
                <w:iCs/>
                <w:sz w:val="20"/>
                <w:szCs w:val="20"/>
                <w:lang w:val="sr-Cyrl-RS"/>
              </w:rPr>
              <w:t>Градско веће</w:t>
            </w:r>
          </w:p>
          <w:p w:rsidR="0057558A" w:rsidRPr="0081643B" w:rsidRDefault="0057558A" w:rsidP="000C3044">
            <w:pPr>
              <w:jc w:val="both"/>
              <w:rPr>
                <w:rFonts w:ascii="Times New Roman" w:hAnsi="Times New Roman" w:cs="Times New Roman"/>
                <w:i/>
                <w:iCs/>
                <w:sz w:val="20"/>
                <w:szCs w:val="20"/>
                <w:lang w:val="sr-Cyrl-RS"/>
              </w:rPr>
            </w:pPr>
          </w:p>
          <w:p w:rsidR="0057558A" w:rsidRPr="0081643B" w:rsidRDefault="00970A4A" w:rsidP="00970A4A">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3.</w:t>
            </w:r>
            <w:r w:rsidR="0057558A" w:rsidRPr="0081643B">
              <w:rPr>
                <w:rFonts w:ascii="Times New Roman" w:hAnsi="Times New Roman" w:cs="Times New Roman"/>
                <w:i/>
                <w:iCs/>
                <w:sz w:val="20"/>
                <w:szCs w:val="20"/>
                <w:lang w:val="sr-Cyrl-RS"/>
              </w:rPr>
              <w:t>Скупштина града</w:t>
            </w:r>
          </w:p>
        </w:tc>
        <w:tc>
          <w:tcPr>
            <w:tcW w:w="1678" w:type="dxa"/>
          </w:tcPr>
          <w:p w:rsidR="000C3044" w:rsidRPr="0081643B" w:rsidRDefault="000C3044" w:rsidP="0057558A">
            <w:pPr>
              <w:pStyle w:val="ListParagraph"/>
              <w:numPr>
                <w:ilvl w:val="0"/>
                <w:numId w:val="22"/>
              </w:numPr>
              <w:ind w:left="270"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BE2C11"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sr-Cyrl-RS"/>
              </w:rPr>
              <w:t xml:space="preserve">. јун. 2018. </w:t>
            </w: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pStyle w:val="ListParagraph"/>
              <w:numPr>
                <w:ilvl w:val="0"/>
                <w:numId w:val="22"/>
              </w:numPr>
              <w:ind w:left="270"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август. 2018</w:t>
            </w:r>
          </w:p>
          <w:p w:rsidR="0057558A" w:rsidRPr="0081643B" w:rsidRDefault="0057558A" w:rsidP="0057558A">
            <w:pPr>
              <w:ind w:left="270" w:hanging="270"/>
              <w:rPr>
                <w:rFonts w:ascii="Times New Roman" w:hAnsi="Times New Roman" w:cs="Times New Roman"/>
                <w:i/>
                <w:iCs/>
                <w:sz w:val="20"/>
                <w:szCs w:val="20"/>
                <w:lang w:val="sr-Cyrl-RS"/>
              </w:rPr>
            </w:pPr>
          </w:p>
          <w:p w:rsidR="0057558A" w:rsidRPr="0081643B" w:rsidRDefault="0057558A" w:rsidP="0057558A">
            <w:pPr>
              <w:rPr>
                <w:rFonts w:ascii="Times New Roman" w:hAnsi="Times New Roman" w:cs="Times New Roman"/>
                <w:i/>
                <w:iCs/>
                <w:sz w:val="20"/>
                <w:szCs w:val="20"/>
                <w:lang w:val="sr-Cyrl-RS"/>
              </w:rPr>
            </w:pPr>
          </w:p>
          <w:p w:rsidR="0057558A" w:rsidRPr="0081643B" w:rsidRDefault="0057558A" w:rsidP="0057558A">
            <w:pPr>
              <w:pStyle w:val="ListParagraph"/>
              <w:numPr>
                <w:ilvl w:val="0"/>
                <w:numId w:val="22"/>
              </w:numPr>
              <w:ind w:left="270"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2018</w:t>
            </w:r>
          </w:p>
        </w:tc>
        <w:tc>
          <w:tcPr>
            <w:tcW w:w="1638" w:type="dxa"/>
          </w:tcPr>
          <w:p w:rsidR="000C3044" w:rsidRPr="0081643B" w:rsidRDefault="000C3044" w:rsidP="000C3044">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72" w:type="dxa"/>
          </w:tcPr>
          <w:p w:rsidR="000C3044" w:rsidRPr="0081643B" w:rsidRDefault="0057558A" w:rsidP="000C3044">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EE72DA" w:rsidRPr="0081643B" w:rsidTr="00EA3C9A">
        <w:trPr>
          <w:trHeight w:val="422"/>
        </w:trPr>
        <w:tc>
          <w:tcPr>
            <w:tcW w:w="729" w:type="dxa"/>
          </w:tcPr>
          <w:p w:rsidR="00EE72DA" w:rsidRPr="0081643B" w:rsidRDefault="00EE72DA" w:rsidP="00A671D4">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lastRenderedPageBreak/>
              <w:t>1.1.</w:t>
            </w:r>
            <w:r w:rsidR="00A671D4" w:rsidRPr="0081643B">
              <w:rPr>
                <w:rFonts w:ascii="Times New Roman" w:hAnsi="Times New Roman" w:cs="Times New Roman"/>
                <w:sz w:val="20"/>
                <w:szCs w:val="20"/>
                <w:lang w:val="sr-Cyrl-RS"/>
              </w:rPr>
              <w:t>3</w:t>
            </w:r>
            <w:r w:rsidRPr="0081643B">
              <w:rPr>
                <w:rFonts w:ascii="Times New Roman" w:hAnsi="Times New Roman" w:cs="Times New Roman"/>
                <w:sz w:val="20"/>
                <w:szCs w:val="20"/>
                <w:lang w:val="en-US"/>
              </w:rPr>
              <w:t>.</w:t>
            </w:r>
          </w:p>
        </w:tc>
        <w:tc>
          <w:tcPr>
            <w:tcW w:w="1611" w:type="dxa"/>
          </w:tcPr>
          <w:p w:rsidR="00EE72DA" w:rsidRPr="0081643B" w:rsidRDefault="00A671D4" w:rsidP="00AF03B8">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t>Прописати правила одржавања јавних расправа.</w:t>
            </w:r>
          </w:p>
        </w:tc>
        <w:tc>
          <w:tcPr>
            <w:tcW w:w="2238" w:type="dxa"/>
          </w:tcPr>
          <w:p w:rsidR="00EE72DA" w:rsidRPr="0081643B" w:rsidRDefault="00A671D4" w:rsidP="00B20AAB">
            <w:pPr>
              <w:rPr>
                <w:rFonts w:ascii="Times New Roman" w:hAnsi="Times New Roman" w:cs="Times New Roman"/>
                <w:i/>
                <w:iCs/>
                <w:sz w:val="20"/>
                <w:szCs w:val="20"/>
                <w:lang w:val="sr-Cyrl-RS"/>
              </w:rPr>
            </w:pPr>
            <w:r w:rsidRPr="0081643B">
              <w:rPr>
                <w:rFonts w:ascii="Times New Roman" w:hAnsi="Times New Roman" w:cs="Times New Roman"/>
                <w:sz w:val="20"/>
                <w:szCs w:val="20"/>
              </w:rPr>
              <w:t>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w:t>
            </w:r>
            <w:r w:rsidR="00B20AAB" w:rsidRPr="0081643B">
              <w:rPr>
                <w:rFonts w:ascii="Times New Roman" w:hAnsi="Times New Roman" w:cs="Times New Roman"/>
                <w:sz w:val="20"/>
                <w:szCs w:val="20"/>
                <w:lang w:val="sr-Cyrl-RS"/>
              </w:rPr>
              <w:t>.</w:t>
            </w:r>
          </w:p>
        </w:tc>
        <w:tc>
          <w:tcPr>
            <w:tcW w:w="1926" w:type="dxa"/>
          </w:tcPr>
          <w:p w:rsidR="00EE72DA" w:rsidRPr="0081643B" w:rsidRDefault="00B20AAB" w:rsidP="00B20AAB">
            <w:pPr>
              <w:pStyle w:val="ListParagraph"/>
              <w:numPr>
                <w:ilvl w:val="0"/>
                <w:numId w:val="24"/>
              </w:numPr>
              <w:ind w:left="282"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Израдити нацрт општег акта којим се прописују правила одржавања јавних расправа</w:t>
            </w:r>
          </w:p>
          <w:p w:rsidR="00B20AAB" w:rsidRPr="0081643B" w:rsidRDefault="00B20AAB" w:rsidP="00B20AAB">
            <w:pPr>
              <w:ind w:left="282" w:hanging="270"/>
              <w:rPr>
                <w:rFonts w:ascii="Times New Roman" w:hAnsi="Times New Roman" w:cs="Times New Roman"/>
                <w:i/>
                <w:iCs/>
                <w:sz w:val="20"/>
                <w:szCs w:val="20"/>
                <w:lang w:val="sr-Cyrl-RS"/>
              </w:rPr>
            </w:pPr>
          </w:p>
          <w:p w:rsidR="00B20AAB" w:rsidRPr="0081643B" w:rsidRDefault="00B20AAB" w:rsidP="00B20AAB">
            <w:pPr>
              <w:ind w:left="282" w:hanging="270"/>
              <w:rPr>
                <w:rFonts w:ascii="Times New Roman" w:hAnsi="Times New Roman" w:cs="Times New Roman"/>
                <w:i/>
                <w:iCs/>
                <w:sz w:val="20"/>
                <w:szCs w:val="20"/>
                <w:lang w:val="sr-Cyrl-RS"/>
              </w:rPr>
            </w:pPr>
          </w:p>
          <w:p w:rsidR="00B20AAB" w:rsidRPr="0081643B" w:rsidRDefault="00B20AAB" w:rsidP="00B20AAB">
            <w:pPr>
              <w:pStyle w:val="ListParagraph"/>
              <w:numPr>
                <w:ilvl w:val="0"/>
                <w:numId w:val="24"/>
              </w:numPr>
              <w:ind w:left="282"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Утврдити предлог општег акта</w:t>
            </w:r>
          </w:p>
          <w:p w:rsidR="00B20AAB" w:rsidRPr="0081643B" w:rsidRDefault="00B20AAB" w:rsidP="00B20AAB">
            <w:pPr>
              <w:ind w:left="282" w:hanging="270"/>
              <w:rPr>
                <w:rFonts w:ascii="Times New Roman" w:hAnsi="Times New Roman" w:cs="Times New Roman"/>
                <w:i/>
                <w:iCs/>
                <w:sz w:val="20"/>
                <w:szCs w:val="20"/>
                <w:lang w:val="sr-Cyrl-RS"/>
              </w:rPr>
            </w:pPr>
          </w:p>
          <w:p w:rsidR="00B20AAB" w:rsidRPr="0081643B" w:rsidRDefault="00B20AAB" w:rsidP="00B20AAB">
            <w:pPr>
              <w:ind w:left="282" w:hanging="270"/>
              <w:rPr>
                <w:rFonts w:ascii="Times New Roman" w:hAnsi="Times New Roman" w:cs="Times New Roman"/>
                <w:i/>
                <w:iCs/>
                <w:sz w:val="20"/>
                <w:szCs w:val="20"/>
                <w:lang w:val="sr-Cyrl-RS"/>
              </w:rPr>
            </w:pPr>
          </w:p>
          <w:p w:rsidR="00B20AAB" w:rsidRPr="0081643B" w:rsidRDefault="00B20AAB" w:rsidP="00B20AAB">
            <w:pPr>
              <w:pStyle w:val="ListParagraph"/>
              <w:numPr>
                <w:ilvl w:val="0"/>
                <w:numId w:val="24"/>
              </w:numPr>
              <w:ind w:left="282"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Донети општи акт</w:t>
            </w:r>
          </w:p>
        </w:tc>
        <w:tc>
          <w:tcPr>
            <w:tcW w:w="1615" w:type="dxa"/>
          </w:tcPr>
          <w:p w:rsidR="00EE72DA" w:rsidRPr="0081643B" w:rsidRDefault="00B20AAB" w:rsidP="00B20AAB">
            <w:pPr>
              <w:pStyle w:val="ListParagraph"/>
              <w:numPr>
                <w:ilvl w:val="0"/>
                <w:numId w:val="23"/>
              </w:numPr>
              <w:ind w:left="246" w:hanging="246"/>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Израђен нацрт општег акта</w:t>
            </w: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pStyle w:val="ListParagraph"/>
              <w:numPr>
                <w:ilvl w:val="0"/>
                <w:numId w:val="23"/>
              </w:numPr>
              <w:ind w:left="246" w:hanging="246"/>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Утврђен предлог општег акта</w:t>
            </w:r>
          </w:p>
          <w:p w:rsidR="00B20AAB" w:rsidRPr="0081643B" w:rsidRDefault="00B20AAB" w:rsidP="00B20AAB">
            <w:pPr>
              <w:ind w:left="246" w:hanging="246"/>
              <w:rPr>
                <w:rFonts w:ascii="Times New Roman" w:hAnsi="Times New Roman" w:cs="Times New Roman"/>
                <w:i/>
                <w:iCs/>
                <w:sz w:val="20"/>
                <w:szCs w:val="20"/>
                <w:lang w:val="sr-Cyrl-RS"/>
              </w:rPr>
            </w:pPr>
          </w:p>
          <w:p w:rsidR="00B20AAB" w:rsidRPr="0081643B" w:rsidRDefault="00B20AAB" w:rsidP="00B20AAB">
            <w:pPr>
              <w:pStyle w:val="ListParagraph"/>
              <w:numPr>
                <w:ilvl w:val="0"/>
                <w:numId w:val="23"/>
              </w:numPr>
              <w:ind w:left="246" w:hanging="246"/>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 општи акт</w:t>
            </w:r>
          </w:p>
          <w:p w:rsidR="00B20AAB" w:rsidRPr="0081643B" w:rsidRDefault="00B20AAB" w:rsidP="00201A8C">
            <w:pPr>
              <w:rPr>
                <w:rFonts w:ascii="Times New Roman" w:hAnsi="Times New Roman" w:cs="Times New Roman"/>
                <w:i/>
                <w:iCs/>
                <w:sz w:val="20"/>
                <w:szCs w:val="20"/>
                <w:lang w:val="sr-Cyrl-RS"/>
              </w:rPr>
            </w:pPr>
          </w:p>
        </w:tc>
        <w:tc>
          <w:tcPr>
            <w:tcW w:w="1691" w:type="dxa"/>
          </w:tcPr>
          <w:p w:rsidR="00B20AAB" w:rsidRPr="0081643B" w:rsidRDefault="00B20AAB" w:rsidP="00B20AAB">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1.Градска управа</w:t>
            </w: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en-US"/>
              </w:rPr>
            </w:pPr>
          </w:p>
          <w:p w:rsidR="00B20AAB" w:rsidRPr="0081643B" w:rsidRDefault="00B20AAB" w:rsidP="00B20AAB">
            <w:pPr>
              <w:jc w:val="both"/>
              <w:rPr>
                <w:rFonts w:ascii="Times New Roman" w:hAnsi="Times New Roman" w:cs="Times New Roman"/>
                <w:i/>
                <w:iCs/>
                <w:sz w:val="20"/>
                <w:szCs w:val="20"/>
                <w:lang w:val="sr-Cyrl-RS"/>
              </w:rPr>
            </w:pPr>
          </w:p>
          <w:p w:rsidR="00B20AAB" w:rsidRPr="0081643B" w:rsidRDefault="00B20AAB" w:rsidP="00B20AAB">
            <w:pPr>
              <w:jc w:val="both"/>
              <w:rPr>
                <w:rFonts w:ascii="Times New Roman" w:hAnsi="Times New Roman" w:cs="Times New Roman"/>
                <w:i/>
                <w:iCs/>
                <w:sz w:val="20"/>
                <w:szCs w:val="20"/>
                <w:lang w:val="sr-Cyrl-RS"/>
              </w:rPr>
            </w:pPr>
          </w:p>
          <w:p w:rsidR="00B20AAB" w:rsidRPr="0081643B" w:rsidRDefault="00B20AAB" w:rsidP="00B20AAB">
            <w:pPr>
              <w:jc w:val="both"/>
              <w:rPr>
                <w:rFonts w:ascii="Times New Roman" w:hAnsi="Times New Roman" w:cs="Times New Roman"/>
                <w:i/>
                <w:iCs/>
                <w:sz w:val="20"/>
                <w:szCs w:val="20"/>
                <w:lang w:val="sr-Cyrl-RS"/>
              </w:rPr>
            </w:pPr>
          </w:p>
          <w:p w:rsidR="00B20AAB" w:rsidRPr="0081643B" w:rsidRDefault="00B20AAB" w:rsidP="00B20AAB">
            <w:pPr>
              <w:jc w:val="both"/>
              <w:rPr>
                <w:rFonts w:ascii="Times New Roman" w:hAnsi="Times New Roman" w:cs="Times New Roman"/>
                <w:i/>
                <w:iCs/>
                <w:sz w:val="20"/>
                <w:szCs w:val="20"/>
                <w:lang w:val="sr-Cyrl-RS"/>
              </w:rPr>
            </w:pPr>
          </w:p>
          <w:p w:rsidR="00970A4A" w:rsidRPr="0081643B" w:rsidRDefault="00B20AAB" w:rsidP="00970A4A">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2.</w:t>
            </w:r>
            <w:r w:rsidR="00970A4A" w:rsidRPr="0081643B">
              <w:rPr>
                <w:rFonts w:ascii="Times New Roman" w:hAnsi="Times New Roman" w:cs="Times New Roman"/>
                <w:i/>
                <w:iCs/>
                <w:sz w:val="20"/>
                <w:szCs w:val="20"/>
                <w:lang w:val="en-US"/>
              </w:rPr>
              <w:t xml:space="preserve"> Градско веће</w:t>
            </w:r>
          </w:p>
          <w:p w:rsidR="00B20AAB" w:rsidRPr="0081643B" w:rsidRDefault="00B20AAB" w:rsidP="00B20AAB">
            <w:pPr>
              <w:jc w:val="both"/>
              <w:rPr>
                <w:rFonts w:ascii="Times New Roman" w:hAnsi="Times New Roman" w:cs="Times New Roman"/>
                <w:i/>
                <w:iCs/>
                <w:sz w:val="20"/>
                <w:szCs w:val="20"/>
                <w:lang w:val="sr-Cyrl-RS"/>
              </w:rPr>
            </w:pPr>
          </w:p>
          <w:p w:rsidR="00B20AAB" w:rsidRPr="0081643B" w:rsidRDefault="00B20AAB" w:rsidP="00B20AAB">
            <w:pPr>
              <w:jc w:val="both"/>
              <w:rPr>
                <w:rFonts w:ascii="Times New Roman" w:hAnsi="Times New Roman" w:cs="Times New Roman"/>
                <w:i/>
                <w:iCs/>
                <w:sz w:val="20"/>
                <w:szCs w:val="20"/>
                <w:lang w:val="sr-Cyrl-RS"/>
              </w:rPr>
            </w:pPr>
          </w:p>
          <w:p w:rsidR="00B20AAB" w:rsidRPr="0081643B" w:rsidRDefault="00B20AAB" w:rsidP="00B20AAB">
            <w:pPr>
              <w:jc w:val="both"/>
              <w:rPr>
                <w:rFonts w:ascii="Times New Roman" w:hAnsi="Times New Roman" w:cs="Times New Roman"/>
                <w:i/>
                <w:iCs/>
                <w:sz w:val="20"/>
                <w:szCs w:val="20"/>
                <w:lang w:val="en-US"/>
              </w:rPr>
            </w:pPr>
          </w:p>
          <w:p w:rsidR="00EE72DA" w:rsidRPr="0081643B" w:rsidRDefault="00B20AAB" w:rsidP="00B20AAB">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3.Скупштина града</w:t>
            </w:r>
          </w:p>
        </w:tc>
        <w:tc>
          <w:tcPr>
            <w:tcW w:w="1678" w:type="dxa"/>
          </w:tcPr>
          <w:p w:rsidR="00EE72DA" w:rsidRPr="0081643B" w:rsidRDefault="00B20AAB" w:rsidP="00B20AAB">
            <w:pPr>
              <w:pStyle w:val="ListParagraph"/>
              <w:numPr>
                <w:ilvl w:val="0"/>
                <w:numId w:val="25"/>
              </w:numPr>
              <w:ind w:left="180"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BE2C11"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sr-Cyrl-RS"/>
              </w:rPr>
              <w:t>. јун. 2018</w:t>
            </w: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pStyle w:val="ListParagraph"/>
              <w:numPr>
                <w:ilvl w:val="0"/>
                <w:numId w:val="25"/>
              </w:numPr>
              <w:ind w:left="180"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август. 2018.</w:t>
            </w: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ind w:left="180" w:hanging="180"/>
              <w:rPr>
                <w:rFonts w:ascii="Times New Roman" w:hAnsi="Times New Roman" w:cs="Times New Roman"/>
                <w:i/>
                <w:iCs/>
                <w:sz w:val="20"/>
                <w:szCs w:val="20"/>
                <w:lang w:val="sr-Cyrl-RS"/>
              </w:rPr>
            </w:pPr>
          </w:p>
          <w:p w:rsidR="00B20AAB" w:rsidRPr="0081643B" w:rsidRDefault="00B20AAB" w:rsidP="00B20AAB">
            <w:pPr>
              <w:pStyle w:val="ListParagraph"/>
              <w:numPr>
                <w:ilvl w:val="0"/>
                <w:numId w:val="25"/>
              </w:numPr>
              <w:ind w:left="180"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2018</w:t>
            </w:r>
          </w:p>
        </w:tc>
        <w:tc>
          <w:tcPr>
            <w:tcW w:w="1638" w:type="dxa"/>
          </w:tcPr>
          <w:p w:rsidR="00EE72DA" w:rsidRPr="0081643B" w:rsidRDefault="00A671D4" w:rsidP="00EE72DA">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72" w:type="dxa"/>
          </w:tcPr>
          <w:p w:rsidR="00A671D4" w:rsidRPr="0081643B" w:rsidRDefault="00B20AAB" w:rsidP="00A671D4">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EE72DA" w:rsidRPr="0081643B" w:rsidRDefault="00EE72DA" w:rsidP="00EE72DA">
            <w:pPr>
              <w:jc w:val="both"/>
              <w:rPr>
                <w:rFonts w:ascii="Times New Roman" w:hAnsi="Times New Roman" w:cs="Times New Roman"/>
                <w:i/>
                <w:iCs/>
                <w:sz w:val="20"/>
                <w:szCs w:val="20"/>
                <w:lang w:val="sr-Cyrl-RS"/>
              </w:rPr>
            </w:pPr>
          </w:p>
        </w:tc>
      </w:tr>
      <w:tr w:rsidR="0027434D" w:rsidRPr="0081643B" w:rsidTr="00EA3C9A">
        <w:trPr>
          <w:trHeight w:val="422"/>
        </w:trPr>
        <w:tc>
          <w:tcPr>
            <w:tcW w:w="729" w:type="dxa"/>
          </w:tcPr>
          <w:p w:rsidR="0027434D" w:rsidRPr="0081643B" w:rsidRDefault="0027434D" w:rsidP="005B1F03">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t>1.1.4.</w:t>
            </w:r>
          </w:p>
        </w:tc>
        <w:tc>
          <w:tcPr>
            <w:tcW w:w="1611" w:type="dxa"/>
          </w:tcPr>
          <w:p w:rsidR="0027434D" w:rsidRPr="0081643B" w:rsidRDefault="0027434D" w:rsidP="00A73014">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t>Објављива</w:t>
            </w:r>
            <w:r w:rsidR="00B20AAB" w:rsidRPr="0081643B">
              <w:rPr>
                <w:rFonts w:ascii="Times New Roman" w:hAnsi="Times New Roman" w:cs="Times New Roman"/>
                <w:sz w:val="20"/>
                <w:szCs w:val="20"/>
                <w:lang w:val="sr-Cyrl-RS"/>
              </w:rPr>
              <w:t>ти</w:t>
            </w:r>
            <w:r w:rsidR="00B20AAB" w:rsidRPr="0081643B">
              <w:rPr>
                <w:rFonts w:ascii="Times New Roman" w:hAnsi="Times New Roman" w:cs="Times New Roman"/>
                <w:sz w:val="20"/>
                <w:szCs w:val="20"/>
                <w:lang w:val="en-US"/>
              </w:rPr>
              <w:t xml:space="preserve"> општ</w:t>
            </w:r>
            <w:r w:rsidR="00B20AAB" w:rsidRPr="0081643B">
              <w:rPr>
                <w:rFonts w:ascii="Times New Roman" w:hAnsi="Times New Roman" w:cs="Times New Roman"/>
                <w:sz w:val="20"/>
                <w:szCs w:val="20"/>
                <w:lang w:val="sr-Cyrl-RS"/>
              </w:rPr>
              <w:t>е</w:t>
            </w:r>
            <w:r w:rsidR="00B20AAB" w:rsidRPr="0081643B">
              <w:rPr>
                <w:rFonts w:ascii="Times New Roman" w:hAnsi="Times New Roman" w:cs="Times New Roman"/>
                <w:sz w:val="20"/>
                <w:szCs w:val="20"/>
                <w:lang w:val="en-US"/>
              </w:rPr>
              <w:t xml:space="preserve"> ак</w:t>
            </w:r>
            <w:r w:rsidR="00B20AAB" w:rsidRPr="0081643B">
              <w:rPr>
                <w:rFonts w:ascii="Times New Roman" w:hAnsi="Times New Roman" w:cs="Times New Roman"/>
                <w:sz w:val="20"/>
                <w:szCs w:val="20"/>
                <w:lang w:val="sr-Cyrl-RS"/>
              </w:rPr>
              <w:t>те</w:t>
            </w:r>
            <w:r w:rsidRPr="0081643B">
              <w:rPr>
                <w:rFonts w:ascii="Times New Roman" w:hAnsi="Times New Roman" w:cs="Times New Roman"/>
                <w:sz w:val="20"/>
                <w:szCs w:val="20"/>
                <w:lang w:val="en-US"/>
              </w:rPr>
              <w:t xml:space="preserve"> на интернет презентацији </w:t>
            </w:r>
            <w:r w:rsidR="00A73014" w:rsidRPr="0081643B">
              <w:rPr>
                <w:rFonts w:ascii="Times New Roman" w:hAnsi="Times New Roman" w:cs="Times New Roman"/>
                <w:sz w:val="20"/>
                <w:szCs w:val="20"/>
                <w:lang w:val="sr-Cyrl-RS"/>
              </w:rPr>
              <w:t>Г</w:t>
            </w:r>
            <w:r w:rsidR="00A73014" w:rsidRPr="0081643B">
              <w:rPr>
                <w:rFonts w:ascii="Times New Roman" w:hAnsi="Times New Roman" w:cs="Times New Roman"/>
                <w:sz w:val="20"/>
                <w:szCs w:val="20"/>
                <w:lang w:val="en-US"/>
              </w:rPr>
              <w:t>рад</w:t>
            </w:r>
            <w:r w:rsidR="00A73014" w:rsidRPr="0081643B">
              <w:rPr>
                <w:rFonts w:ascii="Times New Roman" w:hAnsi="Times New Roman" w:cs="Times New Roman"/>
                <w:sz w:val="20"/>
                <w:szCs w:val="20"/>
                <w:lang w:val="sr-Cyrl-RS"/>
              </w:rPr>
              <w:t>а</w:t>
            </w:r>
            <w:r w:rsidRPr="0081643B">
              <w:rPr>
                <w:rFonts w:ascii="Times New Roman" w:hAnsi="Times New Roman" w:cs="Times New Roman"/>
                <w:sz w:val="20"/>
                <w:szCs w:val="20"/>
                <w:lang w:val="en-US"/>
              </w:rPr>
              <w:t>.</w:t>
            </w:r>
          </w:p>
        </w:tc>
        <w:tc>
          <w:tcPr>
            <w:tcW w:w="2238" w:type="dxa"/>
          </w:tcPr>
          <w:p w:rsidR="0027434D" w:rsidRPr="0081643B" w:rsidRDefault="0027434D" w:rsidP="00A73014">
            <w:pPr>
              <w:rPr>
                <w:rFonts w:ascii="Times New Roman" w:hAnsi="Times New Roman" w:cs="Times New Roman"/>
                <w:sz w:val="20"/>
                <w:szCs w:val="20"/>
              </w:rPr>
            </w:pPr>
            <w:r w:rsidRPr="0081643B">
              <w:rPr>
                <w:rFonts w:ascii="Times New Roman" w:hAnsi="Times New Roman" w:cs="Times New Roman"/>
                <w:sz w:val="20"/>
                <w:szCs w:val="20"/>
              </w:rPr>
              <w:t>Сви општи акти које усвајају органи</w:t>
            </w:r>
            <w:r w:rsidR="00A73014"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rPr>
              <w:t xml:space="preserve"> </w:t>
            </w:r>
            <w:r w:rsidR="00A73014" w:rsidRPr="0081643B">
              <w:rPr>
                <w:rFonts w:ascii="Times New Roman" w:hAnsi="Times New Roman" w:cs="Times New Roman"/>
                <w:sz w:val="20"/>
                <w:szCs w:val="20"/>
                <w:lang w:val="sr-Cyrl-RS"/>
              </w:rPr>
              <w:t>Г</w:t>
            </w:r>
            <w:r w:rsidRPr="0081643B">
              <w:rPr>
                <w:rFonts w:ascii="Times New Roman" w:hAnsi="Times New Roman" w:cs="Times New Roman"/>
                <w:sz w:val="20"/>
                <w:szCs w:val="20"/>
              </w:rPr>
              <w:t>рада доступни</w:t>
            </w:r>
            <w:r w:rsidR="00A73014" w:rsidRPr="0081643B">
              <w:rPr>
                <w:rFonts w:ascii="Times New Roman" w:hAnsi="Times New Roman" w:cs="Times New Roman"/>
                <w:sz w:val="20"/>
                <w:szCs w:val="20"/>
                <w:lang w:val="sr-Cyrl-RS"/>
              </w:rPr>
              <w:t xml:space="preserve"> су</w:t>
            </w:r>
            <w:r w:rsidRPr="0081643B">
              <w:rPr>
                <w:rFonts w:ascii="Times New Roman" w:hAnsi="Times New Roman" w:cs="Times New Roman"/>
                <w:sz w:val="20"/>
                <w:szCs w:val="20"/>
              </w:rPr>
              <w:t xml:space="preserve"> на интернет презентацији </w:t>
            </w:r>
            <w:r w:rsidR="00A73014" w:rsidRPr="0081643B">
              <w:rPr>
                <w:rFonts w:ascii="Times New Roman" w:hAnsi="Times New Roman" w:cs="Times New Roman"/>
                <w:sz w:val="20"/>
                <w:szCs w:val="20"/>
                <w:lang w:val="sr-Cyrl-RS"/>
              </w:rPr>
              <w:t>Г</w:t>
            </w:r>
            <w:r w:rsidR="00A73014" w:rsidRPr="0081643B">
              <w:rPr>
                <w:rFonts w:ascii="Times New Roman" w:hAnsi="Times New Roman" w:cs="Times New Roman"/>
                <w:sz w:val="20"/>
                <w:szCs w:val="20"/>
              </w:rPr>
              <w:t>рада</w:t>
            </w:r>
            <w:r w:rsidRPr="0081643B">
              <w:rPr>
                <w:rFonts w:ascii="Times New Roman" w:hAnsi="Times New Roman" w:cs="Times New Roman"/>
                <w:sz w:val="20"/>
                <w:szCs w:val="20"/>
              </w:rPr>
              <w:t xml:space="preserve">; интернет </w:t>
            </w:r>
            <w:r w:rsidRPr="0081643B">
              <w:rPr>
                <w:rFonts w:ascii="Times New Roman" w:hAnsi="Times New Roman" w:cs="Times New Roman"/>
                <w:sz w:val="20"/>
                <w:szCs w:val="20"/>
              </w:rPr>
              <w:lastRenderedPageBreak/>
              <w:t>презентација у овом делу се редовно ажурира, односно сви нови прописи и измене/допуне постојећих се благовремено (на пример, највише у року од недељу дана) постављају на интернет презентацију.</w:t>
            </w:r>
          </w:p>
        </w:tc>
        <w:tc>
          <w:tcPr>
            <w:tcW w:w="1926" w:type="dxa"/>
          </w:tcPr>
          <w:p w:rsidR="0027434D" w:rsidRPr="0081643B" w:rsidRDefault="00A73014" w:rsidP="00A73014">
            <w:pPr>
              <w:pStyle w:val="ListParagraph"/>
              <w:numPr>
                <w:ilvl w:val="0"/>
                <w:numId w:val="26"/>
              </w:numPr>
              <w:ind w:left="102"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Израдити програм који садржи списак важећих општих аката Града са </w:t>
            </w:r>
            <w:r w:rsidRPr="0081643B">
              <w:rPr>
                <w:rFonts w:ascii="Times New Roman" w:hAnsi="Times New Roman" w:cs="Times New Roman"/>
                <w:i/>
                <w:iCs/>
                <w:sz w:val="20"/>
                <w:szCs w:val="20"/>
                <w:lang w:val="sr-Cyrl-RS"/>
              </w:rPr>
              <w:lastRenderedPageBreak/>
              <w:t>могућношћу увида у садржину општих аката путем аутоматске претраге и поставити на званичну интернет страницу Града</w:t>
            </w:r>
          </w:p>
          <w:p w:rsidR="00A73014" w:rsidRPr="0081643B" w:rsidRDefault="00A73014" w:rsidP="00A73014">
            <w:pPr>
              <w:ind w:left="102" w:hanging="180"/>
              <w:rPr>
                <w:rFonts w:ascii="Times New Roman" w:hAnsi="Times New Roman" w:cs="Times New Roman"/>
                <w:i/>
                <w:iCs/>
                <w:sz w:val="20"/>
                <w:szCs w:val="20"/>
                <w:lang w:val="sr-Cyrl-RS"/>
              </w:rPr>
            </w:pPr>
          </w:p>
          <w:p w:rsidR="00A73014" w:rsidRPr="0081643B" w:rsidRDefault="00A73014" w:rsidP="00A73014">
            <w:pPr>
              <w:pStyle w:val="ListParagraph"/>
              <w:numPr>
                <w:ilvl w:val="0"/>
                <w:numId w:val="26"/>
              </w:numPr>
              <w:ind w:left="102"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Ажурирати програм</w:t>
            </w:r>
          </w:p>
        </w:tc>
        <w:tc>
          <w:tcPr>
            <w:tcW w:w="1615" w:type="dxa"/>
          </w:tcPr>
          <w:p w:rsidR="0027434D" w:rsidRPr="0081643B" w:rsidRDefault="00A73014" w:rsidP="00A73014">
            <w:pPr>
              <w:pStyle w:val="ListParagraph"/>
              <w:numPr>
                <w:ilvl w:val="0"/>
                <w:numId w:val="27"/>
              </w:numPr>
              <w:ind w:left="156"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Израђени програм и постављен на званичну </w:t>
            </w:r>
            <w:r w:rsidRPr="0081643B">
              <w:rPr>
                <w:rFonts w:ascii="Times New Roman" w:hAnsi="Times New Roman" w:cs="Times New Roman"/>
                <w:i/>
                <w:iCs/>
                <w:sz w:val="20"/>
                <w:szCs w:val="20"/>
                <w:lang w:val="sr-Cyrl-RS"/>
              </w:rPr>
              <w:lastRenderedPageBreak/>
              <w:t>презентацију Града</w:t>
            </w: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A73014">
            <w:pPr>
              <w:rPr>
                <w:rFonts w:ascii="Times New Roman" w:hAnsi="Times New Roman" w:cs="Times New Roman"/>
                <w:i/>
                <w:iCs/>
                <w:sz w:val="20"/>
                <w:szCs w:val="20"/>
                <w:lang w:val="sr-Cyrl-RS"/>
              </w:rPr>
            </w:pPr>
          </w:p>
          <w:p w:rsidR="00A73014" w:rsidRPr="0081643B" w:rsidRDefault="00A73014" w:rsidP="00A73014">
            <w:pPr>
              <w:ind w:left="156" w:hanging="180"/>
              <w:rPr>
                <w:rFonts w:ascii="Times New Roman" w:hAnsi="Times New Roman" w:cs="Times New Roman"/>
                <w:i/>
                <w:iCs/>
                <w:sz w:val="20"/>
                <w:szCs w:val="20"/>
                <w:lang w:val="sr-Cyrl-RS"/>
              </w:rPr>
            </w:pPr>
          </w:p>
          <w:p w:rsidR="00A73014" w:rsidRPr="0081643B" w:rsidRDefault="00A73014" w:rsidP="005B1F03">
            <w:pPr>
              <w:pStyle w:val="ListParagraph"/>
              <w:numPr>
                <w:ilvl w:val="0"/>
                <w:numId w:val="27"/>
              </w:numPr>
              <w:ind w:left="156"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Ажурирани програм</w:t>
            </w:r>
          </w:p>
          <w:p w:rsidR="00A73014" w:rsidRPr="0081643B" w:rsidRDefault="00A73014" w:rsidP="005B1F03">
            <w:pPr>
              <w:rPr>
                <w:rFonts w:ascii="Times New Roman" w:hAnsi="Times New Roman" w:cs="Times New Roman"/>
                <w:i/>
                <w:iCs/>
                <w:sz w:val="20"/>
                <w:szCs w:val="20"/>
                <w:lang w:val="sr-Cyrl-RS"/>
              </w:rPr>
            </w:pPr>
          </w:p>
          <w:p w:rsidR="00A73014" w:rsidRPr="0081643B" w:rsidRDefault="00A73014" w:rsidP="005B1F03">
            <w:pPr>
              <w:rPr>
                <w:rFonts w:ascii="Times New Roman" w:hAnsi="Times New Roman" w:cs="Times New Roman"/>
                <w:i/>
                <w:iCs/>
                <w:sz w:val="20"/>
                <w:szCs w:val="20"/>
                <w:lang w:val="sr-Cyrl-RS"/>
              </w:rPr>
            </w:pPr>
          </w:p>
        </w:tc>
        <w:tc>
          <w:tcPr>
            <w:tcW w:w="1691" w:type="dxa"/>
          </w:tcPr>
          <w:p w:rsidR="0027434D" w:rsidRPr="0081643B" w:rsidRDefault="00A73014" w:rsidP="00A73014">
            <w:pPr>
              <w:pStyle w:val="ListParagraph"/>
              <w:numPr>
                <w:ilvl w:val="0"/>
                <w:numId w:val="28"/>
              </w:numPr>
              <w:ind w:left="161" w:hanging="18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Градска управа</w:t>
            </w: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ind w:left="161" w:hanging="180"/>
              <w:jc w:val="both"/>
              <w:rPr>
                <w:rFonts w:ascii="Times New Roman" w:hAnsi="Times New Roman" w:cs="Times New Roman"/>
                <w:i/>
                <w:iCs/>
                <w:sz w:val="20"/>
                <w:szCs w:val="20"/>
                <w:lang w:val="sr-Cyrl-RS"/>
              </w:rPr>
            </w:pPr>
          </w:p>
          <w:p w:rsidR="00A73014" w:rsidRPr="0081643B" w:rsidRDefault="00A73014" w:rsidP="00A73014">
            <w:pPr>
              <w:jc w:val="both"/>
              <w:rPr>
                <w:rFonts w:ascii="Times New Roman" w:hAnsi="Times New Roman" w:cs="Times New Roman"/>
                <w:i/>
                <w:iCs/>
                <w:sz w:val="20"/>
                <w:szCs w:val="20"/>
                <w:lang w:val="sr-Cyrl-RS"/>
              </w:rPr>
            </w:pPr>
          </w:p>
          <w:p w:rsidR="00A73014" w:rsidRPr="0081643B" w:rsidRDefault="00A73014" w:rsidP="00A73014">
            <w:pPr>
              <w:pStyle w:val="ListParagraph"/>
              <w:numPr>
                <w:ilvl w:val="0"/>
                <w:numId w:val="28"/>
              </w:numPr>
              <w:ind w:left="161" w:hanging="18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A73014" w:rsidRPr="0081643B" w:rsidRDefault="00A73014" w:rsidP="00A73014">
            <w:pPr>
              <w:pStyle w:val="ListParagraph"/>
              <w:ind w:left="161"/>
              <w:jc w:val="both"/>
              <w:rPr>
                <w:rFonts w:ascii="Times New Roman" w:hAnsi="Times New Roman" w:cs="Times New Roman"/>
                <w:i/>
                <w:iCs/>
                <w:sz w:val="20"/>
                <w:szCs w:val="20"/>
                <w:lang w:val="sr-Cyrl-RS"/>
              </w:rPr>
            </w:pPr>
          </w:p>
        </w:tc>
        <w:tc>
          <w:tcPr>
            <w:tcW w:w="1678" w:type="dxa"/>
          </w:tcPr>
          <w:p w:rsidR="0027434D" w:rsidRPr="0081643B" w:rsidRDefault="0027434D" w:rsidP="00A73014">
            <w:pPr>
              <w:pStyle w:val="ListParagraph"/>
              <w:numPr>
                <w:ilvl w:val="0"/>
                <w:numId w:val="29"/>
              </w:numPr>
              <w:ind w:left="180"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lastRenderedPageBreak/>
              <w:t>3</w:t>
            </w:r>
            <w:r w:rsidR="00BE2C11"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en-US"/>
              </w:rPr>
              <w:t xml:space="preserve">. </w:t>
            </w:r>
            <w:r w:rsidR="00A73014" w:rsidRPr="0081643B">
              <w:rPr>
                <w:rFonts w:ascii="Times New Roman" w:hAnsi="Times New Roman" w:cs="Times New Roman"/>
                <w:i/>
                <w:iCs/>
                <w:sz w:val="20"/>
                <w:szCs w:val="20"/>
                <w:lang w:val="sr-Cyrl-RS"/>
              </w:rPr>
              <w:t>јун.</w:t>
            </w:r>
            <w:r w:rsidR="00A73014" w:rsidRPr="0081643B">
              <w:rPr>
                <w:rFonts w:ascii="Times New Roman" w:hAnsi="Times New Roman" w:cs="Times New Roman"/>
                <w:i/>
                <w:iCs/>
                <w:sz w:val="20"/>
                <w:szCs w:val="20"/>
                <w:lang w:val="en-US"/>
              </w:rPr>
              <w:t xml:space="preserve"> 20</w:t>
            </w:r>
            <w:r w:rsidR="00A73014" w:rsidRPr="0081643B">
              <w:rPr>
                <w:rFonts w:ascii="Times New Roman" w:hAnsi="Times New Roman" w:cs="Times New Roman"/>
                <w:i/>
                <w:iCs/>
                <w:sz w:val="20"/>
                <w:szCs w:val="20"/>
                <w:lang w:val="sr-Cyrl-RS"/>
              </w:rPr>
              <w:t>18</w:t>
            </w:r>
            <w:r w:rsidR="00A73014" w:rsidRPr="0081643B">
              <w:rPr>
                <w:rFonts w:ascii="Times New Roman" w:hAnsi="Times New Roman" w:cs="Times New Roman"/>
                <w:i/>
                <w:iCs/>
                <w:sz w:val="20"/>
                <w:szCs w:val="20"/>
                <w:lang w:val="en-US"/>
              </w:rPr>
              <w:t xml:space="preserve">. </w:t>
            </w: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ind w:left="180" w:hanging="180"/>
              <w:rPr>
                <w:rFonts w:ascii="Times New Roman" w:hAnsi="Times New Roman" w:cs="Times New Roman"/>
                <w:i/>
                <w:iCs/>
                <w:sz w:val="20"/>
                <w:szCs w:val="20"/>
                <w:lang w:val="sr-Cyrl-RS"/>
              </w:rPr>
            </w:pPr>
          </w:p>
          <w:p w:rsidR="00A73014" w:rsidRPr="0081643B" w:rsidRDefault="00A73014" w:rsidP="00A73014">
            <w:pPr>
              <w:pStyle w:val="ListParagraph"/>
              <w:numPr>
                <w:ilvl w:val="0"/>
                <w:numId w:val="29"/>
              </w:numPr>
              <w:ind w:left="180"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Континуирано</w:t>
            </w:r>
          </w:p>
        </w:tc>
        <w:tc>
          <w:tcPr>
            <w:tcW w:w="1638" w:type="dxa"/>
          </w:tcPr>
          <w:p w:rsidR="0027434D" w:rsidRPr="0081643B" w:rsidRDefault="0027434D" w:rsidP="005B1F03">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72" w:type="dxa"/>
          </w:tcPr>
          <w:p w:rsidR="0027434D" w:rsidRPr="0081643B" w:rsidRDefault="00A73014" w:rsidP="00A73014">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делимично преузета из Модела ЛАП-а.</w:t>
            </w:r>
          </w:p>
          <w:p w:rsidR="00A73014" w:rsidRPr="0081643B" w:rsidRDefault="00A73014" w:rsidP="00A73014">
            <w:pPr>
              <w:rPr>
                <w:rFonts w:ascii="Times New Roman" w:hAnsi="Times New Roman" w:cs="Times New Roman"/>
                <w:i/>
                <w:iCs/>
                <w:sz w:val="20"/>
                <w:szCs w:val="20"/>
                <w:lang w:val="sr-Cyrl-RS"/>
              </w:rPr>
            </w:pPr>
          </w:p>
          <w:p w:rsidR="00A73014" w:rsidRPr="0081643B" w:rsidRDefault="00A73014" w:rsidP="00A73014">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Општи акти Града се и тренутно објављују на интернет презентацији</w:t>
            </w:r>
            <w:r w:rsidR="005A05E8" w:rsidRPr="0081643B">
              <w:rPr>
                <w:rFonts w:ascii="Times New Roman" w:hAnsi="Times New Roman" w:cs="Times New Roman"/>
                <w:i/>
                <w:iCs/>
                <w:sz w:val="20"/>
                <w:szCs w:val="20"/>
                <w:lang w:val="sr-Cyrl-RS"/>
              </w:rPr>
              <w:t xml:space="preserve"> града путем објављивања службених листова Града.</w:t>
            </w:r>
          </w:p>
        </w:tc>
      </w:tr>
      <w:tr w:rsidR="00A97753" w:rsidRPr="0081643B" w:rsidTr="00EA3C9A">
        <w:trPr>
          <w:trHeight w:val="422"/>
        </w:trPr>
        <w:tc>
          <w:tcPr>
            <w:tcW w:w="729" w:type="dxa"/>
          </w:tcPr>
          <w:p w:rsidR="00A97753" w:rsidRPr="0081643B" w:rsidRDefault="00A97753" w:rsidP="0027434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1.1.</w:t>
            </w:r>
            <w:r w:rsidR="0027434D" w:rsidRPr="0081643B">
              <w:rPr>
                <w:rFonts w:ascii="Times New Roman" w:hAnsi="Times New Roman" w:cs="Times New Roman"/>
                <w:sz w:val="20"/>
                <w:szCs w:val="20"/>
                <w:lang w:val="sr-Cyrl-RS"/>
              </w:rPr>
              <w:t>5</w:t>
            </w:r>
            <w:r w:rsidRPr="0081643B">
              <w:rPr>
                <w:rFonts w:ascii="Times New Roman" w:hAnsi="Times New Roman" w:cs="Times New Roman"/>
                <w:sz w:val="20"/>
                <w:szCs w:val="20"/>
                <w:lang w:val="sr-Cyrl-RS"/>
              </w:rPr>
              <w:t>.</w:t>
            </w:r>
          </w:p>
        </w:tc>
        <w:tc>
          <w:tcPr>
            <w:tcW w:w="1611" w:type="dxa"/>
          </w:tcPr>
          <w:p w:rsidR="00A97753" w:rsidRPr="0081643B" w:rsidRDefault="00A97753" w:rsidP="00075434">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Успостав</w:t>
            </w:r>
            <w:r w:rsidR="00075434" w:rsidRPr="0081643B">
              <w:rPr>
                <w:rFonts w:ascii="Times New Roman" w:hAnsi="Times New Roman" w:cs="Times New Roman"/>
                <w:sz w:val="20"/>
                <w:szCs w:val="20"/>
                <w:lang w:val="sr-Cyrl-RS"/>
              </w:rPr>
              <w:t>ити</w:t>
            </w:r>
            <w:r w:rsidRPr="0081643B">
              <w:rPr>
                <w:rFonts w:ascii="Times New Roman" w:hAnsi="Times New Roman" w:cs="Times New Roman"/>
                <w:sz w:val="20"/>
                <w:szCs w:val="20"/>
                <w:lang w:val="sr-Cyrl-RS"/>
              </w:rPr>
              <w:t xml:space="preserve"> обавез</w:t>
            </w:r>
            <w:r w:rsidR="00075434" w:rsidRPr="0081643B">
              <w:rPr>
                <w:rFonts w:ascii="Times New Roman" w:hAnsi="Times New Roman" w:cs="Times New Roman"/>
                <w:sz w:val="20"/>
                <w:szCs w:val="20"/>
                <w:lang w:val="sr-Cyrl-RS"/>
              </w:rPr>
              <w:t>у</w:t>
            </w:r>
            <w:r w:rsidRPr="0081643B">
              <w:rPr>
                <w:rFonts w:ascii="Times New Roman" w:hAnsi="Times New Roman" w:cs="Times New Roman"/>
                <w:sz w:val="20"/>
                <w:szCs w:val="20"/>
                <w:lang w:val="sr-Cyrl-RS"/>
              </w:rPr>
              <w:t xml:space="preserve"> да се специфичне циљне групе (а у складу са потребама и карактером локалне заједнице), на које се односе поједини акти </w:t>
            </w:r>
            <w:r w:rsidR="00075434"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xml:space="preserve"> додатно обавештавају и информишу о усвојеним или измењеним јавним политикама које су од значаја за те циљне групе.</w:t>
            </w:r>
          </w:p>
        </w:tc>
        <w:tc>
          <w:tcPr>
            <w:tcW w:w="2238" w:type="dxa"/>
          </w:tcPr>
          <w:p w:rsidR="00A97753" w:rsidRPr="0081643B" w:rsidRDefault="00EA130A" w:rsidP="00201A8C">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Обавеза треба да буде прописана кроз посебан акт или кроз имене и допуне постојећег акта којим ће се дефинисати најмање следеће: које су то циљне групе за које ће се вршити додатно обавештавање и информисање о усвојеним локалним прописима, а у складу са потребама и карактером локалне заједнице (на пример, пољопривредници, привредници, ученици, социјално угрожене категорије, особе са инвалидитетом и слично); који су то начини додатног </w:t>
            </w:r>
            <w:r w:rsidRPr="0081643B">
              <w:rPr>
                <w:rFonts w:ascii="Times New Roman" w:hAnsi="Times New Roman" w:cs="Times New Roman"/>
                <w:sz w:val="20"/>
                <w:szCs w:val="20"/>
                <w:lang w:val="sr-Cyrl-RS"/>
              </w:rPr>
              <w:lastRenderedPageBreak/>
              <w:t>информисања и обавештавања циљних група о актима који се на њих односе.</w:t>
            </w:r>
          </w:p>
        </w:tc>
        <w:tc>
          <w:tcPr>
            <w:tcW w:w="1926" w:type="dxa"/>
          </w:tcPr>
          <w:p w:rsidR="00A97753" w:rsidRPr="0081643B" w:rsidRDefault="00A97753" w:rsidP="00201A8C">
            <w:pPr>
              <w:rPr>
                <w:rFonts w:ascii="Times New Roman" w:hAnsi="Times New Roman" w:cs="Times New Roman"/>
                <w:i/>
                <w:iCs/>
                <w:sz w:val="20"/>
                <w:szCs w:val="20"/>
                <w:lang w:val="sr-Cyrl-RS"/>
              </w:rPr>
            </w:pPr>
          </w:p>
        </w:tc>
        <w:tc>
          <w:tcPr>
            <w:tcW w:w="1615" w:type="dxa"/>
          </w:tcPr>
          <w:p w:rsidR="00A97753" w:rsidRPr="0081643B" w:rsidRDefault="00A97753" w:rsidP="00201A8C">
            <w:pPr>
              <w:rPr>
                <w:rFonts w:ascii="Times New Roman" w:hAnsi="Times New Roman" w:cs="Times New Roman"/>
                <w:i/>
                <w:iCs/>
                <w:sz w:val="20"/>
                <w:szCs w:val="20"/>
                <w:lang w:val="sr-Cyrl-RS"/>
              </w:rPr>
            </w:pPr>
          </w:p>
        </w:tc>
        <w:tc>
          <w:tcPr>
            <w:tcW w:w="1691" w:type="dxa"/>
          </w:tcPr>
          <w:p w:rsidR="00A97753" w:rsidRPr="0081643B" w:rsidRDefault="00A97753" w:rsidP="00201A8C">
            <w:pPr>
              <w:rPr>
                <w:rFonts w:ascii="Times New Roman" w:hAnsi="Times New Roman" w:cs="Times New Roman"/>
                <w:i/>
                <w:iCs/>
                <w:sz w:val="20"/>
                <w:szCs w:val="20"/>
                <w:lang w:val="sr-Cyrl-RS"/>
              </w:rPr>
            </w:pPr>
          </w:p>
        </w:tc>
        <w:tc>
          <w:tcPr>
            <w:tcW w:w="1678" w:type="dxa"/>
          </w:tcPr>
          <w:p w:rsidR="00A97753" w:rsidRPr="0081643B" w:rsidRDefault="00A97753" w:rsidP="00201A8C">
            <w:pPr>
              <w:rPr>
                <w:rFonts w:ascii="Times New Roman" w:hAnsi="Times New Roman" w:cs="Times New Roman"/>
                <w:i/>
                <w:iCs/>
                <w:sz w:val="20"/>
                <w:szCs w:val="20"/>
                <w:lang w:val="sr-Cyrl-RS"/>
              </w:rPr>
            </w:pPr>
          </w:p>
        </w:tc>
        <w:tc>
          <w:tcPr>
            <w:tcW w:w="1638" w:type="dxa"/>
          </w:tcPr>
          <w:p w:rsidR="00A97753" w:rsidRPr="0081643B" w:rsidRDefault="00C36152" w:rsidP="00201A8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72" w:type="dxa"/>
          </w:tcPr>
          <w:p w:rsidR="00A97753" w:rsidRPr="0081643B" w:rsidRDefault="00075434" w:rsidP="00201A8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075434" w:rsidRPr="0081643B" w:rsidRDefault="00075434" w:rsidP="00201A8C">
            <w:pPr>
              <w:rPr>
                <w:rFonts w:ascii="Times New Roman" w:hAnsi="Times New Roman" w:cs="Times New Roman"/>
                <w:i/>
                <w:iCs/>
                <w:sz w:val="20"/>
                <w:szCs w:val="20"/>
                <w:lang w:val="sr-Cyrl-RS"/>
              </w:rPr>
            </w:pPr>
          </w:p>
          <w:p w:rsidR="00075434" w:rsidRPr="0081643B" w:rsidRDefault="00075434" w:rsidP="00201A8C">
            <w:pPr>
              <w:rPr>
                <w:rFonts w:ascii="Times New Roman" w:hAnsi="Times New Roman" w:cs="Times New Roman"/>
                <w:i/>
                <w:iCs/>
                <w:sz w:val="20"/>
                <w:szCs w:val="20"/>
                <w:lang w:val="sr-Cyrl-RS"/>
              </w:rPr>
            </w:pPr>
          </w:p>
          <w:p w:rsidR="00075434" w:rsidRPr="0081643B" w:rsidRDefault="00075434" w:rsidP="00201A8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w:t>
            </w:r>
          </w:p>
          <w:p w:rsidR="00075434" w:rsidRPr="0081643B" w:rsidRDefault="00075434" w:rsidP="00201A8C">
            <w:pPr>
              <w:rPr>
                <w:rFonts w:ascii="Times New Roman" w:hAnsi="Times New Roman" w:cs="Times New Roman"/>
                <w:i/>
                <w:iCs/>
                <w:sz w:val="20"/>
                <w:szCs w:val="20"/>
                <w:lang w:val="sr-Cyrl-RS"/>
              </w:rPr>
            </w:pPr>
          </w:p>
          <w:p w:rsidR="00075434" w:rsidRPr="0081643B" w:rsidRDefault="00075434" w:rsidP="00201A8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локална самоуправа информише специфичне циљне групе путем званичне интернет презентације Града.</w:t>
            </w:r>
          </w:p>
        </w:tc>
      </w:tr>
      <w:tr w:rsidR="00EA130A" w:rsidRPr="0081643B" w:rsidTr="00EA3C9A">
        <w:trPr>
          <w:trHeight w:val="422"/>
        </w:trPr>
        <w:tc>
          <w:tcPr>
            <w:tcW w:w="729" w:type="dxa"/>
          </w:tcPr>
          <w:p w:rsidR="00EA130A" w:rsidRPr="0081643B" w:rsidRDefault="00EA130A" w:rsidP="00201A8C">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1.1.</w:t>
            </w:r>
            <w:r w:rsidR="00075434" w:rsidRPr="0081643B">
              <w:rPr>
                <w:rFonts w:ascii="Times New Roman" w:hAnsi="Times New Roman" w:cs="Times New Roman"/>
                <w:sz w:val="20"/>
                <w:szCs w:val="20"/>
                <w:lang w:val="sr-Cyrl-RS"/>
              </w:rPr>
              <w:t>6</w:t>
            </w:r>
            <w:r w:rsidRPr="0081643B">
              <w:rPr>
                <w:rFonts w:ascii="Times New Roman" w:hAnsi="Times New Roman" w:cs="Times New Roman"/>
                <w:sz w:val="20"/>
                <w:szCs w:val="20"/>
                <w:lang w:val="sr-Cyrl-RS"/>
              </w:rPr>
              <w:t>.</w:t>
            </w:r>
          </w:p>
        </w:tc>
        <w:tc>
          <w:tcPr>
            <w:tcW w:w="1611" w:type="dxa"/>
          </w:tcPr>
          <w:p w:rsidR="00EA130A" w:rsidRPr="0081643B" w:rsidRDefault="00EA130A" w:rsidP="00075434">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Објављив</w:t>
            </w:r>
            <w:r w:rsidR="00075434" w:rsidRPr="0081643B">
              <w:rPr>
                <w:rFonts w:ascii="Times New Roman" w:hAnsi="Times New Roman" w:cs="Times New Roman"/>
                <w:sz w:val="20"/>
                <w:szCs w:val="20"/>
                <w:lang w:val="sr-Cyrl-RS"/>
              </w:rPr>
              <w:t>ати</w:t>
            </w:r>
            <w:r w:rsidRPr="0081643B">
              <w:rPr>
                <w:rFonts w:ascii="Times New Roman" w:hAnsi="Times New Roman" w:cs="Times New Roman"/>
                <w:sz w:val="20"/>
                <w:szCs w:val="20"/>
                <w:lang w:val="sr-Cyrl-RS"/>
              </w:rPr>
              <w:t xml:space="preserve"> извештај</w:t>
            </w:r>
            <w:r w:rsidR="00075434" w:rsidRPr="0081643B">
              <w:rPr>
                <w:rFonts w:ascii="Times New Roman" w:hAnsi="Times New Roman" w:cs="Times New Roman"/>
                <w:sz w:val="20"/>
                <w:szCs w:val="20"/>
                <w:lang w:val="sr-Cyrl-RS"/>
              </w:rPr>
              <w:t>е</w:t>
            </w:r>
            <w:r w:rsidRPr="0081643B">
              <w:rPr>
                <w:rFonts w:ascii="Times New Roman" w:hAnsi="Times New Roman" w:cs="Times New Roman"/>
                <w:sz w:val="20"/>
                <w:szCs w:val="20"/>
                <w:lang w:val="sr-Cyrl-RS"/>
              </w:rPr>
              <w:t xml:space="preserve"> о примени прописа/о ефектима прописа.</w:t>
            </w:r>
          </w:p>
        </w:tc>
        <w:tc>
          <w:tcPr>
            <w:tcW w:w="2238" w:type="dxa"/>
          </w:tcPr>
          <w:p w:rsidR="00EA130A" w:rsidRPr="0081643B" w:rsidRDefault="0054335A" w:rsidP="00075434">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Извештаји о примени прописа/ефектима прописа се израђују и објављују за све оне области за које је дефинисана и обавеза спровођења јавне расправе, односно чији је јавни значај такав да примена прописа значајно утиче на квалитет </w:t>
            </w:r>
            <w:r w:rsidR="00075434" w:rsidRPr="0081643B">
              <w:rPr>
                <w:rFonts w:ascii="Times New Roman" w:hAnsi="Times New Roman" w:cs="Times New Roman"/>
                <w:sz w:val="20"/>
                <w:szCs w:val="20"/>
                <w:lang w:val="sr-Cyrl-RS"/>
              </w:rPr>
              <w:t>живота становника на територији Града.</w:t>
            </w:r>
          </w:p>
        </w:tc>
        <w:tc>
          <w:tcPr>
            <w:tcW w:w="1926" w:type="dxa"/>
          </w:tcPr>
          <w:p w:rsidR="00EA130A" w:rsidRPr="0081643B" w:rsidRDefault="00075434" w:rsidP="0054335A">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Сачинити извештај о примени прописа донетих у областима за које је дефинисана</w:t>
            </w:r>
            <w:r w:rsidR="002F727E" w:rsidRPr="0081643B">
              <w:rPr>
                <w:rFonts w:ascii="Times New Roman" w:hAnsi="Times New Roman" w:cs="Times New Roman"/>
                <w:i/>
                <w:iCs/>
                <w:sz w:val="20"/>
                <w:szCs w:val="20"/>
                <w:lang w:val="sr-Cyrl-RS"/>
              </w:rPr>
              <w:t xml:space="preserve"> обавеза спровођења јавне расправе и објавити на званичној интернет страници Града.</w:t>
            </w:r>
            <w:r w:rsidR="0054335A" w:rsidRPr="0081643B">
              <w:rPr>
                <w:rFonts w:ascii="Times New Roman" w:hAnsi="Times New Roman" w:cs="Times New Roman"/>
                <w:i/>
                <w:iCs/>
                <w:sz w:val="20"/>
                <w:szCs w:val="20"/>
                <w:lang w:val="sr-Cyrl-RS"/>
              </w:rPr>
              <w:t xml:space="preserve">  </w:t>
            </w:r>
          </w:p>
        </w:tc>
        <w:tc>
          <w:tcPr>
            <w:tcW w:w="1615" w:type="dxa"/>
          </w:tcPr>
          <w:p w:rsidR="00EA130A" w:rsidRPr="0081643B" w:rsidRDefault="002F727E" w:rsidP="00EA130A">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Сачињен и објављен извештај</w:t>
            </w:r>
          </w:p>
        </w:tc>
        <w:tc>
          <w:tcPr>
            <w:tcW w:w="1691" w:type="dxa"/>
          </w:tcPr>
          <w:p w:rsidR="00EA130A" w:rsidRPr="0081643B" w:rsidRDefault="002F727E" w:rsidP="00A671D4">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678" w:type="dxa"/>
          </w:tcPr>
          <w:p w:rsidR="00EA130A" w:rsidRPr="0081643B" w:rsidRDefault="002F727E" w:rsidP="002F727E">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Континуирано, почев од 01. јануара. 2020.</w:t>
            </w:r>
          </w:p>
        </w:tc>
        <w:tc>
          <w:tcPr>
            <w:tcW w:w="1638" w:type="dxa"/>
          </w:tcPr>
          <w:p w:rsidR="00EA130A" w:rsidRPr="0081643B" w:rsidRDefault="00C36152" w:rsidP="00EE72DA">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72" w:type="dxa"/>
          </w:tcPr>
          <w:p w:rsidR="00EA130A" w:rsidRPr="0081643B" w:rsidRDefault="002F727E" w:rsidP="00A9775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1D37E1" w:rsidRPr="0081643B" w:rsidRDefault="001D37E1" w:rsidP="00F474A9">
      <w:pPr>
        <w:jc w:val="both"/>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9"/>
        <w:gridCol w:w="1611"/>
        <w:gridCol w:w="2238"/>
        <w:gridCol w:w="1926"/>
        <w:gridCol w:w="7"/>
        <w:gridCol w:w="1608"/>
        <w:gridCol w:w="1691"/>
        <w:gridCol w:w="10"/>
        <w:gridCol w:w="1668"/>
        <w:gridCol w:w="1638"/>
        <w:gridCol w:w="1454"/>
      </w:tblGrid>
      <w:tr w:rsidR="00C36152" w:rsidRPr="0081643B" w:rsidTr="00EA3C9A">
        <w:tc>
          <w:tcPr>
            <w:tcW w:w="14580" w:type="dxa"/>
            <w:gridSpan w:val="11"/>
            <w:tcBorders>
              <w:top w:val="single" w:sz="4" w:space="0" w:color="000000"/>
              <w:left w:val="single" w:sz="4" w:space="0" w:color="000000"/>
              <w:bottom w:val="single" w:sz="4" w:space="0" w:color="000000"/>
              <w:right w:val="single" w:sz="4" w:space="0" w:color="000000"/>
            </w:tcBorders>
            <w:shd w:val="clear" w:color="auto" w:fill="auto"/>
          </w:tcPr>
          <w:p w:rsidR="00C36152" w:rsidRPr="0081643B" w:rsidRDefault="00C36152" w:rsidP="00C36152">
            <w:pPr>
              <w:jc w:val="both"/>
              <w:rPr>
                <w:rFonts w:ascii="Times New Roman" w:hAnsi="Times New Roman" w:cs="Times New Roman"/>
                <w:b/>
                <w:bCs/>
                <w:sz w:val="20"/>
                <w:szCs w:val="20"/>
                <w:lang w:val="sr-Cyrl-RS"/>
              </w:rPr>
            </w:pPr>
            <w:r w:rsidRPr="0081643B">
              <w:rPr>
                <w:rFonts w:ascii="Times New Roman" w:hAnsi="Times New Roman" w:cs="Times New Roman"/>
                <w:b/>
                <w:bCs/>
                <w:sz w:val="20"/>
                <w:szCs w:val="20"/>
                <w:lang w:val="sr-Cyrl-RS"/>
              </w:rPr>
              <w:t xml:space="preserve">Циљ 1.2: </w:t>
            </w:r>
            <w:r w:rsidRPr="0081643B">
              <w:rPr>
                <w:rFonts w:ascii="Times New Roman" w:eastAsia="ABCDEE+Cambria" w:hAnsi="Times New Roman" w:cs="Times New Roman"/>
                <w:b/>
                <w:bCs/>
                <w:sz w:val="20"/>
                <w:szCs w:val="20"/>
              </w:rPr>
              <w:t>Отклоњени ризици од корупције кроз увођење механизама којима се спречава усвајање „прописа са опредељеним циљем“, односно „прописа са одредиштем“</w:t>
            </w:r>
          </w:p>
        </w:tc>
      </w:tr>
      <w:tr w:rsidR="00C36152" w:rsidRPr="0081643B" w:rsidTr="00EA3C9A">
        <w:trPr>
          <w:trHeight w:val="422"/>
        </w:trPr>
        <w:tc>
          <w:tcPr>
            <w:tcW w:w="6511" w:type="dxa"/>
            <w:gridSpan w:val="5"/>
            <w:tcBorders>
              <w:top w:val="single" w:sz="4" w:space="0" w:color="000000"/>
              <w:left w:val="single" w:sz="4" w:space="0" w:color="000000"/>
              <w:bottom w:val="single" w:sz="4" w:space="0" w:color="000000"/>
            </w:tcBorders>
            <w:shd w:val="clear" w:color="auto" w:fill="auto"/>
          </w:tcPr>
          <w:p w:rsidR="00C36152" w:rsidRPr="0081643B" w:rsidRDefault="00C36152" w:rsidP="000C3C65">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309" w:type="dxa"/>
            <w:gridSpan w:val="3"/>
            <w:tcBorders>
              <w:top w:val="single" w:sz="4" w:space="0" w:color="000000"/>
              <w:left w:val="single" w:sz="4" w:space="0" w:color="000000"/>
              <w:bottom w:val="single" w:sz="4" w:space="0" w:color="000000"/>
            </w:tcBorders>
            <w:shd w:val="clear" w:color="auto" w:fill="auto"/>
          </w:tcPr>
          <w:p w:rsidR="00C36152" w:rsidRPr="0081643B" w:rsidRDefault="00C36152" w:rsidP="000C3C65">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760" w:type="dxa"/>
            <w:gridSpan w:val="3"/>
            <w:tcBorders>
              <w:top w:val="single" w:sz="4" w:space="0" w:color="000000"/>
              <w:left w:val="single" w:sz="4" w:space="0" w:color="000000"/>
              <w:bottom w:val="single" w:sz="4" w:space="0" w:color="000000"/>
              <w:right w:val="single" w:sz="4" w:space="0" w:color="000000"/>
            </w:tcBorders>
            <w:shd w:val="clear" w:color="auto" w:fill="auto"/>
          </w:tcPr>
          <w:p w:rsidR="00C36152" w:rsidRPr="0081643B" w:rsidRDefault="00C36152" w:rsidP="000C3C65">
            <w:pPr>
              <w:spacing w:after="0"/>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C36152" w:rsidRPr="0081643B" w:rsidRDefault="00C36152" w:rsidP="000C3C65">
            <w:pPr>
              <w:spacing w:after="0"/>
              <w:jc w:val="both"/>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2050B4" w:rsidRPr="0081643B" w:rsidTr="00EA3C9A">
        <w:trPr>
          <w:trHeight w:val="422"/>
        </w:trPr>
        <w:tc>
          <w:tcPr>
            <w:tcW w:w="6511" w:type="dxa"/>
            <w:gridSpan w:val="5"/>
            <w:tcBorders>
              <w:top w:val="single" w:sz="4" w:space="0" w:color="000000"/>
              <w:left w:val="single" w:sz="4" w:space="0" w:color="000000"/>
              <w:bottom w:val="single" w:sz="4" w:space="0" w:color="000000"/>
            </w:tcBorders>
            <w:shd w:val="clear" w:color="auto" w:fill="auto"/>
          </w:tcPr>
          <w:p w:rsidR="00C36152" w:rsidRPr="0081643B" w:rsidRDefault="00C36152" w:rsidP="002F727E">
            <w:pPr>
              <w:jc w:val="both"/>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r w:rsidR="002F727E"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уводе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механизми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спречавање</w:t>
            </w:r>
            <w:r w:rsidRPr="0081643B">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усвајања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опредељеним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циљем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одредиштем</w:t>
            </w:r>
            <w:r w:rsidRPr="0081643B">
              <w:rPr>
                <w:rFonts w:ascii="Times New Roman" w:hAnsi="Times New Roman" w:cs="Times New Roman"/>
                <w:bCs/>
                <w:sz w:val="20"/>
                <w:szCs w:val="20"/>
              </w:rPr>
              <w:t>“</w:t>
            </w:r>
          </w:p>
        </w:tc>
        <w:tc>
          <w:tcPr>
            <w:tcW w:w="3309" w:type="dxa"/>
            <w:gridSpan w:val="3"/>
            <w:tcBorders>
              <w:top w:val="single" w:sz="4" w:space="0" w:color="000000"/>
              <w:left w:val="single" w:sz="4" w:space="0" w:color="000000"/>
              <w:bottom w:val="single" w:sz="4" w:space="0" w:color="000000"/>
            </w:tcBorders>
            <w:shd w:val="clear" w:color="auto" w:fill="auto"/>
          </w:tcPr>
          <w:p w:rsidR="00C36152" w:rsidRPr="0081643B" w:rsidRDefault="003661F8" w:rsidP="002050B4">
            <w:pPr>
              <w:rPr>
                <w:rFonts w:ascii="Times New Roman" w:hAnsi="Times New Roman" w:cs="Times New Roman"/>
                <w:i/>
                <w:color w:val="FF0000"/>
                <w:sz w:val="20"/>
                <w:szCs w:val="20"/>
                <w:lang w:val="sr-Cyrl-RS"/>
              </w:rPr>
            </w:pPr>
            <w:r w:rsidRPr="0081643B">
              <w:rPr>
                <w:rFonts w:ascii="Times New Roman" w:hAnsi="Times New Roman" w:cs="Times New Roman"/>
                <w:i/>
                <w:sz w:val="20"/>
                <w:szCs w:val="20"/>
                <w:lang w:val="sr-Cyrl-RS"/>
              </w:rPr>
              <w:t>Једам акт</w:t>
            </w:r>
          </w:p>
        </w:tc>
        <w:tc>
          <w:tcPr>
            <w:tcW w:w="4760" w:type="dxa"/>
            <w:gridSpan w:val="3"/>
            <w:tcBorders>
              <w:top w:val="single" w:sz="4" w:space="0" w:color="000000"/>
              <w:left w:val="single" w:sz="4" w:space="0" w:color="000000"/>
              <w:bottom w:val="single" w:sz="4" w:space="0" w:color="000000"/>
              <w:right w:val="single" w:sz="4" w:space="0" w:color="000000"/>
            </w:tcBorders>
            <w:shd w:val="clear" w:color="auto" w:fill="auto"/>
          </w:tcPr>
          <w:p w:rsidR="00C36152" w:rsidRPr="0081643B" w:rsidRDefault="003661F8" w:rsidP="003661F8">
            <w:pPr>
              <w:jc w:val="both"/>
              <w:rPr>
                <w:rFonts w:ascii="Times New Roman" w:hAnsi="Times New Roman" w:cs="Times New Roman"/>
                <w:color w:val="FF0000"/>
                <w:sz w:val="20"/>
                <w:szCs w:val="20"/>
                <w:lang w:val="sr-Cyrl-RS"/>
              </w:rPr>
            </w:pPr>
            <w:r w:rsidRPr="0081643B">
              <w:rPr>
                <w:rFonts w:ascii="Times New Roman" w:hAnsi="Times New Roman" w:cs="Times New Roman"/>
                <w:i/>
                <w:iCs/>
                <w:sz w:val="20"/>
                <w:szCs w:val="20"/>
                <w:lang w:val="sr-Cyrl-RS"/>
              </w:rPr>
              <w:t>Допунити кодекс понашања запослених у Градској управи града Лозница</w:t>
            </w:r>
          </w:p>
        </w:tc>
      </w:tr>
      <w:tr w:rsidR="002050B4"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611"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8"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615" w:type="dxa"/>
            <w:gridSpan w:val="2"/>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678" w:type="dxa"/>
            <w:gridSpan w:val="2"/>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2050B4" w:rsidRPr="0081643B" w:rsidRDefault="002050B4" w:rsidP="002050B4">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050B4" w:rsidRPr="0081643B" w:rsidRDefault="002050B4" w:rsidP="002050B4">
            <w:pPr>
              <w:jc w:val="both"/>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2050B4"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2050B4" w:rsidRPr="0081643B" w:rsidRDefault="002050B4" w:rsidP="00412673">
            <w:pPr>
              <w:rPr>
                <w:rFonts w:ascii="Times New Roman" w:hAnsi="Times New Roman" w:cs="Times New Roman"/>
                <w:sz w:val="20"/>
                <w:szCs w:val="20"/>
                <w:lang w:val="en-US"/>
              </w:rPr>
            </w:pPr>
            <w:r w:rsidRPr="0081643B">
              <w:rPr>
                <w:rFonts w:ascii="Times New Roman" w:hAnsi="Times New Roman" w:cs="Times New Roman"/>
                <w:sz w:val="20"/>
                <w:szCs w:val="20"/>
                <w:lang w:val="en-US"/>
              </w:rPr>
              <w:t>1.</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.1.</w:t>
            </w:r>
          </w:p>
        </w:tc>
        <w:tc>
          <w:tcPr>
            <w:tcW w:w="1611" w:type="dxa"/>
            <w:tcBorders>
              <w:top w:val="single" w:sz="4" w:space="0" w:color="000000"/>
              <w:left w:val="single" w:sz="4" w:space="0" w:color="000000"/>
              <w:bottom w:val="single" w:sz="4" w:space="0" w:color="000000"/>
            </w:tcBorders>
            <w:shd w:val="clear" w:color="auto" w:fill="auto"/>
          </w:tcPr>
          <w:p w:rsidR="002050B4" w:rsidRPr="0081643B" w:rsidRDefault="002050B4" w:rsidP="00412673">
            <w:pPr>
              <w:rPr>
                <w:rFonts w:ascii="Times New Roman" w:hAnsi="Times New Roman" w:cs="Times New Roman"/>
                <w:sz w:val="20"/>
                <w:szCs w:val="20"/>
                <w:lang w:val="en-US"/>
              </w:rPr>
            </w:pPr>
            <w:r w:rsidRPr="0081643B">
              <w:rPr>
                <w:rFonts w:ascii="Times New Roman" w:hAnsi="Times New Roman" w:cs="Times New Roman"/>
                <w:sz w:val="20"/>
                <w:szCs w:val="20"/>
                <w:lang w:val="en-US"/>
              </w:rPr>
              <w:t>Успостав</w:t>
            </w:r>
            <w:r w:rsidR="002F727E" w:rsidRPr="0081643B">
              <w:rPr>
                <w:rFonts w:ascii="Times New Roman" w:hAnsi="Times New Roman" w:cs="Times New Roman"/>
                <w:sz w:val="20"/>
                <w:szCs w:val="20"/>
                <w:lang w:val="sr-Cyrl-RS"/>
              </w:rPr>
              <w:t>ити</w:t>
            </w:r>
            <w:r w:rsidRPr="0081643B">
              <w:rPr>
                <w:rFonts w:ascii="Times New Roman" w:hAnsi="Times New Roman" w:cs="Times New Roman"/>
                <w:sz w:val="20"/>
                <w:szCs w:val="20"/>
                <w:lang w:val="en-US"/>
              </w:rPr>
              <w:t xml:space="preserve"> обавез</w:t>
            </w:r>
            <w:r w:rsidR="002F727E" w:rsidRPr="0081643B">
              <w:rPr>
                <w:rFonts w:ascii="Times New Roman" w:hAnsi="Times New Roman" w:cs="Times New Roman"/>
                <w:sz w:val="20"/>
                <w:szCs w:val="20"/>
                <w:lang w:val="sr-Cyrl-RS"/>
              </w:rPr>
              <w:t>у</w:t>
            </w:r>
            <w:r w:rsidRPr="0081643B">
              <w:rPr>
                <w:rFonts w:ascii="Times New Roman" w:hAnsi="Times New Roman" w:cs="Times New Roman"/>
                <w:sz w:val="20"/>
                <w:szCs w:val="20"/>
                <w:lang w:val="en-US"/>
              </w:rPr>
              <w:t xml:space="preserve"> </w:t>
            </w:r>
            <w:r w:rsidRPr="0081643B">
              <w:rPr>
                <w:rFonts w:ascii="Times New Roman" w:hAnsi="Times New Roman" w:cs="Times New Roman"/>
                <w:i/>
                <w:sz w:val="20"/>
                <w:szCs w:val="20"/>
                <w:lang w:val="en-US"/>
              </w:rPr>
              <w:t>пријављивања интереса</w:t>
            </w:r>
            <w:r w:rsidRPr="0081643B">
              <w:rPr>
                <w:rFonts w:ascii="Times New Roman" w:hAnsi="Times New Roman" w:cs="Times New Roman"/>
                <w:sz w:val="20"/>
                <w:szCs w:val="20"/>
                <w:lang w:val="en-US"/>
              </w:rPr>
              <w:t xml:space="preserve"> за </w:t>
            </w:r>
            <w:r w:rsidRPr="0081643B">
              <w:rPr>
                <w:rFonts w:ascii="Times New Roman" w:hAnsi="Times New Roman" w:cs="Times New Roman"/>
                <w:sz w:val="20"/>
                <w:szCs w:val="20"/>
                <w:lang w:val="en-US"/>
              </w:rPr>
              <w:lastRenderedPageBreak/>
              <w:t>усвајање општих аката.</w:t>
            </w:r>
          </w:p>
        </w:tc>
        <w:tc>
          <w:tcPr>
            <w:tcW w:w="2238" w:type="dxa"/>
            <w:tcBorders>
              <w:top w:val="single" w:sz="4" w:space="0" w:color="000000"/>
              <w:left w:val="single" w:sz="4" w:space="0" w:color="000000"/>
              <w:bottom w:val="single" w:sz="4" w:space="0" w:color="000000"/>
            </w:tcBorders>
            <w:shd w:val="clear" w:color="auto" w:fill="auto"/>
          </w:tcPr>
          <w:p w:rsidR="00052028" w:rsidRPr="0081643B" w:rsidRDefault="00052028" w:rsidP="00412673">
            <w:pPr>
              <w:rPr>
                <w:rFonts w:ascii="Times New Roman" w:hAnsi="Times New Roman" w:cs="Times New Roman"/>
                <w:iCs/>
                <w:sz w:val="20"/>
                <w:szCs w:val="20"/>
                <w:lang w:val="en-US"/>
              </w:rPr>
            </w:pPr>
            <w:r w:rsidRPr="0081643B">
              <w:rPr>
                <w:rFonts w:ascii="Times New Roman" w:hAnsi="Times New Roman" w:cs="Times New Roman"/>
                <w:iCs/>
                <w:sz w:val="20"/>
                <w:szCs w:val="20"/>
                <w:lang w:val="en-US"/>
              </w:rPr>
              <w:lastRenderedPageBreak/>
              <w:t xml:space="preserve">Јавни функционери </w:t>
            </w:r>
            <w:r w:rsidR="002F727E" w:rsidRPr="0081643B">
              <w:rPr>
                <w:rFonts w:ascii="Times New Roman" w:hAnsi="Times New Roman" w:cs="Times New Roman"/>
                <w:iCs/>
                <w:sz w:val="20"/>
                <w:szCs w:val="20"/>
                <w:lang w:val="sr-Cyrl-RS"/>
              </w:rPr>
              <w:t>Града</w:t>
            </w:r>
            <w:r w:rsidRPr="0081643B">
              <w:rPr>
                <w:rFonts w:ascii="Times New Roman" w:hAnsi="Times New Roman" w:cs="Times New Roman"/>
                <w:iCs/>
                <w:sz w:val="20"/>
                <w:szCs w:val="20"/>
                <w:lang w:val="sr-Cyrl-RS"/>
              </w:rPr>
              <w:t xml:space="preserve"> </w:t>
            </w:r>
            <w:r w:rsidRPr="0081643B">
              <w:rPr>
                <w:rFonts w:ascii="Times New Roman" w:hAnsi="Times New Roman" w:cs="Times New Roman"/>
                <w:iCs/>
                <w:sz w:val="20"/>
                <w:szCs w:val="20"/>
                <w:lang w:val="en-US"/>
              </w:rPr>
              <w:t>(градоначелник</w:t>
            </w:r>
            <w:r w:rsidRPr="0081643B">
              <w:rPr>
                <w:rFonts w:ascii="Times New Roman" w:hAnsi="Times New Roman" w:cs="Times New Roman"/>
                <w:iCs/>
                <w:sz w:val="20"/>
                <w:szCs w:val="20"/>
                <w:lang w:val="sr-Cyrl-RS"/>
              </w:rPr>
              <w:t xml:space="preserve"> </w:t>
            </w:r>
            <w:r w:rsidRPr="0081643B">
              <w:rPr>
                <w:rFonts w:ascii="Times New Roman" w:hAnsi="Times New Roman" w:cs="Times New Roman"/>
                <w:iCs/>
                <w:sz w:val="20"/>
                <w:szCs w:val="20"/>
                <w:lang w:val="en-US"/>
              </w:rPr>
              <w:t xml:space="preserve">, одборници/чланови градског већа) су </w:t>
            </w:r>
            <w:r w:rsidRPr="0081643B">
              <w:rPr>
                <w:rFonts w:ascii="Times New Roman" w:hAnsi="Times New Roman" w:cs="Times New Roman"/>
                <w:iCs/>
                <w:sz w:val="20"/>
                <w:szCs w:val="20"/>
                <w:lang w:val="en-US"/>
              </w:rPr>
              <w:lastRenderedPageBreak/>
              <w:t>обавезни да приликом учествовања у усвајању општих аката изв</w:t>
            </w:r>
            <w:r w:rsidR="002F727E" w:rsidRPr="0081643B">
              <w:rPr>
                <w:rFonts w:ascii="Times New Roman" w:hAnsi="Times New Roman" w:cs="Times New Roman"/>
                <w:iCs/>
                <w:sz w:val="20"/>
                <w:szCs w:val="20"/>
                <w:lang w:val="en-US"/>
              </w:rPr>
              <w:t>есте скупштину/ градско веће</w:t>
            </w:r>
            <w:r w:rsidRPr="0081643B">
              <w:rPr>
                <w:rFonts w:ascii="Times New Roman" w:hAnsi="Times New Roman" w:cs="Times New Roman"/>
                <w:iCs/>
                <w:sz w:val="20"/>
                <w:szCs w:val="20"/>
                <w:lang w:val="en-US"/>
              </w:rPr>
              <w:t xml:space="preserve"> и јавност о томе да у области на коју се акт односи он/она или са њим/њом повезана лица (у смислу Закона о Агенцији за борбу против корупције) имају приватни интерес или корист, осим ако ту корист или интересимају као грађани или део групе грађана; </w:t>
            </w:r>
          </w:p>
          <w:p w:rsidR="002050B4" w:rsidRPr="0081643B" w:rsidRDefault="00052028" w:rsidP="00412673">
            <w:pPr>
              <w:rPr>
                <w:rFonts w:ascii="Times New Roman" w:hAnsi="Times New Roman" w:cs="Times New Roman"/>
                <w:i/>
                <w:iCs/>
                <w:sz w:val="20"/>
                <w:szCs w:val="20"/>
                <w:lang w:val="en-US"/>
              </w:rPr>
            </w:pPr>
            <w:r w:rsidRPr="0081643B">
              <w:rPr>
                <w:rFonts w:ascii="Times New Roman" w:hAnsi="Times New Roman" w:cs="Times New Roman"/>
                <w:iCs/>
                <w:sz w:val="20"/>
                <w:szCs w:val="20"/>
                <w:lang w:val="en-US"/>
              </w:rPr>
              <w:t>Успостављен јавно доступан регистар ових пријава;</w:t>
            </w:r>
          </w:p>
        </w:tc>
        <w:tc>
          <w:tcPr>
            <w:tcW w:w="1926" w:type="dxa"/>
            <w:tcBorders>
              <w:top w:val="single" w:sz="4" w:space="0" w:color="000000"/>
              <w:left w:val="single" w:sz="4" w:space="0" w:color="000000"/>
              <w:bottom w:val="single" w:sz="4" w:space="0" w:color="000000"/>
            </w:tcBorders>
            <w:shd w:val="clear" w:color="auto" w:fill="auto"/>
          </w:tcPr>
          <w:p w:rsidR="002050B4" w:rsidRPr="0081643B" w:rsidRDefault="002050B4" w:rsidP="00412673">
            <w:pPr>
              <w:rPr>
                <w:rFonts w:ascii="Times New Roman" w:hAnsi="Times New Roman" w:cs="Times New Roman"/>
                <w:sz w:val="20"/>
                <w:szCs w:val="20"/>
                <w:lang w:val="sr-Cyrl-RS"/>
              </w:rPr>
            </w:pPr>
          </w:p>
        </w:tc>
        <w:tc>
          <w:tcPr>
            <w:tcW w:w="1615" w:type="dxa"/>
            <w:gridSpan w:val="2"/>
            <w:tcBorders>
              <w:top w:val="single" w:sz="4" w:space="0" w:color="000000"/>
              <w:left w:val="single" w:sz="4" w:space="0" w:color="000000"/>
              <w:bottom w:val="single" w:sz="4" w:space="0" w:color="000000"/>
            </w:tcBorders>
            <w:shd w:val="clear" w:color="auto" w:fill="auto"/>
          </w:tcPr>
          <w:p w:rsidR="002050B4" w:rsidRPr="0081643B" w:rsidRDefault="002050B4" w:rsidP="00412673">
            <w:pPr>
              <w:rPr>
                <w:rFonts w:ascii="Times New Roman" w:hAnsi="Times New Roman" w:cs="Times New Roman"/>
                <w:i/>
                <w:sz w:val="20"/>
                <w:szCs w:val="20"/>
                <w:lang w:val="sr-Cyrl-RS"/>
              </w:rPr>
            </w:pPr>
          </w:p>
        </w:tc>
        <w:tc>
          <w:tcPr>
            <w:tcW w:w="1691" w:type="dxa"/>
            <w:tcBorders>
              <w:top w:val="single" w:sz="4" w:space="0" w:color="000000"/>
              <w:left w:val="single" w:sz="4" w:space="0" w:color="000000"/>
              <w:bottom w:val="single" w:sz="4" w:space="0" w:color="000000"/>
            </w:tcBorders>
            <w:shd w:val="clear" w:color="auto" w:fill="auto"/>
          </w:tcPr>
          <w:p w:rsidR="003661F8" w:rsidRPr="0081643B" w:rsidRDefault="004405B1" w:rsidP="0041267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678" w:type="dxa"/>
            <w:gridSpan w:val="2"/>
            <w:tcBorders>
              <w:top w:val="single" w:sz="4" w:space="0" w:color="000000"/>
              <w:left w:val="single" w:sz="4" w:space="0" w:color="000000"/>
              <w:bottom w:val="single" w:sz="4" w:space="0" w:color="000000"/>
            </w:tcBorders>
            <w:shd w:val="clear" w:color="auto" w:fill="auto"/>
          </w:tcPr>
          <w:p w:rsidR="002050B4" w:rsidRPr="0081643B" w:rsidRDefault="004405B1" w:rsidP="0041267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30.јун.2018.године</w:t>
            </w:r>
          </w:p>
        </w:tc>
        <w:tc>
          <w:tcPr>
            <w:tcW w:w="1638" w:type="dxa"/>
            <w:tcBorders>
              <w:top w:val="single" w:sz="4" w:space="0" w:color="000000"/>
              <w:left w:val="single" w:sz="4" w:space="0" w:color="000000"/>
              <w:bottom w:val="single" w:sz="4" w:space="0" w:color="000000"/>
            </w:tcBorders>
            <w:shd w:val="clear" w:color="auto" w:fill="auto"/>
          </w:tcPr>
          <w:p w:rsidR="002050B4" w:rsidRPr="0081643B" w:rsidRDefault="002050B4" w:rsidP="00412673">
            <w:pPr>
              <w:rPr>
                <w:rFonts w:ascii="Times New Roman" w:hAnsi="Times New Roman" w:cs="Times New Roman"/>
                <w:i/>
                <w:iCs/>
                <w:sz w:val="20"/>
                <w:szCs w:val="20"/>
                <w:lang w:val="en-US"/>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2050B4" w:rsidRPr="0081643B" w:rsidRDefault="00256CAD" w:rsidP="0041267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256CAD" w:rsidRPr="0081643B" w:rsidRDefault="00256CAD" w:rsidP="0041267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Мера је већ спроведена:</w:t>
            </w:r>
          </w:p>
          <w:p w:rsidR="00256CAD" w:rsidRPr="0081643B" w:rsidRDefault="003661F8" w:rsidP="0041267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K</w:t>
            </w:r>
            <w:r w:rsidRPr="0081643B">
              <w:rPr>
                <w:rFonts w:ascii="Times New Roman" w:hAnsi="Times New Roman" w:cs="Times New Roman"/>
                <w:i/>
                <w:iCs/>
                <w:sz w:val="20"/>
                <w:szCs w:val="20"/>
                <w:lang w:val="sr-Cyrl-RS"/>
              </w:rPr>
              <w:t xml:space="preserve">ооодекс понашања запослених у Градској управи града Лознице </w:t>
            </w:r>
            <w:r w:rsidR="00256CAD" w:rsidRPr="0081643B">
              <w:rPr>
                <w:rFonts w:ascii="Times New Roman" w:hAnsi="Times New Roman" w:cs="Times New Roman"/>
                <w:i/>
                <w:iCs/>
                <w:sz w:val="20"/>
                <w:szCs w:val="20"/>
                <w:lang w:val="sr-Cyrl-RS"/>
              </w:rPr>
              <w:t xml:space="preserve"> уређује ову обавезу</w:t>
            </w:r>
            <w:r w:rsidR="00720644" w:rsidRPr="0081643B">
              <w:rPr>
                <w:rFonts w:ascii="Times New Roman" w:hAnsi="Times New Roman" w:cs="Times New Roman"/>
                <w:i/>
                <w:iCs/>
                <w:sz w:val="20"/>
                <w:szCs w:val="20"/>
                <w:lang w:val="sr-Cyrl-RS"/>
              </w:rPr>
              <w:t xml:space="preserve"> али је неопходно допунити и успоставити обавезу јавних функционера града да пријаве постојанје интереса приликом усвајања општих аката.</w:t>
            </w:r>
          </w:p>
          <w:p w:rsidR="002050B4" w:rsidRPr="0081643B" w:rsidRDefault="002050B4" w:rsidP="00412673">
            <w:pPr>
              <w:rPr>
                <w:rFonts w:ascii="Times New Roman" w:hAnsi="Times New Roman" w:cs="Times New Roman"/>
                <w:i/>
                <w:iCs/>
                <w:sz w:val="20"/>
                <w:szCs w:val="20"/>
                <w:lang w:val="sr-Cyrl-RS"/>
              </w:rPr>
            </w:pPr>
          </w:p>
          <w:p w:rsidR="002050B4" w:rsidRPr="0081643B" w:rsidRDefault="002050B4" w:rsidP="00412673">
            <w:pPr>
              <w:rPr>
                <w:rFonts w:ascii="Times New Roman" w:hAnsi="Times New Roman" w:cs="Times New Roman"/>
                <w:sz w:val="20"/>
                <w:szCs w:val="20"/>
                <w:lang w:val="sr-Cyrl-RS"/>
              </w:rPr>
            </w:pPr>
          </w:p>
        </w:tc>
      </w:tr>
      <w:tr w:rsidR="00052028"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052028" w:rsidRPr="0081643B" w:rsidRDefault="00052028" w:rsidP="00052028">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lastRenderedPageBreak/>
              <w:t>1.2.</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p>
        </w:tc>
        <w:tc>
          <w:tcPr>
            <w:tcW w:w="1611" w:type="dxa"/>
            <w:tcBorders>
              <w:top w:val="single" w:sz="4" w:space="0" w:color="000000"/>
              <w:left w:val="single" w:sz="4" w:space="0" w:color="000000"/>
              <w:bottom w:val="single" w:sz="4" w:space="0" w:color="000000"/>
            </w:tcBorders>
            <w:shd w:val="clear" w:color="auto" w:fill="auto"/>
          </w:tcPr>
          <w:p w:rsidR="00052028" w:rsidRPr="0081643B" w:rsidRDefault="00474F53" w:rsidP="00474F53">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Успоставити обавезу управљања </w:t>
            </w:r>
            <w:r w:rsidRPr="0081643B">
              <w:rPr>
                <w:rFonts w:ascii="Times New Roman" w:hAnsi="Times New Roman" w:cs="Times New Roman"/>
                <w:i/>
                <w:sz w:val="20"/>
                <w:szCs w:val="20"/>
                <w:lang w:val="sr-Cyrl-RS"/>
              </w:rPr>
              <w:t>пријављеним интересима.</w:t>
            </w:r>
          </w:p>
        </w:tc>
        <w:tc>
          <w:tcPr>
            <w:tcW w:w="2238" w:type="dxa"/>
            <w:tcBorders>
              <w:top w:val="single" w:sz="4" w:space="0" w:color="000000"/>
              <w:left w:val="single" w:sz="4" w:space="0" w:color="000000"/>
              <w:bottom w:val="single" w:sz="4" w:space="0" w:color="000000"/>
            </w:tcBorders>
            <w:shd w:val="clear" w:color="auto" w:fill="auto"/>
          </w:tcPr>
          <w:p w:rsidR="00052028" w:rsidRPr="0081643B" w:rsidRDefault="00052028" w:rsidP="00052028">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За случајеве непријављивања интереса, прописане су санкције финансијске природе које су најмање у рангу санкција за повреде пословника о раду </w:t>
            </w:r>
            <w:r w:rsidR="00474F53" w:rsidRPr="0081643B">
              <w:rPr>
                <w:rFonts w:ascii="Times New Roman" w:hAnsi="Times New Roman" w:cs="Times New Roman"/>
                <w:iCs/>
                <w:sz w:val="20"/>
                <w:szCs w:val="20"/>
                <w:lang w:val="sr-Cyrl-RS"/>
              </w:rPr>
              <w:lastRenderedPageBreak/>
              <w:t>с</w:t>
            </w:r>
            <w:r w:rsidRPr="0081643B">
              <w:rPr>
                <w:rFonts w:ascii="Times New Roman" w:hAnsi="Times New Roman" w:cs="Times New Roman"/>
                <w:iCs/>
                <w:sz w:val="20"/>
                <w:szCs w:val="20"/>
                <w:lang w:val="sr-Cyrl-RS"/>
              </w:rPr>
              <w:t>купштине/</w:t>
            </w:r>
            <w:r w:rsidR="00474F53" w:rsidRPr="0081643B">
              <w:rPr>
                <w:rFonts w:ascii="Times New Roman" w:hAnsi="Times New Roman" w:cs="Times New Roman"/>
                <w:iCs/>
                <w:sz w:val="20"/>
                <w:szCs w:val="20"/>
                <w:lang w:val="sr-Cyrl-RS"/>
              </w:rPr>
              <w:t>г</w:t>
            </w:r>
            <w:r w:rsidRPr="0081643B">
              <w:rPr>
                <w:rFonts w:ascii="Times New Roman" w:hAnsi="Times New Roman" w:cs="Times New Roman"/>
                <w:iCs/>
                <w:sz w:val="20"/>
                <w:szCs w:val="20"/>
                <w:lang w:val="sr-Cyrl-RS"/>
              </w:rPr>
              <w:t xml:space="preserve">радског већа; </w:t>
            </w:r>
          </w:p>
          <w:p w:rsidR="00052028" w:rsidRPr="0081643B" w:rsidRDefault="00052028" w:rsidP="00474F53">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У процесу успостављања регистра дефинисани су следећи елементи: организациона јединица/тело у оквиру </w:t>
            </w:r>
            <w:r w:rsidR="00474F53" w:rsidRPr="0081643B">
              <w:rPr>
                <w:rFonts w:ascii="Times New Roman" w:hAnsi="Times New Roman" w:cs="Times New Roman"/>
                <w:iCs/>
                <w:sz w:val="20"/>
                <w:szCs w:val="20"/>
                <w:lang w:val="sr-Cyrl-RS"/>
              </w:rPr>
              <w:t>Града</w:t>
            </w:r>
            <w:r w:rsidRPr="0081643B">
              <w:rPr>
                <w:rFonts w:ascii="Times New Roman" w:hAnsi="Times New Roman" w:cs="Times New Roman"/>
                <w:iCs/>
                <w:sz w:val="20"/>
                <w:szCs w:val="20"/>
                <w:lang w:val="sr-Cyrl-RS"/>
              </w:rPr>
              <w:t xml:space="preserve"> које води регистар; начин вођења регистра; начин праћења извршења обавезе пријављивања интереса; начин вођења поступка због кршења обавезе пријављивања; објављивање одлука о кршењу ових обавеза.</w:t>
            </w:r>
          </w:p>
        </w:tc>
        <w:tc>
          <w:tcPr>
            <w:tcW w:w="1926" w:type="dxa"/>
            <w:tcBorders>
              <w:top w:val="single" w:sz="4" w:space="0" w:color="000000"/>
              <w:left w:val="single" w:sz="4" w:space="0" w:color="000000"/>
              <w:bottom w:val="single" w:sz="4" w:space="0" w:color="000000"/>
            </w:tcBorders>
            <w:shd w:val="clear" w:color="auto" w:fill="auto"/>
          </w:tcPr>
          <w:p w:rsidR="00052028" w:rsidRPr="0081643B" w:rsidRDefault="00474F53" w:rsidP="006F2E87">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Допунити </w:t>
            </w:r>
            <w:r w:rsidR="006F2E87" w:rsidRPr="0081643B">
              <w:rPr>
                <w:rFonts w:ascii="Times New Roman" w:hAnsi="Times New Roman" w:cs="Times New Roman"/>
                <w:i/>
                <w:iCs/>
                <w:sz w:val="20"/>
                <w:szCs w:val="20"/>
                <w:lang w:val="sr-Cyrl-RS"/>
              </w:rPr>
              <w:t xml:space="preserve">Кодекс понашања запослених у градској управи Града Лознице </w:t>
            </w:r>
            <w:r w:rsidRPr="0081643B">
              <w:rPr>
                <w:rFonts w:ascii="Times New Roman" w:hAnsi="Times New Roman" w:cs="Times New Roman"/>
                <w:i/>
                <w:iCs/>
                <w:sz w:val="20"/>
                <w:szCs w:val="20"/>
                <w:lang w:val="sr-Cyrl-RS"/>
              </w:rPr>
              <w:t xml:space="preserve"> етичком кодексу </w:t>
            </w:r>
            <w:r w:rsidRPr="0081643B">
              <w:rPr>
                <w:rFonts w:ascii="Times New Roman" w:hAnsi="Times New Roman" w:cs="Times New Roman"/>
                <w:i/>
                <w:iCs/>
                <w:sz w:val="20"/>
                <w:szCs w:val="20"/>
                <w:lang w:val="sr-Cyrl-RS"/>
              </w:rPr>
              <w:lastRenderedPageBreak/>
              <w:t xml:space="preserve">понашања функционера </w:t>
            </w:r>
          </w:p>
        </w:tc>
        <w:tc>
          <w:tcPr>
            <w:tcW w:w="1615" w:type="dxa"/>
            <w:gridSpan w:val="2"/>
            <w:tcBorders>
              <w:top w:val="single" w:sz="4" w:space="0" w:color="000000"/>
              <w:left w:val="single" w:sz="4" w:space="0" w:color="000000"/>
              <w:bottom w:val="single" w:sz="4" w:space="0" w:color="000000"/>
            </w:tcBorders>
            <w:shd w:val="clear" w:color="auto" w:fill="auto"/>
          </w:tcPr>
          <w:p w:rsidR="00052028" w:rsidRPr="0081643B" w:rsidRDefault="006F2E87" w:rsidP="006F2E87">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Допуњени </w:t>
            </w:r>
            <w:r w:rsidR="00474F53"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Кодекс</w:t>
            </w:r>
            <w:r w:rsidR="00474F53"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запослених у градској управи Града Лознице</w:t>
            </w:r>
          </w:p>
        </w:tc>
        <w:tc>
          <w:tcPr>
            <w:tcW w:w="1691" w:type="dxa"/>
            <w:tcBorders>
              <w:top w:val="single" w:sz="4" w:space="0" w:color="000000"/>
              <w:left w:val="single" w:sz="4" w:space="0" w:color="000000"/>
              <w:bottom w:val="single" w:sz="4" w:space="0" w:color="000000"/>
            </w:tcBorders>
            <w:shd w:val="clear" w:color="auto" w:fill="auto"/>
          </w:tcPr>
          <w:p w:rsidR="00052028" w:rsidRPr="0081643B" w:rsidRDefault="00474F53" w:rsidP="000C3C65">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474F53" w:rsidRPr="0081643B" w:rsidRDefault="00474F53" w:rsidP="000C3C65">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474F53" w:rsidRPr="0081643B" w:rsidRDefault="00474F53" w:rsidP="000C3C65">
            <w:pPr>
              <w:jc w:val="both"/>
              <w:rPr>
                <w:rFonts w:ascii="Times New Roman" w:hAnsi="Times New Roman" w:cs="Times New Roman"/>
                <w:i/>
                <w:iCs/>
                <w:sz w:val="20"/>
                <w:szCs w:val="20"/>
                <w:lang w:val="sr-Cyrl-RS"/>
              </w:rPr>
            </w:pPr>
          </w:p>
        </w:tc>
        <w:tc>
          <w:tcPr>
            <w:tcW w:w="1678" w:type="dxa"/>
            <w:gridSpan w:val="2"/>
            <w:tcBorders>
              <w:top w:val="single" w:sz="4" w:space="0" w:color="000000"/>
              <w:left w:val="single" w:sz="4" w:space="0" w:color="000000"/>
              <w:bottom w:val="single" w:sz="4" w:space="0" w:color="000000"/>
            </w:tcBorders>
            <w:shd w:val="clear" w:color="auto" w:fill="auto"/>
          </w:tcPr>
          <w:p w:rsidR="00052028" w:rsidRPr="0081643B" w:rsidRDefault="00052028" w:rsidP="00474F5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w:t>
            </w:r>
            <w:r w:rsidR="00474F53"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tc>
        <w:tc>
          <w:tcPr>
            <w:tcW w:w="1638" w:type="dxa"/>
            <w:tcBorders>
              <w:top w:val="single" w:sz="4" w:space="0" w:color="000000"/>
              <w:left w:val="single" w:sz="4" w:space="0" w:color="000000"/>
              <w:bottom w:val="single" w:sz="4" w:space="0" w:color="000000"/>
            </w:tcBorders>
            <w:shd w:val="clear" w:color="auto" w:fill="auto"/>
          </w:tcPr>
          <w:p w:rsidR="00052028" w:rsidRPr="0081643B" w:rsidRDefault="00052028" w:rsidP="000C3C65">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052028" w:rsidRPr="0081643B" w:rsidRDefault="00474F53" w:rsidP="000C3C65">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052028" w:rsidRPr="0081643B" w:rsidRDefault="00052028" w:rsidP="000C3C65">
            <w:pPr>
              <w:jc w:val="both"/>
              <w:rPr>
                <w:rFonts w:ascii="Times New Roman" w:hAnsi="Times New Roman" w:cs="Times New Roman"/>
                <w:i/>
                <w:iCs/>
                <w:sz w:val="20"/>
                <w:szCs w:val="20"/>
                <w:lang w:val="sr-Cyrl-RS"/>
              </w:rPr>
            </w:pPr>
          </w:p>
          <w:p w:rsidR="00052028" w:rsidRPr="0081643B" w:rsidRDefault="00052028" w:rsidP="000C3C65">
            <w:pPr>
              <w:jc w:val="both"/>
              <w:rPr>
                <w:rFonts w:ascii="Times New Roman" w:hAnsi="Times New Roman" w:cs="Times New Roman"/>
                <w:i/>
                <w:iCs/>
                <w:sz w:val="20"/>
                <w:szCs w:val="20"/>
                <w:lang w:val="sr-Cyrl-RS"/>
              </w:rPr>
            </w:pPr>
          </w:p>
        </w:tc>
      </w:tr>
      <w:tr w:rsidR="009472D7"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sz w:val="20"/>
                <w:szCs w:val="20"/>
                <w:lang w:val="sr-Cyrl-RS"/>
              </w:rPr>
            </w:pPr>
          </w:p>
        </w:tc>
        <w:tc>
          <w:tcPr>
            <w:tcW w:w="1611"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sz w:val="20"/>
                <w:szCs w:val="20"/>
                <w:lang w:val="sr-Cyrl-RS"/>
              </w:rPr>
            </w:pPr>
          </w:p>
        </w:tc>
        <w:tc>
          <w:tcPr>
            <w:tcW w:w="2238"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Cs/>
                <w:sz w:val="20"/>
                <w:szCs w:val="20"/>
                <w:lang w:val="sr-Cyrl-RS"/>
              </w:rPr>
            </w:pPr>
          </w:p>
        </w:tc>
        <w:tc>
          <w:tcPr>
            <w:tcW w:w="1926"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c>
          <w:tcPr>
            <w:tcW w:w="1615" w:type="dxa"/>
            <w:gridSpan w:val="2"/>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c>
          <w:tcPr>
            <w:tcW w:w="1691"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c>
          <w:tcPr>
            <w:tcW w:w="1678" w:type="dxa"/>
            <w:gridSpan w:val="2"/>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c>
          <w:tcPr>
            <w:tcW w:w="1638" w:type="dxa"/>
            <w:tcBorders>
              <w:top w:val="single" w:sz="4" w:space="0" w:color="000000"/>
              <w:left w:val="single" w:sz="4" w:space="0" w:color="000000"/>
              <w:bottom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9472D7" w:rsidRPr="0081643B" w:rsidRDefault="009472D7" w:rsidP="00F30191">
            <w:pPr>
              <w:rPr>
                <w:rFonts w:ascii="Times New Roman" w:hAnsi="Times New Roman" w:cs="Times New Roman"/>
                <w:i/>
                <w:iCs/>
                <w:sz w:val="20"/>
                <w:szCs w:val="20"/>
                <w:lang w:val="sr-Cyrl-RS"/>
              </w:rPr>
            </w:pPr>
          </w:p>
        </w:tc>
      </w:tr>
      <w:tr w:rsidR="0057510F" w:rsidRPr="0081643B" w:rsidTr="00EA3C9A">
        <w:tc>
          <w:tcPr>
            <w:tcW w:w="14580" w:type="dxa"/>
            <w:gridSpan w:val="11"/>
            <w:tcBorders>
              <w:top w:val="single" w:sz="4" w:space="0" w:color="000000"/>
              <w:left w:val="single" w:sz="4" w:space="0" w:color="000000"/>
              <w:bottom w:val="single" w:sz="4" w:space="0" w:color="000000"/>
              <w:right w:val="single" w:sz="4" w:space="0" w:color="000000"/>
            </w:tcBorders>
            <w:shd w:val="clear" w:color="auto" w:fill="auto"/>
          </w:tcPr>
          <w:p w:rsidR="0057510F" w:rsidRPr="0081643B" w:rsidRDefault="0057510F" w:rsidP="0057510F">
            <w:pPr>
              <w:jc w:val="both"/>
              <w:rPr>
                <w:rFonts w:ascii="Times New Roman" w:hAnsi="Times New Roman" w:cs="Times New Roman"/>
                <w:b/>
                <w:bCs/>
                <w:sz w:val="20"/>
                <w:szCs w:val="20"/>
                <w:lang w:val="sr-Cyrl-RS"/>
              </w:rPr>
            </w:pPr>
            <w:r w:rsidRPr="0081643B">
              <w:rPr>
                <w:rFonts w:ascii="Times New Roman" w:hAnsi="Times New Roman" w:cs="Times New Roman"/>
                <w:b/>
                <w:bCs/>
                <w:sz w:val="20"/>
                <w:szCs w:val="20"/>
                <w:lang w:val="en-US"/>
              </w:rPr>
              <w:t>Циљ</w:t>
            </w:r>
            <w:r w:rsidRPr="0081643B">
              <w:rPr>
                <w:rFonts w:ascii="Times New Roman" w:hAnsi="Times New Roman" w:cs="Times New Roman"/>
                <w:b/>
                <w:bCs/>
                <w:sz w:val="20"/>
                <w:szCs w:val="20"/>
              </w:rPr>
              <w:t xml:space="preserve"> 1.</w:t>
            </w:r>
            <w:r w:rsidRPr="0081643B">
              <w:rPr>
                <w:rFonts w:ascii="Times New Roman" w:hAnsi="Times New Roman" w:cs="Times New Roman"/>
                <w:b/>
                <w:bCs/>
                <w:sz w:val="20"/>
                <w:szCs w:val="20"/>
                <w:lang w:val="sr-Cyrl-RS"/>
              </w:rPr>
              <w:t>3</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Отклоњени</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ризици</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од</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корупције</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кроз</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увођење</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механизама</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за</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спречавање</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усвајања</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прописа</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који</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садрже</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ризике</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од</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корупције</w:t>
            </w:r>
          </w:p>
        </w:tc>
      </w:tr>
      <w:tr w:rsidR="0057510F" w:rsidRPr="0081643B" w:rsidTr="00EA3C9A">
        <w:trPr>
          <w:trHeight w:val="422"/>
        </w:trPr>
        <w:tc>
          <w:tcPr>
            <w:tcW w:w="6511" w:type="dxa"/>
            <w:gridSpan w:val="5"/>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309" w:type="dxa"/>
            <w:gridSpan w:val="3"/>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760" w:type="dxa"/>
            <w:gridSpan w:val="3"/>
            <w:tcBorders>
              <w:top w:val="single" w:sz="4" w:space="0" w:color="000000"/>
              <w:left w:val="single" w:sz="4" w:space="0" w:color="000000"/>
              <w:bottom w:val="single" w:sz="4" w:space="0" w:color="000000"/>
              <w:right w:val="single" w:sz="4" w:space="0" w:color="000000"/>
            </w:tcBorders>
            <w:shd w:val="clear" w:color="auto" w:fill="auto"/>
          </w:tcPr>
          <w:p w:rsidR="0057510F" w:rsidRPr="0081643B" w:rsidRDefault="0057510F" w:rsidP="00F30191">
            <w:pPr>
              <w:spacing w:after="0"/>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57510F" w:rsidRPr="0081643B" w:rsidRDefault="0057510F" w:rsidP="00F30191">
            <w:pPr>
              <w:spacing w:after="0"/>
              <w:jc w:val="both"/>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57510F" w:rsidRPr="0081643B" w:rsidTr="00EA3C9A">
        <w:trPr>
          <w:trHeight w:val="422"/>
        </w:trPr>
        <w:tc>
          <w:tcPr>
            <w:tcW w:w="6511" w:type="dxa"/>
            <w:gridSpan w:val="5"/>
            <w:tcBorders>
              <w:top w:val="single" w:sz="4" w:space="0" w:color="000000"/>
              <w:left w:val="single" w:sz="4" w:space="0" w:color="000000"/>
              <w:bottom w:val="single" w:sz="4" w:space="0" w:color="000000"/>
            </w:tcBorders>
            <w:shd w:val="clear" w:color="auto" w:fill="auto"/>
          </w:tcPr>
          <w:p w:rsidR="0057510F" w:rsidRPr="0081643B" w:rsidRDefault="0057510F" w:rsidP="00CC45D0">
            <w:pPr>
              <w:jc w:val="both"/>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r w:rsidR="00CC45D0"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lang w:val="en-US"/>
              </w:rPr>
              <w:t>којима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уводе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механизми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спречавање</w:t>
            </w:r>
            <w:r w:rsidRPr="0081643B">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усвајања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садрже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81643B">
              <w:rPr>
                <w:rFonts w:ascii="Times New Roman" w:hAnsi="Times New Roman" w:cs="Times New Roman"/>
                <w:bCs/>
                <w:sz w:val="20"/>
                <w:szCs w:val="20"/>
              </w:rPr>
              <w:t>.</w:t>
            </w:r>
          </w:p>
        </w:tc>
        <w:tc>
          <w:tcPr>
            <w:tcW w:w="3309" w:type="dxa"/>
            <w:gridSpan w:val="3"/>
            <w:tcBorders>
              <w:top w:val="single" w:sz="4" w:space="0" w:color="000000"/>
              <w:left w:val="single" w:sz="4" w:space="0" w:color="000000"/>
              <w:bottom w:val="single" w:sz="4" w:space="0" w:color="000000"/>
            </w:tcBorders>
            <w:shd w:val="clear" w:color="auto" w:fill="auto"/>
          </w:tcPr>
          <w:p w:rsidR="0057510F" w:rsidRPr="0081643B" w:rsidRDefault="00CC45D0" w:rsidP="0057510F">
            <w:pPr>
              <w:jc w:val="both"/>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Ни један акт Града не садржи јавну политику</w:t>
            </w:r>
          </w:p>
        </w:tc>
        <w:tc>
          <w:tcPr>
            <w:tcW w:w="4760" w:type="dxa"/>
            <w:gridSpan w:val="3"/>
            <w:tcBorders>
              <w:top w:val="single" w:sz="4" w:space="0" w:color="000000"/>
              <w:left w:val="single" w:sz="4" w:space="0" w:color="000000"/>
              <w:bottom w:val="single" w:sz="4" w:space="0" w:color="000000"/>
              <w:right w:val="single" w:sz="4" w:space="0" w:color="000000"/>
            </w:tcBorders>
            <w:shd w:val="clear" w:color="auto" w:fill="auto"/>
          </w:tcPr>
          <w:p w:rsidR="0057510F" w:rsidRPr="0081643B" w:rsidRDefault="00CC45D0" w:rsidP="00CC45D0">
            <w:pPr>
              <w:jc w:val="both"/>
              <w:rPr>
                <w:rFonts w:ascii="Times New Roman" w:hAnsi="Times New Roman" w:cs="Times New Roman"/>
                <w:i/>
                <w:sz w:val="20"/>
                <w:szCs w:val="20"/>
                <w:lang w:val="sr-Cyrl-RS"/>
              </w:rPr>
            </w:pPr>
            <w:r w:rsidRPr="0081643B">
              <w:rPr>
                <w:rFonts w:ascii="Times New Roman" w:hAnsi="Times New Roman" w:cs="Times New Roman"/>
                <w:i/>
                <w:iCs/>
                <w:sz w:val="20"/>
                <w:szCs w:val="20"/>
                <w:lang w:val="sr-Cyrl-RS"/>
              </w:rPr>
              <w:t>Допуњен Пословник Градског већа Града Лознице</w:t>
            </w:r>
          </w:p>
        </w:tc>
      </w:tr>
      <w:tr w:rsidR="0057510F"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611"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8"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926"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615" w:type="dxa"/>
            <w:gridSpan w:val="2"/>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691"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678" w:type="dxa"/>
            <w:gridSpan w:val="2"/>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57510F" w:rsidRPr="0081643B" w:rsidRDefault="0057510F" w:rsidP="0057510F">
            <w:pPr>
              <w:jc w:val="both"/>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57510F" w:rsidRPr="0081643B" w:rsidTr="00EA3C9A">
        <w:trPr>
          <w:trHeight w:val="422"/>
        </w:trPr>
        <w:tc>
          <w:tcPr>
            <w:tcW w:w="729"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jc w:val="both"/>
              <w:rPr>
                <w:rFonts w:ascii="Times New Roman" w:hAnsi="Times New Roman" w:cs="Times New Roman"/>
                <w:sz w:val="20"/>
                <w:szCs w:val="20"/>
                <w:lang w:val="en-US"/>
              </w:rPr>
            </w:pPr>
            <w:r w:rsidRPr="0081643B">
              <w:rPr>
                <w:rFonts w:ascii="Times New Roman" w:hAnsi="Times New Roman" w:cs="Times New Roman"/>
                <w:sz w:val="20"/>
                <w:szCs w:val="20"/>
                <w:lang w:val="en-US"/>
              </w:rPr>
              <w:lastRenderedPageBreak/>
              <w:t>1.</w:t>
            </w:r>
            <w:r w:rsidRPr="0081643B">
              <w:rPr>
                <w:rFonts w:ascii="Times New Roman" w:hAnsi="Times New Roman" w:cs="Times New Roman"/>
                <w:sz w:val="20"/>
                <w:szCs w:val="20"/>
                <w:lang w:val="sr-Cyrl-RS"/>
              </w:rPr>
              <w:t>3</w:t>
            </w:r>
            <w:r w:rsidRPr="0081643B">
              <w:rPr>
                <w:rFonts w:ascii="Times New Roman" w:hAnsi="Times New Roman" w:cs="Times New Roman"/>
                <w:sz w:val="20"/>
                <w:szCs w:val="20"/>
                <w:lang w:val="en-US"/>
              </w:rPr>
              <w:t>.1.</w:t>
            </w:r>
          </w:p>
        </w:tc>
        <w:tc>
          <w:tcPr>
            <w:tcW w:w="1611" w:type="dxa"/>
            <w:tcBorders>
              <w:top w:val="single" w:sz="4" w:space="0" w:color="000000"/>
              <w:left w:val="single" w:sz="4" w:space="0" w:color="000000"/>
              <w:bottom w:val="single" w:sz="4" w:space="0" w:color="000000"/>
            </w:tcBorders>
            <w:shd w:val="clear" w:color="auto" w:fill="auto"/>
          </w:tcPr>
          <w:p w:rsidR="0057510F" w:rsidRPr="0081643B" w:rsidRDefault="0057510F" w:rsidP="00CC45D0">
            <w:pPr>
              <w:rPr>
                <w:rFonts w:ascii="Times New Roman" w:hAnsi="Times New Roman" w:cs="Times New Roman"/>
                <w:sz w:val="20"/>
                <w:szCs w:val="20"/>
                <w:lang w:val="en-US"/>
              </w:rPr>
            </w:pPr>
            <w:r w:rsidRPr="0081643B">
              <w:rPr>
                <w:rFonts w:ascii="Times New Roman" w:hAnsi="Times New Roman" w:cs="Times New Roman"/>
                <w:sz w:val="20"/>
                <w:szCs w:val="20"/>
                <w:lang w:val="en-US"/>
              </w:rPr>
              <w:t>Успоста</w:t>
            </w:r>
            <w:r w:rsidR="00CC45D0" w:rsidRPr="0081643B">
              <w:rPr>
                <w:rFonts w:ascii="Times New Roman" w:hAnsi="Times New Roman" w:cs="Times New Roman"/>
                <w:sz w:val="20"/>
                <w:szCs w:val="20"/>
                <w:lang w:val="sr-Cyrl-RS"/>
              </w:rPr>
              <w:t>вити</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lang w:val="en-US"/>
              </w:rPr>
              <w:t xml:space="preserve">капацитет </w:t>
            </w:r>
            <w:r w:rsidR="00CC45D0" w:rsidRPr="0081643B">
              <w:rPr>
                <w:rFonts w:ascii="Times New Roman" w:hAnsi="Times New Roman" w:cs="Times New Roman"/>
                <w:sz w:val="20"/>
                <w:szCs w:val="20"/>
                <w:lang w:val="sr-Cyrl-RS"/>
              </w:rPr>
              <w:t>Г</w:t>
            </w:r>
            <w:r w:rsidRPr="0081643B">
              <w:rPr>
                <w:rFonts w:ascii="Times New Roman" w:hAnsi="Times New Roman" w:cs="Times New Roman"/>
                <w:sz w:val="20"/>
                <w:szCs w:val="20"/>
                <w:lang w:val="sr-Cyrl-RS"/>
              </w:rPr>
              <w:t xml:space="preserve">рада </w:t>
            </w:r>
            <w:r w:rsidRPr="0081643B">
              <w:rPr>
                <w:rFonts w:ascii="Times New Roman" w:hAnsi="Times New Roman" w:cs="Times New Roman"/>
                <w:sz w:val="20"/>
                <w:szCs w:val="20"/>
                <w:lang w:val="en-US"/>
              </w:rPr>
              <w:t>за спречавање усвајања прописа са уграђеним ризицима за корупцију.</w:t>
            </w:r>
          </w:p>
        </w:tc>
        <w:tc>
          <w:tcPr>
            <w:tcW w:w="2238" w:type="dxa"/>
            <w:tcBorders>
              <w:top w:val="single" w:sz="4" w:space="0" w:color="000000"/>
              <w:left w:val="single" w:sz="4" w:space="0" w:color="000000"/>
              <w:bottom w:val="single" w:sz="4" w:space="0" w:color="000000"/>
            </w:tcBorders>
            <w:shd w:val="clear" w:color="auto" w:fill="auto"/>
          </w:tcPr>
          <w:p w:rsidR="0057510F" w:rsidRPr="0081643B" w:rsidRDefault="0057510F" w:rsidP="0057510F">
            <w:pPr>
              <w:rPr>
                <w:rFonts w:ascii="Times New Roman" w:hAnsi="Times New Roman" w:cs="Times New Roman"/>
                <w:i/>
                <w:iCs/>
                <w:sz w:val="20"/>
                <w:szCs w:val="20"/>
                <w:lang w:val="en-US"/>
              </w:rPr>
            </w:pPr>
            <w:r w:rsidRPr="0081643B">
              <w:rPr>
                <w:rFonts w:ascii="Times New Roman" w:hAnsi="Times New Roman" w:cs="Times New Roman"/>
                <w:sz w:val="20"/>
                <w:szCs w:val="20"/>
              </w:rPr>
              <w:t>Створене организационе претпоставке за бављење овом надлежношћу/именовано лице/лица надлежна за анализу ризика од корупције у локалним прописима; обезбеђена обука лица која ће се бавити овом надлежношћу; успостављена обавеза да се анализа ризика од корупције доставља заједно са нацртом прописа приликом усвајања; успостављена обавеза извештавања, односно упознавања јавности са анализама ризика од корупције у прописима.</w:t>
            </w:r>
          </w:p>
        </w:tc>
        <w:tc>
          <w:tcPr>
            <w:tcW w:w="1926" w:type="dxa"/>
            <w:tcBorders>
              <w:top w:val="single" w:sz="4" w:space="0" w:color="000000"/>
              <w:left w:val="single" w:sz="4" w:space="0" w:color="000000"/>
              <w:bottom w:val="single" w:sz="4" w:space="0" w:color="000000"/>
            </w:tcBorders>
            <w:shd w:val="clear" w:color="auto" w:fill="auto"/>
          </w:tcPr>
          <w:p w:rsidR="00F03E5D" w:rsidRPr="0081643B" w:rsidRDefault="00CC45D0" w:rsidP="00F03E5D">
            <w:pPr>
              <w:rPr>
                <w:rFonts w:ascii="Times New Roman" w:hAnsi="Times New Roman" w:cs="Times New Roman"/>
                <w:i/>
                <w:sz w:val="20"/>
                <w:szCs w:val="20"/>
                <w:lang w:val="sr-Cyrl-RS"/>
              </w:rPr>
            </w:pPr>
            <w:r w:rsidRPr="0081643B">
              <w:rPr>
                <w:rFonts w:ascii="Times New Roman" w:hAnsi="Times New Roman" w:cs="Times New Roman"/>
                <w:i/>
                <w:iCs/>
                <w:sz w:val="20"/>
                <w:szCs w:val="20"/>
                <w:lang w:val="sr-Cyrl-RS"/>
              </w:rPr>
              <w:t>Допунити пословник Градског већа Града Лознице у погледу обавезе достављања, уз нацрт општег акта, анализу ризика од корупције сачињеног од стране лица надлежног за такву анализу</w:t>
            </w:r>
          </w:p>
        </w:tc>
        <w:tc>
          <w:tcPr>
            <w:tcW w:w="1615" w:type="dxa"/>
            <w:gridSpan w:val="2"/>
            <w:tcBorders>
              <w:top w:val="single" w:sz="4" w:space="0" w:color="000000"/>
              <w:left w:val="single" w:sz="4" w:space="0" w:color="000000"/>
              <w:bottom w:val="single" w:sz="4" w:space="0" w:color="000000"/>
            </w:tcBorders>
            <w:shd w:val="clear" w:color="auto" w:fill="auto"/>
          </w:tcPr>
          <w:p w:rsidR="00F03E5D" w:rsidRPr="0081643B" w:rsidRDefault="009276BE" w:rsidP="00F03E5D">
            <w:pPr>
              <w:rPr>
                <w:rFonts w:ascii="Times New Roman" w:hAnsi="Times New Roman" w:cs="Times New Roman"/>
                <w:i/>
                <w:sz w:val="20"/>
                <w:szCs w:val="20"/>
                <w:lang w:val="sr-Cyrl-RS"/>
              </w:rPr>
            </w:pPr>
            <w:r w:rsidRPr="0081643B">
              <w:rPr>
                <w:rFonts w:ascii="Times New Roman" w:hAnsi="Times New Roman" w:cs="Times New Roman"/>
                <w:i/>
                <w:iCs/>
                <w:sz w:val="20"/>
                <w:szCs w:val="20"/>
                <w:lang w:val="sr-Cyrl-RS"/>
              </w:rPr>
              <w:t>Допуњени Пословник Градског већа Града Лознице у погледу обавезе достављача уз нацрт општег акта, анализу ризика од корупције сачињеног од стране лица надлежног за такву анализу</w:t>
            </w:r>
          </w:p>
        </w:tc>
        <w:tc>
          <w:tcPr>
            <w:tcW w:w="1691" w:type="dxa"/>
            <w:tcBorders>
              <w:top w:val="single" w:sz="4" w:space="0" w:color="000000"/>
              <w:left w:val="single" w:sz="4" w:space="0" w:color="000000"/>
              <w:bottom w:val="single" w:sz="4" w:space="0" w:color="000000"/>
            </w:tcBorders>
            <w:shd w:val="clear" w:color="auto" w:fill="auto"/>
          </w:tcPr>
          <w:p w:rsidR="009276BE" w:rsidRPr="0081643B" w:rsidRDefault="009276BE" w:rsidP="009276BE">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tc>
        <w:tc>
          <w:tcPr>
            <w:tcW w:w="1678" w:type="dxa"/>
            <w:gridSpan w:val="2"/>
            <w:tcBorders>
              <w:top w:val="single" w:sz="4" w:space="0" w:color="000000"/>
              <w:left w:val="single" w:sz="4" w:space="0" w:color="000000"/>
              <w:bottom w:val="single" w:sz="4" w:space="0" w:color="000000"/>
            </w:tcBorders>
            <w:shd w:val="clear" w:color="auto" w:fill="auto"/>
          </w:tcPr>
          <w:p w:rsidR="0057510F" w:rsidRPr="0081643B" w:rsidRDefault="009276BE" w:rsidP="009276BE">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31. децембар </w:t>
            </w:r>
            <w:r w:rsidR="0057510F" w:rsidRPr="0081643B">
              <w:rPr>
                <w:rFonts w:ascii="Times New Roman" w:hAnsi="Times New Roman" w:cs="Times New Roman"/>
                <w:i/>
                <w:iCs/>
                <w:sz w:val="20"/>
                <w:szCs w:val="20"/>
                <w:lang w:val="sr-Cyrl-RS"/>
              </w:rPr>
              <w:t>20</w:t>
            </w:r>
            <w:r w:rsidRPr="0081643B">
              <w:rPr>
                <w:rFonts w:ascii="Times New Roman" w:hAnsi="Times New Roman" w:cs="Times New Roman"/>
                <w:i/>
                <w:iCs/>
                <w:sz w:val="20"/>
                <w:szCs w:val="20"/>
                <w:lang w:val="sr-Cyrl-RS"/>
              </w:rPr>
              <w:t>18</w:t>
            </w:r>
            <w:r w:rsidR="0057510F" w:rsidRPr="0081643B">
              <w:rPr>
                <w:rFonts w:ascii="Times New Roman" w:hAnsi="Times New Roman" w:cs="Times New Roman"/>
                <w:i/>
                <w:iCs/>
                <w:sz w:val="20"/>
                <w:szCs w:val="20"/>
                <w:lang w:val="sr-Cyrl-RS"/>
              </w:rPr>
              <w:t>.</w:t>
            </w:r>
          </w:p>
        </w:tc>
        <w:tc>
          <w:tcPr>
            <w:tcW w:w="1638" w:type="dxa"/>
            <w:tcBorders>
              <w:top w:val="single" w:sz="4" w:space="0" w:color="000000"/>
              <w:left w:val="single" w:sz="4" w:space="0" w:color="000000"/>
              <w:bottom w:val="single" w:sz="4" w:space="0" w:color="000000"/>
            </w:tcBorders>
            <w:shd w:val="clear" w:color="auto" w:fill="auto"/>
          </w:tcPr>
          <w:p w:rsidR="0057510F" w:rsidRPr="0081643B" w:rsidRDefault="0057510F" w:rsidP="009276BE">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57510F" w:rsidRPr="0081643B" w:rsidRDefault="009276BE" w:rsidP="009276BE">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57510F" w:rsidRPr="0081643B" w:rsidRDefault="0057510F" w:rsidP="0057510F">
            <w:pPr>
              <w:jc w:val="both"/>
              <w:rPr>
                <w:rFonts w:ascii="Times New Roman" w:hAnsi="Times New Roman" w:cs="Times New Roman"/>
                <w:i/>
                <w:iCs/>
                <w:sz w:val="20"/>
                <w:szCs w:val="20"/>
                <w:lang w:val="sr-Cyrl-RS"/>
              </w:rPr>
            </w:pPr>
          </w:p>
          <w:p w:rsidR="0057510F" w:rsidRPr="0081643B" w:rsidRDefault="0057510F" w:rsidP="0057510F">
            <w:pPr>
              <w:jc w:val="both"/>
              <w:rPr>
                <w:rFonts w:ascii="Times New Roman" w:hAnsi="Times New Roman" w:cs="Times New Roman"/>
                <w:i/>
                <w:iCs/>
                <w:sz w:val="20"/>
                <w:szCs w:val="20"/>
                <w:lang w:val="sr-Cyrl-RS"/>
              </w:rPr>
            </w:pPr>
          </w:p>
          <w:p w:rsidR="0057510F" w:rsidRPr="0081643B" w:rsidRDefault="0057510F" w:rsidP="0057510F">
            <w:pPr>
              <w:jc w:val="both"/>
              <w:rPr>
                <w:rFonts w:ascii="Times New Roman" w:hAnsi="Times New Roman" w:cs="Times New Roman"/>
                <w:sz w:val="20"/>
                <w:szCs w:val="20"/>
                <w:lang w:val="sr-Cyrl-RS"/>
              </w:rPr>
            </w:pPr>
          </w:p>
        </w:tc>
      </w:tr>
    </w:tbl>
    <w:p w:rsidR="000C3C65" w:rsidRPr="0081643B" w:rsidRDefault="000C3C65" w:rsidP="00F474A9">
      <w:pPr>
        <w:jc w:val="both"/>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0C3C65" w:rsidRPr="0081643B" w:rsidTr="00EA3C9A">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0C3C65" w:rsidRPr="0081643B" w:rsidRDefault="000C3C65" w:rsidP="00575933">
            <w:pPr>
              <w:pStyle w:val="Heading2"/>
              <w:rPr>
                <w:rFonts w:ascii="Times New Roman" w:hAnsi="Times New Roman" w:cs="Times New Roman"/>
                <w:sz w:val="20"/>
                <w:szCs w:val="20"/>
                <w:lang w:val="sr-Cyrl-RS"/>
              </w:rPr>
            </w:pPr>
            <w:bookmarkStart w:id="5" w:name="_Toc496777113"/>
            <w:r w:rsidRPr="0081643B">
              <w:rPr>
                <w:rFonts w:ascii="Times New Roman" w:hAnsi="Times New Roman" w:cs="Times New Roman"/>
                <w:color w:val="000000" w:themeColor="text1"/>
                <w:sz w:val="20"/>
                <w:szCs w:val="20"/>
                <w:lang w:val="sr-Cyrl-RS"/>
              </w:rPr>
              <w:lastRenderedPageBreak/>
              <w:t xml:space="preserve">Област 2: </w:t>
            </w:r>
            <w:r w:rsidRPr="0081643B">
              <w:rPr>
                <w:rFonts w:ascii="Times New Roman" w:hAnsi="Times New Roman" w:cs="Times New Roman"/>
                <w:color w:val="000000" w:themeColor="text1"/>
                <w:sz w:val="20"/>
                <w:szCs w:val="20"/>
              </w:rPr>
              <w:t>Управљање сукобом интереса на локалном нивоу</w:t>
            </w:r>
            <w:bookmarkEnd w:id="5"/>
          </w:p>
        </w:tc>
      </w:tr>
      <w:tr w:rsidR="000C3C65" w:rsidRPr="0081643B" w:rsidTr="00EA3C9A">
        <w:trPr>
          <w:trHeight w:val="4215"/>
        </w:trPr>
        <w:tc>
          <w:tcPr>
            <w:tcW w:w="14580" w:type="dxa"/>
            <w:tcBorders>
              <w:left w:val="single" w:sz="2" w:space="0" w:color="000000"/>
              <w:bottom w:val="single" w:sz="4" w:space="0" w:color="auto"/>
              <w:right w:val="single" w:sz="2" w:space="0" w:color="000000"/>
            </w:tcBorders>
            <w:shd w:val="clear" w:color="auto" w:fill="auto"/>
          </w:tcPr>
          <w:p w:rsidR="000C3C65" w:rsidRPr="0081643B" w:rsidRDefault="000C3C65" w:rsidP="00542E26">
            <w:pPr>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81643B">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присутан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велики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функционера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смислу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одредаба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Агенцији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борбу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против</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гласник</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w:t>
            </w:r>
            <w:r w:rsidRPr="0081643B">
              <w:rPr>
                <w:rFonts w:ascii="Times New Roman" w:hAnsi="Times New Roman" w:cs="Times New Roman"/>
                <w:bCs/>
                <w:sz w:val="20"/>
                <w:szCs w:val="20"/>
              </w:rPr>
              <w:t xml:space="preserve">. 97/08, 53/10, 66/11 - </w:t>
            </w:r>
            <w:r w:rsidRPr="0081643B">
              <w:rPr>
                <w:rFonts w:ascii="Times New Roman" w:hAnsi="Times New Roman" w:cs="Times New Roman"/>
                <w:bCs/>
                <w:sz w:val="20"/>
                <w:szCs w:val="20"/>
                <w:lang w:val="en-US"/>
              </w:rPr>
              <w:t>одлука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w:t>
            </w:r>
            <w:r w:rsidRPr="0081643B">
              <w:rPr>
                <w:rFonts w:ascii="Times New Roman" w:hAnsi="Times New Roman" w:cs="Times New Roman"/>
                <w:bCs/>
                <w:sz w:val="20"/>
                <w:szCs w:val="20"/>
              </w:rPr>
              <w:t xml:space="preserve">, 67/13 - </w:t>
            </w:r>
            <w:r w:rsidRPr="0081643B">
              <w:rPr>
                <w:rFonts w:ascii="Times New Roman" w:hAnsi="Times New Roman" w:cs="Times New Roman"/>
                <w:bCs/>
                <w:sz w:val="20"/>
                <w:szCs w:val="20"/>
                <w:lang w:val="en-US"/>
              </w:rPr>
              <w:t>одлука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w:t>
            </w:r>
            <w:r w:rsidRPr="0081643B">
              <w:rPr>
                <w:rFonts w:ascii="Times New Roman" w:hAnsi="Times New Roman" w:cs="Times New Roman"/>
                <w:bCs/>
                <w:sz w:val="20"/>
                <w:szCs w:val="20"/>
              </w:rPr>
              <w:t xml:space="preserve">, 112/13 - </w:t>
            </w:r>
            <w:r w:rsidRPr="0081643B">
              <w:rPr>
                <w:rFonts w:ascii="Times New Roman" w:hAnsi="Times New Roman" w:cs="Times New Roman"/>
                <w:bCs/>
                <w:sz w:val="20"/>
                <w:szCs w:val="20"/>
                <w:lang w:val="en-US"/>
              </w:rPr>
              <w:t>аутентично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тумачење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8/15 - </w:t>
            </w:r>
            <w:r w:rsidRPr="0081643B">
              <w:rPr>
                <w:rFonts w:ascii="Times New Roman" w:hAnsi="Times New Roman" w:cs="Times New Roman"/>
                <w:bCs/>
                <w:sz w:val="20"/>
                <w:szCs w:val="20"/>
                <w:lang w:val="en-US"/>
              </w:rPr>
              <w:t>одлука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доношења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могућности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одлучују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доношењем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појединачних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подреде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најопштијих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дефиниција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сукоба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одлика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заједнице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назвати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недовољном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конкуренцијом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људског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капитала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недовољан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људи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управљачким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лидерским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капацитетима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малим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самоуправама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00542E26" w:rsidRPr="0081643B">
              <w:rPr>
                <w:rFonts w:ascii="Times New Roman" w:hAnsi="Times New Roman" w:cs="Times New Roman"/>
                <w:bCs/>
                <w:sz w:val="20"/>
                <w:szCs w:val="20"/>
                <w:lang w:val="sr-Cyrl-RS"/>
              </w:rPr>
              <w:t xml:space="preserve"> </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демографских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кретања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депопулацији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често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долази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монополизације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моћи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ситуације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мали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појединаца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држи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кључне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позиције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функционисања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средине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цивилном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Специфичност</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погледу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томе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функционера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изабрана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непосредним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изборима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подлежу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другачијем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неспојивости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сукоба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доласка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чињеница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непосредног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избора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функционера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често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тумачи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легитимитета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сматра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аболира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одборнике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обавеза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заступању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заштити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напротив</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фактори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утичу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појавни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облици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сукоба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присутни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нужно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предмет</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функционера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пажњу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посветити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службеницима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запосленима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81643B">
              <w:rPr>
                <w:rFonts w:ascii="Times New Roman" w:hAnsi="Times New Roman" w:cs="Times New Roman"/>
                <w:bCs/>
                <w:sz w:val="20"/>
                <w:szCs w:val="20"/>
                <w:lang w:val="sr-Cyrl-RS"/>
              </w:rPr>
              <w:t xml:space="preserve"> града Лознице</w:t>
            </w:r>
            <w:r w:rsidRPr="0081643B">
              <w:rPr>
                <w:rFonts w:ascii="Times New Roman" w:hAnsi="Times New Roman" w:cs="Times New Roman"/>
                <w:bCs/>
                <w:sz w:val="20"/>
                <w:szCs w:val="20"/>
              </w:rPr>
              <w:t xml:space="preserve">. </w:t>
            </w:r>
          </w:p>
          <w:p w:rsidR="00973EBB" w:rsidRPr="0081643B" w:rsidRDefault="000C3C65" w:rsidP="00542E26">
            <w:pPr>
              <w:jc w:val="both"/>
              <w:rPr>
                <w:rFonts w:ascii="Times New Roman" w:hAnsi="Times New Roman" w:cs="Times New Roman"/>
                <w:sz w:val="20"/>
                <w:szCs w:val="20"/>
                <w:lang w:val="sr-Cyrl-RS"/>
              </w:rPr>
            </w:pPr>
            <w:r w:rsidRPr="0081643B">
              <w:rPr>
                <w:rFonts w:ascii="Times New Roman" w:hAnsi="Times New Roman" w:cs="Times New Roman"/>
                <w:bCs/>
                <w:sz w:val="20"/>
                <w:szCs w:val="20"/>
                <w:lang w:val="sr-Cyrl-R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r w:rsidR="00973EBB" w:rsidRPr="0081643B" w:rsidTr="00EA3C9A">
        <w:trPr>
          <w:trHeight w:val="560"/>
        </w:trPr>
        <w:tc>
          <w:tcPr>
            <w:tcW w:w="14580" w:type="dxa"/>
            <w:tcBorders>
              <w:top w:val="single" w:sz="4" w:space="0" w:color="auto"/>
              <w:left w:val="single" w:sz="2" w:space="0" w:color="000000"/>
              <w:bottom w:val="single" w:sz="2" w:space="0" w:color="000000"/>
              <w:right w:val="single" w:sz="2" w:space="0" w:color="000000"/>
            </w:tcBorders>
            <w:shd w:val="clear" w:color="auto" w:fill="auto"/>
          </w:tcPr>
          <w:p w:rsidR="00973EBB" w:rsidRPr="0081643B" w:rsidRDefault="00973EBB" w:rsidP="008626F1">
            <w:pPr>
              <w:tabs>
                <w:tab w:val="left" w:pos="2445"/>
              </w:tabs>
              <w:jc w:val="both"/>
              <w:rPr>
                <w:rFonts w:ascii="Times New Roman" w:hAnsi="Times New Roman" w:cs="Times New Roman"/>
                <w:bCs/>
                <w:i/>
                <w:sz w:val="20"/>
                <w:szCs w:val="20"/>
                <w:lang w:val="sr-Cyrl-RS"/>
              </w:rPr>
            </w:pPr>
            <w:r w:rsidRPr="0081643B">
              <w:rPr>
                <w:rFonts w:ascii="Times New Roman" w:hAnsi="Times New Roman" w:cs="Times New Roman"/>
                <w:bCs/>
                <w:i/>
                <w:sz w:val="20"/>
                <w:szCs w:val="20"/>
              </w:rPr>
              <w:t>O</w:t>
            </w:r>
            <w:r w:rsidRPr="0081643B">
              <w:rPr>
                <w:rFonts w:ascii="Times New Roman" w:hAnsi="Times New Roman" w:cs="Times New Roman"/>
                <w:bCs/>
                <w:i/>
                <w:sz w:val="20"/>
                <w:szCs w:val="20"/>
                <w:lang w:val="sr-Cyrl-RS"/>
              </w:rPr>
              <w:t xml:space="preserve">ва област се не разрађује у ЛАП-у пошто је иста уређена Законом о Агенцији за борбу против корупције и Одлуком о етичком кодексу понашања функционера </w:t>
            </w:r>
            <w:r w:rsidR="008626F1" w:rsidRPr="0081643B">
              <w:rPr>
                <w:rFonts w:ascii="Times New Roman" w:hAnsi="Times New Roman" w:cs="Times New Roman"/>
                <w:bCs/>
                <w:i/>
                <w:sz w:val="20"/>
                <w:szCs w:val="20"/>
                <w:lang w:val="sr-Cyrl-RS"/>
              </w:rPr>
              <w:t>града</w:t>
            </w:r>
            <w:r w:rsidRPr="0081643B">
              <w:rPr>
                <w:rFonts w:ascii="Times New Roman" w:hAnsi="Times New Roman" w:cs="Times New Roman"/>
                <w:bCs/>
                <w:i/>
                <w:sz w:val="20"/>
                <w:szCs w:val="20"/>
                <w:lang w:val="sr-Cyrl-RS"/>
              </w:rPr>
              <w:t xml:space="preserve"> Лозница</w:t>
            </w:r>
          </w:p>
        </w:tc>
      </w:tr>
    </w:tbl>
    <w:p w:rsidR="000C3C65" w:rsidRPr="0081643B" w:rsidRDefault="000C3C65" w:rsidP="000C3C65">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FB1408" w:rsidRPr="0081643B" w:rsidTr="00EA3C9A">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FB1408" w:rsidRPr="0081643B" w:rsidRDefault="00FB1408" w:rsidP="00575933">
            <w:pPr>
              <w:pStyle w:val="Heading2"/>
              <w:rPr>
                <w:rFonts w:ascii="Times New Roman" w:hAnsi="Times New Roman" w:cs="Times New Roman"/>
                <w:sz w:val="20"/>
                <w:szCs w:val="20"/>
                <w:lang w:val="sr-Cyrl-RS"/>
              </w:rPr>
            </w:pPr>
            <w:bookmarkStart w:id="6" w:name="_Toc496777114"/>
            <w:r w:rsidRPr="0081643B">
              <w:rPr>
                <w:rFonts w:ascii="Times New Roman" w:hAnsi="Times New Roman" w:cs="Times New Roman"/>
                <w:color w:val="000000" w:themeColor="text1"/>
                <w:sz w:val="20"/>
                <w:szCs w:val="20"/>
                <w:lang w:val="sr-Cyrl-RS"/>
              </w:rPr>
              <w:lastRenderedPageBreak/>
              <w:t xml:space="preserve">Област 3: </w:t>
            </w:r>
            <w:r w:rsidR="00706B0E" w:rsidRPr="0081643B">
              <w:rPr>
                <w:rFonts w:ascii="Times New Roman" w:hAnsi="Times New Roman" w:cs="Times New Roman"/>
                <w:color w:val="000000" w:themeColor="text1"/>
                <w:sz w:val="20"/>
                <w:szCs w:val="20"/>
                <w:lang w:val="sr-Cyrl-RS"/>
              </w:rPr>
              <w:t>Разоткривање корупције кроз заштиту узбуњивача и кроз управљање пријавама и представкама корисника услуга на рад службеника и органа ЈЛС</w:t>
            </w:r>
            <w:bookmarkEnd w:id="6"/>
          </w:p>
        </w:tc>
      </w:tr>
      <w:tr w:rsidR="00FB1408" w:rsidRPr="0081643B" w:rsidTr="00EA3C9A">
        <w:trPr>
          <w:trHeight w:val="6078"/>
        </w:trPr>
        <w:tc>
          <w:tcPr>
            <w:tcW w:w="14580" w:type="dxa"/>
            <w:tcBorders>
              <w:left w:val="single" w:sz="2" w:space="0" w:color="000000"/>
              <w:bottom w:val="single" w:sz="4" w:space="0" w:color="auto"/>
              <w:right w:val="single" w:sz="2" w:space="0" w:color="000000"/>
            </w:tcBorders>
            <w:shd w:val="clear" w:color="auto" w:fill="auto"/>
          </w:tcPr>
          <w:p w:rsidR="00706B0E" w:rsidRPr="0081643B" w:rsidRDefault="00706B0E" w:rsidP="002F3E5C">
            <w:pPr>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81643B">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Пријавама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сумње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долази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запослених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узбуњивача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w:t>
            </w:r>
            <w:r w:rsidRPr="0081643B">
              <w:rPr>
                <w:rFonts w:ascii="Times New Roman" w:hAnsi="Times New Roman" w:cs="Times New Roman"/>
                <w:bCs/>
                <w:sz w:val="20"/>
                <w:szCs w:val="20"/>
                <w:lang w:val="en-US"/>
              </w:rPr>
              <w:t>или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корисника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омогућава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разоткривање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санкционисање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потенцијалних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случајева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дошло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време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превентивну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улогу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јер</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одвраћа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потенцијалне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актере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радњи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пријаву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сумњи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неправилности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случајевима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увек</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везе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детаљније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разрадити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омогућити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функционисање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заштита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пријављују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сумњу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изазов</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неопходно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обратити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пажњу</w:t>
            </w:r>
            <w:r w:rsidRPr="0081643B">
              <w:rPr>
                <w:rFonts w:ascii="Times New Roman" w:hAnsi="Times New Roman" w:cs="Times New Roman"/>
                <w:bCs/>
                <w:sz w:val="20"/>
                <w:szCs w:val="20"/>
              </w:rPr>
              <w:t>.</w:t>
            </w:r>
          </w:p>
          <w:p w:rsidR="00706B0E" w:rsidRPr="0081643B" w:rsidRDefault="00706B0E" w:rsidP="002F3E5C">
            <w:pPr>
              <w:jc w:val="both"/>
              <w:rPr>
                <w:rFonts w:ascii="Times New Roman" w:hAnsi="Times New Roman" w:cs="Times New Roman"/>
                <w:bCs/>
                <w:sz w:val="20"/>
                <w:szCs w:val="20"/>
                <w:lang w:val="sr-Cyrl-RS"/>
              </w:rPr>
            </w:pPr>
            <w:r w:rsidRPr="0081643B">
              <w:rPr>
                <w:rFonts w:ascii="Times New Roman" w:hAnsi="Times New Roman" w:cs="Times New Roman"/>
                <w:bCs/>
                <w:sz w:val="20"/>
                <w:szCs w:val="20"/>
                <w:lang w:val="sr-Cyrl-R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w:t>
            </w:r>
            <w:r w:rsidR="002F3E5C" w:rsidRPr="0081643B">
              <w:rPr>
                <w:rFonts w:ascii="Times New Roman" w:hAnsi="Times New Roman" w:cs="Times New Roman"/>
                <w:bCs/>
                <w:sz w:val="20"/>
                <w:szCs w:val="20"/>
                <w:lang w:val="sr-Cyrl-RS"/>
              </w:rPr>
              <w:t xml:space="preserve"> </w:t>
            </w:r>
            <w:r w:rsidRPr="0081643B">
              <w:rPr>
                <w:rFonts w:ascii="Times New Roman" w:hAnsi="Times New Roman" w:cs="Times New Roman"/>
                <w:bCs/>
                <w:sz w:val="20"/>
                <w:szCs w:val="20"/>
                <w:lang w:val="sr-Cyrl-RS"/>
              </w:rPr>
              <w:t>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08563D" w:rsidRPr="0081643B" w:rsidRDefault="00706B0E" w:rsidP="002F3E5C">
            <w:pPr>
              <w:jc w:val="both"/>
              <w:rPr>
                <w:rFonts w:ascii="Times New Roman" w:hAnsi="Times New Roman" w:cs="Times New Roman"/>
                <w:bCs/>
                <w:sz w:val="20"/>
                <w:szCs w:val="20"/>
                <w:lang w:val="sr-Cyrl-RS"/>
              </w:rPr>
            </w:pPr>
            <w:r w:rsidRPr="0081643B">
              <w:rPr>
                <w:rFonts w:ascii="Times New Roman" w:hAnsi="Times New Roman" w:cs="Times New Roman"/>
                <w:bCs/>
                <w:sz w:val="20"/>
                <w:szCs w:val="20"/>
                <w:lang w:val="sr-Cyrl-R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r w:rsidR="0008563D" w:rsidRPr="0081643B" w:rsidTr="00EA3C9A">
        <w:trPr>
          <w:trHeight w:val="135"/>
        </w:trPr>
        <w:tc>
          <w:tcPr>
            <w:tcW w:w="14580" w:type="dxa"/>
            <w:tcBorders>
              <w:top w:val="single" w:sz="4" w:space="0" w:color="auto"/>
              <w:left w:val="single" w:sz="2" w:space="0" w:color="000000"/>
              <w:bottom w:val="single" w:sz="2" w:space="0" w:color="000000"/>
              <w:right w:val="single" w:sz="2" w:space="0" w:color="000000"/>
            </w:tcBorders>
            <w:shd w:val="clear" w:color="auto" w:fill="auto"/>
          </w:tcPr>
          <w:p w:rsidR="0008563D" w:rsidRPr="0081643B" w:rsidRDefault="0008563D" w:rsidP="002F3E5C">
            <w:pPr>
              <w:jc w:val="both"/>
              <w:rPr>
                <w:rFonts w:ascii="Times New Roman" w:hAnsi="Times New Roman" w:cs="Times New Roman"/>
                <w:bCs/>
                <w:i/>
                <w:sz w:val="20"/>
                <w:szCs w:val="20"/>
                <w:lang w:val="sr-Cyrl-RS"/>
              </w:rPr>
            </w:pPr>
            <w:r w:rsidRPr="0081643B">
              <w:rPr>
                <w:rFonts w:ascii="Times New Roman" w:hAnsi="Times New Roman" w:cs="Times New Roman"/>
                <w:bCs/>
                <w:i/>
                <w:sz w:val="20"/>
                <w:szCs w:val="20"/>
                <w:lang w:val="sr-Cyrl-RS"/>
              </w:rPr>
              <w:t>Ова област се не разрађује у ЛАП-у пошто је иста уређена Законом о Агенцији за борбу против корупције и Законом о заштити узбуњивача</w:t>
            </w:r>
          </w:p>
        </w:tc>
      </w:tr>
    </w:tbl>
    <w:p w:rsidR="0008563D" w:rsidRPr="0081643B" w:rsidRDefault="0008563D" w:rsidP="000C3C65">
      <w:pPr>
        <w:rPr>
          <w:rFonts w:ascii="Times New Roman" w:hAnsi="Times New Roman" w:cs="Times New Roman"/>
          <w:sz w:val="20"/>
          <w:szCs w:val="20"/>
          <w:lang w:val="sr-Cyrl-RS"/>
        </w:rPr>
      </w:pPr>
    </w:p>
    <w:p w:rsidR="000C3C65" w:rsidRPr="0081643B" w:rsidRDefault="000C3C65" w:rsidP="000C3C65">
      <w:pPr>
        <w:rPr>
          <w:rFonts w:ascii="Times New Roman" w:hAnsi="Times New Roman" w:cs="Times New Roman"/>
          <w:sz w:val="20"/>
          <w:szCs w:val="20"/>
          <w:lang w:val="sr-Cyrl-RS"/>
        </w:rPr>
      </w:pPr>
    </w:p>
    <w:p w:rsidR="009276BE" w:rsidRPr="0081643B" w:rsidRDefault="009276BE" w:rsidP="000C3C65">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A52EAB" w:rsidRPr="0081643B" w:rsidTr="00EA3C9A">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A52EAB" w:rsidRPr="0081643B" w:rsidRDefault="00A52EAB" w:rsidP="00403879">
            <w:pPr>
              <w:pStyle w:val="Heading2"/>
              <w:rPr>
                <w:rFonts w:ascii="Times New Roman" w:hAnsi="Times New Roman" w:cs="Times New Roman"/>
                <w:sz w:val="20"/>
                <w:szCs w:val="20"/>
                <w:lang w:val="sr-Cyrl-RS"/>
              </w:rPr>
            </w:pPr>
            <w:bookmarkStart w:id="7" w:name="_Toc479078842"/>
            <w:bookmarkStart w:id="8" w:name="_Toc496777115"/>
            <w:r w:rsidRPr="0081643B">
              <w:rPr>
                <w:rFonts w:ascii="Times New Roman" w:hAnsi="Times New Roman" w:cs="Times New Roman"/>
                <w:color w:val="000000" w:themeColor="text1"/>
                <w:sz w:val="20"/>
                <w:szCs w:val="20"/>
                <w:lang w:val="sr-Cyrl-RS"/>
              </w:rPr>
              <w:lastRenderedPageBreak/>
              <w:t xml:space="preserve">Област 4: Однос између јединица локалне самоуправе и јавних служби, јавних предузећа и других организација које </w:t>
            </w:r>
            <w:r w:rsidR="00403879" w:rsidRPr="0081643B">
              <w:rPr>
                <w:rFonts w:ascii="Times New Roman" w:hAnsi="Times New Roman" w:cs="Times New Roman"/>
                <w:color w:val="000000" w:themeColor="text1"/>
                <w:sz w:val="20"/>
                <w:szCs w:val="20"/>
                <w:lang w:val="sr-Cyrl-RS"/>
              </w:rPr>
              <w:t>Град</w:t>
            </w:r>
            <w:r w:rsidRPr="0081643B">
              <w:rPr>
                <w:rFonts w:ascii="Times New Roman" w:hAnsi="Times New Roman" w:cs="Times New Roman"/>
                <w:color w:val="000000" w:themeColor="text1"/>
                <w:sz w:val="20"/>
                <w:szCs w:val="20"/>
                <w:lang w:val="sr-Cyrl-RS"/>
              </w:rPr>
              <w:t xml:space="preserve"> оснива и делом или у потпуности финансира и контролише</w:t>
            </w:r>
            <w:bookmarkEnd w:id="7"/>
            <w:bookmarkEnd w:id="8"/>
          </w:p>
        </w:tc>
      </w:tr>
      <w:tr w:rsidR="00A52EAB" w:rsidRPr="0081643B" w:rsidTr="00EA3C9A">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A52EAB" w:rsidRPr="0081643B" w:rsidRDefault="00A52EAB" w:rsidP="00A52EAB">
            <w:pPr>
              <w:rPr>
                <w:rFonts w:ascii="Times New Roman" w:hAnsi="Times New Roman" w:cs="Times New Roman"/>
                <w:bCs/>
                <w:sz w:val="20"/>
                <w:szCs w:val="20"/>
              </w:rPr>
            </w:pPr>
            <w:r w:rsidRPr="0081643B">
              <w:rPr>
                <w:rFonts w:ascii="Times New Roman" w:hAnsi="Times New Roman" w:cs="Times New Roman"/>
                <w:b/>
                <w:bCs/>
                <w:sz w:val="20"/>
                <w:szCs w:val="20"/>
                <w:lang w:val="en-US"/>
              </w:rPr>
              <w:t>Опис</w:t>
            </w:r>
            <w:r w:rsidRPr="0081643B">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81643B">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Јединице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финансирају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установа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организација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поверавају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општег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становништво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делокруг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разликује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заједничко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одговорност</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w:t>
            </w:r>
            <w:r w:rsidRPr="0081643B">
              <w:rPr>
                <w:rFonts w:ascii="Times New Roman" w:hAnsi="Times New Roman" w:cs="Times New Roman"/>
                <w:bCs/>
                <w:sz w:val="20"/>
                <w:szCs w:val="20"/>
                <w:lang w:val="en-US"/>
              </w:rPr>
              <w:t>функционисање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налази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Ј</w:t>
            </w:r>
            <w:r w:rsidR="00BA2C2A" w:rsidRPr="0081643B">
              <w:rPr>
                <w:rFonts w:ascii="Times New Roman" w:hAnsi="Times New Roman" w:cs="Times New Roman"/>
                <w:bCs/>
                <w:sz w:val="20"/>
                <w:szCs w:val="20"/>
                <w:lang w:val="sr-Cyrl-RS"/>
              </w:rPr>
              <w:t>ЛС</w:t>
            </w:r>
            <w:r w:rsidRPr="0081643B">
              <w:rPr>
                <w:rFonts w:ascii="Times New Roman" w:hAnsi="Times New Roman" w:cs="Times New Roman"/>
                <w:bCs/>
                <w:sz w:val="20"/>
                <w:szCs w:val="20"/>
                <w:lang w:val="sr-Cyrl-RS"/>
              </w:rPr>
              <w:t xml:space="preserve"> </w:t>
            </w:r>
            <w:r w:rsidRPr="0081643B">
              <w:rPr>
                <w:rFonts w:ascii="Times New Roman" w:hAnsi="Times New Roman" w:cs="Times New Roman"/>
                <w:bCs/>
                <w:sz w:val="20"/>
                <w:szCs w:val="20"/>
                <w:lang w:val="en-US"/>
              </w:rPr>
              <w:t>кој</w:t>
            </w:r>
            <w:r w:rsidRPr="0081643B">
              <w:rPr>
                <w:rFonts w:ascii="Times New Roman" w:hAnsi="Times New Roman" w:cs="Times New Roman"/>
                <w:bCs/>
                <w:sz w:val="20"/>
                <w:szCs w:val="20"/>
                <w:lang w:val="sr-Cyrl-RS"/>
              </w:rPr>
              <w:t>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w:t>
            </w:r>
            <w:r w:rsidR="00403879" w:rsidRPr="0081643B">
              <w:rPr>
                <w:rFonts w:ascii="Times New Roman" w:hAnsi="Times New Roman" w:cs="Times New Roman"/>
                <w:bCs/>
                <w:sz w:val="20"/>
                <w:szCs w:val="20"/>
                <w:lang w:val="sr-Cyrl-RS"/>
              </w:rPr>
              <w:t>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контролиш</w:t>
            </w:r>
            <w:r w:rsidR="00403879" w:rsidRPr="0081643B">
              <w:rPr>
                <w:rFonts w:ascii="Times New Roman" w:hAnsi="Times New Roman" w:cs="Times New Roman"/>
                <w:bCs/>
                <w:sz w:val="20"/>
                <w:szCs w:val="20"/>
                <w:lang w:val="sr-Cyrl-R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претходно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наведених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регулишу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механизама</w:t>
            </w:r>
            <w:r w:rsidRPr="0081643B">
              <w:rPr>
                <w:rFonts w:ascii="Times New Roman" w:hAnsi="Times New Roman" w:cs="Times New Roman"/>
                <w:bCs/>
                <w:sz w:val="20"/>
                <w:szCs w:val="20"/>
              </w:rPr>
              <w:t>.</w:t>
            </w:r>
          </w:p>
          <w:p w:rsidR="00A52EAB" w:rsidRPr="0081643B" w:rsidRDefault="00A52EAB" w:rsidP="00A52EAB">
            <w:pPr>
              <w:rPr>
                <w:rFonts w:ascii="Times New Roman" w:hAnsi="Times New Roman" w:cs="Times New Roman"/>
                <w:bCs/>
                <w:sz w:val="20"/>
                <w:szCs w:val="20"/>
              </w:rPr>
            </w:pPr>
            <w:r w:rsidRPr="0081643B">
              <w:rPr>
                <w:rFonts w:ascii="Times New Roman" w:hAnsi="Times New Roman" w:cs="Times New Roman"/>
                <w:bCs/>
                <w:sz w:val="20"/>
                <w:szCs w:val="20"/>
                <w:lang w:val="en-US"/>
              </w:rPr>
              <w:t>Односи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Ј</w:t>
            </w:r>
            <w:r w:rsidR="00BA2C2A" w:rsidRPr="0081643B">
              <w:rPr>
                <w:rFonts w:ascii="Times New Roman" w:hAnsi="Times New Roman" w:cs="Times New Roman"/>
                <w:bCs/>
                <w:sz w:val="20"/>
                <w:szCs w:val="20"/>
                <w:lang w:val="sr-Cyrl-RS"/>
              </w:rPr>
              <w:t>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организација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установа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једнозначни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једноставни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случајевима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субјекти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неформално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веома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моћни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недовољно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контролисани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стране</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Ј</w:t>
            </w:r>
            <w:r w:rsidR="00BA2C2A" w:rsidRPr="0081643B">
              <w:rPr>
                <w:rFonts w:ascii="Times New Roman" w:hAnsi="Times New Roman" w:cs="Times New Roman"/>
                <w:bCs/>
                <w:sz w:val="20"/>
                <w:szCs w:val="20"/>
                <w:lang w:val="sr-Cyrl-RS"/>
              </w:rPr>
              <w:t>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усложњени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чињеницом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сопствених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пружа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комерцијалним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ретко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представља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монополисте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пружању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одређених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јача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w:t>
            </w:r>
            <w:r w:rsidRPr="0081643B">
              <w:rPr>
                <w:rFonts w:ascii="Times New Roman" w:hAnsi="Times New Roman" w:cs="Times New Roman"/>
                <w:bCs/>
                <w:sz w:val="20"/>
                <w:szCs w:val="20"/>
                <w:lang w:val="en-US"/>
              </w:rPr>
              <w:t>формалну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моћ</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позицију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Даље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општег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подељена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републичких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врши</w:t>
            </w:r>
            <w:r w:rsidRPr="0081643B">
              <w:rPr>
                <w:rFonts w:ascii="Times New Roman" w:hAnsi="Times New Roman" w:cs="Times New Roman"/>
                <w:bCs/>
                <w:sz w:val="20"/>
                <w:szCs w:val="20"/>
              </w:rPr>
              <w:t xml:space="preserve"> </w:t>
            </w:r>
            <w:r w:rsidR="00BA2C2A" w:rsidRPr="0081643B">
              <w:rPr>
                <w:rFonts w:ascii="Times New Roman" w:hAnsi="Times New Roman" w:cs="Times New Roman"/>
                <w:bCs/>
                <w:sz w:val="20"/>
                <w:szCs w:val="20"/>
                <w:lang w:val="sr-Cyrl-R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републички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Веома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капацитети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sr-Cyrl-RS"/>
              </w:rPr>
              <w:t xml:space="preserve">ЈЛС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баве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пренетим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често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резултирају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неуједначеном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лошим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управљањем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одсуством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ствара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повољне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околности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политичку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планови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садрже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мере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функционисање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одговорна</w:t>
            </w:r>
            <w:r w:rsidRPr="0081643B">
              <w:rPr>
                <w:rFonts w:ascii="Times New Roman" w:hAnsi="Times New Roman" w:cs="Times New Roman"/>
                <w:bCs/>
                <w:sz w:val="20"/>
                <w:szCs w:val="20"/>
              </w:rPr>
              <w:t>.</w:t>
            </w:r>
          </w:p>
          <w:p w:rsidR="00A52EAB" w:rsidRPr="0081643B" w:rsidRDefault="00A52EAB" w:rsidP="00BA2C2A">
            <w:pPr>
              <w:rPr>
                <w:rFonts w:ascii="Times New Roman" w:hAnsi="Times New Roman" w:cs="Times New Roman"/>
                <w:sz w:val="20"/>
                <w:szCs w:val="20"/>
              </w:rPr>
            </w:pPr>
            <w:r w:rsidRPr="0081643B">
              <w:rPr>
                <w:rFonts w:ascii="Times New Roman" w:hAnsi="Times New Roman" w:cs="Times New Roman"/>
                <w:bCs/>
                <w:sz w:val="20"/>
                <w:szCs w:val="20"/>
                <w:lang w:val="en-US"/>
              </w:rPr>
              <w:t>Овај</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 xml:space="preserve"> Модела </w:t>
            </w:r>
            <w:r w:rsidRPr="0081643B">
              <w:rPr>
                <w:rFonts w:ascii="Times New Roman" w:hAnsi="Times New Roman" w:cs="Times New Roman"/>
                <w:bCs/>
                <w:sz w:val="20"/>
                <w:szCs w:val="20"/>
                <w:lang w:val="en-US"/>
              </w:rPr>
              <w:t>ЛАП</w:t>
            </w:r>
            <w:r w:rsidRPr="0081643B">
              <w:rPr>
                <w:rFonts w:ascii="Times New Roman" w:hAnsi="Times New Roman" w:cs="Times New Roman"/>
                <w:bCs/>
                <w:sz w:val="20"/>
                <w:szCs w:val="20"/>
              </w:rPr>
              <w:t>-</w:t>
            </w:r>
            <w:r w:rsidRPr="0081643B">
              <w:rPr>
                <w:rFonts w:ascii="Times New Roman" w:hAnsi="Times New Roman" w:cs="Times New Roman"/>
                <w:bCs/>
                <w:sz w:val="20"/>
                <w:szCs w:val="20"/>
                <w:lang w:val="en-US"/>
              </w:rPr>
              <w:t>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подељен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дела</w:t>
            </w:r>
            <w:r w:rsidRPr="0081643B">
              <w:rPr>
                <w:rFonts w:ascii="Times New Roman" w:hAnsi="Times New Roman" w:cs="Times New Roman"/>
                <w:bCs/>
                <w:sz w:val="20"/>
                <w:szCs w:val="20"/>
              </w:rPr>
              <w:t xml:space="preserve"> – </w:t>
            </w:r>
            <w:r w:rsidRPr="0081643B">
              <w:rPr>
                <w:rFonts w:ascii="Times New Roman" w:hAnsi="Times New Roman" w:cs="Times New Roman"/>
                <w:bCs/>
                <w:sz w:val="20"/>
                <w:szCs w:val="20"/>
                <w:lang w:val="en-US"/>
              </w:rPr>
              <w:t>један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јер</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законодавац</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постојећим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знатно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пажњу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посветио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типу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пажња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сузбијања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него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свега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њиховог</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буџета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располажу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Модела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релацији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81643B">
              <w:rPr>
                <w:rFonts w:ascii="Times New Roman" w:hAnsi="Times New Roman" w:cs="Times New Roman"/>
                <w:bCs/>
                <w:sz w:val="20"/>
                <w:szCs w:val="20"/>
              </w:rPr>
              <w:t xml:space="preserve"> </w:t>
            </w:r>
            <w:r w:rsidR="00403879" w:rsidRPr="0081643B">
              <w:rPr>
                <w:rFonts w:ascii="Times New Roman" w:hAnsi="Times New Roman" w:cs="Times New Roman"/>
                <w:bCs/>
                <w:sz w:val="20"/>
                <w:szCs w:val="20"/>
                <w:lang w:val="sr-Cyrl-RS"/>
              </w:rPr>
              <w:t>Ј</w:t>
            </w:r>
            <w:r w:rsidR="00BA2C2A" w:rsidRPr="0081643B">
              <w:rPr>
                <w:rFonts w:ascii="Times New Roman" w:hAnsi="Times New Roman" w:cs="Times New Roman"/>
                <w:bCs/>
                <w:sz w:val="20"/>
                <w:szCs w:val="20"/>
                <w:lang w:val="sr-Cyrl-RS"/>
              </w:rPr>
              <w:t>ЛС</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припадају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предузећима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чини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широк</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спектар</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установа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организација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Један</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мера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заједнички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типа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праћење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финансијска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биће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дат</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другом</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делу</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односи</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81643B">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81643B">
              <w:rPr>
                <w:rFonts w:ascii="Times New Roman" w:hAnsi="Times New Roman" w:cs="Times New Roman"/>
                <w:bCs/>
                <w:sz w:val="20"/>
                <w:szCs w:val="20"/>
              </w:rPr>
              <w:t>.</w:t>
            </w:r>
          </w:p>
        </w:tc>
      </w:tr>
    </w:tbl>
    <w:p w:rsidR="00A52EAB" w:rsidRPr="0081643B" w:rsidRDefault="00A52EAB" w:rsidP="00A52EAB">
      <w:pPr>
        <w:rPr>
          <w:rFonts w:ascii="Times New Roman" w:hAnsi="Times New Roman" w:cs="Times New Roman"/>
          <w:sz w:val="20"/>
          <w:szCs w:val="20"/>
          <w:lang w:val="sr-Cyrl-RS"/>
        </w:rPr>
      </w:pPr>
    </w:p>
    <w:p w:rsidR="009276BE" w:rsidRPr="0081643B" w:rsidRDefault="009276BE" w:rsidP="00A52EAB">
      <w:pPr>
        <w:rPr>
          <w:rFonts w:ascii="Times New Roman" w:hAnsi="Times New Roman" w:cs="Times New Roman"/>
          <w:sz w:val="20"/>
          <w:szCs w:val="20"/>
          <w:lang w:val="sr-Cyrl-RS"/>
        </w:rPr>
      </w:pPr>
    </w:p>
    <w:tbl>
      <w:tblPr>
        <w:tblStyle w:val="TableGrid"/>
        <w:tblW w:w="14580" w:type="dxa"/>
        <w:tblInd w:w="18" w:type="dxa"/>
        <w:tblLayout w:type="fixed"/>
        <w:tblLook w:val="0080" w:firstRow="0" w:lastRow="0" w:firstColumn="1" w:lastColumn="0" w:noHBand="0" w:noVBand="0"/>
      </w:tblPr>
      <w:tblGrid>
        <w:gridCol w:w="1078"/>
        <w:gridCol w:w="1701"/>
        <w:gridCol w:w="1841"/>
        <w:gridCol w:w="2408"/>
        <w:gridCol w:w="1564"/>
        <w:gridCol w:w="1560"/>
        <w:gridCol w:w="1419"/>
        <w:gridCol w:w="1536"/>
        <w:gridCol w:w="17"/>
        <w:gridCol w:w="7"/>
        <w:gridCol w:w="15"/>
        <w:gridCol w:w="1434"/>
      </w:tblGrid>
      <w:tr w:rsidR="00A52EAB" w:rsidRPr="0081643B" w:rsidTr="00EA3C9A">
        <w:tc>
          <w:tcPr>
            <w:tcW w:w="14580" w:type="dxa"/>
            <w:gridSpan w:val="12"/>
          </w:tcPr>
          <w:p w:rsidR="00A52EAB" w:rsidRPr="0081643B" w:rsidRDefault="00A52EAB" w:rsidP="00A52EAB">
            <w:pPr>
              <w:spacing w:after="200" w:line="276" w:lineRule="auto"/>
              <w:rPr>
                <w:rFonts w:ascii="Times New Roman" w:hAnsi="Times New Roman" w:cs="Times New Roman"/>
                <w:b/>
                <w:bCs/>
                <w:sz w:val="20"/>
                <w:szCs w:val="20"/>
                <w:lang w:val="sr-Cyrl-RS"/>
              </w:rPr>
            </w:pPr>
            <w:r w:rsidRPr="0081643B">
              <w:rPr>
                <w:rFonts w:ascii="Times New Roman" w:hAnsi="Times New Roman" w:cs="Times New Roman"/>
                <w:b/>
                <w:bCs/>
                <w:sz w:val="20"/>
                <w:szCs w:val="20"/>
                <w:lang w:val="sr-Cyrl-RS"/>
              </w:rPr>
              <w:t>Циљ 4.1. Отклоњени ризици од корупције у постојећем систему управљања јавним предузећима на локалном нивоу.</w:t>
            </w:r>
          </w:p>
        </w:tc>
      </w:tr>
      <w:tr w:rsidR="00A52EAB" w:rsidRPr="0081643B" w:rsidTr="00EA3C9A">
        <w:trPr>
          <w:trHeight w:val="422"/>
        </w:trPr>
        <w:tc>
          <w:tcPr>
            <w:tcW w:w="7028" w:type="dxa"/>
            <w:gridSpan w:val="4"/>
          </w:tcPr>
          <w:p w:rsidR="00A52EAB" w:rsidRPr="0081643B" w:rsidRDefault="00A52EAB"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124" w:type="dxa"/>
            <w:gridSpan w:val="2"/>
          </w:tcPr>
          <w:p w:rsidR="00A52EAB" w:rsidRPr="0081643B" w:rsidRDefault="00A52EAB"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8" w:type="dxa"/>
            <w:gridSpan w:val="6"/>
          </w:tcPr>
          <w:p w:rsidR="00A52EAB" w:rsidRPr="0081643B" w:rsidRDefault="00A52EAB" w:rsidP="002C43CF">
            <w:pPr>
              <w:spacing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A52EAB" w:rsidRPr="0081643B" w:rsidRDefault="00A52EAB" w:rsidP="002C43CF">
            <w:pPr>
              <w:spacing w:line="276" w:lineRule="auto"/>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A52EAB" w:rsidRPr="0081643B" w:rsidTr="00EA3C9A">
        <w:trPr>
          <w:trHeight w:val="422"/>
        </w:trPr>
        <w:tc>
          <w:tcPr>
            <w:tcW w:w="7028" w:type="dxa"/>
            <w:gridSpan w:val="4"/>
          </w:tcPr>
          <w:p w:rsidR="00A52EAB" w:rsidRPr="0081643B" w:rsidRDefault="00A52EAB" w:rsidP="00BA2C2A">
            <w:pPr>
              <w:spacing w:after="200" w:line="276" w:lineRule="auto"/>
              <w:jc w:val="both"/>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r w:rsidR="00BA2C2A"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смањују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постојећа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дискрециона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овлашћења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успостављају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критеријуме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доношење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одлука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јачају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систем</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повећавају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транспареннтост</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управљању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јавним</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предузећима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локалном</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p>
        </w:tc>
        <w:tc>
          <w:tcPr>
            <w:tcW w:w="3124" w:type="dxa"/>
            <w:gridSpan w:val="2"/>
          </w:tcPr>
          <w:p w:rsidR="00A52EAB" w:rsidRPr="0081643B" w:rsidRDefault="00203050" w:rsidP="00BA2C2A">
            <w:pPr>
              <w:spacing w:after="200" w:line="276" w:lineRule="auto"/>
              <w:rPr>
                <w:rFonts w:ascii="Times New Roman" w:hAnsi="Times New Roman" w:cs="Times New Roman"/>
                <w:i/>
                <w:iCs/>
                <w:sz w:val="20"/>
                <w:szCs w:val="20"/>
              </w:rPr>
            </w:pPr>
            <w:r w:rsidRPr="0081643B">
              <w:rPr>
                <w:rFonts w:ascii="Times New Roman" w:hAnsi="Times New Roman" w:cs="Times New Roman"/>
                <w:i/>
                <w:sz w:val="20"/>
                <w:szCs w:val="20"/>
                <w:lang w:val="sr-Cyrl-RS"/>
              </w:rPr>
              <w:t>Одлуке о оснивању јавних и јавно-комуналних предузећа (13 одлука)</w:t>
            </w:r>
          </w:p>
        </w:tc>
        <w:tc>
          <w:tcPr>
            <w:tcW w:w="4428" w:type="dxa"/>
            <w:gridSpan w:val="6"/>
          </w:tcPr>
          <w:p w:rsidR="00A52EAB" w:rsidRPr="0081643B" w:rsidRDefault="00203050" w:rsidP="00A52EAB">
            <w:pPr>
              <w:spacing w:after="200" w:line="276" w:lineRule="auto"/>
              <w:rPr>
                <w:rFonts w:ascii="Times New Roman" w:hAnsi="Times New Roman" w:cs="Times New Roman"/>
                <w:b/>
                <w:bCs/>
                <w:sz w:val="20"/>
                <w:szCs w:val="20"/>
              </w:rPr>
            </w:pPr>
            <w:r w:rsidRPr="0081643B">
              <w:rPr>
                <w:rFonts w:ascii="Times New Roman" w:hAnsi="Times New Roman" w:cs="Times New Roman"/>
                <w:i/>
                <w:iCs/>
                <w:sz w:val="20"/>
                <w:szCs w:val="20"/>
                <w:lang w:val="sr-Cyrl-RS"/>
              </w:rPr>
              <w:t>Одлуке о оснивању јавних и јавно-комуналних предузећа (13 одлука)</w:t>
            </w:r>
          </w:p>
        </w:tc>
      </w:tr>
      <w:tr w:rsidR="00A52EAB" w:rsidRPr="0081643B" w:rsidTr="00EA3C9A">
        <w:trPr>
          <w:trHeight w:val="422"/>
        </w:trPr>
        <w:tc>
          <w:tcPr>
            <w:tcW w:w="1078" w:type="dxa"/>
          </w:tcPr>
          <w:p w:rsidR="00A52EAB" w:rsidRPr="0081643B" w:rsidRDefault="00A52EAB"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 xml:space="preserve">Р. бр. </w:t>
            </w:r>
            <w:r w:rsidR="00EC114B"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701" w:type="dxa"/>
          </w:tcPr>
          <w:p w:rsidR="00A52EAB" w:rsidRPr="0081643B" w:rsidRDefault="00A52EAB"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1841" w:type="dxa"/>
          </w:tcPr>
          <w:p w:rsidR="00A52EAB" w:rsidRPr="0081643B" w:rsidRDefault="00A52EAB" w:rsidP="00A52EAB">
            <w:pPr>
              <w:spacing w:after="200" w:line="276" w:lineRule="auto"/>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408" w:type="dxa"/>
          </w:tcPr>
          <w:p w:rsidR="00A52EAB" w:rsidRPr="0081643B" w:rsidRDefault="00A52EAB" w:rsidP="00A52EAB">
            <w:pPr>
              <w:spacing w:after="200" w:line="276" w:lineRule="auto"/>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64" w:type="dxa"/>
          </w:tcPr>
          <w:p w:rsidR="00A52EAB" w:rsidRPr="0081643B" w:rsidRDefault="00A52EAB"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Индикатори активносзи</w:t>
            </w:r>
          </w:p>
        </w:tc>
        <w:tc>
          <w:tcPr>
            <w:tcW w:w="1560" w:type="dxa"/>
          </w:tcPr>
          <w:p w:rsidR="00A52EAB" w:rsidRPr="0081643B" w:rsidRDefault="00A52EAB"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Одговорни субјект</w:t>
            </w:r>
          </w:p>
        </w:tc>
        <w:tc>
          <w:tcPr>
            <w:tcW w:w="1419" w:type="dxa"/>
          </w:tcPr>
          <w:p w:rsidR="00A52EAB" w:rsidRPr="0081643B" w:rsidRDefault="00A52EAB"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 xml:space="preserve">Рок </w:t>
            </w:r>
          </w:p>
        </w:tc>
        <w:tc>
          <w:tcPr>
            <w:tcW w:w="1560" w:type="dxa"/>
            <w:gridSpan w:val="3"/>
          </w:tcPr>
          <w:p w:rsidR="00A52EAB" w:rsidRPr="0081643B" w:rsidRDefault="00A52EAB"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Потребни ресурси</w:t>
            </w:r>
          </w:p>
        </w:tc>
        <w:tc>
          <w:tcPr>
            <w:tcW w:w="1449" w:type="dxa"/>
            <w:gridSpan w:val="2"/>
          </w:tcPr>
          <w:p w:rsidR="00A52EAB" w:rsidRPr="0081643B" w:rsidRDefault="00A52EAB" w:rsidP="00A52EAB">
            <w:pPr>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Напомене</w:t>
            </w:r>
          </w:p>
        </w:tc>
      </w:tr>
      <w:tr w:rsidR="00A52EAB" w:rsidRPr="0081643B" w:rsidTr="00EA3C9A">
        <w:trPr>
          <w:trHeight w:val="422"/>
        </w:trPr>
        <w:tc>
          <w:tcPr>
            <w:tcW w:w="1078"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p>
        </w:tc>
        <w:tc>
          <w:tcPr>
            <w:tcW w:w="1701"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A52EAB" w:rsidRPr="0081643B" w:rsidRDefault="00A52EAB" w:rsidP="00A52EAB">
            <w:pPr>
              <w:spacing w:after="200" w:line="276" w:lineRule="auto"/>
              <w:rPr>
                <w:rFonts w:ascii="Times New Roman" w:hAnsi="Times New Roman" w:cs="Times New Roman"/>
                <w:sz w:val="20"/>
                <w:szCs w:val="20"/>
                <w:lang w:val="sr-Cyrl-RS"/>
              </w:rPr>
            </w:pPr>
          </w:p>
        </w:tc>
        <w:tc>
          <w:tcPr>
            <w:tcW w:w="1841" w:type="dxa"/>
          </w:tcPr>
          <w:p w:rsidR="00A52EAB" w:rsidRPr="0081643B" w:rsidRDefault="00A52EAB" w:rsidP="0020305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 xml:space="preserve">Скупштина </w:t>
            </w:r>
            <w:r w:rsidR="00203050"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2408" w:type="dxa"/>
          </w:tcPr>
          <w:p w:rsidR="00A52EAB" w:rsidRPr="0081643B" w:rsidRDefault="00A52EAB"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sz w:val="20"/>
                <w:szCs w:val="20"/>
                <w:lang w:val="en-US"/>
              </w:rPr>
              <w:t>.</w:t>
            </w:r>
          </w:p>
        </w:tc>
        <w:tc>
          <w:tcPr>
            <w:tcW w:w="1560" w:type="dxa"/>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419" w:type="dxa"/>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60" w:type="dxa"/>
            <w:gridSpan w:val="3"/>
          </w:tcPr>
          <w:p w:rsidR="00A52EAB" w:rsidRPr="0081643B" w:rsidRDefault="00A52EAB" w:rsidP="007B1E3A">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9" w:type="dxa"/>
            <w:gridSpan w:val="2"/>
          </w:tcPr>
          <w:p w:rsidR="00A52EAB" w:rsidRPr="0081643B" w:rsidRDefault="00203050"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203050" w:rsidRPr="0081643B" w:rsidRDefault="00203050" w:rsidP="00A52EAB">
            <w:pPr>
              <w:rPr>
                <w:rFonts w:ascii="Times New Roman" w:hAnsi="Times New Roman" w:cs="Times New Roman"/>
                <w:i/>
                <w:iCs/>
                <w:sz w:val="20"/>
                <w:szCs w:val="20"/>
                <w:lang w:val="sr-Cyrl-RS"/>
              </w:rPr>
            </w:pPr>
          </w:p>
          <w:p w:rsidR="00203050" w:rsidRPr="0081643B" w:rsidRDefault="00203050"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 навођењем образложења о испуњености услова кандидата за чланоце НО у нацрту акта о именовању чланова НО који се доставља Градском већу на утврђивање односно Скупштини града на доношење</w:t>
            </w:r>
          </w:p>
        </w:tc>
      </w:tr>
      <w:tr w:rsidR="00A52EAB" w:rsidRPr="0081643B" w:rsidTr="00EA3C9A">
        <w:trPr>
          <w:trHeight w:val="70"/>
        </w:trPr>
        <w:tc>
          <w:tcPr>
            <w:tcW w:w="1078"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p>
        </w:tc>
        <w:tc>
          <w:tcPr>
            <w:tcW w:w="1701"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Предвидети обавезу уређења поступка у којем надлежни орган јединице локалне </w:t>
            </w:r>
            <w:r w:rsidRPr="0081643B">
              <w:rPr>
                <w:rFonts w:ascii="Times New Roman" w:hAnsi="Times New Roman" w:cs="Times New Roman"/>
                <w:sz w:val="20"/>
                <w:szCs w:val="20"/>
              </w:rPr>
              <w:lastRenderedPageBreak/>
              <w:t xml:space="preserve">самоуправе разматра предлоге </w:t>
            </w:r>
            <w:r w:rsidR="00EA0E51" w:rsidRPr="0081643B">
              <w:rPr>
                <w:rFonts w:ascii="Times New Roman" w:hAnsi="Times New Roman" w:cs="Times New Roman"/>
                <w:sz w:val="20"/>
                <w:szCs w:val="20"/>
                <w:lang w:val="sr-Cyrl-RS"/>
              </w:rPr>
              <w:t>(</w:t>
            </w:r>
            <w:r w:rsidRPr="0081643B">
              <w:rPr>
                <w:rFonts w:ascii="Times New Roman" w:hAnsi="Times New Roman" w:cs="Times New Roman"/>
                <w:sz w:val="20"/>
                <w:szCs w:val="20"/>
              </w:rPr>
              <w:t>НО</w:t>
            </w:r>
            <w:r w:rsidR="00EA0E51" w:rsidRPr="0081643B">
              <w:rPr>
                <w:rFonts w:ascii="Times New Roman" w:hAnsi="Times New Roman" w:cs="Times New Roman"/>
                <w:sz w:val="20"/>
                <w:szCs w:val="20"/>
                <w:lang w:val="sr-Cyrl-RS"/>
              </w:rPr>
              <w:t>)</w:t>
            </w:r>
            <w:r w:rsidRPr="0081643B">
              <w:rPr>
                <w:rFonts w:ascii="Times New Roman" w:hAnsi="Times New Roman" w:cs="Times New Roman"/>
                <w:sz w:val="20"/>
                <w:szCs w:val="20"/>
              </w:rPr>
              <w:t>, са роковима за поступање.</w:t>
            </w:r>
          </w:p>
        </w:tc>
        <w:tc>
          <w:tcPr>
            <w:tcW w:w="1841" w:type="dxa"/>
          </w:tcPr>
          <w:p w:rsidR="007F7175" w:rsidRPr="0081643B" w:rsidRDefault="00A52EAB"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rPr>
              <w:lastRenderedPageBreak/>
              <w:t xml:space="preserve">Усвојен акт којим се уређује поступак разматрања предлога НО, са </w:t>
            </w:r>
            <w:r w:rsidRPr="0081643B">
              <w:rPr>
                <w:rFonts w:ascii="Times New Roman" w:hAnsi="Times New Roman" w:cs="Times New Roman"/>
                <w:sz w:val="20"/>
                <w:szCs w:val="20"/>
              </w:rPr>
              <w:lastRenderedPageBreak/>
              <w:t>роковима за поступање.</w:t>
            </w: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A52EAB" w:rsidRPr="0081643B" w:rsidRDefault="00A52EAB"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p w:rsidR="007F7175" w:rsidRPr="0081643B" w:rsidRDefault="007F7175" w:rsidP="007F7175">
            <w:pPr>
              <w:rPr>
                <w:rFonts w:ascii="Times New Roman" w:hAnsi="Times New Roman" w:cs="Times New Roman"/>
                <w:sz w:val="20"/>
                <w:szCs w:val="20"/>
                <w:lang w:val="sr-Cyrl-RS"/>
              </w:rPr>
            </w:pPr>
          </w:p>
        </w:tc>
        <w:tc>
          <w:tcPr>
            <w:tcW w:w="2408" w:type="dxa"/>
          </w:tcPr>
          <w:p w:rsidR="00A52EAB" w:rsidRPr="0081643B" w:rsidRDefault="00A52EAB"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60" w:type="dxa"/>
            <w:gridSpan w:val="3"/>
            <w:tcBorders>
              <w:bottom w:val="single" w:sz="4" w:space="0" w:color="auto"/>
            </w:tcBorders>
          </w:tcPr>
          <w:p w:rsidR="00A52EAB" w:rsidRPr="0081643B" w:rsidRDefault="00A52EAB" w:rsidP="007B1E3A">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9" w:type="dxa"/>
            <w:gridSpan w:val="2"/>
            <w:tcBorders>
              <w:bottom w:val="single" w:sz="4" w:space="0" w:color="auto"/>
            </w:tcBorders>
          </w:tcPr>
          <w:p w:rsidR="00A52EAB"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w:t>
            </w:r>
          </w:p>
          <w:p w:rsidR="00EA0E51" w:rsidRPr="0081643B" w:rsidRDefault="00EA0E51" w:rsidP="0046742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Поступак разматрања предлога за чланоце НО уређен је Законом о локалној самоуправи, Статутом града и по</w:t>
            </w:r>
            <w:r w:rsidR="0046742D" w:rsidRPr="0081643B">
              <w:rPr>
                <w:rFonts w:ascii="Times New Roman" w:hAnsi="Times New Roman" w:cs="Times New Roman"/>
                <w:i/>
                <w:iCs/>
                <w:sz w:val="20"/>
                <w:szCs w:val="20"/>
                <w:lang w:val="sr-Cyrl-RS"/>
              </w:rPr>
              <w:t>сл</w:t>
            </w:r>
            <w:r w:rsidRPr="0081643B">
              <w:rPr>
                <w:rFonts w:ascii="Times New Roman" w:hAnsi="Times New Roman" w:cs="Times New Roman"/>
                <w:i/>
                <w:iCs/>
                <w:sz w:val="20"/>
                <w:szCs w:val="20"/>
                <w:lang w:val="sr-Cyrl-RS"/>
              </w:rPr>
              <w:t>овником скупштине Града Лознице</w:t>
            </w:r>
          </w:p>
        </w:tc>
      </w:tr>
      <w:tr w:rsidR="00A52EAB" w:rsidRPr="0081643B" w:rsidTr="00EA3C9A">
        <w:trPr>
          <w:trHeight w:val="422"/>
        </w:trPr>
        <w:tc>
          <w:tcPr>
            <w:tcW w:w="1078"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3.</w:t>
            </w:r>
          </w:p>
        </w:tc>
        <w:tc>
          <w:tcPr>
            <w:tcW w:w="1701"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Прописати услове и критеријуме за именовање чланова Комисије за спровођење конкурса за избор директора јавних предузећа</w:t>
            </w:r>
          </w:p>
        </w:tc>
        <w:tc>
          <w:tcPr>
            <w:tcW w:w="1841" w:type="dxa"/>
          </w:tcPr>
          <w:p w:rsidR="00A52EAB" w:rsidRPr="0081643B" w:rsidRDefault="00A52EAB"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rPr>
              <w:t>Усвојен акт којим се прописују услови и критеријуми за именовање чланова Комисије за спровођење конкурса за избор директора јавних предузећа</w:t>
            </w:r>
          </w:p>
        </w:tc>
        <w:tc>
          <w:tcPr>
            <w:tcW w:w="2408" w:type="dxa"/>
          </w:tcPr>
          <w:p w:rsidR="00A52EAB" w:rsidRPr="0081643B" w:rsidRDefault="00A52EAB"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53" w:type="dxa"/>
            <w:gridSpan w:val="2"/>
            <w:tcBorders>
              <w:bottom w:val="single" w:sz="4" w:space="0" w:color="auto"/>
            </w:tcBorders>
          </w:tcPr>
          <w:p w:rsidR="00A52EAB" w:rsidRPr="0081643B" w:rsidRDefault="00A52EAB" w:rsidP="00C87E41">
            <w:pPr>
              <w:spacing w:after="200" w:line="276" w:lineRule="auto"/>
              <w:rPr>
                <w:rFonts w:ascii="Times New Roman" w:hAnsi="Times New Roman" w:cs="Times New Roman"/>
                <w:i/>
                <w:iCs/>
                <w:sz w:val="20"/>
                <w:szCs w:val="20"/>
                <w:lang w:val="sr-Cyrl-RS"/>
              </w:rPr>
            </w:pPr>
          </w:p>
        </w:tc>
        <w:tc>
          <w:tcPr>
            <w:tcW w:w="1456" w:type="dxa"/>
            <w:gridSpan w:val="3"/>
            <w:tcBorders>
              <w:bottom w:val="single" w:sz="4" w:space="0" w:color="auto"/>
            </w:tcBorders>
          </w:tcPr>
          <w:p w:rsidR="00A52EAB"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прописано је ко не може да буде члан комисије за спровођење конкурса за избор директора јавног предузећа</w:t>
            </w:r>
          </w:p>
        </w:tc>
      </w:tr>
      <w:tr w:rsidR="00A52EAB" w:rsidRPr="0081643B" w:rsidTr="00EA3C9A">
        <w:trPr>
          <w:trHeight w:val="422"/>
        </w:trPr>
        <w:tc>
          <w:tcPr>
            <w:tcW w:w="1078"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4.</w:t>
            </w:r>
          </w:p>
        </w:tc>
        <w:tc>
          <w:tcPr>
            <w:tcW w:w="1701" w:type="dxa"/>
          </w:tcPr>
          <w:p w:rsidR="00A52EAB" w:rsidRPr="0081643B" w:rsidRDefault="00A52EAB"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елементе управљања сукобом интереса </w:t>
            </w:r>
            <w:r w:rsidRPr="0081643B">
              <w:rPr>
                <w:rFonts w:ascii="Times New Roman" w:hAnsi="Times New Roman" w:cs="Times New Roman"/>
                <w:sz w:val="20"/>
                <w:szCs w:val="20"/>
              </w:rPr>
              <w:lastRenderedPageBreak/>
              <w:t>чланова Комисије за спровођење конкурса за избор директора јавних предузећа.</w:t>
            </w:r>
          </w:p>
        </w:tc>
        <w:tc>
          <w:tcPr>
            <w:tcW w:w="1841" w:type="dxa"/>
          </w:tcPr>
          <w:p w:rsidR="00A52EAB" w:rsidRPr="0081643B" w:rsidRDefault="00A52EAB"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rPr>
              <w:lastRenderedPageBreak/>
              <w:t xml:space="preserve">Елементи управљања сукобом интереса подразумевају најмање следеће: </w:t>
            </w:r>
            <w:r w:rsidRPr="0081643B">
              <w:rPr>
                <w:rFonts w:ascii="Times New Roman" w:hAnsi="Times New Roman" w:cs="Times New Roman"/>
                <w:sz w:val="20"/>
                <w:szCs w:val="20"/>
              </w:rPr>
              <w:lastRenderedPageBreak/>
              <w:t>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2408" w:type="dxa"/>
          </w:tcPr>
          <w:p w:rsidR="00A52EAB" w:rsidRPr="0081643B" w:rsidRDefault="00A52EAB"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A52EAB" w:rsidRPr="0081643B" w:rsidRDefault="00A52EAB" w:rsidP="00A52EAB">
            <w:pPr>
              <w:spacing w:after="200" w:line="276" w:lineRule="auto"/>
              <w:rPr>
                <w:rFonts w:ascii="Times New Roman" w:hAnsi="Times New Roman" w:cs="Times New Roman"/>
                <w:i/>
                <w:iCs/>
                <w:sz w:val="20"/>
                <w:szCs w:val="20"/>
                <w:lang w:val="sr-Cyrl-RS"/>
              </w:rPr>
            </w:pPr>
          </w:p>
        </w:tc>
        <w:tc>
          <w:tcPr>
            <w:tcW w:w="1575" w:type="dxa"/>
            <w:gridSpan w:val="4"/>
            <w:tcBorders>
              <w:bottom w:val="single" w:sz="4" w:space="0" w:color="auto"/>
            </w:tcBorders>
          </w:tcPr>
          <w:p w:rsidR="00A52EAB" w:rsidRPr="0081643B" w:rsidRDefault="00A52EAB" w:rsidP="00C87E41">
            <w:pPr>
              <w:spacing w:after="200" w:line="276" w:lineRule="auto"/>
              <w:rPr>
                <w:rFonts w:ascii="Times New Roman" w:hAnsi="Times New Roman" w:cs="Times New Roman"/>
                <w:i/>
                <w:iCs/>
                <w:sz w:val="20"/>
                <w:szCs w:val="20"/>
                <w:lang w:val="sr-Cyrl-RS"/>
              </w:rPr>
            </w:pPr>
          </w:p>
        </w:tc>
        <w:tc>
          <w:tcPr>
            <w:tcW w:w="1434" w:type="dxa"/>
            <w:tcBorders>
              <w:bottom w:val="single" w:sz="4" w:space="0" w:color="auto"/>
            </w:tcBorders>
          </w:tcPr>
          <w:p w:rsidR="00A52EAB"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Мера се већ спроводи:</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прописана је обавеза потписивања изјаве о непостојању приватног интереса у вези са учесницима конкурса</w:t>
            </w:r>
          </w:p>
          <w:p w:rsidR="00EA0E51" w:rsidRPr="0081643B" w:rsidRDefault="00EA0E51" w:rsidP="00A52EAB">
            <w:pPr>
              <w:rPr>
                <w:rFonts w:ascii="Times New Roman" w:hAnsi="Times New Roman" w:cs="Times New Roman"/>
                <w:i/>
                <w:iCs/>
                <w:sz w:val="20"/>
                <w:szCs w:val="20"/>
                <w:lang w:val="sr-Cyrl-RS"/>
              </w:rPr>
            </w:pPr>
          </w:p>
          <w:p w:rsidR="00EA0E51" w:rsidRPr="0081643B" w:rsidRDefault="00EA0E51" w:rsidP="00A52EAB">
            <w:pPr>
              <w:rPr>
                <w:rFonts w:ascii="Times New Roman" w:hAnsi="Times New Roman" w:cs="Times New Roman"/>
                <w:i/>
                <w:iCs/>
                <w:sz w:val="20"/>
                <w:szCs w:val="20"/>
                <w:lang w:val="sr-Cyrl-RS"/>
              </w:rPr>
            </w:pPr>
          </w:p>
        </w:tc>
      </w:tr>
      <w:tr w:rsidR="00F04CF5" w:rsidRPr="0081643B" w:rsidTr="00EA3C9A">
        <w:trPr>
          <w:trHeight w:val="422"/>
        </w:trPr>
        <w:tc>
          <w:tcPr>
            <w:tcW w:w="1078"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5.</w:t>
            </w:r>
          </w:p>
        </w:tc>
        <w:tc>
          <w:tcPr>
            <w:tcW w:w="1701"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Обезбедити јавност рада Комисије за спровођење конкурса за избор директора јавних предузећа</w:t>
            </w:r>
          </w:p>
        </w:tc>
        <w:tc>
          <w:tcPr>
            <w:tcW w:w="1841" w:type="dxa"/>
          </w:tcPr>
          <w:p w:rsidR="00F04CF5" w:rsidRPr="0081643B" w:rsidRDefault="00F04CF5" w:rsidP="00EA0E51">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rPr>
              <w:t xml:space="preserve">На интернет презентацији </w:t>
            </w:r>
            <w:r w:rsidR="00EA0E51"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објавити сва документа о раду Комисије за спровођење конкурса за избор директора </w:t>
            </w:r>
            <w:r w:rsidRPr="0081643B">
              <w:rPr>
                <w:rFonts w:ascii="Times New Roman" w:hAnsi="Times New Roman" w:cs="Times New Roman"/>
                <w:sz w:val="20"/>
                <w:szCs w:val="20"/>
              </w:rPr>
              <w:lastRenderedPageBreak/>
              <w:t>(записници, одлуке, остало).</w:t>
            </w:r>
          </w:p>
        </w:tc>
        <w:tc>
          <w:tcPr>
            <w:tcW w:w="2408" w:type="dxa"/>
          </w:tcPr>
          <w:p w:rsidR="00F04CF5" w:rsidRPr="0081643B" w:rsidRDefault="00F04CF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p w:rsidR="007F7175" w:rsidRPr="0081643B" w:rsidRDefault="007F7175"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F04CF5" w:rsidRPr="0081643B" w:rsidRDefault="00F04CF5" w:rsidP="00F04CF5">
            <w:pPr>
              <w:spacing w:after="200" w:line="276" w:lineRule="auto"/>
              <w:rPr>
                <w:rFonts w:ascii="Times New Roman" w:hAnsi="Times New Roman" w:cs="Times New Roman"/>
                <w:i/>
                <w:iCs/>
                <w:sz w:val="20"/>
                <w:szCs w:val="20"/>
                <w:lang w:val="sr-Cyrl-RS"/>
              </w:rPr>
            </w:pPr>
          </w:p>
        </w:tc>
        <w:tc>
          <w:tcPr>
            <w:tcW w:w="1560" w:type="dxa"/>
            <w:gridSpan w:val="3"/>
            <w:tcBorders>
              <w:bottom w:val="single" w:sz="4" w:space="0" w:color="auto"/>
            </w:tcBorders>
          </w:tcPr>
          <w:p w:rsidR="00F04CF5" w:rsidRPr="0081643B" w:rsidRDefault="00F04CF5" w:rsidP="00C87E41">
            <w:pPr>
              <w:spacing w:after="200" w:line="276" w:lineRule="auto"/>
              <w:rPr>
                <w:rFonts w:ascii="Times New Roman" w:hAnsi="Times New Roman" w:cs="Times New Roman"/>
                <w:i/>
                <w:iCs/>
                <w:sz w:val="20"/>
                <w:szCs w:val="20"/>
                <w:lang w:val="sr-Cyrl-RS"/>
              </w:rPr>
            </w:pPr>
          </w:p>
        </w:tc>
        <w:tc>
          <w:tcPr>
            <w:tcW w:w="1449" w:type="dxa"/>
            <w:gridSpan w:val="2"/>
            <w:tcBorders>
              <w:bottom w:val="single" w:sz="4" w:space="0" w:color="auto"/>
            </w:tcBorders>
          </w:tcPr>
          <w:p w:rsidR="00F04CF5" w:rsidRPr="0081643B" w:rsidRDefault="007F717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7F7175" w:rsidRPr="0081643B" w:rsidRDefault="007F7175" w:rsidP="00A52EAB">
            <w:pPr>
              <w:rPr>
                <w:rFonts w:ascii="Times New Roman" w:hAnsi="Times New Roman" w:cs="Times New Roman"/>
                <w:i/>
                <w:iCs/>
                <w:sz w:val="20"/>
                <w:szCs w:val="20"/>
                <w:lang w:val="sr-Cyrl-RS"/>
              </w:rPr>
            </w:pPr>
          </w:p>
          <w:p w:rsidR="007F7175" w:rsidRPr="0081643B" w:rsidRDefault="007F717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7F7175" w:rsidRPr="0081643B" w:rsidRDefault="007F7175" w:rsidP="00A52EAB">
            <w:pPr>
              <w:rPr>
                <w:rFonts w:ascii="Times New Roman" w:hAnsi="Times New Roman" w:cs="Times New Roman"/>
                <w:i/>
                <w:iCs/>
                <w:sz w:val="20"/>
                <w:szCs w:val="20"/>
                <w:lang w:val="sr-Cyrl-RS"/>
              </w:rPr>
            </w:pPr>
          </w:p>
          <w:p w:rsidR="007F7175" w:rsidRPr="0081643B" w:rsidRDefault="007F717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Законом о јавним предузећима уређено је на други начин (члан 42. – увид у документацију)</w:t>
            </w:r>
          </w:p>
        </w:tc>
      </w:tr>
      <w:tr w:rsidR="00F04CF5" w:rsidRPr="0081643B" w:rsidTr="00EA3C9A">
        <w:trPr>
          <w:trHeight w:val="422"/>
        </w:trPr>
        <w:tc>
          <w:tcPr>
            <w:tcW w:w="1078"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6.</w:t>
            </w:r>
          </w:p>
        </w:tc>
        <w:tc>
          <w:tcPr>
            <w:tcW w:w="1701" w:type="dxa"/>
          </w:tcPr>
          <w:p w:rsidR="00F04CF5" w:rsidRPr="0081643B" w:rsidRDefault="00F04CF5" w:rsidP="00C50A85">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Смањити дискрециона овлашћења надлежног органа </w:t>
            </w:r>
            <w:r w:rsidR="00C50A85" w:rsidRPr="0081643B">
              <w:rPr>
                <w:rFonts w:ascii="Times New Roman" w:hAnsi="Times New Roman" w:cs="Times New Roman"/>
                <w:sz w:val="20"/>
                <w:szCs w:val="20"/>
                <w:lang w:val="sr-Cyrl-RS"/>
              </w:rPr>
              <w:t>Г</w:t>
            </w:r>
            <w:r w:rsidRPr="0081643B">
              <w:rPr>
                <w:rFonts w:ascii="Times New Roman" w:hAnsi="Times New Roman" w:cs="Times New Roman"/>
                <w:sz w:val="20"/>
                <w:szCs w:val="20"/>
                <w:lang w:val="sr-Cyrl-RS"/>
              </w:rPr>
              <w:t xml:space="preserve">рада </w:t>
            </w:r>
            <w:r w:rsidRPr="0081643B">
              <w:rPr>
                <w:rFonts w:ascii="Times New Roman" w:hAnsi="Times New Roman" w:cs="Times New Roman"/>
                <w:sz w:val="20"/>
                <w:szCs w:val="20"/>
              </w:rPr>
              <w:t>у процесу разрешења директора јавног предузећа.</w:t>
            </w:r>
          </w:p>
        </w:tc>
        <w:tc>
          <w:tcPr>
            <w:tcW w:w="1841"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Усвојен интерни акт којим: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81643B">
              <w:rPr>
                <w:rFonts w:ascii="Times New Roman" w:hAnsi="Times New Roman" w:cs="Times New Roman"/>
                <w:i/>
                <w:sz w:val="20"/>
                <w:szCs w:val="20"/>
                <w:lang w:val="sr-Cyrl-RS"/>
              </w:rPr>
              <w:t>знатног</w:t>
            </w:r>
            <w:r w:rsidRPr="0081643B">
              <w:rPr>
                <w:rFonts w:ascii="Times New Roman" w:hAnsi="Times New Roman" w:cs="Times New Roman"/>
                <w:sz w:val="20"/>
                <w:szCs w:val="20"/>
                <w:lang w:val="sr-Cyrl-RS"/>
              </w:rPr>
              <w:t xml:space="preserve"> одступања од остваривања основног циља пословања јавног предузећа;</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Одређује шта су то </w:t>
            </w:r>
            <w:r w:rsidRPr="0081643B">
              <w:rPr>
                <w:rFonts w:ascii="Times New Roman" w:hAnsi="Times New Roman" w:cs="Times New Roman"/>
                <w:i/>
                <w:sz w:val="20"/>
                <w:szCs w:val="20"/>
                <w:lang w:val="sr-Cyrl-RS"/>
              </w:rPr>
              <w:t xml:space="preserve">други начини </w:t>
            </w:r>
            <w:r w:rsidRPr="0081643B">
              <w:rPr>
                <w:rFonts w:ascii="Times New Roman" w:hAnsi="Times New Roman" w:cs="Times New Roman"/>
                <w:sz w:val="20"/>
                <w:szCs w:val="20"/>
                <w:lang w:val="sr-Cyrl-RS"/>
              </w:rPr>
              <w:t xml:space="preserve">којима је директор </w:t>
            </w:r>
            <w:r w:rsidRPr="0081643B">
              <w:rPr>
                <w:rFonts w:ascii="Times New Roman" w:hAnsi="Times New Roman" w:cs="Times New Roman"/>
                <w:sz w:val="20"/>
                <w:szCs w:val="20"/>
                <w:lang w:val="sr-Cyrl-RS"/>
              </w:rPr>
              <w:lastRenderedPageBreak/>
              <w:t xml:space="preserve">деловао на штету јавног предузећа;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Одређује случајеве у којима надлежни орган </w:t>
            </w:r>
            <w:r w:rsidRPr="0081643B">
              <w:rPr>
                <w:rFonts w:ascii="Times New Roman" w:hAnsi="Times New Roman" w:cs="Times New Roman"/>
                <w:i/>
                <w:sz w:val="20"/>
                <w:szCs w:val="20"/>
                <w:lang w:val="sr-Cyrl-RS"/>
              </w:rPr>
              <w:t>може</w:t>
            </w:r>
            <w:r w:rsidRPr="0081643B">
              <w:rPr>
                <w:rFonts w:ascii="Times New Roman" w:hAnsi="Times New Roman" w:cs="Times New Roman"/>
                <w:sz w:val="20"/>
                <w:szCs w:val="20"/>
                <w:lang w:val="sr-Cyrl-RS"/>
              </w:rPr>
              <w:t xml:space="preserve"> разрешити директора и пре истека периода на који је именован;</w:t>
            </w:r>
          </w:p>
          <w:p w:rsidR="00F04CF5" w:rsidRPr="0081643B" w:rsidRDefault="00F04CF5"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Прописује рок  у коме се покреће поступак разрешења директора у случајевима када он мора односно може бити разрешен</w:t>
            </w:r>
          </w:p>
        </w:tc>
        <w:tc>
          <w:tcPr>
            <w:tcW w:w="2408" w:type="dxa"/>
          </w:tcPr>
          <w:p w:rsidR="00F04CF5" w:rsidRPr="0081643B" w:rsidRDefault="00F04CF5"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gridSpan w:val="3"/>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9" w:type="dxa"/>
            <w:gridSpan w:val="2"/>
            <w:tcBorders>
              <w:bottom w:val="single" w:sz="4" w:space="0" w:color="auto"/>
            </w:tcBorders>
          </w:tcPr>
          <w:p w:rsidR="00F04CF5" w:rsidRPr="0081643B" w:rsidRDefault="00C50A8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C50A85" w:rsidRPr="0081643B" w:rsidRDefault="00C50A85" w:rsidP="00A52EAB">
            <w:pPr>
              <w:rPr>
                <w:rFonts w:ascii="Times New Roman" w:hAnsi="Times New Roman" w:cs="Times New Roman"/>
                <w:i/>
                <w:iCs/>
                <w:sz w:val="20"/>
                <w:szCs w:val="20"/>
                <w:lang w:val="sr-Cyrl-RS"/>
              </w:rPr>
            </w:pPr>
          </w:p>
          <w:p w:rsidR="00C50A85" w:rsidRPr="0081643B" w:rsidRDefault="00C50A8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 Законом о јавним предузећима није дато овлашћење локалној самоуправи за прописивање критеријума и рока.</w:t>
            </w:r>
          </w:p>
        </w:tc>
      </w:tr>
      <w:tr w:rsidR="00F04CF5" w:rsidRPr="0081643B" w:rsidTr="00EA3C9A">
        <w:trPr>
          <w:trHeight w:val="422"/>
        </w:trPr>
        <w:tc>
          <w:tcPr>
            <w:tcW w:w="1078" w:type="dxa"/>
          </w:tcPr>
          <w:p w:rsidR="00F04CF5" w:rsidRPr="0081643B" w:rsidRDefault="00F04CF5" w:rsidP="00A7124C">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7.</w:t>
            </w:r>
          </w:p>
        </w:tc>
        <w:tc>
          <w:tcPr>
            <w:tcW w:w="1701" w:type="dxa"/>
          </w:tcPr>
          <w:p w:rsidR="00F04CF5" w:rsidRPr="0081643B" w:rsidRDefault="00F04CF5" w:rsidP="00A7124C">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Прописати услове и критеријуме за именовање вршиоца дужности директора.</w:t>
            </w:r>
          </w:p>
        </w:tc>
        <w:tc>
          <w:tcPr>
            <w:tcW w:w="1841" w:type="dxa"/>
          </w:tcPr>
          <w:p w:rsidR="00F04CF5" w:rsidRPr="0081643B" w:rsidRDefault="00F04CF5" w:rsidP="00A7124C">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rPr>
              <w:t>Усвојен интерни акт којим се прописују услови и критеријуми за именовање вршиоца дужности директора.</w:t>
            </w:r>
          </w:p>
        </w:tc>
        <w:tc>
          <w:tcPr>
            <w:tcW w:w="2408" w:type="dxa"/>
          </w:tcPr>
          <w:p w:rsidR="00F04CF5" w:rsidRPr="0081643B" w:rsidRDefault="00F04CF5" w:rsidP="00A7124C">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F04CF5" w:rsidRPr="0081643B" w:rsidRDefault="00F04CF5" w:rsidP="00A7124C">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F04CF5" w:rsidRPr="0081643B" w:rsidRDefault="00F04CF5" w:rsidP="00A7124C">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F04CF5" w:rsidRPr="0081643B" w:rsidRDefault="00F04CF5" w:rsidP="00A7124C">
            <w:pPr>
              <w:spacing w:after="200" w:line="276" w:lineRule="auto"/>
              <w:rPr>
                <w:rFonts w:ascii="Times New Roman" w:hAnsi="Times New Roman" w:cs="Times New Roman"/>
                <w:i/>
                <w:iCs/>
                <w:sz w:val="20"/>
                <w:szCs w:val="20"/>
                <w:lang w:val="sr-Cyrl-RS"/>
              </w:rPr>
            </w:pPr>
          </w:p>
        </w:tc>
        <w:tc>
          <w:tcPr>
            <w:tcW w:w="1560" w:type="dxa"/>
            <w:gridSpan w:val="3"/>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9" w:type="dxa"/>
            <w:gridSpan w:val="2"/>
            <w:tcBorders>
              <w:bottom w:val="single" w:sz="4" w:space="0" w:color="auto"/>
            </w:tcBorders>
          </w:tcPr>
          <w:p w:rsidR="00F04CF5" w:rsidRPr="0081643B" w:rsidRDefault="00C50A85" w:rsidP="00A7124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C50A85" w:rsidRPr="0081643B" w:rsidRDefault="00C50A85" w:rsidP="00A7124C">
            <w:pPr>
              <w:rPr>
                <w:rFonts w:ascii="Times New Roman" w:hAnsi="Times New Roman" w:cs="Times New Roman"/>
                <w:i/>
                <w:iCs/>
                <w:sz w:val="20"/>
                <w:szCs w:val="20"/>
                <w:lang w:val="sr-Cyrl-RS"/>
              </w:rPr>
            </w:pPr>
          </w:p>
          <w:p w:rsidR="00C50A85" w:rsidRPr="0081643B" w:rsidRDefault="00C50A85" w:rsidP="00A7124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C50A85" w:rsidRPr="0081643B" w:rsidRDefault="00C50A85" w:rsidP="00A7124C">
            <w:pPr>
              <w:rPr>
                <w:rFonts w:ascii="Times New Roman" w:hAnsi="Times New Roman" w:cs="Times New Roman"/>
                <w:i/>
                <w:iCs/>
                <w:sz w:val="20"/>
                <w:szCs w:val="20"/>
                <w:lang w:val="sr-Cyrl-RS"/>
              </w:rPr>
            </w:pPr>
          </w:p>
          <w:p w:rsidR="00C50A85" w:rsidRPr="0081643B" w:rsidRDefault="00C50A85" w:rsidP="00A7124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прописани су услови и критеријуми</w:t>
            </w:r>
          </w:p>
          <w:p w:rsidR="00C50A85" w:rsidRPr="0081643B" w:rsidRDefault="00C50A85" w:rsidP="00A7124C">
            <w:pPr>
              <w:rPr>
                <w:rFonts w:ascii="Times New Roman" w:hAnsi="Times New Roman" w:cs="Times New Roman"/>
                <w:i/>
                <w:iCs/>
                <w:sz w:val="20"/>
                <w:szCs w:val="20"/>
                <w:lang w:val="sr-Cyrl-RS"/>
              </w:rPr>
            </w:pPr>
          </w:p>
        </w:tc>
      </w:tr>
      <w:tr w:rsidR="00F04CF5" w:rsidRPr="0081643B" w:rsidTr="00EA3C9A">
        <w:trPr>
          <w:trHeight w:val="1827"/>
        </w:trPr>
        <w:tc>
          <w:tcPr>
            <w:tcW w:w="1078"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8.</w:t>
            </w:r>
          </w:p>
        </w:tc>
        <w:tc>
          <w:tcPr>
            <w:tcW w:w="1701"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Прописати поступак и рок за разматрање, односно давање сагласности на програм пословања јавног предузећа.</w:t>
            </w:r>
          </w:p>
        </w:tc>
        <w:tc>
          <w:tcPr>
            <w:tcW w:w="1841"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Усвојен интерни акт којим се: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Прописују поступак и рок за разматрање, односно давање сагласности на програм пословања јавног предузећа;</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Прописује критеријума за доношење годишњег програма пословања за период на који се односи привремено финансирање;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одређује поступак и рокови за разматрање, односно давање сагласности на програм пословања;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Уводе ограничења за трошкове помоћи, спортских активности, </w:t>
            </w:r>
            <w:r w:rsidRPr="0081643B">
              <w:rPr>
                <w:rFonts w:ascii="Times New Roman" w:hAnsi="Times New Roman" w:cs="Times New Roman"/>
                <w:sz w:val="20"/>
                <w:szCs w:val="20"/>
                <w:lang w:val="sr-Cyrl-RS"/>
              </w:rPr>
              <w:lastRenderedPageBreak/>
              <w:t xml:space="preserve">пропаганде и репрезентације; </w:t>
            </w:r>
          </w:p>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Дефинишу </w:t>
            </w:r>
            <w:r w:rsidRPr="0081643B">
              <w:rPr>
                <w:rFonts w:ascii="Times New Roman" w:hAnsi="Times New Roman" w:cs="Times New Roman"/>
                <w:i/>
                <w:sz w:val="20"/>
                <w:szCs w:val="20"/>
                <w:lang w:val="sr-Cyrl-RS"/>
              </w:rPr>
              <w:t>стратешки интереси и битне промене околности</w:t>
            </w:r>
            <w:r w:rsidRPr="0081643B">
              <w:rPr>
                <w:rFonts w:ascii="Times New Roman" w:hAnsi="Times New Roman" w:cs="Times New Roman"/>
                <w:sz w:val="20"/>
                <w:szCs w:val="20"/>
                <w:lang w:val="sr-Cyrl-RS"/>
              </w:rPr>
              <w:t xml:space="preserve"> за измену програма пословања које су карактеристичне за конкретну локалну заједницу;</w:t>
            </w:r>
          </w:p>
          <w:p w:rsidR="00F04CF5" w:rsidRPr="0081643B" w:rsidRDefault="00F04CF5"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Предвиђају санкцију уколико органи ЈП не доставе програм пословања  </w:t>
            </w:r>
            <w:r w:rsidR="00EC2D1D" w:rsidRPr="0081643B">
              <w:rPr>
                <w:rFonts w:ascii="Times New Roman" w:hAnsi="Times New Roman" w:cs="Times New Roman"/>
                <w:sz w:val="20"/>
                <w:szCs w:val="20"/>
                <w:lang w:val="sr-Cyrl-RS"/>
              </w:rPr>
              <w:t>С</w:t>
            </w:r>
            <w:r w:rsidRPr="0081643B">
              <w:rPr>
                <w:rFonts w:ascii="Times New Roman" w:hAnsi="Times New Roman" w:cs="Times New Roman"/>
                <w:sz w:val="20"/>
                <w:szCs w:val="20"/>
                <w:lang w:val="sr-Cyrl-RS"/>
              </w:rPr>
              <w:t xml:space="preserve">купштини </w:t>
            </w:r>
            <w:r w:rsidR="00EC2D1D"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xml:space="preserve"> у законски прописаном року.</w:t>
            </w:r>
          </w:p>
        </w:tc>
        <w:tc>
          <w:tcPr>
            <w:tcW w:w="2408" w:type="dxa"/>
          </w:tcPr>
          <w:p w:rsidR="00F04CF5" w:rsidRPr="0081643B" w:rsidRDefault="00F04CF5"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gridSpan w:val="3"/>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9" w:type="dxa"/>
            <w:gridSpan w:val="2"/>
            <w:tcBorders>
              <w:bottom w:val="single" w:sz="4" w:space="0" w:color="auto"/>
            </w:tcBorders>
          </w:tcPr>
          <w:p w:rsidR="00F04CF5" w:rsidRPr="0081643B" w:rsidRDefault="00C50A85" w:rsidP="00C50A8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C50A85" w:rsidRPr="0081643B" w:rsidRDefault="00C50A85" w:rsidP="00C50A85">
            <w:pPr>
              <w:rPr>
                <w:rFonts w:ascii="Times New Roman" w:hAnsi="Times New Roman" w:cs="Times New Roman"/>
                <w:i/>
                <w:iCs/>
                <w:sz w:val="20"/>
                <w:szCs w:val="20"/>
                <w:lang w:val="sr-Cyrl-RS"/>
              </w:rPr>
            </w:pPr>
          </w:p>
          <w:p w:rsidR="00C50A85" w:rsidRPr="0081643B" w:rsidRDefault="00C50A85" w:rsidP="00C50A8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C50A85" w:rsidRPr="0081643B" w:rsidRDefault="00C50A85" w:rsidP="00C50A85">
            <w:pPr>
              <w:rPr>
                <w:rFonts w:ascii="Times New Roman" w:hAnsi="Times New Roman" w:cs="Times New Roman"/>
                <w:i/>
                <w:iCs/>
                <w:sz w:val="20"/>
                <w:szCs w:val="20"/>
                <w:lang w:val="sr-Cyrl-RS"/>
              </w:rPr>
            </w:pPr>
          </w:p>
          <w:p w:rsidR="00C50A85" w:rsidRPr="0081643B" w:rsidRDefault="00C50A85" w:rsidP="00C50A8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прописани су поступак и рок</w:t>
            </w:r>
          </w:p>
        </w:tc>
      </w:tr>
      <w:tr w:rsidR="00F04CF5" w:rsidRPr="0081643B" w:rsidTr="00EA3C9A">
        <w:trPr>
          <w:trHeight w:val="3812"/>
        </w:trPr>
        <w:tc>
          <w:tcPr>
            <w:tcW w:w="1078"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9.</w:t>
            </w:r>
          </w:p>
        </w:tc>
        <w:tc>
          <w:tcPr>
            <w:tcW w:w="1701" w:type="dxa"/>
          </w:tcPr>
          <w:p w:rsidR="00F04CF5" w:rsidRPr="0081643B" w:rsidRDefault="00F04CF5"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Додатно прецизирати овлашћења оснивача да у случају </w:t>
            </w:r>
            <w:r w:rsidRPr="0081643B">
              <w:rPr>
                <w:rFonts w:ascii="Times New Roman" w:hAnsi="Times New Roman" w:cs="Times New Roman"/>
                <w:i/>
                <w:sz w:val="20"/>
                <w:szCs w:val="20"/>
              </w:rPr>
              <w:t>поремећаја у пословању</w:t>
            </w:r>
            <w:r w:rsidRPr="0081643B">
              <w:rPr>
                <w:rFonts w:ascii="Times New Roman" w:hAnsi="Times New Roman" w:cs="Times New Roman"/>
                <w:sz w:val="20"/>
                <w:szCs w:val="20"/>
              </w:rPr>
              <w:t xml:space="preserve"> јавног предузећа надлежни орган </w:t>
            </w:r>
            <w:r w:rsidR="00EC2D1D"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предузима мере којима ће се обезбедити услови за несметано обављање делатности од општег интереса.</w:t>
            </w:r>
          </w:p>
        </w:tc>
        <w:tc>
          <w:tcPr>
            <w:tcW w:w="1841"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Усвојен интерни акт којим се, у складу са нормама финансијско-материјалног пословања,  дефинише шта се </w:t>
            </w:r>
            <w:r w:rsidRPr="0081643B">
              <w:rPr>
                <w:rFonts w:ascii="Times New Roman" w:hAnsi="Times New Roman" w:cs="Times New Roman"/>
                <w:i/>
                <w:sz w:val="20"/>
                <w:szCs w:val="20"/>
                <w:lang w:val="sr-Cyrl-RS"/>
              </w:rPr>
              <w:t xml:space="preserve">сматра поремећајем у пословању, </w:t>
            </w:r>
            <w:r w:rsidRPr="0081643B">
              <w:rPr>
                <w:rFonts w:ascii="Times New Roman" w:hAnsi="Times New Roman" w:cs="Times New Roman"/>
                <w:sz w:val="20"/>
                <w:szCs w:val="20"/>
                <w:lang w:val="sr-Cyrl-RS"/>
              </w:rPr>
              <w:t xml:space="preserve">чиме се уводи извесност и у поступање јавних предузећа (сазнање о томе које 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F04CF5" w:rsidRPr="0081643B" w:rsidRDefault="00F04CF5" w:rsidP="00EC2D1D">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 xml:space="preserve">Осим тога, интерни акт треба да </w:t>
            </w:r>
            <w:r w:rsidR="00EC2D1D" w:rsidRPr="0081643B">
              <w:rPr>
                <w:rFonts w:ascii="Times New Roman" w:hAnsi="Times New Roman" w:cs="Times New Roman"/>
                <w:sz w:val="20"/>
                <w:szCs w:val="20"/>
                <w:lang w:val="sr-Cyrl-RS"/>
              </w:rPr>
              <w:t>деф</w:t>
            </w:r>
            <w:r w:rsidRPr="0081643B">
              <w:rPr>
                <w:rFonts w:ascii="Times New Roman" w:hAnsi="Times New Roman" w:cs="Times New Roman"/>
                <w:sz w:val="20"/>
                <w:szCs w:val="20"/>
                <w:lang w:val="sr-Cyrl-RS"/>
              </w:rPr>
              <w:t xml:space="preserve">инише и које су то мере којима ће надлежни орган </w:t>
            </w:r>
            <w:r w:rsidR="00EC2D1D"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xml:space="preserve"> обезбедити </w:t>
            </w:r>
            <w:r w:rsidRPr="0081643B">
              <w:rPr>
                <w:rFonts w:ascii="Times New Roman" w:hAnsi="Times New Roman" w:cs="Times New Roman"/>
                <w:sz w:val="20"/>
                <w:szCs w:val="20"/>
                <w:lang w:val="sr-Cyrl-RS"/>
              </w:rPr>
              <w:lastRenderedPageBreak/>
              <w:t>услови за несметано обављање делатности од општег интереса.</w:t>
            </w:r>
          </w:p>
        </w:tc>
        <w:tc>
          <w:tcPr>
            <w:tcW w:w="2408" w:type="dxa"/>
          </w:tcPr>
          <w:p w:rsidR="00F04CF5" w:rsidRPr="0081643B" w:rsidRDefault="00F04CF5" w:rsidP="00A52EAB">
            <w:pPr>
              <w:spacing w:after="200" w:line="276" w:lineRule="auto"/>
              <w:rPr>
                <w:rFonts w:ascii="Times New Roman" w:hAnsi="Times New Roman" w:cs="Times New Roman"/>
                <w:iCs/>
                <w:sz w:val="20"/>
                <w:szCs w:val="20"/>
                <w:lang w:val="sr-Cyrl-RS"/>
              </w:rPr>
            </w:pPr>
          </w:p>
        </w:tc>
        <w:tc>
          <w:tcPr>
            <w:tcW w:w="1564"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6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9"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536"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 финан сијсаки за ангажовање агенције за спровођење едукације</w:t>
            </w:r>
          </w:p>
        </w:tc>
        <w:tc>
          <w:tcPr>
            <w:tcW w:w="1473" w:type="dxa"/>
            <w:gridSpan w:val="4"/>
            <w:tcBorders>
              <w:bottom w:val="single" w:sz="4" w:space="0" w:color="auto"/>
            </w:tcBorders>
          </w:tcPr>
          <w:p w:rsidR="00EC2D1D" w:rsidRPr="0081643B" w:rsidRDefault="00EC2D1D" w:rsidP="00EC2D1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F04CF5" w:rsidRPr="0081643B" w:rsidRDefault="00F04CF5" w:rsidP="00A52EAB">
            <w:pPr>
              <w:rPr>
                <w:rFonts w:ascii="Times New Roman" w:hAnsi="Times New Roman" w:cs="Times New Roman"/>
                <w:i/>
                <w:iCs/>
                <w:sz w:val="20"/>
                <w:szCs w:val="20"/>
                <w:lang w:val="sr-Cyrl-RS"/>
              </w:rPr>
            </w:pPr>
          </w:p>
          <w:p w:rsidR="00EC2D1D" w:rsidRPr="0081643B" w:rsidRDefault="00EC2D1D"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 на основу одлука о оснивању јавних предузећа.</w:t>
            </w:r>
          </w:p>
        </w:tc>
      </w:tr>
    </w:tbl>
    <w:p w:rsidR="00A52EAB" w:rsidRPr="0081643B" w:rsidRDefault="00A52EAB" w:rsidP="00A52EAB">
      <w:pPr>
        <w:rPr>
          <w:rFonts w:ascii="Times New Roman" w:hAnsi="Times New Roman" w:cs="Times New Roman"/>
          <w:sz w:val="20"/>
          <w:szCs w:val="20"/>
          <w:lang w:val="sr-Cyrl-RS"/>
        </w:rPr>
      </w:pPr>
    </w:p>
    <w:tbl>
      <w:tblPr>
        <w:tblStyle w:val="TableGrid"/>
        <w:tblW w:w="14580" w:type="dxa"/>
        <w:tblInd w:w="18" w:type="dxa"/>
        <w:tblLayout w:type="fixed"/>
        <w:tblLook w:val="0080" w:firstRow="0" w:lastRow="0" w:firstColumn="1" w:lastColumn="0" w:noHBand="0" w:noVBand="0"/>
      </w:tblPr>
      <w:tblGrid>
        <w:gridCol w:w="1080"/>
        <w:gridCol w:w="1710"/>
        <w:gridCol w:w="1800"/>
        <w:gridCol w:w="2430"/>
        <w:gridCol w:w="1620"/>
        <w:gridCol w:w="1530"/>
        <w:gridCol w:w="1397"/>
        <w:gridCol w:w="1573"/>
        <w:gridCol w:w="1440"/>
      </w:tblGrid>
      <w:tr w:rsidR="00EA3C9A" w:rsidRPr="0081643B" w:rsidTr="00EA3C9A">
        <w:trPr>
          <w:trHeight w:val="2536"/>
        </w:trPr>
        <w:tc>
          <w:tcPr>
            <w:tcW w:w="1080" w:type="dxa"/>
          </w:tcPr>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10.</w:t>
            </w:r>
          </w:p>
        </w:tc>
        <w:tc>
          <w:tcPr>
            <w:tcW w:w="1710" w:type="dxa"/>
          </w:tcPr>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w:t>
            </w:r>
            <w:r w:rsidRPr="0081643B">
              <w:rPr>
                <w:rFonts w:ascii="Times New Roman" w:hAnsi="Times New Roman" w:cs="Times New Roman"/>
                <w:sz w:val="20"/>
                <w:szCs w:val="20"/>
              </w:rPr>
              <w:lastRenderedPageBreak/>
              <w:t>јавних предузећа избегну примену прописаних правила.</w:t>
            </w:r>
          </w:p>
        </w:tc>
        <w:tc>
          <w:tcPr>
            <w:tcW w:w="1800" w:type="dxa"/>
          </w:tcPr>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 xml:space="preserve">Усвојен акт којим ће се: </w:t>
            </w:r>
          </w:p>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Успоставити обавеза 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 </w:t>
            </w:r>
          </w:p>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 xml:space="preserve">Прописати услови и критеријуми за доношење одлуке о оснивању друштва капитала, односно о улагању капитала; </w:t>
            </w:r>
          </w:p>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Уредити поступак давања сагласности оснивача на оснивање друштва капитала; </w:t>
            </w:r>
          </w:p>
          <w:p w:rsidR="00EA3C9A" w:rsidRPr="0081643B" w:rsidRDefault="00EA3C9A" w:rsidP="00EC2D1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Дефинисати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2430" w:type="dxa"/>
          </w:tcPr>
          <w:p w:rsidR="00EA3C9A" w:rsidRPr="0081643B" w:rsidRDefault="00EA3C9A" w:rsidP="00EC2D1D">
            <w:pPr>
              <w:spacing w:after="200" w:line="276" w:lineRule="auto"/>
              <w:rPr>
                <w:rFonts w:ascii="Times New Roman" w:hAnsi="Times New Roman" w:cs="Times New Roman"/>
                <w:iCs/>
                <w:sz w:val="20"/>
                <w:szCs w:val="20"/>
                <w:lang w:val="sr-Cyrl-RS"/>
              </w:rPr>
            </w:pPr>
          </w:p>
        </w:tc>
        <w:tc>
          <w:tcPr>
            <w:tcW w:w="1620" w:type="dxa"/>
            <w:tcBorders>
              <w:bottom w:val="single" w:sz="4" w:space="0" w:color="auto"/>
            </w:tcBorders>
          </w:tcPr>
          <w:p w:rsidR="00EA3C9A" w:rsidRPr="0081643B" w:rsidRDefault="00EA3C9A" w:rsidP="003F3675">
            <w:pPr>
              <w:spacing w:after="200" w:line="276" w:lineRule="auto"/>
              <w:rPr>
                <w:rFonts w:ascii="Times New Roman" w:hAnsi="Times New Roman" w:cs="Times New Roman"/>
                <w:iCs/>
                <w:sz w:val="20"/>
                <w:szCs w:val="20"/>
                <w:lang w:val="sr-Cyrl-RS"/>
              </w:rPr>
            </w:pPr>
          </w:p>
        </w:tc>
        <w:tc>
          <w:tcPr>
            <w:tcW w:w="1530" w:type="dxa"/>
            <w:tcBorders>
              <w:bottom w:val="single" w:sz="4" w:space="0" w:color="auto"/>
            </w:tcBorders>
          </w:tcPr>
          <w:p w:rsidR="00EA3C9A" w:rsidRPr="0081643B" w:rsidRDefault="00EA3C9A" w:rsidP="00520F7C">
            <w:pPr>
              <w:spacing w:after="200" w:line="276" w:lineRule="auto"/>
              <w:ind w:left="-18" w:firstLine="18"/>
              <w:rPr>
                <w:rFonts w:ascii="Times New Roman" w:hAnsi="Times New Roman" w:cs="Times New Roman"/>
                <w:i/>
                <w:iCs/>
                <w:sz w:val="20"/>
                <w:szCs w:val="20"/>
                <w:lang w:val="sr-Cyrl-RS"/>
              </w:rPr>
            </w:pPr>
          </w:p>
        </w:tc>
        <w:tc>
          <w:tcPr>
            <w:tcW w:w="1397" w:type="dxa"/>
            <w:tcBorders>
              <w:bottom w:val="single" w:sz="4" w:space="0" w:color="auto"/>
            </w:tcBorders>
          </w:tcPr>
          <w:p w:rsidR="00EA3C9A" w:rsidRPr="0081643B" w:rsidRDefault="00EA3C9A" w:rsidP="00EC2D1D">
            <w:pPr>
              <w:spacing w:after="200" w:line="276" w:lineRule="auto"/>
              <w:rPr>
                <w:rFonts w:ascii="Times New Roman" w:hAnsi="Times New Roman" w:cs="Times New Roman"/>
                <w:i/>
                <w:iCs/>
                <w:sz w:val="20"/>
                <w:szCs w:val="20"/>
                <w:lang w:val="sr-Cyrl-RS"/>
              </w:rPr>
            </w:pPr>
          </w:p>
        </w:tc>
        <w:tc>
          <w:tcPr>
            <w:tcW w:w="1573" w:type="dxa"/>
            <w:tcBorders>
              <w:bottom w:val="single" w:sz="4" w:space="0" w:color="auto"/>
            </w:tcBorders>
          </w:tcPr>
          <w:p w:rsidR="00EA3C9A" w:rsidRPr="0081643B" w:rsidRDefault="00EA3C9A" w:rsidP="00EA3C9A">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440" w:type="dxa"/>
            <w:tcBorders>
              <w:bottom w:val="single" w:sz="4" w:space="0" w:color="auto"/>
            </w:tcBorders>
          </w:tcPr>
          <w:p w:rsidR="00EA3C9A" w:rsidRPr="0081643B" w:rsidRDefault="00EA3C9A" w:rsidP="00EC2D1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EA3C9A" w:rsidRPr="0081643B" w:rsidRDefault="00EA3C9A" w:rsidP="00EC2D1D">
            <w:pPr>
              <w:rPr>
                <w:rFonts w:ascii="Times New Roman" w:hAnsi="Times New Roman" w:cs="Times New Roman"/>
                <w:i/>
                <w:iCs/>
                <w:sz w:val="20"/>
                <w:szCs w:val="20"/>
                <w:lang w:val="sr-Cyrl-RS"/>
              </w:rPr>
            </w:pPr>
          </w:p>
          <w:p w:rsidR="00EA3C9A" w:rsidRPr="0081643B" w:rsidRDefault="00EA3C9A" w:rsidP="00EC2D1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 на основу одлука о оснивању јавних предузећа.</w:t>
            </w:r>
          </w:p>
        </w:tc>
      </w:tr>
      <w:tr w:rsidR="00EA3C9A" w:rsidRPr="0081643B" w:rsidTr="00EA3C9A">
        <w:tblPrEx>
          <w:tblLook w:val="0000" w:firstRow="0" w:lastRow="0" w:firstColumn="0" w:lastColumn="0" w:noHBand="0" w:noVBand="0"/>
        </w:tblPrEx>
        <w:trPr>
          <w:trHeight w:val="975"/>
        </w:trPr>
        <w:tc>
          <w:tcPr>
            <w:tcW w:w="1080" w:type="dxa"/>
          </w:tcPr>
          <w:p w:rsidR="00EA3C9A" w:rsidRPr="0081643B" w:rsidRDefault="00EA3C9A" w:rsidP="00EC2D1D">
            <w:pPr>
              <w:spacing w:after="200" w:line="276" w:lineRule="auto"/>
              <w:ind w:left="-142" w:firstLine="142"/>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4.1.11.</w:t>
            </w:r>
          </w:p>
          <w:p w:rsidR="00EA3C9A" w:rsidRPr="0081643B" w:rsidRDefault="00EA3C9A">
            <w:pPr>
              <w:rPr>
                <w:rFonts w:ascii="Times New Roman" w:hAnsi="Times New Roman" w:cs="Times New Roman"/>
                <w:sz w:val="20"/>
                <w:szCs w:val="20"/>
                <w:lang w:val="sr-Cyrl-RS"/>
              </w:rPr>
            </w:pPr>
          </w:p>
          <w:p w:rsidR="00EA3C9A" w:rsidRPr="0081643B" w:rsidRDefault="00EA3C9A" w:rsidP="00EC2D1D">
            <w:pPr>
              <w:rPr>
                <w:rFonts w:ascii="Times New Roman" w:hAnsi="Times New Roman" w:cs="Times New Roman"/>
                <w:sz w:val="20"/>
                <w:szCs w:val="20"/>
                <w:lang w:val="sr-Cyrl-RS"/>
              </w:rPr>
            </w:pPr>
          </w:p>
        </w:tc>
        <w:tc>
          <w:tcPr>
            <w:tcW w:w="1710" w:type="dxa"/>
          </w:tcPr>
          <w:p w:rsidR="00EA3C9A" w:rsidRPr="0081643B" w:rsidRDefault="00EA3C9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Прописати услове и критеријуме за одлучивање о оснивању више </w:t>
            </w:r>
            <w:r w:rsidRPr="0081643B">
              <w:rPr>
                <w:rFonts w:ascii="Times New Roman" w:hAnsi="Times New Roman" w:cs="Times New Roman"/>
                <w:sz w:val="20"/>
                <w:szCs w:val="20"/>
                <w:lang w:val="sr-Cyrl-RS"/>
              </w:rPr>
              <w:lastRenderedPageBreak/>
              <w:t>јавних предузећа за обављање исте делатности на подручју Града.</w:t>
            </w:r>
          </w:p>
          <w:p w:rsidR="00EA3C9A" w:rsidRPr="0081643B" w:rsidRDefault="00EA3C9A" w:rsidP="00520F7C">
            <w:pPr>
              <w:rPr>
                <w:rFonts w:ascii="Times New Roman" w:hAnsi="Times New Roman" w:cs="Times New Roman"/>
                <w:sz w:val="20"/>
                <w:szCs w:val="20"/>
                <w:lang w:val="sr-Cyrl-RS"/>
              </w:rPr>
            </w:pPr>
          </w:p>
        </w:tc>
        <w:tc>
          <w:tcPr>
            <w:tcW w:w="1800" w:type="dxa"/>
          </w:tcPr>
          <w:p w:rsidR="00EA3C9A" w:rsidRPr="0081643B" w:rsidRDefault="00EA3C9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Усвојен акт којим ће се:</w:t>
            </w:r>
          </w:p>
          <w:p w:rsidR="00EA3C9A" w:rsidRPr="0081643B" w:rsidRDefault="00EA3C9A">
            <w:pPr>
              <w:rPr>
                <w:rFonts w:ascii="Times New Roman" w:hAnsi="Times New Roman" w:cs="Times New Roman"/>
                <w:sz w:val="20"/>
                <w:szCs w:val="20"/>
                <w:lang w:val="sr-Cyrl-RS"/>
              </w:rPr>
            </w:pPr>
          </w:p>
          <w:p w:rsidR="00EA3C9A" w:rsidRPr="0081643B" w:rsidRDefault="00EA3C9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Успоставити обавеза </w:t>
            </w:r>
            <w:r w:rsidRPr="0081643B">
              <w:rPr>
                <w:rFonts w:ascii="Times New Roman" w:hAnsi="Times New Roman" w:cs="Times New Roman"/>
                <w:sz w:val="20"/>
                <w:szCs w:val="20"/>
                <w:lang w:val="sr-Cyrl-RS"/>
              </w:rPr>
              <w:lastRenderedPageBreak/>
              <w:t>дефинисања оправданости и сврсисходности решења којим се оставља могућност оснивања више јавних предузећа за обављање исте делатности на подручју Града;</w:t>
            </w:r>
          </w:p>
          <w:p w:rsidR="00EA3C9A" w:rsidRPr="0081643B" w:rsidRDefault="00EA3C9A">
            <w:pPr>
              <w:rPr>
                <w:rFonts w:ascii="Times New Roman" w:hAnsi="Times New Roman" w:cs="Times New Roman"/>
                <w:sz w:val="20"/>
                <w:szCs w:val="20"/>
                <w:lang w:val="sr-Cyrl-RS"/>
              </w:rPr>
            </w:pPr>
          </w:p>
          <w:p w:rsidR="00EA3C9A" w:rsidRPr="0081643B" w:rsidRDefault="00EA3C9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Прописати услови и критеријуми за доношење одлуке о оснивању више јавних предузећа за обављање исте делатности на подручју Града.</w:t>
            </w:r>
          </w:p>
          <w:p w:rsidR="00EA3C9A" w:rsidRPr="0081643B" w:rsidRDefault="00EA3C9A" w:rsidP="001E18B5">
            <w:pPr>
              <w:rPr>
                <w:rFonts w:ascii="Times New Roman" w:hAnsi="Times New Roman" w:cs="Times New Roman"/>
                <w:sz w:val="20"/>
                <w:szCs w:val="20"/>
                <w:lang w:val="sr-Cyrl-RS"/>
              </w:rPr>
            </w:pPr>
          </w:p>
          <w:p w:rsidR="00EA3C9A" w:rsidRPr="0081643B" w:rsidRDefault="00EA3C9A" w:rsidP="001E18B5">
            <w:pPr>
              <w:rPr>
                <w:rFonts w:ascii="Times New Roman" w:hAnsi="Times New Roman" w:cs="Times New Roman"/>
                <w:sz w:val="20"/>
                <w:szCs w:val="20"/>
                <w:lang w:val="sr-Cyrl-RS"/>
              </w:rPr>
            </w:pPr>
          </w:p>
          <w:p w:rsidR="00EA3C9A" w:rsidRPr="0081643B" w:rsidRDefault="00EA3C9A" w:rsidP="001E18B5">
            <w:pPr>
              <w:rPr>
                <w:rFonts w:ascii="Times New Roman" w:hAnsi="Times New Roman" w:cs="Times New Roman"/>
                <w:sz w:val="20"/>
                <w:szCs w:val="20"/>
                <w:lang w:val="sr-Cyrl-RS"/>
              </w:rPr>
            </w:pPr>
          </w:p>
        </w:tc>
        <w:tc>
          <w:tcPr>
            <w:tcW w:w="2430" w:type="dxa"/>
          </w:tcPr>
          <w:p w:rsidR="00EA3C9A" w:rsidRPr="0081643B" w:rsidRDefault="00EA3C9A">
            <w:pPr>
              <w:rPr>
                <w:rFonts w:ascii="Times New Roman" w:hAnsi="Times New Roman" w:cs="Times New Roman"/>
                <w:sz w:val="20"/>
                <w:szCs w:val="20"/>
                <w:lang w:val="sr-Cyrl-RS"/>
              </w:rPr>
            </w:pPr>
          </w:p>
          <w:p w:rsidR="00EA3C9A" w:rsidRPr="0081643B" w:rsidRDefault="00EA3C9A" w:rsidP="00EC2D1D">
            <w:pPr>
              <w:rPr>
                <w:rFonts w:ascii="Times New Roman" w:hAnsi="Times New Roman" w:cs="Times New Roman"/>
                <w:sz w:val="20"/>
                <w:szCs w:val="20"/>
                <w:lang w:val="sr-Cyrl-RS"/>
              </w:rPr>
            </w:pPr>
          </w:p>
        </w:tc>
        <w:tc>
          <w:tcPr>
            <w:tcW w:w="1620" w:type="dxa"/>
          </w:tcPr>
          <w:p w:rsidR="00EA3C9A" w:rsidRPr="0081643B" w:rsidRDefault="00EA3C9A" w:rsidP="00520F7C">
            <w:pPr>
              <w:rPr>
                <w:rFonts w:ascii="Times New Roman" w:hAnsi="Times New Roman" w:cs="Times New Roman"/>
              </w:rPr>
            </w:pPr>
          </w:p>
        </w:tc>
        <w:tc>
          <w:tcPr>
            <w:tcW w:w="1530" w:type="dxa"/>
          </w:tcPr>
          <w:p w:rsidR="00EA3C9A" w:rsidRPr="0081643B" w:rsidRDefault="00EA3C9A" w:rsidP="00520F7C">
            <w:pPr>
              <w:rPr>
                <w:rFonts w:ascii="Times New Roman" w:hAnsi="Times New Roman" w:cs="Times New Roman"/>
              </w:rPr>
            </w:pPr>
          </w:p>
        </w:tc>
        <w:tc>
          <w:tcPr>
            <w:tcW w:w="1397" w:type="dxa"/>
          </w:tcPr>
          <w:p w:rsidR="00EA3C9A" w:rsidRPr="0081643B" w:rsidRDefault="00EA3C9A">
            <w:pPr>
              <w:rPr>
                <w:rFonts w:ascii="Times New Roman" w:hAnsi="Times New Roman" w:cs="Times New Roman"/>
                <w:sz w:val="20"/>
                <w:szCs w:val="20"/>
                <w:lang w:val="sr-Cyrl-RS"/>
              </w:rPr>
            </w:pPr>
          </w:p>
          <w:p w:rsidR="00EA3C9A" w:rsidRPr="0081643B" w:rsidRDefault="00EA3C9A" w:rsidP="00EC2D1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                             </w:t>
            </w:r>
          </w:p>
          <w:p w:rsidR="00EA3C9A" w:rsidRPr="0081643B" w:rsidRDefault="00EA3C9A" w:rsidP="001E18B5">
            <w:pPr>
              <w:rPr>
                <w:rFonts w:ascii="Times New Roman" w:hAnsi="Times New Roman" w:cs="Times New Roman"/>
                <w:i/>
                <w:sz w:val="20"/>
                <w:szCs w:val="20"/>
                <w:lang w:val="sr-Cyrl-RS"/>
              </w:rPr>
            </w:pPr>
          </w:p>
        </w:tc>
        <w:tc>
          <w:tcPr>
            <w:tcW w:w="1573" w:type="dxa"/>
          </w:tcPr>
          <w:p w:rsidR="00EA3C9A" w:rsidRPr="0081643B" w:rsidRDefault="00EA3C9A" w:rsidP="001E18B5">
            <w:p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 xml:space="preserve">За спровођење ове активности  нису потребни   </w:t>
            </w:r>
            <w:r w:rsidRPr="0081643B">
              <w:rPr>
                <w:rFonts w:ascii="Times New Roman" w:hAnsi="Times New Roman" w:cs="Times New Roman"/>
                <w:i/>
                <w:sz w:val="20"/>
                <w:szCs w:val="20"/>
                <w:lang w:val="sr-Cyrl-RS"/>
              </w:rPr>
              <w:lastRenderedPageBreak/>
              <w:t>додатни ресурси</w:t>
            </w:r>
          </w:p>
        </w:tc>
        <w:tc>
          <w:tcPr>
            <w:tcW w:w="1440" w:type="dxa"/>
          </w:tcPr>
          <w:p w:rsidR="00EA3C9A" w:rsidRPr="0081643B" w:rsidRDefault="00EA3C9A" w:rsidP="00EC2D1D">
            <w:p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lastRenderedPageBreak/>
              <w:t>Мера није преузета из Модела ЛАП-а.</w:t>
            </w:r>
          </w:p>
          <w:p w:rsidR="00EA3C9A" w:rsidRPr="0081643B" w:rsidRDefault="00EA3C9A" w:rsidP="00EC2D1D">
            <w:pPr>
              <w:rPr>
                <w:rFonts w:ascii="Times New Roman" w:hAnsi="Times New Roman" w:cs="Times New Roman"/>
                <w:i/>
                <w:sz w:val="20"/>
                <w:szCs w:val="20"/>
                <w:lang w:val="sr-Cyrl-RS"/>
              </w:rPr>
            </w:pPr>
          </w:p>
          <w:p w:rsidR="00EA3C9A" w:rsidRPr="0081643B" w:rsidRDefault="00EA3C9A" w:rsidP="00EC2D1D">
            <w:pPr>
              <w:rPr>
                <w:rFonts w:ascii="Times New Roman" w:hAnsi="Times New Roman" w:cs="Times New Roman"/>
                <w:sz w:val="20"/>
                <w:szCs w:val="20"/>
                <w:lang w:val="sr-Cyrl-RS"/>
              </w:rPr>
            </w:pPr>
            <w:r w:rsidRPr="0081643B">
              <w:rPr>
                <w:rFonts w:ascii="Times New Roman" w:hAnsi="Times New Roman" w:cs="Times New Roman"/>
                <w:i/>
                <w:sz w:val="20"/>
                <w:szCs w:val="20"/>
                <w:lang w:val="sr-Cyrl-RS"/>
              </w:rPr>
              <w:lastRenderedPageBreak/>
              <w:t>Сматра се да не постоји ризик за настанак корупције из разлога јер се оправданост и сврсисходност оснивања више јавних предузећа за обављање исте делатности на подручју Града свакако цени у поступку доношења одлуке о обављању комуналне делатности односно одлуке о оснивању јавног предузећа.</w:t>
            </w:r>
          </w:p>
        </w:tc>
      </w:tr>
    </w:tbl>
    <w:p w:rsidR="00EC2D1D" w:rsidRPr="0081643B" w:rsidRDefault="00EC2D1D" w:rsidP="00EA3C9A">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020"/>
        <w:gridCol w:w="3135"/>
        <w:gridCol w:w="4425"/>
      </w:tblGrid>
      <w:tr w:rsidR="00A52EAB" w:rsidRPr="0081643B" w:rsidTr="00EA3C9A">
        <w:tc>
          <w:tcPr>
            <w:tcW w:w="14580" w:type="dxa"/>
            <w:gridSpan w:val="3"/>
            <w:tcBorders>
              <w:top w:val="single" w:sz="4" w:space="0" w:color="000000"/>
              <w:left w:val="single" w:sz="4" w:space="0" w:color="000000"/>
              <w:bottom w:val="single" w:sz="4" w:space="0" w:color="000000"/>
              <w:right w:val="single" w:sz="4" w:space="0" w:color="000000"/>
            </w:tcBorders>
            <w:shd w:val="clear" w:color="auto" w:fill="auto"/>
          </w:tcPr>
          <w:p w:rsidR="00A52EAB" w:rsidRPr="0081643B" w:rsidRDefault="00A52EAB" w:rsidP="002545C8">
            <w:pPr>
              <w:rPr>
                <w:rFonts w:ascii="Times New Roman" w:hAnsi="Times New Roman" w:cs="Times New Roman"/>
                <w:b/>
                <w:bCs/>
                <w:sz w:val="20"/>
                <w:szCs w:val="20"/>
                <w:lang w:val="sr-Cyrl-RS"/>
              </w:rPr>
            </w:pPr>
            <w:r w:rsidRPr="0081643B">
              <w:rPr>
                <w:rFonts w:ascii="Times New Roman" w:hAnsi="Times New Roman" w:cs="Times New Roman"/>
                <w:b/>
                <w:bCs/>
                <w:sz w:val="20"/>
                <w:szCs w:val="20"/>
                <w:lang w:val="sr-Cyrl-RS"/>
              </w:rPr>
              <w:t xml:space="preserve">Циљ 4.2. Обезбеђена начела </w:t>
            </w:r>
            <w:r w:rsidRPr="0081643B">
              <w:rPr>
                <w:rFonts w:ascii="Times New Roman" w:hAnsi="Times New Roman" w:cs="Times New Roman"/>
                <w:b/>
                <w:bCs/>
                <w:i/>
                <w:sz w:val="20"/>
                <w:szCs w:val="20"/>
                <w:lang w:val="sr-Cyrl-RS"/>
              </w:rPr>
              <w:t xml:space="preserve">доброг управљања </w:t>
            </w:r>
            <w:r w:rsidRPr="0081643B">
              <w:rPr>
                <w:rFonts w:ascii="Times New Roman" w:hAnsi="Times New Roman" w:cs="Times New Roman"/>
                <w:b/>
                <w:bCs/>
                <w:sz w:val="20"/>
                <w:szCs w:val="20"/>
                <w:lang w:val="sr-Cyrl-RS"/>
              </w:rPr>
              <w:t xml:space="preserve">у односу између </w:t>
            </w:r>
            <w:r w:rsidR="002545C8" w:rsidRPr="0081643B">
              <w:rPr>
                <w:rFonts w:ascii="Times New Roman" w:hAnsi="Times New Roman" w:cs="Times New Roman"/>
                <w:b/>
                <w:bCs/>
                <w:sz w:val="20"/>
                <w:szCs w:val="20"/>
                <w:lang w:val="sr-Cyrl-RS"/>
              </w:rPr>
              <w:t>Града</w:t>
            </w:r>
            <w:r w:rsidRPr="0081643B">
              <w:rPr>
                <w:rFonts w:ascii="Times New Roman" w:hAnsi="Times New Roman" w:cs="Times New Roman"/>
                <w:b/>
                <w:bCs/>
                <w:sz w:val="20"/>
                <w:szCs w:val="20"/>
                <w:lang w:val="sr-Cyrl-RS"/>
              </w:rPr>
              <w:t xml:space="preserve"> и </w:t>
            </w:r>
            <w:r w:rsidRPr="0081643B">
              <w:rPr>
                <w:rFonts w:ascii="Times New Roman" w:hAnsi="Times New Roman" w:cs="Times New Roman"/>
                <w:b/>
                <w:sz w:val="20"/>
                <w:szCs w:val="20"/>
                <w:lang w:val="sr-Cyrl-RS"/>
              </w:rPr>
              <w:t xml:space="preserve">других органа јавне власти (установа, служби, органа и организација) које оснива </w:t>
            </w:r>
            <w:r w:rsidR="002545C8" w:rsidRPr="0081643B">
              <w:rPr>
                <w:rFonts w:ascii="Times New Roman" w:hAnsi="Times New Roman" w:cs="Times New Roman"/>
                <w:b/>
                <w:sz w:val="20"/>
                <w:szCs w:val="20"/>
                <w:lang w:val="sr-Cyrl-RS"/>
              </w:rPr>
              <w:t>Град</w:t>
            </w:r>
          </w:p>
        </w:tc>
      </w:tr>
      <w:tr w:rsidR="00A52EAB" w:rsidRPr="0081643B" w:rsidTr="002545C8">
        <w:trPr>
          <w:trHeight w:val="422"/>
        </w:trPr>
        <w:tc>
          <w:tcPr>
            <w:tcW w:w="7020" w:type="dxa"/>
            <w:tcBorders>
              <w:top w:val="single" w:sz="4" w:space="0" w:color="000000"/>
              <w:left w:val="single" w:sz="4" w:space="0" w:color="000000"/>
              <w:bottom w:val="single" w:sz="4" w:space="0" w:color="000000"/>
            </w:tcBorders>
            <w:shd w:val="clear" w:color="auto" w:fill="auto"/>
          </w:tcPr>
          <w:p w:rsidR="00A52EAB" w:rsidRPr="0081643B" w:rsidRDefault="00A52EAB" w:rsidP="002545C8">
            <w:pPr>
              <w:jc w:val="cente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135" w:type="dxa"/>
            <w:tcBorders>
              <w:top w:val="single" w:sz="4" w:space="0" w:color="000000"/>
              <w:left w:val="single" w:sz="4" w:space="0" w:color="000000"/>
              <w:bottom w:val="single" w:sz="4" w:space="0" w:color="000000"/>
            </w:tcBorders>
            <w:shd w:val="clear" w:color="auto" w:fill="auto"/>
          </w:tcPr>
          <w:p w:rsidR="00A52EAB" w:rsidRPr="0081643B" w:rsidRDefault="00A52EAB" w:rsidP="002545C8">
            <w:pPr>
              <w:jc w:val="cente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A52EAB" w:rsidRPr="0081643B" w:rsidRDefault="00A52EAB" w:rsidP="002545C8">
            <w:pPr>
              <w:spacing w:after="0"/>
              <w:jc w:val="cente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Циљана (пројектована)</w:t>
            </w:r>
          </w:p>
          <w:p w:rsidR="00A52EAB" w:rsidRPr="0081643B" w:rsidRDefault="00A52EAB" w:rsidP="002545C8">
            <w:pPr>
              <w:spacing w:after="0"/>
              <w:jc w:val="center"/>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A52EAB" w:rsidRPr="0081643B" w:rsidTr="002545C8">
        <w:trPr>
          <w:trHeight w:val="422"/>
        </w:trPr>
        <w:tc>
          <w:tcPr>
            <w:tcW w:w="7020" w:type="dxa"/>
            <w:tcBorders>
              <w:top w:val="single" w:sz="4" w:space="0" w:color="000000"/>
              <w:left w:val="single" w:sz="4" w:space="0" w:color="000000"/>
              <w:bottom w:val="single" w:sz="4" w:space="0" w:color="000000"/>
            </w:tcBorders>
            <w:shd w:val="clear" w:color="auto" w:fill="auto"/>
          </w:tcPr>
          <w:p w:rsidR="00A52EAB" w:rsidRPr="0081643B" w:rsidRDefault="00A52EAB" w:rsidP="002545C8">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81643B">
              <w:rPr>
                <w:rFonts w:ascii="Times New Roman" w:hAnsi="Times New Roman" w:cs="Times New Roman"/>
                <w:sz w:val="20"/>
                <w:szCs w:val="20"/>
              </w:rPr>
              <w:t xml:space="preserve"> </w:t>
            </w:r>
            <w:r w:rsidR="002545C8"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обезбеђују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транспарентност</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одговорност</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избору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руководилаца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праћењу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учинака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lastRenderedPageBreak/>
              <w:t>финансијску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контролу</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свих</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служби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предузећа</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организација</w:t>
            </w:r>
            <w:r w:rsidR="002545C8"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lang w:val="en-US"/>
              </w:rPr>
              <w:t>које</w:t>
            </w:r>
            <w:r w:rsidRPr="0081643B">
              <w:rPr>
                <w:rFonts w:ascii="Times New Roman" w:hAnsi="Times New Roman" w:cs="Times New Roman"/>
                <w:sz w:val="20"/>
                <w:szCs w:val="20"/>
              </w:rPr>
              <w:t xml:space="preserve"> </w:t>
            </w:r>
            <w:r w:rsidR="002545C8" w:rsidRPr="0081643B">
              <w:rPr>
                <w:rFonts w:ascii="Times New Roman" w:hAnsi="Times New Roman" w:cs="Times New Roman"/>
                <w:sz w:val="20"/>
                <w:szCs w:val="20"/>
                <w:lang w:val="sr-Cyrl-RS"/>
              </w:rPr>
              <w:t>Град</w:t>
            </w:r>
            <w:r w:rsidRPr="0081643B">
              <w:rPr>
                <w:rFonts w:ascii="Times New Roman" w:hAnsi="Times New Roman" w:cs="Times New Roman"/>
                <w:sz w:val="20"/>
                <w:szCs w:val="20"/>
              </w:rPr>
              <w:t xml:space="preserve"> </w:t>
            </w:r>
            <w:r w:rsidRPr="0081643B">
              <w:rPr>
                <w:rFonts w:ascii="Times New Roman" w:hAnsi="Times New Roman" w:cs="Times New Roman"/>
                <w:sz w:val="20"/>
                <w:szCs w:val="20"/>
                <w:lang w:val="en-US"/>
              </w:rPr>
              <w:t>оснива</w:t>
            </w:r>
            <w:r w:rsidRPr="0081643B">
              <w:rPr>
                <w:rFonts w:ascii="Times New Roman" w:hAnsi="Times New Roman" w:cs="Times New Roman"/>
                <w:sz w:val="20"/>
                <w:szCs w:val="20"/>
              </w:rPr>
              <w:t>.</w:t>
            </w:r>
          </w:p>
        </w:tc>
        <w:tc>
          <w:tcPr>
            <w:tcW w:w="3135" w:type="dxa"/>
            <w:tcBorders>
              <w:top w:val="single" w:sz="4" w:space="0" w:color="000000"/>
              <w:left w:val="single" w:sz="4" w:space="0" w:color="000000"/>
              <w:bottom w:val="single" w:sz="4" w:space="0" w:color="000000"/>
            </w:tcBorders>
            <w:shd w:val="clear" w:color="auto" w:fill="auto"/>
          </w:tcPr>
          <w:p w:rsidR="00A52EAB" w:rsidRPr="0081643B" w:rsidRDefault="002545C8" w:rsidP="00AC3BD8">
            <w:pPr>
              <w:rPr>
                <w:rFonts w:ascii="Times New Roman" w:hAnsi="Times New Roman" w:cs="Times New Roman"/>
                <w:i/>
                <w:iCs/>
                <w:sz w:val="20"/>
                <w:szCs w:val="20"/>
              </w:rPr>
            </w:pPr>
            <w:r w:rsidRPr="0081643B">
              <w:rPr>
                <w:rFonts w:ascii="Times New Roman" w:hAnsi="Times New Roman" w:cs="Times New Roman"/>
                <w:i/>
                <w:sz w:val="20"/>
                <w:szCs w:val="20"/>
                <w:lang w:val="sr-Cyrl-RS"/>
              </w:rPr>
              <w:lastRenderedPageBreak/>
              <w:t>Одлуке о оснивању јавних и јавно-комуналних предузећа и установа (13 одлука)</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A52EAB" w:rsidRPr="0081643B" w:rsidRDefault="002545C8" w:rsidP="00AC3BD8">
            <w:pPr>
              <w:rPr>
                <w:rFonts w:ascii="Times New Roman" w:hAnsi="Times New Roman" w:cs="Times New Roman"/>
                <w:b/>
                <w:bCs/>
                <w:sz w:val="20"/>
                <w:szCs w:val="20"/>
              </w:rPr>
            </w:pPr>
            <w:r w:rsidRPr="0081643B">
              <w:rPr>
                <w:rFonts w:ascii="Times New Roman" w:hAnsi="Times New Roman" w:cs="Times New Roman"/>
                <w:i/>
                <w:sz w:val="20"/>
                <w:szCs w:val="20"/>
                <w:lang w:val="sr-Cyrl-RS"/>
              </w:rPr>
              <w:t>Одлуке о оснивању јавних и јавно-комуналних предузећа и установа (13 одлука)</w:t>
            </w:r>
          </w:p>
        </w:tc>
      </w:tr>
    </w:tbl>
    <w:tbl>
      <w:tblPr>
        <w:tblStyle w:val="TableGrid"/>
        <w:tblW w:w="14580" w:type="dxa"/>
        <w:tblInd w:w="18" w:type="dxa"/>
        <w:tblLayout w:type="fixed"/>
        <w:tblLook w:val="0080" w:firstRow="0" w:lastRow="0" w:firstColumn="1" w:lastColumn="0" w:noHBand="0" w:noVBand="0"/>
      </w:tblPr>
      <w:tblGrid>
        <w:gridCol w:w="1080"/>
        <w:gridCol w:w="1704"/>
        <w:gridCol w:w="1842"/>
        <w:gridCol w:w="2394"/>
        <w:gridCol w:w="1530"/>
        <w:gridCol w:w="1605"/>
        <w:gridCol w:w="1417"/>
        <w:gridCol w:w="1478"/>
        <w:gridCol w:w="1530"/>
      </w:tblGrid>
      <w:tr w:rsidR="00F04CF5" w:rsidRPr="0081643B" w:rsidTr="007E04FD">
        <w:trPr>
          <w:trHeight w:val="885"/>
        </w:trPr>
        <w:tc>
          <w:tcPr>
            <w:tcW w:w="1080" w:type="dxa"/>
          </w:tcPr>
          <w:p w:rsidR="00F04CF5" w:rsidRPr="0081643B" w:rsidRDefault="00F04CF5"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 xml:space="preserve">Р. бр. </w:t>
            </w:r>
            <w:r w:rsidR="00EC114B"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704" w:type="dxa"/>
          </w:tcPr>
          <w:p w:rsidR="00F04CF5" w:rsidRPr="0081643B" w:rsidRDefault="00F04CF5" w:rsidP="00A52EAB">
            <w:pPr>
              <w:spacing w:after="200" w:line="276" w:lineRule="auto"/>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1842" w:type="dxa"/>
          </w:tcPr>
          <w:p w:rsidR="00F04CF5" w:rsidRPr="0081643B" w:rsidRDefault="00F04CF5" w:rsidP="00A52EAB">
            <w:pPr>
              <w:spacing w:after="200" w:line="276" w:lineRule="auto"/>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394" w:type="dxa"/>
          </w:tcPr>
          <w:p w:rsidR="00F04CF5" w:rsidRPr="0081643B" w:rsidRDefault="00F04CF5" w:rsidP="00A52EAB">
            <w:pPr>
              <w:spacing w:after="200" w:line="276" w:lineRule="auto"/>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30" w:type="dxa"/>
          </w:tcPr>
          <w:p w:rsidR="00F04CF5" w:rsidRPr="0081643B" w:rsidRDefault="00F04CF5"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Индикатори активности</w:t>
            </w:r>
          </w:p>
        </w:tc>
        <w:tc>
          <w:tcPr>
            <w:tcW w:w="1605" w:type="dxa"/>
          </w:tcPr>
          <w:p w:rsidR="00F04CF5" w:rsidRPr="0081643B" w:rsidRDefault="00F04CF5"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Одговорни субјект</w:t>
            </w:r>
          </w:p>
        </w:tc>
        <w:tc>
          <w:tcPr>
            <w:tcW w:w="1417" w:type="dxa"/>
          </w:tcPr>
          <w:p w:rsidR="00F04CF5" w:rsidRPr="0081643B" w:rsidRDefault="00F04CF5"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Рок</w:t>
            </w:r>
          </w:p>
        </w:tc>
        <w:tc>
          <w:tcPr>
            <w:tcW w:w="1478" w:type="dxa"/>
          </w:tcPr>
          <w:p w:rsidR="00F04CF5" w:rsidRPr="0081643B" w:rsidRDefault="00F04CF5" w:rsidP="00A52EAB">
            <w:pPr>
              <w:spacing w:after="200" w:line="276" w:lineRule="auto"/>
              <w:rPr>
                <w:rFonts w:ascii="Times New Roman" w:hAnsi="Times New Roman" w:cs="Times New Roman"/>
                <w:b/>
                <w:bCs/>
                <w:i/>
                <w:iCs/>
                <w:sz w:val="20"/>
                <w:szCs w:val="20"/>
                <w:lang w:val="sr-Cyrl-RS"/>
              </w:rPr>
            </w:pPr>
            <w:r w:rsidRPr="0081643B">
              <w:rPr>
                <w:rFonts w:ascii="Times New Roman" w:hAnsi="Times New Roman" w:cs="Times New Roman"/>
                <w:b/>
                <w:bCs/>
                <w:sz w:val="20"/>
                <w:szCs w:val="20"/>
                <w:lang w:val="sr-Cyrl-RS"/>
              </w:rPr>
              <w:t xml:space="preserve">Потребни ресурси </w:t>
            </w:r>
          </w:p>
        </w:tc>
        <w:tc>
          <w:tcPr>
            <w:tcW w:w="1530" w:type="dxa"/>
          </w:tcPr>
          <w:p w:rsidR="00F04CF5" w:rsidRPr="0081643B" w:rsidRDefault="00F04CF5" w:rsidP="00F04CF5">
            <w:pPr>
              <w:rPr>
                <w:rFonts w:ascii="Times New Roman" w:hAnsi="Times New Roman" w:cs="Times New Roman"/>
                <w:b/>
                <w:bCs/>
                <w:i/>
                <w:iCs/>
                <w:sz w:val="20"/>
                <w:szCs w:val="20"/>
                <w:lang w:val="sr-Cyrl-RS"/>
              </w:rPr>
            </w:pPr>
            <w:r w:rsidRPr="0081643B">
              <w:rPr>
                <w:rFonts w:ascii="Times New Roman" w:hAnsi="Times New Roman" w:cs="Times New Roman"/>
                <w:b/>
                <w:bCs/>
                <w:i/>
                <w:iCs/>
                <w:sz w:val="20"/>
                <w:szCs w:val="20"/>
                <w:lang w:val="sr-Cyrl-RS"/>
              </w:rPr>
              <w:t>Напомене</w:t>
            </w:r>
          </w:p>
        </w:tc>
      </w:tr>
      <w:tr w:rsidR="00F04CF5" w:rsidRPr="0081643B" w:rsidTr="007E04FD">
        <w:trPr>
          <w:trHeight w:val="1118"/>
        </w:trPr>
        <w:tc>
          <w:tcPr>
            <w:tcW w:w="1080"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p>
        </w:tc>
        <w:tc>
          <w:tcPr>
            <w:tcW w:w="1704"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Обезбедити потпуну доступност информација о </w:t>
            </w:r>
            <w:r w:rsidRPr="0081643B">
              <w:rPr>
                <w:rFonts w:ascii="Times New Roman" w:hAnsi="Times New Roman" w:cs="Times New Roman"/>
                <w:b/>
                <w:sz w:val="20"/>
                <w:szCs w:val="20"/>
                <w:lang w:val="sr-Cyrl-RS"/>
              </w:rPr>
              <w:t>свим</w:t>
            </w:r>
            <w:r w:rsidRPr="0081643B">
              <w:rPr>
                <w:rFonts w:ascii="Times New Roman" w:hAnsi="Times New Roman" w:cs="Times New Roman"/>
                <w:sz w:val="20"/>
                <w:szCs w:val="20"/>
                <w:lang w:val="sr-Cyrl-RS"/>
              </w:rPr>
              <w:t xml:space="preserve"> органима јавне власти које </w:t>
            </w:r>
            <w:r w:rsidR="002545C8" w:rsidRPr="0081643B">
              <w:rPr>
                <w:rFonts w:ascii="Times New Roman" w:hAnsi="Times New Roman" w:cs="Times New Roman"/>
                <w:bCs/>
                <w:sz w:val="20"/>
                <w:szCs w:val="20"/>
                <w:lang w:val="sr-Cyrl-RS"/>
              </w:rPr>
              <w:t>Град</w:t>
            </w:r>
            <w:r w:rsidRPr="0081643B">
              <w:rPr>
                <w:rFonts w:ascii="Times New Roman" w:hAnsi="Times New Roman" w:cs="Times New Roman"/>
                <w:bCs/>
                <w:sz w:val="20"/>
                <w:szCs w:val="20"/>
                <w:lang w:val="sr-Cyrl-RS"/>
              </w:rPr>
              <w:t xml:space="preserve"> оснива и делом или у потпуности финансира или контролише</w:t>
            </w:r>
            <w:r w:rsidRPr="0081643B">
              <w:rPr>
                <w:rFonts w:ascii="Times New Roman" w:hAnsi="Times New Roman" w:cs="Times New Roman"/>
                <w:sz w:val="20"/>
                <w:szCs w:val="20"/>
                <w:lang w:val="sr-Cyrl-RS"/>
              </w:rPr>
              <w:t xml:space="preserve">. </w:t>
            </w:r>
          </w:p>
          <w:p w:rsidR="00F04CF5" w:rsidRPr="0081643B" w:rsidRDefault="00F04CF5" w:rsidP="00A52EAB">
            <w:pPr>
              <w:spacing w:after="200" w:line="276" w:lineRule="auto"/>
              <w:rPr>
                <w:rFonts w:ascii="Times New Roman" w:hAnsi="Times New Roman" w:cs="Times New Roman"/>
                <w:sz w:val="20"/>
                <w:szCs w:val="20"/>
                <w:lang w:val="sr-Cyrl-RS"/>
              </w:rPr>
            </w:pPr>
          </w:p>
        </w:tc>
        <w:tc>
          <w:tcPr>
            <w:tcW w:w="1842"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На интернет презентацији </w:t>
            </w:r>
            <w:r w:rsidR="002545C8"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lang w:val="sr-Cyrl-RS"/>
              </w:rPr>
              <w:t xml:space="preserve"> објављен регистар свих јавних служби, јавних предузећа и других организација које </w:t>
            </w:r>
            <w:r w:rsidR="002545C8" w:rsidRPr="0081643B">
              <w:rPr>
                <w:rFonts w:ascii="Times New Roman" w:hAnsi="Times New Roman" w:cs="Times New Roman"/>
                <w:bCs/>
                <w:sz w:val="20"/>
                <w:szCs w:val="20"/>
                <w:lang w:val="sr-Cyrl-RS"/>
              </w:rPr>
              <w:t>Град</w:t>
            </w:r>
            <w:r w:rsidRPr="0081643B">
              <w:rPr>
                <w:rFonts w:ascii="Times New Roman" w:hAnsi="Times New Roman" w:cs="Times New Roman"/>
                <w:bCs/>
                <w:sz w:val="20"/>
                <w:szCs w:val="20"/>
                <w:lang w:val="sr-Cyrl-RS"/>
              </w:rPr>
              <w:t xml:space="preserve"> оснива и делом или у потпуности финансира или контролише</w:t>
            </w:r>
            <w:r w:rsidRPr="0081643B">
              <w:rPr>
                <w:rFonts w:ascii="Times New Roman" w:hAnsi="Times New Roman" w:cs="Times New Roman"/>
                <w:sz w:val="20"/>
                <w:szCs w:val="20"/>
                <w:lang w:val="sr-Cyrl-RS"/>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2545C8"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Успостављена обав</w:t>
            </w:r>
            <w:r w:rsidR="00076BE5" w:rsidRPr="0081643B">
              <w:rPr>
                <w:rFonts w:ascii="Times New Roman" w:hAnsi="Times New Roman" w:cs="Times New Roman"/>
                <w:sz w:val="20"/>
                <w:szCs w:val="20"/>
                <w:lang w:val="sr-Cyrl-RS"/>
              </w:rPr>
              <w:t xml:space="preserve">еза редовног </w:t>
            </w:r>
            <w:r w:rsidR="00076BE5" w:rsidRPr="0081643B">
              <w:rPr>
                <w:rFonts w:ascii="Times New Roman" w:hAnsi="Times New Roman" w:cs="Times New Roman"/>
                <w:sz w:val="20"/>
                <w:szCs w:val="20"/>
                <w:lang w:val="sr-Cyrl-RS"/>
              </w:rPr>
              <w:lastRenderedPageBreak/>
              <w:t>ажурирања регистра.</w:t>
            </w:r>
          </w:p>
        </w:tc>
        <w:tc>
          <w:tcPr>
            <w:tcW w:w="2394" w:type="dxa"/>
          </w:tcPr>
          <w:p w:rsidR="00F04CF5" w:rsidRPr="0081643B" w:rsidRDefault="002545C8" w:rsidP="00586A35">
            <w:pPr>
              <w:pStyle w:val="ListParagraph"/>
              <w:numPr>
                <w:ilvl w:val="0"/>
                <w:numId w:val="30"/>
              </w:numPr>
              <w:ind w:left="216" w:hanging="216"/>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Допуна систематизације у погледу прописивања послова уноса података односно ажурирања података</w:t>
            </w:r>
          </w:p>
          <w:p w:rsidR="002545C8" w:rsidRPr="0081643B" w:rsidRDefault="002545C8" w:rsidP="00586A35">
            <w:pPr>
              <w:spacing w:after="200" w:line="276" w:lineRule="auto"/>
              <w:ind w:left="216" w:hanging="216"/>
              <w:rPr>
                <w:rFonts w:ascii="Times New Roman" w:hAnsi="Times New Roman" w:cs="Times New Roman"/>
                <w:i/>
                <w:iCs/>
                <w:sz w:val="20"/>
                <w:szCs w:val="20"/>
                <w:lang w:val="sr-Cyrl-RS"/>
              </w:rPr>
            </w:pPr>
          </w:p>
          <w:p w:rsidR="00586A35" w:rsidRPr="0081643B" w:rsidRDefault="00586A35" w:rsidP="00586A35">
            <w:pPr>
              <w:spacing w:after="200" w:line="276" w:lineRule="auto"/>
              <w:ind w:left="216" w:hanging="216"/>
              <w:rPr>
                <w:rFonts w:ascii="Times New Roman" w:hAnsi="Times New Roman" w:cs="Times New Roman"/>
                <w:i/>
                <w:iCs/>
                <w:sz w:val="20"/>
                <w:szCs w:val="20"/>
                <w:lang w:val="sr-Cyrl-RS"/>
              </w:rPr>
            </w:pPr>
          </w:p>
          <w:p w:rsidR="002545C8" w:rsidRPr="0081643B" w:rsidRDefault="002545C8" w:rsidP="00586A35">
            <w:pPr>
              <w:pStyle w:val="ListParagraph"/>
              <w:numPr>
                <w:ilvl w:val="0"/>
                <w:numId w:val="30"/>
              </w:numPr>
              <w:ind w:left="216" w:hanging="216"/>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Унос односно ажурирање података</w:t>
            </w:r>
          </w:p>
        </w:tc>
        <w:tc>
          <w:tcPr>
            <w:tcW w:w="1530" w:type="dxa"/>
            <w:tcBorders>
              <w:bottom w:val="single" w:sz="4" w:space="0" w:color="auto"/>
            </w:tcBorders>
          </w:tcPr>
          <w:p w:rsidR="00F04CF5" w:rsidRPr="0081643B" w:rsidRDefault="00586A35" w:rsidP="00586A35">
            <w:pPr>
              <w:pStyle w:val="ListParagraph"/>
              <w:numPr>
                <w:ilvl w:val="0"/>
                <w:numId w:val="31"/>
              </w:numPr>
              <w:ind w:left="252" w:hanging="252"/>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Допуњена систематизација</w:t>
            </w:r>
          </w:p>
          <w:p w:rsidR="00586A35" w:rsidRPr="0081643B" w:rsidRDefault="00586A35" w:rsidP="00586A35">
            <w:pPr>
              <w:spacing w:after="200" w:line="276" w:lineRule="auto"/>
              <w:ind w:left="252" w:hanging="252"/>
              <w:rPr>
                <w:rFonts w:ascii="Times New Roman" w:hAnsi="Times New Roman" w:cs="Times New Roman"/>
                <w:i/>
                <w:iCs/>
                <w:sz w:val="20"/>
                <w:szCs w:val="20"/>
                <w:lang w:val="sr-Cyrl-RS"/>
              </w:rPr>
            </w:pPr>
          </w:p>
          <w:p w:rsidR="00586A35" w:rsidRPr="0081643B" w:rsidRDefault="00586A35" w:rsidP="00586A35">
            <w:pPr>
              <w:spacing w:after="200" w:line="276" w:lineRule="auto"/>
              <w:ind w:left="252" w:hanging="252"/>
              <w:rPr>
                <w:rFonts w:ascii="Times New Roman" w:hAnsi="Times New Roman" w:cs="Times New Roman"/>
                <w:i/>
                <w:iCs/>
                <w:sz w:val="20"/>
                <w:szCs w:val="20"/>
                <w:lang w:val="sr-Cyrl-RS"/>
              </w:rPr>
            </w:pPr>
          </w:p>
          <w:p w:rsidR="00586A35" w:rsidRPr="0081643B" w:rsidRDefault="00586A35" w:rsidP="00586A35">
            <w:pPr>
              <w:spacing w:after="200" w:line="276" w:lineRule="auto"/>
              <w:ind w:left="252" w:hanging="252"/>
              <w:rPr>
                <w:rFonts w:ascii="Times New Roman" w:hAnsi="Times New Roman" w:cs="Times New Roman"/>
                <w:i/>
                <w:iCs/>
                <w:sz w:val="20"/>
                <w:szCs w:val="20"/>
                <w:lang w:val="sr-Cyrl-RS"/>
              </w:rPr>
            </w:pPr>
          </w:p>
          <w:p w:rsidR="00586A35" w:rsidRPr="0081643B" w:rsidRDefault="00586A35" w:rsidP="00586A35">
            <w:pPr>
              <w:spacing w:after="200" w:line="276" w:lineRule="auto"/>
              <w:ind w:left="252" w:hanging="252"/>
              <w:rPr>
                <w:rFonts w:ascii="Times New Roman" w:hAnsi="Times New Roman" w:cs="Times New Roman"/>
                <w:i/>
                <w:iCs/>
                <w:sz w:val="20"/>
                <w:szCs w:val="20"/>
                <w:lang w:val="sr-Cyrl-RS"/>
              </w:rPr>
            </w:pPr>
          </w:p>
          <w:p w:rsidR="00586A35" w:rsidRPr="0081643B" w:rsidRDefault="00586A35" w:rsidP="00586A35">
            <w:pPr>
              <w:pStyle w:val="ListParagraph"/>
              <w:numPr>
                <w:ilvl w:val="0"/>
                <w:numId w:val="31"/>
              </w:numPr>
              <w:ind w:left="252" w:hanging="252"/>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Унети односно ажурирани подаци</w:t>
            </w:r>
          </w:p>
        </w:tc>
        <w:tc>
          <w:tcPr>
            <w:tcW w:w="1605" w:type="dxa"/>
            <w:tcBorders>
              <w:bottom w:val="single" w:sz="4" w:space="0" w:color="auto"/>
            </w:tcBorders>
          </w:tcPr>
          <w:p w:rsidR="00F04CF5" w:rsidRPr="0081643B" w:rsidRDefault="00586A35" w:rsidP="00586A35">
            <w:pPr>
              <w:pStyle w:val="ListParagraph"/>
              <w:numPr>
                <w:ilvl w:val="0"/>
                <w:numId w:val="32"/>
              </w:numPr>
              <w:ind w:left="162"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586A35" w:rsidRPr="0081643B" w:rsidRDefault="00586A35" w:rsidP="00A52EAB">
            <w:pPr>
              <w:spacing w:after="200" w:line="276" w:lineRule="auto"/>
              <w:rPr>
                <w:rFonts w:ascii="Times New Roman" w:hAnsi="Times New Roman" w:cs="Times New Roman"/>
                <w:i/>
                <w:iCs/>
                <w:sz w:val="20"/>
                <w:szCs w:val="20"/>
                <w:lang w:val="sr-Cyrl-RS"/>
              </w:rPr>
            </w:pPr>
          </w:p>
          <w:p w:rsidR="00586A35" w:rsidRPr="0081643B" w:rsidRDefault="00586A35" w:rsidP="00A52EAB">
            <w:pPr>
              <w:spacing w:after="200" w:line="276" w:lineRule="auto"/>
              <w:rPr>
                <w:rFonts w:ascii="Times New Roman" w:hAnsi="Times New Roman" w:cs="Times New Roman"/>
                <w:i/>
                <w:iCs/>
                <w:sz w:val="20"/>
                <w:szCs w:val="20"/>
                <w:lang w:val="sr-Cyrl-RS"/>
              </w:rPr>
            </w:pPr>
          </w:p>
          <w:p w:rsidR="00586A35" w:rsidRPr="0081643B" w:rsidRDefault="00586A35" w:rsidP="00A52EAB">
            <w:pPr>
              <w:spacing w:after="200" w:line="276" w:lineRule="auto"/>
              <w:rPr>
                <w:rFonts w:ascii="Times New Roman" w:hAnsi="Times New Roman" w:cs="Times New Roman"/>
                <w:i/>
                <w:iCs/>
                <w:sz w:val="20"/>
                <w:szCs w:val="20"/>
                <w:lang w:val="sr-Cyrl-RS"/>
              </w:rPr>
            </w:pPr>
          </w:p>
          <w:p w:rsidR="00586A35" w:rsidRPr="0081643B" w:rsidRDefault="00586A35" w:rsidP="00A52EAB">
            <w:pPr>
              <w:spacing w:after="200" w:line="276" w:lineRule="auto"/>
              <w:rPr>
                <w:rFonts w:ascii="Times New Roman" w:hAnsi="Times New Roman" w:cs="Times New Roman"/>
                <w:i/>
                <w:iCs/>
                <w:sz w:val="20"/>
                <w:szCs w:val="20"/>
                <w:lang w:val="sr-Cyrl-RS"/>
              </w:rPr>
            </w:pPr>
          </w:p>
          <w:p w:rsidR="00586A35" w:rsidRPr="0081643B" w:rsidRDefault="00586A35" w:rsidP="00A52EAB">
            <w:pPr>
              <w:spacing w:after="200" w:line="276" w:lineRule="auto"/>
              <w:rPr>
                <w:rFonts w:ascii="Times New Roman" w:hAnsi="Times New Roman" w:cs="Times New Roman"/>
                <w:i/>
                <w:iCs/>
                <w:sz w:val="20"/>
                <w:szCs w:val="20"/>
                <w:lang w:val="sr-Cyrl-RS"/>
              </w:rPr>
            </w:pPr>
          </w:p>
          <w:p w:rsidR="00586A35" w:rsidRPr="0081643B" w:rsidRDefault="00586A35" w:rsidP="00586A35">
            <w:pPr>
              <w:pStyle w:val="ListParagraph"/>
              <w:numPr>
                <w:ilvl w:val="0"/>
                <w:numId w:val="32"/>
              </w:numPr>
              <w:ind w:left="162"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417" w:type="dxa"/>
            <w:tcBorders>
              <w:bottom w:val="single" w:sz="4" w:space="0" w:color="auto"/>
            </w:tcBorders>
          </w:tcPr>
          <w:p w:rsidR="00BE5F54" w:rsidRPr="0081643B" w:rsidRDefault="00F04CF5" w:rsidP="00586A35">
            <w:pPr>
              <w:pStyle w:val="ListParagraph"/>
              <w:numPr>
                <w:ilvl w:val="0"/>
                <w:numId w:val="33"/>
              </w:numPr>
              <w:ind w:left="177"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w:t>
            </w:r>
            <w:r w:rsidR="00586A35" w:rsidRPr="0081643B">
              <w:rPr>
                <w:rFonts w:ascii="Times New Roman" w:hAnsi="Times New Roman" w:cs="Times New Roman"/>
                <w:i/>
                <w:iCs/>
                <w:sz w:val="20"/>
                <w:szCs w:val="20"/>
                <w:lang w:val="sr-Cyrl-RS"/>
              </w:rPr>
              <w:t>.</w:t>
            </w:r>
          </w:p>
          <w:p w:rsidR="00F04CF5" w:rsidRPr="0081643B" w:rsidRDefault="00586A35" w:rsidP="00BE5F54">
            <w:pPr>
              <w:pStyle w:val="ListParagraph"/>
              <w:ind w:left="177"/>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септембар.</w:t>
            </w:r>
            <w:r w:rsidR="00F04CF5" w:rsidRPr="0081643B">
              <w:rPr>
                <w:rFonts w:ascii="Times New Roman" w:hAnsi="Times New Roman" w:cs="Times New Roman"/>
                <w:i/>
                <w:iCs/>
                <w:sz w:val="20"/>
                <w:szCs w:val="20"/>
                <w:lang w:val="sr-Cyrl-RS"/>
              </w:rPr>
              <w:t xml:space="preserve"> 2018.</w:t>
            </w:r>
          </w:p>
          <w:p w:rsidR="00586A35" w:rsidRPr="0081643B" w:rsidRDefault="00586A35" w:rsidP="00586A35">
            <w:pPr>
              <w:spacing w:after="200" w:line="276" w:lineRule="auto"/>
              <w:ind w:left="177" w:hanging="180"/>
              <w:rPr>
                <w:rFonts w:ascii="Times New Roman" w:hAnsi="Times New Roman" w:cs="Times New Roman"/>
                <w:i/>
                <w:iCs/>
                <w:sz w:val="20"/>
                <w:szCs w:val="20"/>
                <w:lang w:val="sr-Cyrl-RS"/>
              </w:rPr>
            </w:pPr>
          </w:p>
          <w:p w:rsidR="00586A35" w:rsidRPr="0081643B" w:rsidRDefault="00586A35" w:rsidP="00586A35">
            <w:pPr>
              <w:spacing w:after="200" w:line="276" w:lineRule="auto"/>
              <w:ind w:left="177" w:hanging="180"/>
              <w:rPr>
                <w:rFonts w:ascii="Times New Roman" w:hAnsi="Times New Roman" w:cs="Times New Roman"/>
                <w:i/>
                <w:iCs/>
                <w:sz w:val="20"/>
                <w:szCs w:val="20"/>
                <w:lang w:val="sr-Cyrl-RS"/>
              </w:rPr>
            </w:pPr>
          </w:p>
          <w:p w:rsidR="00586A35" w:rsidRPr="0081643B" w:rsidRDefault="00586A35" w:rsidP="00586A35">
            <w:pPr>
              <w:spacing w:after="200" w:line="276" w:lineRule="auto"/>
              <w:ind w:left="177" w:hanging="180"/>
              <w:rPr>
                <w:rFonts w:ascii="Times New Roman" w:hAnsi="Times New Roman" w:cs="Times New Roman"/>
                <w:i/>
                <w:iCs/>
                <w:sz w:val="20"/>
                <w:szCs w:val="20"/>
                <w:lang w:val="sr-Cyrl-RS"/>
              </w:rPr>
            </w:pPr>
          </w:p>
          <w:p w:rsidR="00586A35" w:rsidRPr="0081643B" w:rsidRDefault="00586A35" w:rsidP="00586A35">
            <w:pPr>
              <w:spacing w:after="200" w:line="276" w:lineRule="auto"/>
              <w:ind w:left="177" w:hanging="180"/>
              <w:rPr>
                <w:rFonts w:ascii="Times New Roman" w:hAnsi="Times New Roman" w:cs="Times New Roman"/>
                <w:i/>
                <w:iCs/>
                <w:sz w:val="20"/>
                <w:szCs w:val="20"/>
                <w:lang w:val="sr-Cyrl-RS"/>
              </w:rPr>
            </w:pPr>
          </w:p>
          <w:p w:rsidR="00586A35" w:rsidRPr="0081643B" w:rsidRDefault="00BE5F54" w:rsidP="00586A35">
            <w:pPr>
              <w:pStyle w:val="ListParagraph"/>
              <w:numPr>
                <w:ilvl w:val="0"/>
                <w:numId w:val="33"/>
              </w:numPr>
              <w:ind w:left="177"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w:t>
            </w:r>
            <w:r w:rsidR="00586A35" w:rsidRPr="0081643B">
              <w:rPr>
                <w:rFonts w:ascii="Times New Roman" w:hAnsi="Times New Roman" w:cs="Times New Roman"/>
                <w:i/>
                <w:iCs/>
                <w:sz w:val="20"/>
                <w:szCs w:val="20"/>
                <w:lang w:val="sr-Cyrl-RS"/>
              </w:rPr>
              <w:t>р. 2018</w:t>
            </w:r>
          </w:p>
          <w:p w:rsidR="00586A35" w:rsidRPr="0081643B" w:rsidRDefault="00586A35" w:rsidP="00586A35">
            <w:pPr>
              <w:pStyle w:val="ListParagraph"/>
              <w:ind w:left="177"/>
              <w:rPr>
                <w:rFonts w:ascii="Times New Roman" w:hAnsi="Times New Roman" w:cs="Times New Roman"/>
                <w:i/>
                <w:iCs/>
                <w:sz w:val="20"/>
                <w:szCs w:val="20"/>
                <w:lang w:val="sr-Cyrl-RS"/>
              </w:rPr>
            </w:pPr>
          </w:p>
          <w:p w:rsidR="00586A35" w:rsidRPr="0081643B" w:rsidRDefault="00BE5F54" w:rsidP="00586A35">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Односно </w:t>
            </w:r>
            <w:r w:rsidR="00586A35" w:rsidRPr="0081643B">
              <w:rPr>
                <w:rFonts w:ascii="Times New Roman" w:hAnsi="Times New Roman" w:cs="Times New Roman"/>
                <w:i/>
                <w:iCs/>
                <w:sz w:val="20"/>
                <w:szCs w:val="20"/>
                <w:lang w:val="sr-Cyrl-RS"/>
              </w:rPr>
              <w:t>континуирано</w:t>
            </w:r>
          </w:p>
          <w:p w:rsidR="00586A35" w:rsidRPr="0081643B" w:rsidRDefault="00586A35" w:rsidP="00586A35">
            <w:pPr>
              <w:spacing w:after="200" w:line="276" w:lineRule="auto"/>
              <w:rPr>
                <w:rFonts w:ascii="Times New Roman" w:hAnsi="Times New Roman" w:cs="Times New Roman"/>
                <w:i/>
                <w:iCs/>
                <w:sz w:val="20"/>
                <w:szCs w:val="20"/>
                <w:lang w:val="sr-Cyrl-RS"/>
              </w:rPr>
            </w:pPr>
          </w:p>
        </w:tc>
        <w:tc>
          <w:tcPr>
            <w:tcW w:w="1478" w:type="dxa"/>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530" w:type="dxa"/>
            <w:tcBorders>
              <w:bottom w:val="single" w:sz="4" w:space="0" w:color="auto"/>
            </w:tcBorders>
          </w:tcPr>
          <w:p w:rsidR="00F04CF5" w:rsidRPr="0081643B" w:rsidRDefault="00586A3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F04CF5" w:rsidRPr="0081643B" w:rsidTr="007E04FD">
        <w:trPr>
          <w:trHeight w:val="418"/>
        </w:trPr>
        <w:tc>
          <w:tcPr>
            <w:tcW w:w="1080"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p>
        </w:tc>
        <w:tc>
          <w:tcPr>
            <w:tcW w:w="1704" w:type="dxa"/>
          </w:tcPr>
          <w:p w:rsidR="00F04CF5" w:rsidRPr="0081643B" w:rsidRDefault="00F04CF5" w:rsidP="00076BE5">
            <w:pPr>
              <w:spacing w:after="200" w:line="276" w:lineRule="auto"/>
              <w:rPr>
                <w:rFonts w:ascii="Times New Roman" w:hAnsi="Times New Roman" w:cs="Times New Roman"/>
                <w:i/>
                <w:sz w:val="20"/>
                <w:szCs w:val="20"/>
                <w:lang w:val="sr-Cyrl-RS"/>
              </w:rPr>
            </w:pPr>
            <w:r w:rsidRPr="0081643B">
              <w:rPr>
                <w:rFonts w:ascii="Times New Roman" w:hAnsi="Times New Roman" w:cs="Times New Roman"/>
                <w:i/>
                <w:sz w:val="20"/>
                <w:szCs w:val="20"/>
              </w:rPr>
              <w:t>Успоставити обавезу спровођења јавног конкурса за избор руководилаца свих јавних служби, јавних предузећа и других</w:t>
            </w:r>
            <w:r w:rsidR="00076BE5" w:rsidRPr="0081643B">
              <w:rPr>
                <w:rFonts w:ascii="Times New Roman" w:hAnsi="Times New Roman" w:cs="Times New Roman"/>
                <w:i/>
                <w:sz w:val="20"/>
                <w:szCs w:val="20"/>
              </w:rPr>
              <w:t xml:space="preserve"> организација за које је надлеж</w:t>
            </w:r>
            <w:r w:rsidR="00076BE5" w:rsidRPr="0081643B">
              <w:rPr>
                <w:rFonts w:ascii="Times New Roman" w:hAnsi="Times New Roman" w:cs="Times New Roman"/>
                <w:i/>
                <w:sz w:val="20"/>
                <w:szCs w:val="20"/>
                <w:lang w:val="sr-Cyrl-RS"/>
              </w:rPr>
              <w:t>ан</w:t>
            </w:r>
            <w:r w:rsidRPr="0081643B">
              <w:rPr>
                <w:rFonts w:ascii="Times New Roman" w:hAnsi="Times New Roman" w:cs="Times New Roman"/>
                <w:i/>
                <w:sz w:val="20"/>
                <w:szCs w:val="20"/>
              </w:rPr>
              <w:t xml:space="preserve"> </w:t>
            </w:r>
            <w:r w:rsidR="00076BE5" w:rsidRPr="0081643B">
              <w:rPr>
                <w:rFonts w:ascii="Times New Roman" w:hAnsi="Times New Roman" w:cs="Times New Roman"/>
                <w:i/>
                <w:sz w:val="20"/>
                <w:szCs w:val="20"/>
                <w:lang w:val="sr-Cyrl-RS"/>
              </w:rPr>
              <w:t>Град.</w:t>
            </w:r>
            <w:r w:rsidRPr="0081643B">
              <w:rPr>
                <w:rFonts w:ascii="Times New Roman" w:hAnsi="Times New Roman" w:cs="Times New Roman"/>
                <w:i/>
                <w:sz w:val="20"/>
                <w:szCs w:val="20"/>
              </w:rPr>
              <w:t xml:space="preserve">  </w:t>
            </w:r>
          </w:p>
        </w:tc>
        <w:tc>
          <w:tcPr>
            <w:tcW w:w="1842" w:type="dxa"/>
          </w:tcPr>
          <w:p w:rsidR="00F04CF5" w:rsidRPr="0081643B" w:rsidRDefault="00F04CF5"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sz w:val="20"/>
                <w:szCs w:val="20"/>
              </w:rPr>
              <w:t>Усвојен интерни акт којим се регулише поступак јавног конкурса за избор руководилаца свих јавних служби, јавних предузећа и других организацијаза које је надлежна ЈЛС, са свим елементима рада комисије за спровођење конкурса датим у мерама 5, 6 и 7 у циљу 4.2.</w:t>
            </w:r>
          </w:p>
        </w:tc>
        <w:tc>
          <w:tcPr>
            <w:tcW w:w="2394" w:type="dxa"/>
          </w:tcPr>
          <w:p w:rsidR="00F04CF5" w:rsidRPr="0081643B" w:rsidRDefault="00F04CF5" w:rsidP="00A52EAB">
            <w:pPr>
              <w:spacing w:after="200" w:line="276" w:lineRule="auto"/>
              <w:rPr>
                <w:rFonts w:ascii="Times New Roman" w:hAnsi="Times New Roman" w:cs="Times New Roman"/>
                <w:iCs/>
                <w:sz w:val="20"/>
                <w:szCs w:val="20"/>
                <w:lang w:val="sr-Cyrl-RS"/>
              </w:rPr>
            </w:pPr>
          </w:p>
        </w:tc>
        <w:tc>
          <w:tcPr>
            <w:tcW w:w="153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605"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7" w:type="dxa"/>
            <w:tcBorders>
              <w:bottom w:val="single" w:sz="4" w:space="0" w:color="auto"/>
            </w:tcBorders>
          </w:tcPr>
          <w:p w:rsidR="00F04CF5" w:rsidRPr="0081643B" w:rsidRDefault="00F04CF5" w:rsidP="00F04CF5">
            <w:pPr>
              <w:spacing w:after="200" w:line="276" w:lineRule="auto"/>
              <w:rPr>
                <w:rFonts w:ascii="Times New Roman" w:hAnsi="Times New Roman" w:cs="Times New Roman"/>
                <w:i/>
                <w:iCs/>
                <w:sz w:val="20"/>
                <w:szCs w:val="20"/>
                <w:lang w:val="sr-Cyrl-RS"/>
              </w:rPr>
            </w:pPr>
          </w:p>
        </w:tc>
        <w:tc>
          <w:tcPr>
            <w:tcW w:w="1478" w:type="dxa"/>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530" w:type="dxa"/>
            <w:tcBorders>
              <w:bottom w:val="single" w:sz="4" w:space="0" w:color="auto"/>
            </w:tcBorders>
          </w:tcPr>
          <w:p w:rsidR="00F04CF5" w:rsidRPr="0081643B" w:rsidRDefault="00076BE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Законима којима се уређују области за које се оснивају јавне службе из надлежности Града, односно законом којим се уређују јавна предузећа, уређени су поступак јавног конкурса за избор руководилаца.</w:t>
            </w: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p>
        </w:tc>
      </w:tr>
      <w:tr w:rsidR="00F04CF5" w:rsidRPr="0081643B" w:rsidTr="007E04FD">
        <w:trPr>
          <w:trHeight w:val="4035"/>
        </w:trPr>
        <w:tc>
          <w:tcPr>
            <w:tcW w:w="1080"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3.</w:t>
            </w:r>
          </w:p>
        </w:tc>
        <w:tc>
          <w:tcPr>
            <w:tcW w:w="1704"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Успоставити обавезу да се сви конкурси за избор органа управљања и чланова надзорних тела код којих ЈЛС о томе одлучује спроводе уз примену јасних и прецизних услова и критеријума.</w:t>
            </w:r>
          </w:p>
          <w:p w:rsidR="000D746A" w:rsidRPr="0081643B" w:rsidRDefault="000D746A" w:rsidP="00A52EAB">
            <w:pPr>
              <w:spacing w:after="200" w:line="276" w:lineRule="auto"/>
              <w:rPr>
                <w:rFonts w:ascii="Times New Roman" w:hAnsi="Times New Roman" w:cs="Times New Roman"/>
                <w:sz w:val="20"/>
                <w:szCs w:val="20"/>
                <w:lang w:val="sr-Cyrl-RS"/>
              </w:rPr>
            </w:pPr>
          </w:p>
          <w:p w:rsidR="000D746A" w:rsidRPr="0081643B" w:rsidRDefault="000D746A" w:rsidP="00A52EAB">
            <w:pPr>
              <w:spacing w:after="200" w:line="276" w:lineRule="auto"/>
              <w:rPr>
                <w:rFonts w:ascii="Times New Roman" w:hAnsi="Times New Roman" w:cs="Times New Roman"/>
                <w:sz w:val="20"/>
                <w:szCs w:val="20"/>
                <w:lang w:val="sr-Cyrl-RS"/>
              </w:rPr>
            </w:pPr>
          </w:p>
          <w:p w:rsidR="000D746A" w:rsidRPr="0081643B" w:rsidRDefault="000D746A" w:rsidP="00A52EAB">
            <w:pPr>
              <w:spacing w:after="200" w:line="276" w:lineRule="auto"/>
              <w:rPr>
                <w:rFonts w:ascii="Times New Roman" w:hAnsi="Times New Roman" w:cs="Times New Roman"/>
                <w:sz w:val="20"/>
                <w:szCs w:val="20"/>
                <w:lang w:val="sr-Cyrl-RS"/>
              </w:rPr>
            </w:pPr>
          </w:p>
          <w:p w:rsidR="000D746A" w:rsidRPr="0081643B" w:rsidRDefault="000D746A" w:rsidP="00A52EAB">
            <w:pPr>
              <w:spacing w:after="200" w:line="276" w:lineRule="auto"/>
              <w:rPr>
                <w:rFonts w:ascii="Times New Roman" w:hAnsi="Times New Roman" w:cs="Times New Roman"/>
                <w:sz w:val="20"/>
                <w:szCs w:val="20"/>
                <w:lang w:val="sr-Cyrl-RS"/>
              </w:rPr>
            </w:pPr>
          </w:p>
        </w:tc>
        <w:tc>
          <w:tcPr>
            <w:tcW w:w="1842" w:type="dxa"/>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2394" w:type="dxa"/>
          </w:tcPr>
          <w:p w:rsidR="00F04CF5" w:rsidRPr="0081643B" w:rsidRDefault="00F04CF5" w:rsidP="00A52EAB">
            <w:pPr>
              <w:spacing w:after="200" w:line="276" w:lineRule="auto"/>
              <w:rPr>
                <w:rFonts w:ascii="Times New Roman" w:hAnsi="Times New Roman" w:cs="Times New Roman"/>
                <w:iCs/>
                <w:sz w:val="20"/>
                <w:szCs w:val="20"/>
                <w:lang w:val="sr-Cyrl-RS"/>
              </w:rPr>
            </w:pPr>
          </w:p>
        </w:tc>
        <w:tc>
          <w:tcPr>
            <w:tcW w:w="1530"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605" w:type="dxa"/>
            <w:tcBorders>
              <w:bottom w:val="single" w:sz="4" w:space="0" w:color="auto"/>
            </w:tcBorders>
          </w:tcPr>
          <w:p w:rsidR="00F04CF5" w:rsidRPr="0081643B" w:rsidRDefault="00F04CF5" w:rsidP="00A52EAB">
            <w:pPr>
              <w:spacing w:after="200" w:line="276" w:lineRule="auto"/>
              <w:rPr>
                <w:rFonts w:ascii="Times New Roman" w:hAnsi="Times New Roman" w:cs="Times New Roman"/>
                <w:i/>
                <w:iCs/>
                <w:sz w:val="20"/>
                <w:szCs w:val="20"/>
                <w:lang w:val="sr-Cyrl-RS"/>
              </w:rPr>
            </w:pPr>
          </w:p>
        </w:tc>
        <w:tc>
          <w:tcPr>
            <w:tcW w:w="1417" w:type="dxa"/>
            <w:tcBorders>
              <w:bottom w:val="single" w:sz="4" w:space="0" w:color="auto"/>
            </w:tcBorders>
          </w:tcPr>
          <w:p w:rsidR="00F04CF5" w:rsidRPr="0081643B" w:rsidRDefault="00F04CF5" w:rsidP="00990B98">
            <w:pPr>
              <w:spacing w:after="200" w:line="276" w:lineRule="auto"/>
              <w:rPr>
                <w:rFonts w:ascii="Times New Roman" w:hAnsi="Times New Roman" w:cs="Times New Roman"/>
                <w:i/>
                <w:iCs/>
                <w:sz w:val="20"/>
                <w:szCs w:val="20"/>
                <w:lang w:val="sr-Cyrl-RS"/>
              </w:rPr>
            </w:pPr>
          </w:p>
        </w:tc>
        <w:tc>
          <w:tcPr>
            <w:tcW w:w="1478" w:type="dxa"/>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530" w:type="dxa"/>
            <w:tcBorders>
              <w:bottom w:val="single" w:sz="4" w:space="0" w:color="auto"/>
            </w:tcBorders>
          </w:tcPr>
          <w:p w:rsidR="00076BE5" w:rsidRPr="0081643B" w:rsidRDefault="00076BE5" w:rsidP="00076BE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076BE5" w:rsidRPr="0081643B" w:rsidRDefault="00076BE5" w:rsidP="00076BE5">
            <w:pPr>
              <w:rPr>
                <w:rFonts w:ascii="Times New Roman" w:hAnsi="Times New Roman" w:cs="Times New Roman"/>
                <w:i/>
                <w:iCs/>
                <w:sz w:val="20"/>
                <w:szCs w:val="20"/>
                <w:lang w:val="sr-Cyrl-RS"/>
              </w:rPr>
            </w:pPr>
          </w:p>
          <w:p w:rsidR="00076BE5" w:rsidRPr="0081643B" w:rsidRDefault="00076BE5" w:rsidP="00076BE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F04CF5" w:rsidRPr="0081643B" w:rsidRDefault="00F04CF5" w:rsidP="00A52EAB">
            <w:pPr>
              <w:rPr>
                <w:rFonts w:ascii="Times New Roman" w:hAnsi="Times New Roman" w:cs="Times New Roman"/>
                <w:i/>
                <w:iCs/>
                <w:sz w:val="20"/>
                <w:szCs w:val="20"/>
                <w:lang w:val="sr-Cyrl-RS"/>
              </w:rPr>
            </w:pPr>
          </w:p>
          <w:p w:rsidR="00076BE5" w:rsidRPr="0081643B" w:rsidRDefault="00076BE5"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није дато овлашћење локалној самоуправи да уређује услове и критеријуме за избор органа управљања и чланова надзорних тела.</w:t>
            </w:r>
          </w:p>
          <w:p w:rsidR="00076BE5" w:rsidRPr="0081643B" w:rsidRDefault="00076BE5" w:rsidP="00A52EAB">
            <w:pPr>
              <w:rPr>
                <w:rFonts w:ascii="Times New Roman" w:hAnsi="Times New Roman" w:cs="Times New Roman"/>
                <w:i/>
                <w:iCs/>
                <w:sz w:val="20"/>
                <w:szCs w:val="20"/>
                <w:lang w:val="sr-Cyrl-RS"/>
              </w:rPr>
            </w:pPr>
          </w:p>
        </w:tc>
      </w:tr>
      <w:tr w:rsidR="00F04CF5" w:rsidRPr="0081643B" w:rsidTr="007E04FD">
        <w:trPr>
          <w:trHeight w:val="977"/>
        </w:trPr>
        <w:tc>
          <w:tcPr>
            <w:tcW w:w="1080" w:type="dxa"/>
          </w:tcPr>
          <w:p w:rsidR="00F04CF5" w:rsidRPr="0081643B" w:rsidRDefault="00F04CF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4.</w:t>
            </w:r>
          </w:p>
        </w:tc>
        <w:tc>
          <w:tcPr>
            <w:tcW w:w="1704" w:type="dxa"/>
          </w:tcPr>
          <w:p w:rsidR="00F04CF5" w:rsidRPr="0081643B" w:rsidRDefault="00F04CF5" w:rsidP="002F4B3A">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w:t>
            </w:r>
            <w:r w:rsidR="002F4B3A" w:rsidRPr="0081643B">
              <w:rPr>
                <w:rFonts w:ascii="Times New Roman" w:hAnsi="Times New Roman" w:cs="Times New Roman"/>
                <w:sz w:val="20"/>
                <w:szCs w:val="20"/>
                <w:lang w:val="sr-Cyrl-RS"/>
              </w:rPr>
              <w:t xml:space="preserve">Град у погледу </w:t>
            </w:r>
            <w:r w:rsidR="002F4B3A" w:rsidRPr="0081643B">
              <w:rPr>
                <w:rFonts w:ascii="Times New Roman" w:hAnsi="Times New Roman" w:cs="Times New Roman"/>
                <w:sz w:val="20"/>
                <w:szCs w:val="20"/>
                <w:lang w:val="sr-Cyrl-RS"/>
              </w:rPr>
              <w:lastRenderedPageBreak/>
              <w:t>извештавања о раду</w:t>
            </w:r>
          </w:p>
        </w:tc>
        <w:tc>
          <w:tcPr>
            <w:tcW w:w="1842" w:type="dxa"/>
          </w:tcPr>
          <w:p w:rsidR="00F04CF5" w:rsidRPr="0081643B" w:rsidRDefault="002F4B3A" w:rsidP="00A52EAB">
            <w:pPr>
              <w:spacing w:after="200" w:line="276" w:lineRule="auto"/>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 xml:space="preserve">Успостављен механизам одговорности руководилаца и чланова управљачких и надзорних тела свих јавних служби, јавних предузећа и других организација које оснива Град у погледу </w:t>
            </w:r>
            <w:r w:rsidRPr="0081643B">
              <w:rPr>
                <w:rFonts w:ascii="Times New Roman" w:hAnsi="Times New Roman" w:cs="Times New Roman"/>
                <w:iCs/>
                <w:sz w:val="20"/>
                <w:szCs w:val="20"/>
                <w:lang w:val="sr-Cyrl-RS"/>
              </w:rPr>
              <w:lastRenderedPageBreak/>
              <w:t>извештавања о раду</w:t>
            </w:r>
          </w:p>
        </w:tc>
        <w:tc>
          <w:tcPr>
            <w:tcW w:w="2394" w:type="dxa"/>
          </w:tcPr>
          <w:p w:rsidR="00F04CF5" w:rsidRPr="0081643B" w:rsidRDefault="000D746A"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Обезбедити примену одредаба општих аката јавних предузећа, установа, органа и организација које оснива Град у погледу извештавања о раду</w:t>
            </w:r>
          </w:p>
        </w:tc>
        <w:tc>
          <w:tcPr>
            <w:tcW w:w="1530" w:type="dxa"/>
            <w:tcBorders>
              <w:bottom w:val="single" w:sz="4" w:space="0" w:color="auto"/>
            </w:tcBorders>
          </w:tcPr>
          <w:p w:rsidR="00F04CF5" w:rsidRPr="0081643B" w:rsidRDefault="000D746A"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Поднети извештаји о раду</w:t>
            </w:r>
          </w:p>
        </w:tc>
        <w:tc>
          <w:tcPr>
            <w:tcW w:w="1605" w:type="dxa"/>
            <w:tcBorders>
              <w:bottom w:val="single" w:sz="4" w:space="0" w:color="auto"/>
            </w:tcBorders>
          </w:tcPr>
          <w:p w:rsidR="00F04CF5" w:rsidRPr="0081643B" w:rsidRDefault="000D746A"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Одговорно лице јавних предузећа, установа, органа и организација које оснива Град</w:t>
            </w:r>
          </w:p>
        </w:tc>
        <w:tc>
          <w:tcPr>
            <w:tcW w:w="1417" w:type="dxa"/>
            <w:tcBorders>
              <w:bottom w:val="single" w:sz="4" w:space="0" w:color="auto"/>
            </w:tcBorders>
          </w:tcPr>
          <w:p w:rsidR="00F04CF5" w:rsidRPr="0081643B" w:rsidRDefault="000D746A" w:rsidP="00990B98">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 роковима у складу са законом и општим актима Града</w:t>
            </w:r>
          </w:p>
        </w:tc>
        <w:tc>
          <w:tcPr>
            <w:tcW w:w="1478" w:type="dxa"/>
            <w:tcBorders>
              <w:bottom w:val="single" w:sz="4" w:space="0" w:color="auto"/>
            </w:tcBorders>
          </w:tcPr>
          <w:p w:rsidR="00F04CF5" w:rsidRPr="0081643B" w:rsidRDefault="00F04CF5" w:rsidP="00ED17C0">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 спровођење ове активности  нису потребни   додатни ресурси</w:t>
            </w:r>
          </w:p>
        </w:tc>
        <w:tc>
          <w:tcPr>
            <w:tcW w:w="1530" w:type="dxa"/>
            <w:tcBorders>
              <w:bottom w:val="single" w:sz="4" w:space="0" w:color="auto"/>
            </w:tcBorders>
          </w:tcPr>
          <w:p w:rsidR="00F04CF5" w:rsidRPr="0081643B" w:rsidRDefault="000D746A"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990B98" w:rsidRPr="0081643B" w:rsidTr="007E04FD">
        <w:trPr>
          <w:trHeight w:val="977"/>
        </w:trPr>
        <w:tc>
          <w:tcPr>
            <w:tcW w:w="1080" w:type="dxa"/>
          </w:tcPr>
          <w:p w:rsidR="00990B98" w:rsidRPr="0081643B" w:rsidRDefault="00990B98" w:rsidP="00A7124C">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5.</w:t>
            </w:r>
          </w:p>
        </w:tc>
        <w:tc>
          <w:tcPr>
            <w:tcW w:w="1704" w:type="dxa"/>
          </w:tcPr>
          <w:p w:rsidR="00990B98" w:rsidRPr="0081643B" w:rsidRDefault="00990B98" w:rsidP="000D746A">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механизам за сврсисходно управљање финансијама јавних предузећа, установа, органа и организација које оснива </w:t>
            </w:r>
            <w:r w:rsidR="000D746A" w:rsidRPr="0081643B">
              <w:rPr>
                <w:rFonts w:ascii="Times New Roman" w:hAnsi="Times New Roman" w:cs="Times New Roman"/>
                <w:sz w:val="20"/>
                <w:szCs w:val="20"/>
                <w:lang w:val="sr-Cyrl-RS"/>
              </w:rPr>
              <w:t>Град</w:t>
            </w:r>
            <w:r w:rsidRPr="0081643B">
              <w:rPr>
                <w:rFonts w:ascii="Times New Roman" w:hAnsi="Times New Roman" w:cs="Times New Roman"/>
                <w:sz w:val="20"/>
                <w:szCs w:val="20"/>
              </w:rPr>
              <w:t>.</w:t>
            </w:r>
          </w:p>
        </w:tc>
        <w:tc>
          <w:tcPr>
            <w:tcW w:w="1842" w:type="dxa"/>
          </w:tcPr>
          <w:p w:rsidR="00990B98" w:rsidRPr="0081643B" w:rsidRDefault="00990B98" w:rsidP="00A7124C">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p w:rsidR="000D746A" w:rsidRPr="0081643B" w:rsidRDefault="000D746A" w:rsidP="00A7124C">
            <w:pPr>
              <w:spacing w:after="200" w:line="276" w:lineRule="auto"/>
              <w:rPr>
                <w:rFonts w:ascii="Times New Roman" w:hAnsi="Times New Roman" w:cs="Times New Roman"/>
                <w:sz w:val="20"/>
                <w:szCs w:val="20"/>
                <w:lang w:val="sr-Cyrl-RS"/>
              </w:rPr>
            </w:pPr>
          </w:p>
          <w:p w:rsidR="000D746A" w:rsidRPr="0081643B" w:rsidRDefault="000D746A" w:rsidP="00A7124C">
            <w:pPr>
              <w:spacing w:after="200" w:line="276" w:lineRule="auto"/>
              <w:rPr>
                <w:rFonts w:ascii="Times New Roman" w:hAnsi="Times New Roman" w:cs="Times New Roman"/>
                <w:sz w:val="20"/>
                <w:szCs w:val="20"/>
                <w:lang w:val="sr-Cyrl-RS"/>
              </w:rPr>
            </w:pPr>
          </w:p>
          <w:p w:rsidR="000D746A" w:rsidRPr="0081643B" w:rsidRDefault="000D746A" w:rsidP="00A7124C">
            <w:pPr>
              <w:spacing w:after="200" w:line="276" w:lineRule="auto"/>
              <w:rPr>
                <w:rFonts w:ascii="Times New Roman" w:hAnsi="Times New Roman" w:cs="Times New Roman"/>
                <w:i/>
                <w:iCs/>
                <w:sz w:val="20"/>
                <w:szCs w:val="20"/>
                <w:lang w:val="sr-Cyrl-RS"/>
              </w:rPr>
            </w:pPr>
          </w:p>
        </w:tc>
        <w:tc>
          <w:tcPr>
            <w:tcW w:w="2394" w:type="dxa"/>
          </w:tcPr>
          <w:p w:rsidR="00990B98" w:rsidRPr="0081643B" w:rsidRDefault="00990B98" w:rsidP="000D746A">
            <w:pPr>
              <w:spacing w:after="200" w:line="276" w:lineRule="auto"/>
              <w:rPr>
                <w:rFonts w:ascii="Times New Roman" w:hAnsi="Times New Roman" w:cs="Times New Roman"/>
                <w:iCs/>
                <w:sz w:val="20"/>
                <w:szCs w:val="20"/>
                <w:lang w:val="sr-Cyrl-RS"/>
              </w:rPr>
            </w:pPr>
          </w:p>
        </w:tc>
        <w:tc>
          <w:tcPr>
            <w:tcW w:w="1530" w:type="dxa"/>
            <w:tcBorders>
              <w:bottom w:val="single" w:sz="4" w:space="0" w:color="auto"/>
            </w:tcBorders>
          </w:tcPr>
          <w:p w:rsidR="00990B98" w:rsidRPr="0081643B" w:rsidRDefault="00990B98" w:rsidP="00A7124C">
            <w:pPr>
              <w:spacing w:after="200" w:line="276" w:lineRule="auto"/>
              <w:rPr>
                <w:rFonts w:ascii="Times New Roman" w:hAnsi="Times New Roman" w:cs="Times New Roman"/>
                <w:i/>
                <w:iCs/>
                <w:sz w:val="20"/>
                <w:szCs w:val="20"/>
                <w:lang w:val="sr-Cyrl-RS"/>
              </w:rPr>
            </w:pPr>
          </w:p>
        </w:tc>
        <w:tc>
          <w:tcPr>
            <w:tcW w:w="1605" w:type="dxa"/>
            <w:tcBorders>
              <w:bottom w:val="single" w:sz="4" w:space="0" w:color="auto"/>
            </w:tcBorders>
          </w:tcPr>
          <w:p w:rsidR="00990B98" w:rsidRPr="0081643B" w:rsidRDefault="00990B98" w:rsidP="00A7124C">
            <w:pPr>
              <w:spacing w:after="200" w:line="276" w:lineRule="auto"/>
              <w:rPr>
                <w:rFonts w:ascii="Times New Roman" w:hAnsi="Times New Roman" w:cs="Times New Roman"/>
                <w:i/>
                <w:iCs/>
                <w:sz w:val="20"/>
                <w:szCs w:val="20"/>
                <w:lang w:val="sr-Cyrl-RS"/>
              </w:rPr>
            </w:pPr>
          </w:p>
        </w:tc>
        <w:tc>
          <w:tcPr>
            <w:tcW w:w="1417" w:type="dxa"/>
            <w:tcBorders>
              <w:bottom w:val="single" w:sz="4" w:space="0" w:color="auto"/>
            </w:tcBorders>
          </w:tcPr>
          <w:p w:rsidR="00990B98" w:rsidRPr="0081643B" w:rsidRDefault="00990B98" w:rsidP="00990B98">
            <w:pPr>
              <w:spacing w:after="200" w:line="276" w:lineRule="auto"/>
              <w:rPr>
                <w:rFonts w:ascii="Times New Roman" w:hAnsi="Times New Roman" w:cs="Times New Roman"/>
                <w:i/>
                <w:iCs/>
                <w:sz w:val="20"/>
                <w:szCs w:val="20"/>
                <w:lang w:val="sr-Cyrl-RS"/>
              </w:rPr>
            </w:pPr>
          </w:p>
        </w:tc>
        <w:tc>
          <w:tcPr>
            <w:tcW w:w="1478" w:type="dxa"/>
            <w:tcBorders>
              <w:bottom w:val="single" w:sz="4" w:space="0" w:color="auto"/>
            </w:tcBorders>
          </w:tcPr>
          <w:p w:rsidR="00990B98" w:rsidRPr="0081643B" w:rsidRDefault="00990B98" w:rsidP="00ED17C0">
            <w:pPr>
              <w:spacing w:after="200" w:line="276" w:lineRule="auto"/>
              <w:rPr>
                <w:rFonts w:ascii="Times New Roman" w:hAnsi="Times New Roman" w:cs="Times New Roman"/>
                <w:i/>
                <w:iCs/>
                <w:sz w:val="20"/>
                <w:szCs w:val="20"/>
                <w:lang w:val="sr-Cyrl-RS"/>
              </w:rPr>
            </w:pPr>
          </w:p>
        </w:tc>
        <w:tc>
          <w:tcPr>
            <w:tcW w:w="1530" w:type="dxa"/>
            <w:tcBorders>
              <w:bottom w:val="single" w:sz="4" w:space="0" w:color="auto"/>
            </w:tcBorders>
          </w:tcPr>
          <w:p w:rsidR="00990B98" w:rsidRPr="0081643B" w:rsidRDefault="000D746A"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0D746A" w:rsidRPr="0081643B" w:rsidRDefault="000D746A" w:rsidP="00A52EAB">
            <w:pPr>
              <w:rPr>
                <w:rFonts w:ascii="Times New Roman" w:hAnsi="Times New Roman" w:cs="Times New Roman"/>
                <w:i/>
                <w:iCs/>
                <w:sz w:val="20"/>
                <w:szCs w:val="20"/>
                <w:lang w:val="sr-Cyrl-RS"/>
              </w:rPr>
            </w:pPr>
          </w:p>
          <w:p w:rsidR="000D746A" w:rsidRPr="0081643B" w:rsidRDefault="000D746A"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w:t>
            </w:r>
          </w:p>
          <w:p w:rsidR="000D746A" w:rsidRPr="0081643B" w:rsidRDefault="000D746A"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Одлуком о буџету Града Лознице </w:t>
            </w:r>
            <w:r w:rsidR="0053001E" w:rsidRPr="0081643B">
              <w:rPr>
                <w:rFonts w:ascii="Times New Roman" w:hAnsi="Times New Roman" w:cs="Times New Roman"/>
                <w:i/>
                <w:iCs/>
                <w:sz w:val="20"/>
                <w:szCs w:val="20"/>
                <w:lang w:val="sr-Cyrl-RS"/>
              </w:rPr>
              <w:t xml:space="preserve">која је усклађена са Законом о </w:t>
            </w:r>
            <w:r w:rsidR="00717598" w:rsidRPr="0081643B">
              <w:rPr>
                <w:rFonts w:ascii="Times New Roman" w:hAnsi="Times New Roman" w:cs="Times New Roman"/>
                <w:i/>
                <w:iCs/>
                <w:sz w:val="20"/>
                <w:szCs w:val="20"/>
                <w:lang w:val="sr-Cyrl-RS"/>
              </w:rPr>
              <w:t>б</w:t>
            </w:r>
            <w:r w:rsidR="0053001E" w:rsidRPr="0081643B">
              <w:rPr>
                <w:rFonts w:ascii="Times New Roman" w:hAnsi="Times New Roman" w:cs="Times New Roman"/>
                <w:i/>
                <w:iCs/>
                <w:sz w:val="20"/>
                <w:szCs w:val="20"/>
                <w:lang w:val="sr-Cyrl-RS"/>
              </w:rPr>
              <w:t xml:space="preserve">уџетском систему је </w:t>
            </w:r>
            <w:r w:rsidR="00717598" w:rsidRPr="0081643B">
              <w:rPr>
                <w:rFonts w:ascii="Times New Roman" w:hAnsi="Times New Roman" w:cs="Times New Roman"/>
                <w:i/>
                <w:iCs/>
                <w:sz w:val="20"/>
                <w:szCs w:val="20"/>
                <w:lang w:val="sr-Cyrl-RS"/>
              </w:rPr>
              <w:t xml:space="preserve">успостављен </w:t>
            </w:r>
            <w:r w:rsidRPr="0081643B">
              <w:rPr>
                <w:rFonts w:ascii="Times New Roman" w:hAnsi="Times New Roman" w:cs="Times New Roman"/>
                <w:i/>
                <w:iCs/>
                <w:sz w:val="20"/>
                <w:szCs w:val="20"/>
                <w:lang w:val="sr-Cyrl-RS"/>
              </w:rPr>
              <w:t>механизам за сврсисходно управљање финансијама јавних предузећа, установа</w:t>
            </w:r>
            <w:r w:rsidR="007E04FD" w:rsidRPr="0081643B">
              <w:rPr>
                <w:rFonts w:ascii="Times New Roman" w:hAnsi="Times New Roman" w:cs="Times New Roman"/>
                <w:i/>
                <w:iCs/>
                <w:sz w:val="20"/>
                <w:szCs w:val="20"/>
                <w:lang w:val="sr-Cyrl-RS"/>
              </w:rPr>
              <w:t>, органа и организација које оснива Град.</w:t>
            </w:r>
          </w:p>
        </w:tc>
      </w:tr>
      <w:tr w:rsidR="00990B98" w:rsidRPr="0081643B" w:rsidTr="00883ED5">
        <w:trPr>
          <w:trHeight w:val="6195"/>
        </w:trPr>
        <w:tc>
          <w:tcPr>
            <w:tcW w:w="1080" w:type="dxa"/>
          </w:tcPr>
          <w:p w:rsidR="00990B98" w:rsidRPr="0081643B" w:rsidRDefault="00990B98" w:rsidP="0027434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4</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2</w:t>
            </w:r>
            <w:r w:rsidRPr="0081643B">
              <w:rPr>
                <w:rFonts w:ascii="Times New Roman" w:hAnsi="Times New Roman" w:cs="Times New Roman"/>
                <w:sz w:val="20"/>
                <w:szCs w:val="20"/>
                <w:lang w:val="en-US"/>
              </w:rPr>
              <w:t>.</w:t>
            </w:r>
            <w:r w:rsidR="0027434D" w:rsidRPr="0081643B">
              <w:rPr>
                <w:rFonts w:ascii="Times New Roman" w:hAnsi="Times New Roman" w:cs="Times New Roman"/>
                <w:sz w:val="20"/>
                <w:szCs w:val="20"/>
                <w:lang w:val="sr-Cyrl-RS"/>
              </w:rPr>
              <w:t>6</w:t>
            </w:r>
            <w:r w:rsidRPr="0081643B">
              <w:rPr>
                <w:rFonts w:ascii="Times New Roman" w:hAnsi="Times New Roman" w:cs="Times New Roman"/>
                <w:sz w:val="20"/>
                <w:szCs w:val="20"/>
                <w:lang w:val="sr-Cyrl-RS"/>
              </w:rPr>
              <w:t>.</w:t>
            </w:r>
          </w:p>
        </w:tc>
        <w:tc>
          <w:tcPr>
            <w:tcW w:w="1704" w:type="dxa"/>
          </w:tcPr>
          <w:p w:rsidR="00990B98" w:rsidRPr="0081643B" w:rsidRDefault="007E04FD"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Увести обавезу објављивања докумената које се односе  на управљање финансијама свих јавних служби, јавних предузећа и других организација које оснива Град.</w:t>
            </w:r>
          </w:p>
        </w:tc>
        <w:tc>
          <w:tcPr>
            <w:tcW w:w="1842" w:type="dxa"/>
          </w:tcPr>
          <w:p w:rsidR="00990B98" w:rsidRPr="0081643B" w:rsidRDefault="007E04FD"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Усвојен интерни акт којим се регулише објављивање свих докумената који се односе на управљање финансијама јавних предузећа, установа, органа и организација које оснива Град;</w:t>
            </w:r>
          </w:p>
        </w:tc>
        <w:tc>
          <w:tcPr>
            <w:tcW w:w="2394" w:type="dxa"/>
          </w:tcPr>
          <w:p w:rsidR="00990B98" w:rsidRPr="0081643B" w:rsidRDefault="00990B98" w:rsidP="00A52EAB">
            <w:pPr>
              <w:spacing w:after="200" w:line="276" w:lineRule="auto"/>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Израда и усвајање</w:t>
            </w:r>
            <w:r w:rsidRPr="0081643B">
              <w:rPr>
                <w:rFonts w:ascii="Times New Roman" w:hAnsi="Times New Roman" w:cs="Times New Roman"/>
                <w:sz w:val="20"/>
                <w:szCs w:val="20"/>
              </w:rPr>
              <w:t xml:space="preserve"> и објављивања „грађанског буџета“, односно документа који на разумљив начин објашњава планирање, извршење и контролу над извршењем буџета свих јавних служби, јавних предузећа и других организација које оснива ЈЛС.</w:t>
            </w:r>
          </w:p>
        </w:tc>
        <w:tc>
          <w:tcPr>
            <w:tcW w:w="1530" w:type="dxa"/>
          </w:tcPr>
          <w:p w:rsidR="00990B98" w:rsidRPr="0081643B" w:rsidRDefault="00990B98" w:rsidP="00A52EAB">
            <w:pPr>
              <w:spacing w:after="200" w:line="276" w:lineRule="auto"/>
              <w:rPr>
                <w:rFonts w:ascii="Times New Roman" w:hAnsi="Times New Roman" w:cs="Times New Roman"/>
                <w:i/>
                <w:iCs/>
                <w:sz w:val="20"/>
                <w:szCs w:val="20"/>
                <w:lang w:val="sr-Cyrl-RS"/>
              </w:rPr>
            </w:pPr>
          </w:p>
        </w:tc>
        <w:tc>
          <w:tcPr>
            <w:tcW w:w="1605" w:type="dxa"/>
          </w:tcPr>
          <w:p w:rsidR="00990B98" w:rsidRPr="0081643B" w:rsidRDefault="00990B98" w:rsidP="00A52EAB">
            <w:pPr>
              <w:spacing w:after="200" w:line="276" w:lineRule="auto"/>
              <w:rPr>
                <w:rFonts w:ascii="Times New Roman" w:hAnsi="Times New Roman" w:cs="Times New Roman"/>
                <w:i/>
                <w:iCs/>
                <w:sz w:val="20"/>
                <w:szCs w:val="20"/>
                <w:lang w:val="sr-Cyrl-RS"/>
              </w:rPr>
            </w:pPr>
          </w:p>
        </w:tc>
        <w:tc>
          <w:tcPr>
            <w:tcW w:w="1417" w:type="dxa"/>
          </w:tcPr>
          <w:p w:rsidR="00990B98" w:rsidRPr="0081643B" w:rsidRDefault="00990B98" w:rsidP="00990B98">
            <w:pPr>
              <w:spacing w:after="200" w:line="276" w:lineRule="auto"/>
              <w:rPr>
                <w:rFonts w:ascii="Times New Roman" w:hAnsi="Times New Roman" w:cs="Times New Roman"/>
                <w:i/>
                <w:iCs/>
                <w:sz w:val="20"/>
                <w:szCs w:val="20"/>
                <w:lang w:val="sr-Cyrl-RS"/>
              </w:rPr>
            </w:pPr>
          </w:p>
        </w:tc>
        <w:tc>
          <w:tcPr>
            <w:tcW w:w="1478" w:type="dxa"/>
          </w:tcPr>
          <w:p w:rsidR="00990B98" w:rsidRPr="0081643B" w:rsidRDefault="00990B98" w:rsidP="006240C4">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За спровођење ове активности  нису потребни   </w:t>
            </w:r>
            <w:r w:rsidR="006240C4" w:rsidRPr="0081643B">
              <w:rPr>
                <w:rFonts w:ascii="Times New Roman" w:hAnsi="Times New Roman" w:cs="Times New Roman"/>
                <w:i/>
                <w:iCs/>
                <w:sz w:val="20"/>
                <w:szCs w:val="20"/>
                <w:lang w:val="sr-Cyrl-RS"/>
              </w:rPr>
              <w:t>додатни ресурси</w:t>
            </w:r>
          </w:p>
        </w:tc>
        <w:tc>
          <w:tcPr>
            <w:tcW w:w="1530" w:type="dxa"/>
          </w:tcPr>
          <w:p w:rsidR="00E43209" w:rsidRPr="0081643B" w:rsidRDefault="00E43209" w:rsidP="00E43209">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990B98" w:rsidRPr="0081643B" w:rsidRDefault="00990B98" w:rsidP="00A52EAB">
            <w:pPr>
              <w:rPr>
                <w:rFonts w:ascii="Times New Roman" w:hAnsi="Times New Roman" w:cs="Times New Roman"/>
                <w:i/>
                <w:iCs/>
                <w:sz w:val="20"/>
                <w:szCs w:val="20"/>
                <w:lang w:val="sr-Cyrl-RS"/>
              </w:rPr>
            </w:pPr>
          </w:p>
          <w:p w:rsidR="00E43209" w:rsidRPr="0081643B" w:rsidRDefault="00E43209"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E43209" w:rsidRPr="0081643B" w:rsidRDefault="00E43209" w:rsidP="00A52EAB">
            <w:pPr>
              <w:rPr>
                <w:rFonts w:ascii="Times New Roman" w:hAnsi="Times New Roman" w:cs="Times New Roman"/>
                <w:i/>
                <w:iCs/>
                <w:sz w:val="20"/>
                <w:szCs w:val="20"/>
                <w:lang w:val="sr-Cyrl-RS"/>
              </w:rPr>
            </w:pPr>
          </w:p>
          <w:p w:rsidR="00E43209" w:rsidRPr="0081643B" w:rsidRDefault="00E43209"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предузећима није дато овлашћење локалној самоуправи да уређује објављивање докумената који се односе на управљање финансијама јавних предузећа које оснива Град (члан 71. ЗЈП)</w:t>
            </w:r>
          </w:p>
          <w:p w:rsidR="00E43209" w:rsidRPr="0081643B" w:rsidRDefault="00E43209" w:rsidP="00A52EAB">
            <w:pPr>
              <w:rPr>
                <w:rFonts w:ascii="Times New Roman" w:hAnsi="Times New Roman" w:cs="Times New Roman"/>
                <w:i/>
                <w:iCs/>
                <w:sz w:val="20"/>
                <w:szCs w:val="20"/>
                <w:lang w:val="sr-Cyrl-RS"/>
              </w:rPr>
            </w:pPr>
          </w:p>
          <w:p w:rsidR="00E43209" w:rsidRPr="0081643B" w:rsidRDefault="00E43209" w:rsidP="00A52EAB">
            <w:pPr>
              <w:rPr>
                <w:rFonts w:ascii="Times New Roman" w:hAnsi="Times New Roman" w:cs="Times New Roman"/>
                <w:i/>
                <w:iCs/>
                <w:sz w:val="20"/>
                <w:szCs w:val="20"/>
                <w:lang w:val="sr-Cyrl-RS"/>
              </w:rPr>
            </w:pPr>
          </w:p>
        </w:tc>
      </w:tr>
      <w:tr w:rsidR="0019377C" w:rsidRPr="0081643B" w:rsidTr="00883ED5">
        <w:trPr>
          <w:trHeight w:val="1875"/>
        </w:trPr>
        <w:tc>
          <w:tcPr>
            <w:tcW w:w="1080" w:type="dxa"/>
          </w:tcPr>
          <w:p w:rsidR="0019377C" w:rsidRPr="0081643B" w:rsidRDefault="00883ED5" w:rsidP="0027434D">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4.2.7.</w:t>
            </w:r>
          </w:p>
        </w:tc>
        <w:tc>
          <w:tcPr>
            <w:tcW w:w="1704" w:type="dxa"/>
          </w:tcPr>
          <w:p w:rsidR="0019377C" w:rsidRPr="0081643B" w:rsidRDefault="00883ED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Успоставити механизам грађанске контроле над управљањем финансијама органа јавне власти које оснива Град.</w:t>
            </w:r>
          </w:p>
        </w:tc>
        <w:tc>
          <w:tcPr>
            <w:tcW w:w="1842" w:type="dxa"/>
          </w:tcPr>
          <w:p w:rsidR="00883ED5" w:rsidRPr="0081643B" w:rsidRDefault="00883ED5" w:rsidP="00A52EAB">
            <w:pPr>
              <w:spacing w:after="200" w:line="276" w:lineRule="auto"/>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Установљена пракса израде и објављивања „грађанског буџета”, односно документа који на разумљив начин објашњава планирање, извршење и контролу над извршењем буџета </w:t>
            </w:r>
            <w:r w:rsidRPr="0081643B">
              <w:rPr>
                <w:rFonts w:ascii="Times New Roman" w:hAnsi="Times New Roman" w:cs="Times New Roman"/>
                <w:sz w:val="20"/>
                <w:szCs w:val="20"/>
                <w:lang w:val="sr-Cyrl-RS"/>
              </w:rPr>
              <w:lastRenderedPageBreak/>
              <w:t>свих јавних служби, јавних предузећа и других организација које оснива Град.</w:t>
            </w:r>
          </w:p>
        </w:tc>
        <w:tc>
          <w:tcPr>
            <w:tcW w:w="2394" w:type="dxa"/>
          </w:tcPr>
          <w:p w:rsidR="0019377C" w:rsidRPr="0081643B" w:rsidRDefault="00883ED5" w:rsidP="00A52EAB">
            <w:pPr>
              <w:spacing w:after="200" w:line="276" w:lineRule="auto"/>
              <w:rPr>
                <w:rFonts w:ascii="Times New Roman" w:hAnsi="Times New Roman" w:cs="Times New Roman"/>
                <w:i/>
                <w:iCs/>
                <w:sz w:val="20"/>
                <w:szCs w:val="20"/>
                <w:lang w:val="sr-Cyrl-RS"/>
              </w:rPr>
            </w:pPr>
            <w:r w:rsidRPr="0081643B">
              <w:rPr>
                <w:rFonts w:ascii="Times New Roman" w:hAnsi="Times New Roman" w:cs="Times New Roman"/>
                <w:i/>
                <w:sz w:val="20"/>
                <w:szCs w:val="20"/>
                <w:lang w:val="sr-Cyrl-RS"/>
              </w:rPr>
              <w:lastRenderedPageBreak/>
              <w:t>Израда и објављивање „грађанског буџета”</w:t>
            </w:r>
          </w:p>
        </w:tc>
        <w:tc>
          <w:tcPr>
            <w:tcW w:w="1530" w:type="dxa"/>
            <w:tcBorders>
              <w:bottom w:val="single" w:sz="4" w:space="0" w:color="auto"/>
            </w:tcBorders>
          </w:tcPr>
          <w:p w:rsidR="0019377C" w:rsidRPr="0081643B" w:rsidRDefault="009836A0"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Израђен и објављен </w:t>
            </w:r>
            <w:r w:rsidRPr="0081643B">
              <w:rPr>
                <w:rFonts w:ascii="Times New Roman" w:hAnsi="Times New Roman" w:cs="Times New Roman"/>
                <w:i/>
                <w:sz w:val="20"/>
                <w:szCs w:val="20"/>
                <w:lang w:val="sr-Cyrl-RS"/>
              </w:rPr>
              <w:t>„грађански буџет”</w:t>
            </w:r>
          </w:p>
        </w:tc>
        <w:tc>
          <w:tcPr>
            <w:tcW w:w="1605" w:type="dxa"/>
            <w:tcBorders>
              <w:bottom w:val="single" w:sz="4" w:space="0" w:color="auto"/>
            </w:tcBorders>
          </w:tcPr>
          <w:p w:rsidR="0019377C" w:rsidRPr="0081643B" w:rsidRDefault="009836A0"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417" w:type="dxa"/>
            <w:tcBorders>
              <w:bottom w:val="single" w:sz="4" w:space="0" w:color="auto"/>
            </w:tcBorders>
          </w:tcPr>
          <w:p w:rsidR="0019377C" w:rsidRPr="0081643B" w:rsidRDefault="009836A0" w:rsidP="00990B98">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2018</w:t>
            </w:r>
          </w:p>
        </w:tc>
        <w:tc>
          <w:tcPr>
            <w:tcW w:w="1478" w:type="dxa"/>
            <w:tcBorders>
              <w:bottom w:val="single" w:sz="4" w:space="0" w:color="auto"/>
            </w:tcBorders>
          </w:tcPr>
          <w:p w:rsidR="0019377C" w:rsidRPr="0081643B" w:rsidRDefault="0019377C" w:rsidP="006240C4">
            <w:pPr>
              <w:spacing w:after="200" w:line="276" w:lineRule="auto"/>
              <w:rPr>
                <w:rFonts w:ascii="Times New Roman" w:hAnsi="Times New Roman" w:cs="Times New Roman"/>
                <w:i/>
                <w:iCs/>
                <w:sz w:val="20"/>
                <w:szCs w:val="20"/>
                <w:lang w:val="en-US"/>
              </w:rPr>
            </w:pPr>
          </w:p>
        </w:tc>
        <w:tc>
          <w:tcPr>
            <w:tcW w:w="1530" w:type="dxa"/>
            <w:tcBorders>
              <w:bottom w:val="single" w:sz="4" w:space="0" w:color="auto"/>
            </w:tcBorders>
          </w:tcPr>
          <w:p w:rsidR="0019377C" w:rsidRPr="0081643B" w:rsidRDefault="009836A0" w:rsidP="00A52EAB">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p w:rsidR="0019377C" w:rsidRPr="0081643B" w:rsidRDefault="0019377C" w:rsidP="00A52EAB">
            <w:pPr>
              <w:rPr>
                <w:rFonts w:ascii="Times New Roman" w:hAnsi="Times New Roman" w:cs="Times New Roman"/>
                <w:i/>
                <w:iCs/>
                <w:sz w:val="20"/>
                <w:szCs w:val="20"/>
                <w:lang w:val="sr-Cyrl-RS"/>
              </w:rPr>
            </w:pPr>
          </w:p>
        </w:tc>
      </w:tr>
    </w:tbl>
    <w:p w:rsidR="00A52EAB" w:rsidRPr="0081643B" w:rsidRDefault="00A52EAB" w:rsidP="00A52EAB">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2C43CF" w:rsidRPr="0081643B" w:rsidTr="000D746A">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2C43CF" w:rsidRPr="00F51BA1" w:rsidRDefault="002C43CF" w:rsidP="00575933">
            <w:pPr>
              <w:pStyle w:val="Heading2"/>
              <w:rPr>
                <w:rFonts w:ascii="Times New Roman" w:hAnsi="Times New Roman" w:cs="Times New Roman"/>
                <w:sz w:val="20"/>
                <w:szCs w:val="20"/>
                <w:lang w:val="sr-Cyrl-RS"/>
              </w:rPr>
            </w:pPr>
            <w:bookmarkStart w:id="9" w:name="_Toc496777116"/>
            <w:r w:rsidRPr="00F51BA1">
              <w:rPr>
                <w:rFonts w:ascii="Times New Roman" w:hAnsi="Times New Roman" w:cs="Times New Roman"/>
                <w:color w:val="000000" w:themeColor="text1"/>
                <w:sz w:val="20"/>
                <w:szCs w:val="20"/>
                <w:lang w:val="sr-Cyrl-RS"/>
              </w:rPr>
              <w:t xml:space="preserve">Област </w:t>
            </w:r>
            <w:r w:rsidRPr="0081643B">
              <w:rPr>
                <w:rFonts w:ascii="Times New Roman" w:hAnsi="Times New Roman" w:cs="Times New Roman"/>
                <w:color w:val="000000" w:themeColor="text1"/>
                <w:sz w:val="20"/>
                <w:szCs w:val="20"/>
                <w:lang w:val="sr-Cyrl-RS"/>
              </w:rPr>
              <w:t>5</w:t>
            </w:r>
            <w:r w:rsidRPr="00F51BA1">
              <w:rPr>
                <w:rFonts w:ascii="Times New Roman" w:hAnsi="Times New Roman" w:cs="Times New Roman"/>
                <w:color w:val="000000" w:themeColor="text1"/>
                <w:sz w:val="20"/>
                <w:szCs w:val="20"/>
                <w:lang w:val="sr-Cyrl-RS"/>
              </w:rPr>
              <w:t>: Јавно-приватна партнерства и концесије</w:t>
            </w:r>
            <w:bookmarkEnd w:id="9"/>
          </w:p>
        </w:tc>
      </w:tr>
      <w:tr w:rsidR="002C43CF" w:rsidRPr="0081643B" w:rsidTr="004B566B">
        <w:trPr>
          <w:trHeight w:val="525"/>
        </w:trPr>
        <w:tc>
          <w:tcPr>
            <w:tcW w:w="14580" w:type="dxa"/>
            <w:tcBorders>
              <w:top w:val="single" w:sz="4" w:space="0" w:color="000000"/>
              <w:left w:val="single" w:sz="4" w:space="0" w:color="000000"/>
              <w:bottom w:val="single" w:sz="4" w:space="0" w:color="auto"/>
              <w:right w:val="single" w:sz="4" w:space="0" w:color="000000"/>
            </w:tcBorders>
            <w:shd w:val="clear" w:color="auto" w:fill="auto"/>
          </w:tcPr>
          <w:p w:rsidR="002C43CF" w:rsidRPr="0081643B" w:rsidRDefault="002C43CF" w:rsidP="002C43CF">
            <w:pPr>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Јавно</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приватно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партнерство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ЈПП</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дугорочну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сарадњу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обезбеђења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финансирања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изградње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реконструкције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одржавања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инфраструктурних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пружања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приватна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углавном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успостављају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реализацији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пружања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традиционално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обезбеђује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оправданости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реализацију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укључују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адекватну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поделу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улагања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Концесија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ЈПП</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уговорне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сарадње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уређено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комерцијално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коришћење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природног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богатства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добра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употреби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својини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обављање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делатности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општег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Концесијом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уступа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домаћем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субјекту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природна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богатства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добра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својини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време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плаћање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концесионе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накнаде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чему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партнер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сноси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везан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комерцијално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коришћење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предмета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сличности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карактера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концепта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сличности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ЈПП</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концесије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уобичајено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третирају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истоврсно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w:t>
            </w:r>
            <w:r w:rsidRPr="00F51BA1">
              <w:rPr>
                <w:rFonts w:ascii="Times New Roman" w:hAnsi="Times New Roman" w:cs="Times New Roman"/>
                <w:bCs/>
                <w:sz w:val="20"/>
                <w:szCs w:val="20"/>
              </w:rPr>
              <w:t>.</w:t>
            </w:r>
          </w:p>
          <w:p w:rsidR="002C43CF" w:rsidRPr="0081643B" w:rsidRDefault="002C43CF" w:rsidP="002C43CF">
            <w:pPr>
              <w:jc w:val="both"/>
              <w:rPr>
                <w:rFonts w:ascii="Times New Roman" w:hAnsi="Times New Roman" w:cs="Times New Roman"/>
                <w:bCs/>
                <w:sz w:val="20"/>
                <w:szCs w:val="20"/>
                <w:lang w:val="sr-Cyrl-RS"/>
              </w:rPr>
            </w:pPr>
            <w:r w:rsidRPr="00F51BA1">
              <w:rPr>
                <w:rFonts w:ascii="Times New Roman" w:hAnsi="Times New Roman" w:cs="Times New Roman"/>
                <w:bCs/>
                <w:sz w:val="20"/>
                <w:szCs w:val="20"/>
                <w:lang w:val="sr-Cyrl-RS"/>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спровођење</w:t>
            </w:r>
            <w:r w:rsidRPr="0081643B">
              <w:rPr>
                <w:rFonts w:ascii="Times New Roman" w:hAnsi="Times New Roman" w:cs="Times New Roman"/>
                <w:bCs/>
                <w:sz w:val="20"/>
                <w:szCs w:val="20"/>
                <w:lang w:val="sr-Cyrl-RS"/>
              </w:rPr>
              <w:t>.</w:t>
            </w:r>
            <w:r w:rsidRPr="00F51BA1">
              <w:rPr>
                <w:rFonts w:ascii="Times New Roman" w:hAnsi="Times New Roman" w:cs="Times New Roman"/>
                <w:bCs/>
                <w:sz w:val="20"/>
                <w:szCs w:val="20"/>
                <w:lang w:val="sr-Cyrl-RS"/>
              </w:rPr>
              <w:t xml:space="preserve"> </w:t>
            </w:r>
          </w:p>
          <w:p w:rsidR="002C43CF" w:rsidRPr="0081643B" w:rsidRDefault="002C43CF" w:rsidP="002C43CF">
            <w:pPr>
              <w:jc w:val="both"/>
              <w:rPr>
                <w:rFonts w:ascii="Times New Roman" w:hAnsi="Times New Roman" w:cs="Times New Roman"/>
                <w:bCs/>
                <w:sz w:val="20"/>
                <w:szCs w:val="20"/>
                <w:lang w:val="sr-Cyrl-RS"/>
              </w:rPr>
            </w:pPr>
            <w:r w:rsidRPr="00F51BA1">
              <w:rPr>
                <w:rFonts w:ascii="Times New Roman" w:hAnsi="Times New Roman" w:cs="Times New Roman"/>
                <w:bCs/>
                <w:sz w:val="20"/>
                <w:szCs w:val="20"/>
                <w:lang w:val="sr-Cyrl-RS"/>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9836A0" w:rsidRPr="0081643B" w:rsidRDefault="002C43CF" w:rsidP="002C43CF">
            <w:pPr>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 xml:space="preserve">Имајући у виду чињеницу да ЈЛС као </w:t>
            </w:r>
            <w:r w:rsidRPr="00F51BA1">
              <w:rPr>
                <w:rFonts w:ascii="Times New Roman" w:hAnsi="Times New Roman" w:cs="Times New Roman"/>
                <w:bCs/>
                <w:i/>
                <w:sz w:val="20"/>
                <w:szCs w:val="20"/>
                <w:lang w:val="sr-Cyrl-RS"/>
              </w:rPr>
              <w:t>јавна тела</w:t>
            </w:r>
            <w:r w:rsidRPr="00F51BA1">
              <w:rPr>
                <w:rFonts w:ascii="Times New Roman" w:hAnsi="Times New Roman" w:cs="Times New Roman"/>
                <w:bCs/>
                <w:sz w:val="20"/>
                <w:szCs w:val="20"/>
                <w:lang w:val="sr-Cyrl-RS"/>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w:t>
            </w:r>
            <w:r w:rsidRPr="00F51BA1">
              <w:rPr>
                <w:rFonts w:ascii="Times New Roman" w:hAnsi="Times New Roman" w:cs="Times New Roman"/>
                <w:bCs/>
                <w:sz w:val="20"/>
                <w:szCs w:val="20"/>
                <w:lang w:val="sr-Cyrl-RS"/>
              </w:rPr>
              <w:lastRenderedPageBreak/>
              <w:t>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p>
        </w:tc>
      </w:tr>
      <w:tr w:rsidR="004B566B" w:rsidRPr="0081643B" w:rsidTr="004B566B">
        <w:trPr>
          <w:trHeight w:val="390"/>
        </w:trPr>
        <w:tc>
          <w:tcPr>
            <w:tcW w:w="14580" w:type="dxa"/>
            <w:tcBorders>
              <w:top w:val="single" w:sz="4" w:space="0" w:color="auto"/>
              <w:left w:val="single" w:sz="4" w:space="0" w:color="000000"/>
              <w:bottom w:val="single" w:sz="4" w:space="0" w:color="000000"/>
              <w:right w:val="single" w:sz="4" w:space="0" w:color="000000"/>
            </w:tcBorders>
            <w:shd w:val="clear" w:color="auto" w:fill="auto"/>
          </w:tcPr>
          <w:p w:rsidR="004B566B" w:rsidRPr="0081643B" w:rsidRDefault="004B566B" w:rsidP="002C43CF">
            <w:pPr>
              <w:rPr>
                <w:rFonts w:ascii="Times New Roman" w:hAnsi="Times New Roman" w:cs="Times New Roman"/>
                <w:bCs/>
                <w:i/>
                <w:sz w:val="20"/>
                <w:szCs w:val="20"/>
                <w:lang w:val="sr-Cyrl-RS"/>
              </w:rPr>
            </w:pPr>
            <w:r w:rsidRPr="0081643B">
              <w:rPr>
                <w:rFonts w:ascii="Times New Roman" w:hAnsi="Times New Roman" w:cs="Times New Roman"/>
                <w:bCs/>
                <w:i/>
                <w:sz w:val="20"/>
                <w:szCs w:val="20"/>
                <w:lang w:val="sr-Cyrl-RS"/>
              </w:rPr>
              <w:lastRenderedPageBreak/>
              <w:t>Ова област се</w:t>
            </w:r>
            <w:r w:rsidR="007F192B" w:rsidRPr="0081643B">
              <w:rPr>
                <w:rFonts w:ascii="Times New Roman" w:hAnsi="Times New Roman" w:cs="Times New Roman"/>
                <w:bCs/>
                <w:i/>
                <w:sz w:val="20"/>
                <w:szCs w:val="20"/>
                <w:lang w:val="sr-Cyrl-RS"/>
              </w:rPr>
              <w:t xml:space="preserve"> не разрађује у ЛАП-у пошто је оцењено да тренутно не постоји коруптивни ризик</w:t>
            </w:r>
          </w:p>
        </w:tc>
      </w:tr>
    </w:tbl>
    <w:p w:rsidR="00A52EAB" w:rsidRPr="0081643B" w:rsidRDefault="00A52EAB" w:rsidP="000C3C65">
      <w:pPr>
        <w:rPr>
          <w:rFonts w:ascii="Times New Roman" w:hAnsi="Times New Roman" w:cs="Times New Roman"/>
          <w:sz w:val="20"/>
          <w:szCs w:val="20"/>
          <w:lang w:val="sr-Cyrl-RS"/>
        </w:rPr>
      </w:pPr>
    </w:p>
    <w:p w:rsidR="000C3C65" w:rsidRPr="0081643B" w:rsidRDefault="000C3C65" w:rsidP="000C3C65">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970CEB" w:rsidRPr="0081643B" w:rsidTr="007F192B">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70CEB" w:rsidRPr="00F51BA1" w:rsidRDefault="00970CEB" w:rsidP="00575933">
            <w:pPr>
              <w:pStyle w:val="Heading2"/>
              <w:rPr>
                <w:rFonts w:ascii="Times New Roman" w:eastAsia="Times New Roman" w:hAnsi="Times New Roman" w:cs="Times New Roman"/>
                <w:sz w:val="20"/>
                <w:szCs w:val="20"/>
                <w:lang w:val="sr-Cyrl-RS" w:eastAsia="zh-CN" w:bidi="hi-IN"/>
              </w:rPr>
            </w:pPr>
            <w:bookmarkStart w:id="10" w:name="_Toc479078844"/>
            <w:bookmarkStart w:id="11" w:name="_Toc483570342"/>
            <w:bookmarkStart w:id="12" w:name="_Toc483570349"/>
            <w:bookmarkStart w:id="13" w:name="_Toc483570440"/>
            <w:bookmarkStart w:id="14" w:name="_Toc496777117"/>
            <w:r w:rsidRPr="00F51BA1">
              <w:rPr>
                <w:rFonts w:ascii="Times New Roman" w:eastAsia="Times New Roman" w:hAnsi="Times New Roman" w:cs="Times New Roman"/>
                <w:color w:val="000000" w:themeColor="text1"/>
                <w:sz w:val="20"/>
                <w:szCs w:val="20"/>
                <w:lang w:val="sr-Cyrl-RS" w:eastAsia="zh-CN" w:bidi="hi-IN"/>
              </w:rPr>
              <w:t>Област 6: Управљање јавном својином ЈЛС</w:t>
            </w:r>
            <w:bookmarkEnd w:id="10"/>
            <w:bookmarkEnd w:id="11"/>
            <w:bookmarkEnd w:id="12"/>
            <w:bookmarkEnd w:id="13"/>
            <w:bookmarkEnd w:id="14"/>
          </w:p>
        </w:tc>
      </w:tr>
      <w:tr w:rsidR="00970CEB" w:rsidRPr="0081643B" w:rsidTr="007F192B">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Опис</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области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Закону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јавној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својини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гласник</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бр</w:t>
            </w:r>
            <w:r w:rsidRPr="00F51BA1">
              <w:rPr>
                <w:rFonts w:ascii="Times New Roman" w:eastAsia="WenQuanYi Micro Hei" w:hAnsi="Times New Roman" w:cs="Times New Roman"/>
                <w:bCs/>
                <w:kern w:val="1"/>
                <w:sz w:val="20"/>
                <w:szCs w:val="20"/>
                <w:lang w:eastAsia="zh-CN" w:bidi="hi-IN"/>
              </w:rPr>
              <w:t xml:space="preserve">. 72/11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88/13),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један</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титулара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својине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Републици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Србији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r w:rsidRPr="0081643B">
              <w:rPr>
                <w:rFonts w:ascii="Times New Roman" w:eastAsia="WenQuanYi Micro Hei" w:hAnsi="Times New Roman" w:cs="Times New Roman"/>
                <w:bCs/>
                <w:kern w:val="1"/>
                <w:sz w:val="20"/>
                <w:szCs w:val="20"/>
                <w:lang w:val="en-US" w:eastAsia="zh-CN" w:bidi="hi-IN"/>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r w:rsidRPr="0081643B">
              <w:rPr>
                <w:rFonts w:ascii="Times New Roman" w:eastAsia="WenQuanYi Micro Hei" w:hAnsi="Times New Roman" w:cs="Times New Roman"/>
                <w:bCs/>
                <w:kern w:val="1"/>
                <w:sz w:val="20"/>
                <w:szCs w:val="20"/>
                <w:lang w:val="en-US" w:eastAsia="zh-CN" w:bidi="hi-IN"/>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en-US" w:eastAsia="zh-CN" w:bidi="hi-IN"/>
              </w:rPr>
            </w:pPr>
          </w:p>
          <w:p w:rsidR="00970CEB" w:rsidRPr="0081643B" w:rsidRDefault="00970CEB" w:rsidP="00135781">
            <w:pPr>
              <w:widowControl w:val="0"/>
              <w:suppressLineNumbers/>
              <w:suppressAutoHyphens/>
              <w:spacing w:after="0" w:line="240" w:lineRule="auto"/>
              <w:jc w:val="both"/>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bCs/>
                <w:kern w:val="1"/>
                <w:sz w:val="20"/>
                <w:szCs w:val="20"/>
                <w:lang w:val="en-US" w:eastAsia="zh-CN" w:bidi="hi-IN"/>
              </w:rPr>
              <w:t xml:space="preserve">Према Закону о локалној самоуправи, ЈЛС имају надлежност да оснивају и управљају сопственим </w:t>
            </w:r>
            <w:r w:rsidRPr="0081643B">
              <w:rPr>
                <w:rFonts w:ascii="Times New Roman" w:eastAsia="WenQuanYi Micro Hei" w:hAnsi="Times New Roman" w:cs="Times New Roman"/>
                <w:b/>
                <w:bCs/>
                <w:kern w:val="1"/>
                <w:sz w:val="20"/>
                <w:szCs w:val="20"/>
                <w:lang w:val="en-US" w:eastAsia="zh-CN" w:bidi="hi-IN"/>
              </w:rPr>
              <w:t>робним резервама</w:t>
            </w:r>
            <w:r w:rsidRPr="0081643B">
              <w:rPr>
                <w:rFonts w:ascii="Times New Roman" w:eastAsia="WenQuanYi Micro Hei" w:hAnsi="Times New Roman" w:cs="Times New Roman"/>
                <w:bCs/>
                <w:kern w:val="1"/>
                <w:sz w:val="20"/>
                <w:szCs w:val="20"/>
                <w:lang w:val="en-US" w:eastAsia="zh-CN" w:bidi="hi-IN"/>
              </w:rPr>
              <w:t xml:space="preserve">.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w:t>
            </w:r>
            <w:r w:rsidRPr="0081643B">
              <w:rPr>
                <w:rFonts w:ascii="Times New Roman" w:eastAsia="WenQuanYi Micro Hei" w:hAnsi="Times New Roman" w:cs="Times New Roman"/>
                <w:bCs/>
                <w:kern w:val="1"/>
                <w:sz w:val="20"/>
                <w:szCs w:val="20"/>
                <w:lang w:val="en-US" w:eastAsia="zh-CN" w:bidi="hi-IN"/>
              </w:rPr>
              <w:lastRenderedPageBreak/>
              <w:t>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820916" w:rsidRPr="0081643B" w:rsidRDefault="00820916" w:rsidP="00CB1FA0">
      <w:pPr>
        <w:widowControl w:val="0"/>
        <w:suppressAutoHyphens/>
        <w:spacing w:after="120"/>
        <w:rPr>
          <w:rFonts w:ascii="Times New Roman" w:eastAsia="WenQuanYi Micro Hei" w:hAnsi="Times New Roman" w:cs="Times New Roman"/>
          <w:kern w:val="1"/>
          <w:sz w:val="20"/>
          <w:szCs w:val="20"/>
          <w:lang w:val="sr-Cyrl-RS" w:eastAsia="zh-CN" w:bidi="hi-IN"/>
        </w:rPr>
      </w:pPr>
    </w:p>
    <w:p w:rsidR="00820916" w:rsidRPr="0081643B" w:rsidRDefault="00820916" w:rsidP="00970CEB">
      <w:pPr>
        <w:widowControl w:val="0"/>
        <w:suppressAutoHyphens/>
        <w:spacing w:after="120"/>
        <w:jc w:val="center"/>
        <w:rPr>
          <w:rFonts w:ascii="Times New Roman" w:eastAsia="WenQuanYi Micro Hei" w:hAnsi="Times New Roman" w:cs="Times New Roman"/>
          <w:kern w:val="1"/>
          <w:sz w:val="20"/>
          <w:szCs w:val="20"/>
          <w:lang w:val="sr-Cyrl-RS" w:eastAsia="zh-CN" w:bidi="hi-IN"/>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6"/>
        <w:gridCol w:w="1608"/>
        <w:gridCol w:w="2235"/>
        <w:gridCol w:w="1813"/>
        <w:gridCol w:w="1725"/>
        <w:gridCol w:w="1699"/>
        <w:gridCol w:w="1624"/>
        <w:gridCol w:w="1692"/>
        <w:gridCol w:w="1458"/>
      </w:tblGrid>
      <w:tr w:rsidR="00970CEB" w:rsidRPr="0081643B" w:rsidTr="00CB1FA0">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970CEB" w:rsidRPr="00F51BA1" w:rsidRDefault="00970CEB" w:rsidP="00135781">
            <w:pPr>
              <w:widowControl w:val="0"/>
              <w:suppressLineNumbers/>
              <w:suppressAutoHyphens/>
              <w:spacing w:after="0" w:line="240" w:lineRule="auto"/>
              <w:rPr>
                <w:rFonts w:ascii="Times New Roman" w:eastAsia="WenQuanYi Micro Hei" w:hAnsi="Times New Roman" w:cs="Times New Roman"/>
                <w:b/>
                <w:bCs/>
                <w:kern w:val="1"/>
                <w:sz w:val="20"/>
                <w:szCs w:val="20"/>
                <w:lang w:val="sr-Cyrl-RS" w:eastAsia="zh-CN" w:bidi="hi-IN"/>
              </w:rPr>
            </w:pPr>
            <w:r w:rsidRPr="00F51BA1">
              <w:rPr>
                <w:rFonts w:ascii="Times New Roman" w:eastAsia="WenQuanYi Micro Hei" w:hAnsi="Times New Roman" w:cs="Times New Roman"/>
                <w:b/>
                <w:bCs/>
                <w:kern w:val="1"/>
                <w:sz w:val="20"/>
                <w:szCs w:val="20"/>
                <w:lang w:val="sr-Cyrl-RS" w:eastAsia="zh-CN" w:bidi="hi-IN"/>
              </w:rPr>
              <w:t>Циљ 6.1.</w:t>
            </w:r>
            <w:r w:rsidRPr="00F51BA1">
              <w:rPr>
                <w:rFonts w:ascii="Times New Roman" w:eastAsia="ABCDEE+Cambria" w:hAnsi="Times New Roman" w:cs="Times New Roman"/>
                <w:b/>
                <w:bCs/>
                <w:kern w:val="1"/>
                <w:sz w:val="20"/>
                <w:szCs w:val="20"/>
                <w:lang w:val="sr-Cyrl-RS" w:eastAsia="zh-CN" w:bidi="hi-IN"/>
              </w:rPr>
              <w:t xml:space="preserve"> Успостављени механизми за управљање имовином у својини ЈЛС</w:t>
            </w:r>
          </w:p>
        </w:tc>
      </w:tr>
      <w:tr w:rsidR="00970CEB" w:rsidRPr="0081643B" w:rsidTr="00C80CEB">
        <w:trPr>
          <w:trHeight w:val="422"/>
        </w:trPr>
        <w:tc>
          <w:tcPr>
            <w:tcW w:w="6386" w:type="dxa"/>
            <w:gridSpan w:val="4"/>
            <w:tcBorders>
              <w:top w:val="single" w:sz="4" w:space="0" w:color="000000"/>
              <w:left w:val="single" w:sz="4" w:space="0" w:color="000000"/>
              <w:bottom w:val="single" w:sz="4" w:space="0" w:color="000000"/>
            </w:tcBorders>
            <w:shd w:val="clear" w:color="auto" w:fill="auto"/>
          </w:tcPr>
          <w:p w:rsidR="00970CEB" w:rsidRPr="0081643B" w:rsidRDefault="00970CEB" w:rsidP="00135781">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Индикатори циља</w:t>
            </w:r>
          </w:p>
        </w:tc>
        <w:tc>
          <w:tcPr>
            <w:tcW w:w="3424" w:type="dxa"/>
            <w:gridSpan w:val="2"/>
            <w:tcBorders>
              <w:top w:val="single" w:sz="4" w:space="0" w:color="000000"/>
              <w:left w:val="single" w:sz="4" w:space="0" w:color="000000"/>
              <w:bottom w:val="single" w:sz="4" w:space="0" w:color="000000"/>
            </w:tcBorders>
            <w:shd w:val="clear" w:color="auto" w:fill="auto"/>
          </w:tcPr>
          <w:p w:rsidR="00970CEB" w:rsidRPr="0081643B" w:rsidRDefault="00970CEB" w:rsidP="00135781">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Базна вредност индикатора</w:t>
            </w:r>
          </w:p>
        </w:tc>
        <w:tc>
          <w:tcPr>
            <w:tcW w:w="4770" w:type="dxa"/>
            <w:gridSpan w:val="3"/>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970CEB" w:rsidP="00135781">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 xml:space="preserve">Циљана (пројектована) </w:t>
            </w:r>
          </w:p>
          <w:p w:rsidR="00970CEB" w:rsidRPr="0081643B" w:rsidRDefault="00970CEB" w:rsidP="00135781">
            <w:pPr>
              <w:widowControl w:val="0"/>
              <w:suppressLineNumbers/>
              <w:suppressAutoHyphens/>
              <w:spacing w:after="0" w:line="240" w:lineRule="auto"/>
              <w:jc w:val="center"/>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вредност индикатора</w:t>
            </w:r>
          </w:p>
        </w:tc>
      </w:tr>
      <w:tr w:rsidR="00970CEB" w:rsidRPr="0081643B" w:rsidTr="00C80CEB">
        <w:trPr>
          <w:trHeight w:val="422"/>
        </w:trPr>
        <w:tc>
          <w:tcPr>
            <w:tcW w:w="6386" w:type="dxa"/>
            <w:gridSpan w:val="4"/>
            <w:tcBorders>
              <w:top w:val="single" w:sz="4" w:space="0" w:color="000000"/>
              <w:left w:val="single" w:sz="4" w:space="0" w:color="000000"/>
              <w:bottom w:val="single" w:sz="4" w:space="0" w:color="000000"/>
            </w:tcBorders>
            <w:shd w:val="clear" w:color="auto" w:fill="auto"/>
          </w:tcPr>
          <w:p w:rsidR="00970CEB" w:rsidRPr="0081643B" w:rsidRDefault="00970CEB" w:rsidP="00CB1FA0">
            <w:pPr>
              <w:widowControl w:val="0"/>
              <w:suppressLineNumbers/>
              <w:suppressAutoHyphens/>
              <w:snapToGrid w:val="0"/>
              <w:spacing w:after="0" w:line="240" w:lineRule="auto"/>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en-US" w:eastAsia="zh-CN" w:bidi="hi-IN"/>
              </w:rPr>
              <w:t>Усвојене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јавне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политике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нивоу</w:t>
            </w:r>
            <w:r w:rsidRPr="00F51BA1">
              <w:rPr>
                <w:rFonts w:ascii="Times New Roman" w:eastAsia="WenQuanYi Micro Hei" w:hAnsi="Times New Roman" w:cs="Times New Roman"/>
                <w:kern w:val="1"/>
                <w:sz w:val="20"/>
                <w:szCs w:val="20"/>
                <w:lang w:eastAsia="zh-CN" w:bidi="hi-IN"/>
              </w:rPr>
              <w:t xml:space="preserve"> </w:t>
            </w:r>
            <w:r w:rsidR="00CB1FA0" w:rsidRPr="0081643B">
              <w:rPr>
                <w:rFonts w:ascii="Times New Roman" w:eastAsia="WenQuanYi Micro Hei" w:hAnsi="Times New Roman" w:cs="Times New Roman"/>
                <w:kern w:val="1"/>
                <w:sz w:val="20"/>
                <w:szCs w:val="20"/>
                <w:lang w:val="sr-Cyrl-RS" w:eastAsia="zh-CN" w:bidi="hi-IN"/>
              </w:rPr>
              <w:t>Града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обезбеђују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одговор</w:t>
            </w:r>
            <w:r w:rsidR="00CB1FA0" w:rsidRPr="0081643B">
              <w:rPr>
                <w:rFonts w:ascii="Times New Roman" w:eastAsia="WenQuanYi Micro Hei" w:hAnsi="Times New Roman" w:cs="Times New Roman"/>
                <w:kern w:val="1"/>
                <w:sz w:val="20"/>
                <w:szCs w:val="20"/>
                <w:lang w:val="en-US" w:eastAsia="zh-CN" w:bidi="hi-IN"/>
              </w:rPr>
              <w:t>но</w:t>
            </w:r>
            <w:r w:rsidR="00CB1FA0" w:rsidRPr="00F51BA1">
              <w:rPr>
                <w:rFonts w:ascii="Times New Roman" w:eastAsia="WenQuanYi Micro Hei" w:hAnsi="Times New Roman" w:cs="Times New Roman"/>
                <w:kern w:val="1"/>
                <w:sz w:val="20"/>
                <w:szCs w:val="20"/>
                <w:lang w:eastAsia="zh-CN" w:bidi="hi-IN"/>
              </w:rPr>
              <w:t xml:space="preserve"> </w:t>
            </w:r>
            <w:r w:rsidR="00CB1FA0" w:rsidRPr="0081643B">
              <w:rPr>
                <w:rFonts w:ascii="Times New Roman" w:eastAsia="WenQuanYi Micro Hei" w:hAnsi="Times New Roman" w:cs="Times New Roman"/>
                <w:kern w:val="1"/>
                <w:sz w:val="20"/>
                <w:szCs w:val="20"/>
                <w:lang w:val="en-US" w:eastAsia="zh-CN" w:bidi="hi-IN"/>
              </w:rPr>
              <w:t>управљање</w:t>
            </w:r>
            <w:r w:rsidR="00CB1FA0" w:rsidRPr="00F51BA1">
              <w:rPr>
                <w:rFonts w:ascii="Times New Roman" w:eastAsia="WenQuanYi Micro Hei" w:hAnsi="Times New Roman" w:cs="Times New Roman"/>
                <w:kern w:val="1"/>
                <w:sz w:val="20"/>
                <w:szCs w:val="20"/>
                <w:lang w:eastAsia="zh-CN" w:bidi="hi-IN"/>
              </w:rPr>
              <w:t xml:space="preserve"> </w:t>
            </w:r>
            <w:r w:rsidR="00CB1FA0" w:rsidRPr="0081643B">
              <w:rPr>
                <w:rFonts w:ascii="Times New Roman" w:eastAsia="WenQuanYi Micro Hei" w:hAnsi="Times New Roman" w:cs="Times New Roman"/>
                <w:kern w:val="1"/>
                <w:sz w:val="20"/>
                <w:szCs w:val="20"/>
                <w:lang w:val="en-US" w:eastAsia="zh-CN" w:bidi="hi-IN"/>
              </w:rPr>
              <w:t>јавном</w:t>
            </w:r>
            <w:r w:rsidR="00CB1FA0" w:rsidRPr="00F51BA1">
              <w:rPr>
                <w:rFonts w:ascii="Times New Roman" w:eastAsia="WenQuanYi Micro Hei" w:hAnsi="Times New Roman" w:cs="Times New Roman"/>
                <w:kern w:val="1"/>
                <w:sz w:val="20"/>
                <w:szCs w:val="20"/>
                <w:lang w:eastAsia="zh-CN" w:bidi="hi-IN"/>
              </w:rPr>
              <w:t xml:space="preserve"> </w:t>
            </w:r>
            <w:r w:rsidR="00CB1FA0" w:rsidRPr="0081643B">
              <w:rPr>
                <w:rFonts w:ascii="Times New Roman" w:eastAsia="WenQuanYi Micro Hei" w:hAnsi="Times New Roman" w:cs="Times New Roman"/>
                <w:kern w:val="1"/>
                <w:sz w:val="20"/>
                <w:szCs w:val="20"/>
                <w:lang w:val="en-US" w:eastAsia="zh-CN" w:bidi="hi-IN"/>
              </w:rPr>
              <w:t>својином</w:t>
            </w:r>
            <w:r w:rsidR="00CB1FA0" w:rsidRPr="00F51BA1">
              <w:rPr>
                <w:rFonts w:ascii="Times New Roman" w:eastAsia="WenQuanYi Micro Hei" w:hAnsi="Times New Roman" w:cs="Times New Roman"/>
                <w:kern w:val="1"/>
                <w:sz w:val="20"/>
                <w:szCs w:val="20"/>
                <w:lang w:eastAsia="zh-CN" w:bidi="hi-IN"/>
              </w:rPr>
              <w:t xml:space="preserve"> </w:t>
            </w:r>
            <w:r w:rsidR="00CB1FA0" w:rsidRPr="0081643B">
              <w:rPr>
                <w:rFonts w:ascii="Times New Roman" w:eastAsia="WenQuanYi Micro Hei" w:hAnsi="Times New Roman" w:cs="Times New Roman"/>
                <w:kern w:val="1"/>
                <w:sz w:val="20"/>
                <w:szCs w:val="20"/>
                <w:lang w:val="sr-Cyrl-RS" w:eastAsia="zh-CN" w:bidi="hi-IN"/>
              </w:rPr>
              <w:t>Града</w:t>
            </w:r>
          </w:p>
        </w:tc>
        <w:tc>
          <w:tcPr>
            <w:tcW w:w="3420" w:type="dxa"/>
            <w:gridSpan w:val="2"/>
            <w:tcBorders>
              <w:top w:val="single" w:sz="4" w:space="0" w:color="000000"/>
              <w:left w:val="single" w:sz="4" w:space="0" w:color="000000"/>
              <w:bottom w:val="single" w:sz="4" w:space="0" w:color="000000"/>
            </w:tcBorders>
            <w:shd w:val="clear" w:color="auto" w:fill="auto"/>
          </w:tcPr>
          <w:p w:rsidR="00970CEB" w:rsidRPr="0081643B" w:rsidRDefault="006F4F23" w:rsidP="00CB1FA0">
            <w:pPr>
              <w:widowControl w:val="0"/>
              <w:suppressLineNumbers/>
              <w:suppressAutoHyphens/>
              <w:snapToGrid w:val="0"/>
              <w:spacing w:after="0" w:line="240" w:lineRule="auto"/>
              <w:rPr>
                <w:rFonts w:ascii="Times New Roman" w:eastAsia="WenQuanYi Micro Hei" w:hAnsi="Times New Roman" w:cs="Times New Roman"/>
                <w:i/>
                <w:iCs/>
                <w:kern w:val="1"/>
                <w:sz w:val="20"/>
                <w:szCs w:val="20"/>
                <w:lang w:val="sr-Cyrl-RS" w:eastAsia="zh-CN" w:bidi="hi-IN"/>
              </w:rPr>
            </w:pPr>
            <w:r w:rsidRPr="0081643B">
              <w:rPr>
                <w:rFonts w:ascii="Times New Roman" w:eastAsia="WenQuanYi Micro Hei" w:hAnsi="Times New Roman" w:cs="Times New Roman"/>
                <w:i/>
                <w:kern w:val="1"/>
                <w:sz w:val="20"/>
                <w:szCs w:val="20"/>
                <w:lang w:val="en-US" w:eastAsia="zh-CN" w:bidi="hi-IN"/>
              </w:rPr>
              <w:t xml:space="preserve">1 </w:t>
            </w:r>
            <w:r w:rsidRPr="0081643B">
              <w:rPr>
                <w:rFonts w:ascii="Times New Roman" w:eastAsia="WenQuanYi Micro Hei" w:hAnsi="Times New Roman" w:cs="Times New Roman"/>
                <w:i/>
                <w:kern w:val="1"/>
                <w:sz w:val="20"/>
                <w:szCs w:val="20"/>
                <w:lang w:val="sr-Cyrl-RS" w:eastAsia="zh-CN" w:bidi="hi-IN"/>
              </w:rPr>
              <w:t>одлука</w:t>
            </w:r>
          </w:p>
        </w:tc>
        <w:tc>
          <w:tcPr>
            <w:tcW w:w="4774" w:type="dxa"/>
            <w:gridSpan w:val="3"/>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CB1FA0" w:rsidP="00135781">
            <w:pPr>
              <w:widowControl w:val="0"/>
              <w:suppressLineNumbers/>
              <w:suppressAutoHyphens/>
              <w:snapToGrid w:val="0"/>
              <w:spacing w:after="0" w:line="240" w:lineRule="auto"/>
              <w:rPr>
                <w:rFonts w:ascii="Times New Roman" w:eastAsia="WenQuanYi Micro Hei" w:hAnsi="Times New Roman" w:cs="Times New Roman"/>
                <w:b/>
                <w:bCs/>
                <w:kern w:val="1"/>
                <w:sz w:val="20"/>
                <w:szCs w:val="20"/>
                <w:lang w:val="sr-Cyrl-RS" w:eastAsia="zh-CN" w:bidi="hi-IN"/>
              </w:rPr>
            </w:pPr>
            <w:r w:rsidRPr="0081643B">
              <w:rPr>
                <w:rFonts w:ascii="Times New Roman" w:eastAsia="WenQuanYi Micro Hei" w:hAnsi="Times New Roman" w:cs="Times New Roman"/>
                <w:i/>
                <w:iCs/>
                <w:kern w:val="1"/>
                <w:sz w:val="20"/>
                <w:szCs w:val="20"/>
                <w:lang w:val="sr-Cyrl-RS" w:eastAsia="zh-CN" w:bidi="hi-IN"/>
              </w:rPr>
              <w:t>Најмање 2 јавне политике</w:t>
            </w:r>
          </w:p>
        </w:tc>
      </w:tr>
      <w:tr w:rsidR="00970CEB" w:rsidRPr="0081643B" w:rsidTr="00C80CEB">
        <w:trPr>
          <w:trHeight w:val="830"/>
        </w:trPr>
        <w:tc>
          <w:tcPr>
            <w:tcW w:w="727"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Р.бр. мере</w:t>
            </w:r>
          </w:p>
        </w:tc>
        <w:tc>
          <w:tcPr>
            <w:tcW w:w="1609"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6"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814"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25"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695"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624"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92"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970CEB" w:rsidP="00135781">
            <w:pPr>
              <w:jc w:val="both"/>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970CEB" w:rsidRPr="0081643B" w:rsidTr="00C80CEB">
        <w:trPr>
          <w:trHeight w:val="422"/>
        </w:trPr>
        <w:tc>
          <w:tcPr>
            <w:tcW w:w="727"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6</w:t>
            </w:r>
            <w:r w:rsidRPr="0081643B">
              <w:rPr>
                <w:rFonts w:ascii="Times New Roman" w:hAnsi="Times New Roman" w:cs="Times New Roman"/>
                <w:sz w:val="20"/>
                <w:szCs w:val="20"/>
                <w:lang w:val="en-US"/>
              </w:rPr>
              <w:t>.1.1.</w:t>
            </w:r>
          </w:p>
        </w:tc>
        <w:tc>
          <w:tcPr>
            <w:tcW w:w="1609" w:type="dxa"/>
            <w:tcBorders>
              <w:top w:val="single" w:sz="4" w:space="0" w:color="000000"/>
              <w:left w:val="single" w:sz="4" w:space="0" w:color="000000"/>
              <w:bottom w:val="single" w:sz="4" w:space="0" w:color="000000"/>
            </w:tcBorders>
            <w:shd w:val="clear" w:color="auto" w:fill="auto"/>
          </w:tcPr>
          <w:p w:rsidR="00970CEB" w:rsidRPr="0081643B" w:rsidRDefault="00970CEB" w:rsidP="00CB1FA0">
            <w:pPr>
              <w:rPr>
                <w:rFonts w:ascii="Times New Roman" w:hAnsi="Times New Roman" w:cs="Times New Roman"/>
                <w:sz w:val="20"/>
                <w:szCs w:val="20"/>
                <w:lang w:val="en-US"/>
              </w:rPr>
            </w:pPr>
            <w:r w:rsidRPr="0081643B">
              <w:rPr>
                <w:rFonts w:ascii="Times New Roman" w:hAnsi="Times New Roman" w:cs="Times New Roman"/>
                <w:sz w:val="20"/>
                <w:szCs w:val="20"/>
              </w:rPr>
              <w:t>Општим актима</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rPr>
              <w:t xml:space="preserve">регулисати процедуре стицања и располагања имовином у својини </w:t>
            </w:r>
            <w:r w:rsidR="00CB1FA0"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w:t>
            </w:r>
          </w:p>
        </w:tc>
        <w:tc>
          <w:tcPr>
            <w:tcW w:w="2236" w:type="dxa"/>
            <w:tcBorders>
              <w:top w:val="single" w:sz="4" w:space="0" w:color="000000"/>
              <w:left w:val="single" w:sz="4" w:space="0" w:color="000000"/>
              <w:bottom w:val="single" w:sz="4" w:space="0" w:color="000000"/>
            </w:tcBorders>
            <w:shd w:val="clear" w:color="auto" w:fill="auto"/>
          </w:tcPr>
          <w:p w:rsidR="00970CEB"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Општи акти треба да садрже: </w:t>
            </w:r>
          </w:p>
          <w:p w:rsidR="00970CEB"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Обавезу и начин објављивања јавних позива за стицање и располагање имовином у јавној својини; </w:t>
            </w:r>
          </w:p>
          <w:p w:rsidR="00970CEB"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Прописивање услова, критеријума и процедуре за отуђење или давање јавне својине на коришћење другим лицима; </w:t>
            </w:r>
          </w:p>
          <w:p w:rsidR="00970CEB"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Прописивање механизма контроле стања јавне својине; </w:t>
            </w:r>
          </w:p>
          <w:p w:rsidR="00970CEB" w:rsidRPr="0081643B" w:rsidRDefault="00970CEB" w:rsidP="001D554F">
            <w:pPr>
              <w:rPr>
                <w:rFonts w:ascii="Times New Roman" w:hAnsi="Times New Roman" w:cs="Times New Roman"/>
                <w:i/>
                <w:iCs/>
                <w:sz w:val="20"/>
                <w:szCs w:val="20"/>
                <w:lang w:val="en-US"/>
              </w:rPr>
            </w:pPr>
            <w:r w:rsidRPr="0081643B">
              <w:rPr>
                <w:rFonts w:ascii="Times New Roman" w:eastAsia="WenQuanYi Micro Hei" w:hAnsi="Times New Roman" w:cs="Times New Roman"/>
                <w:kern w:val="1"/>
                <w:sz w:val="20"/>
                <w:szCs w:val="20"/>
                <w:lang w:val="en-US" w:eastAsia="zh-CN" w:bidi="hi-IN"/>
              </w:rPr>
              <w:t>Прописивање одговорности и санкција за кршење одредаба из општег акта.</w:t>
            </w:r>
          </w:p>
        </w:tc>
        <w:tc>
          <w:tcPr>
            <w:tcW w:w="1814" w:type="dxa"/>
            <w:tcBorders>
              <w:top w:val="single" w:sz="4" w:space="0" w:color="000000"/>
              <w:left w:val="single" w:sz="4" w:space="0" w:color="000000"/>
              <w:bottom w:val="single" w:sz="4" w:space="0" w:color="000000"/>
            </w:tcBorders>
            <w:shd w:val="clear" w:color="auto" w:fill="auto"/>
          </w:tcPr>
          <w:p w:rsidR="00C80CEB" w:rsidRPr="0081643B" w:rsidRDefault="00C80CEB" w:rsidP="00C80CEB">
            <w:pPr>
              <w:pStyle w:val="ListParagraph"/>
              <w:numPr>
                <w:ilvl w:val="0"/>
                <w:numId w:val="34"/>
              </w:numPr>
              <w:ind w:left="236"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Извршити анализу општих аката града који регулишу процедуре стицања и располагања имовином у својини Града и по потреби израдити нацрте општих аката</w:t>
            </w:r>
          </w:p>
          <w:p w:rsidR="00C80CEB" w:rsidRPr="0081643B" w:rsidRDefault="00C80CEB" w:rsidP="00C80CEB">
            <w:pPr>
              <w:pStyle w:val="ListParagraph"/>
              <w:ind w:left="236"/>
              <w:rPr>
                <w:rFonts w:ascii="Times New Roman" w:hAnsi="Times New Roman" w:cs="Times New Roman"/>
                <w:i/>
                <w:iCs/>
                <w:sz w:val="20"/>
                <w:szCs w:val="20"/>
                <w:lang w:val="sr-Cyrl-RS"/>
              </w:rPr>
            </w:pPr>
          </w:p>
          <w:p w:rsidR="00C80CEB" w:rsidRPr="0081643B" w:rsidRDefault="00C80CEB" w:rsidP="00C80CEB">
            <w:pPr>
              <w:pStyle w:val="ListParagraph"/>
              <w:ind w:left="236"/>
              <w:rPr>
                <w:rFonts w:ascii="Times New Roman" w:hAnsi="Times New Roman" w:cs="Times New Roman"/>
                <w:i/>
                <w:iCs/>
                <w:sz w:val="20"/>
                <w:szCs w:val="20"/>
                <w:lang w:val="sr-Cyrl-RS"/>
              </w:rPr>
            </w:pPr>
          </w:p>
          <w:p w:rsidR="00C80CEB" w:rsidRPr="0081643B" w:rsidRDefault="00C80CEB" w:rsidP="00C80CEB">
            <w:pPr>
              <w:pStyle w:val="ListParagraph"/>
              <w:ind w:left="236"/>
              <w:rPr>
                <w:rFonts w:ascii="Times New Roman" w:hAnsi="Times New Roman" w:cs="Times New Roman"/>
                <w:i/>
                <w:iCs/>
                <w:sz w:val="20"/>
                <w:szCs w:val="20"/>
                <w:lang w:val="sr-Cyrl-RS"/>
              </w:rPr>
            </w:pPr>
          </w:p>
          <w:p w:rsidR="00C80CEB" w:rsidRPr="0081643B" w:rsidRDefault="00C80CEB" w:rsidP="00C80CEB">
            <w:pPr>
              <w:pStyle w:val="ListParagraph"/>
              <w:numPr>
                <w:ilvl w:val="0"/>
                <w:numId w:val="34"/>
              </w:numPr>
              <w:ind w:left="236"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Утврдити предлоге општих аката</w:t>
            </w:r>
          </w:p>
          <w:p w:rsidR="00C80CEB" w:rsidRPr="0081643B" w:rsidRDefault="00C80CEB" w:rsidP="00C80CEB">
            <w:pPr>
              <w:ind w:left="236" w:hanging="180"/>
              <w:rPr>
                <w:rFonts w:ascii="Times New Roman" w:hAnsi="Times New Roman" w:cs="Times New Roman"/>
                <w:i/>
                <w:iCs/>
                <w:sz w:val="20"/>
                <w:szCs w:val="20"/>
                <w:lang w:val="sr-Cyrl-RS"/>
              </w:rPr>
            </w:pPr>
          </w:p>
          <w:p w:rsidR="00C80CEB" w:rsidRPr="0081643B" w:rsidRDefault="00C80CEB" w:rsidP="00C80CEB">
            <w:pPr>
              <w:pStyle w:val="ListParagraph"/>
              <w:numPr>
                <w:ilvl w:val="0"/>
                <w:numId w:val="34"/>
              </w:numPr>
              <w:ind w:left="236"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Доношење општих атака</w:t>
            </w:r>
          </w:p>
          <w:p w:rsidR="00C80CEB" w:rsidRPr="0081643B" w:rsidRDefault="00C80CEB" w:rsidP="00C80CEB">
            <w:pPr>
              <w:pStyle w:val="ListParagraph"/>
              <w:rPr>
                <w:rFonts w:ascii="Times New Roman" w:hAnsi="Times New Roman" w:cs="Times New Roman"/>
                <w:i/>
                <w:iCs/>
                <w:sz w:val="20"/>
                <w:szCs w:val="20"/>
                <w:lang w:val="sr-Cyrl-RS"/>
              </w:rPr>
            </w:pPr>
          </w:p>
          <w:p w:rsidR="00C80CEB" w:rsidRPr="0081643B" w:rsidRDefault="00C80CEB" w:rsidP="00C80CEB">
            <w:pPr>
              <w:pStyle w:val="ListParagraph"/>
              <w:ind w:left="236"/>
              <w:rPr>
                <w:rFonts w:ascii="Times New Roman" w:hAnsi="Times New Roman" w:cs="Times New Roman"/>
                <w:i/>
                <w:iCs/>
                <w:sz w:val="20"/>
                <w:szCs w:val="20"/>
                <w:lang w:val="sr-Cyrl-RS"/>
              </w:rPr>
            </w:pPr>
          </w:p>
        </w:tc>
        <w:tc>
          <w:tcPr>
            <w:tcW w:w="1725" w:type="dxa"/>
            <w:tcBorders>
              <w:top w:val="single" w:sz="4" w:space="0" w:color="000000"/>
              <w:left w:val="single" w:sz="4" w:space="0" w:color="000000"/>
              <w:bottom w:val="single" w:sz="4" w:space="0" w:color="000000"/>
            </w:tcBorders>
            <w:shd w:val="clear" w:color="auto" w:fill="auto"/>
          </w:tcPr>
          <w:p w:rsidR="00C80CEB" w:rsidRPr="0081643B" w:rsidRDefault="00C80CEB" w:rsidP="00C80CEB">
            <w:pPr>
              <w:pStyle w:val="ListParagraph"/>
              <w:numPr>
                <w:ilvl w:val="0"/>
                <w:numId w:val="35"/>
              </w:numPr>
              <w:ind w:left="223"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Извршена анализа општих аката, утврђена потреба доношења нових или измене и допуне важећих општих аката и израђени нацрти општих аката</w:t>
            </w:r>
          </w:p>
          <w:p w:rsidR="00C80CEB" w:rsidRPr="0081643B" w:rsidRDefault="00C80CEB" w:rsidP="00C80CEB">
            <w:pPr>
              <w:pStyle w:val="ListParagraph"/>
              <w:ind w:left="223"/>
              <w:rPr>
                <w:rFonts w:ascii="Times New Roman" w:hAnsi="Times New Roman" w:cs="Times New Roman"/>
                <w:i/>
                <w:iCs/>
                <w:sz w:val="20"/>
                <w:szCs w:val="20"/>
                <w:lang w:val="sr-Cyrl-RS"/>
              </w:rPr>
            </w:pPr>
          </w:p>
          <w:p w:rsidR="00C80CEB" w:rsidRPr="0081643B" w:rsidRDefault="00C80CEB" w:rsidP="00C80CEB">
            <w:pPr>
              <w:pStyle w:val="ListParagraph"/>
              <w:numPr>
                <w:ilvl w:val="0"/>
                <w:numId w:val="35"/>
              </w:numPr>
              <w:ind w:left="223"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Утврђени предлози општих аката</w:t>
            </w:r>
          </w:p>
          <w:p w:rsidR="00C80CEB" w:rsidRPr="0081643B" w:rsidRDefault="00C80CEB" w:rsidP="00C80CEB">
            <w:pPr>
              <w:ind w:left="223" w:hanging="180"/>
              <w:rPr>
                <w:rFonts w:ascii="Times New Roman" w:hAnsi="Times New Roman" w:cs="Times New Roman"/>
                <w:i/>
                <w:iCs/>
                <w:sz w:val="20"/>
                <w:szCs w:val="20"/>
                <w:lang w:val="sr-Cyrl-RS"/>
              </w:rPr>
            </w:pPr>
          </w:p>
          <w:p w:rsidR="00C80CEB" w:rsidRPr="0081643B" w:rsidRDefault="00C80CEB" w:rsidP="00C80CEB">
            <w:pPr>
              <w:pStyle w:val="ListParagraph"/>
              <w:numPr>
                <w:ilvl w:val="0"/>
                <w:numId w:val="35"/>
              </w:numPr>
              <w:ind w:left="223"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Донети општи акти</w:t>
            </w:r>
          </w:p>
        </w:tc>
        <w:tc>
          <w:tcPr>
            <w:tcW w:w="1695" w:type="dxa"/>
            <w:tcBorders>
              <w:top w:val="single" w:sz="4" w:space="0" w:color="000000"/>
              <w:left w:val="single" w:sz="4" w:space="0" w:color="000000"/>
              <w:bottom w:val="single" w:sz="4" w:space="0" w:color="000000"/>
            </w:tcBorders>
            <w:shd w:val="clear" w:color="auto" w:fill="auto"/>
          </w:tcPr>
          <w:p w:rsidR="00970CEB" w:rsidRPr="0081643B" w:rsidRDefault="00131B32" w:rsidP="00131B32">
            <w:pPr>
              <w:pStyle w:val="ListParagraph"/>
              <w:numPr>
                <w:ilvl w:val="0"/>
                <w:numId w:val="36"/>
              </w:numPr>
              <w:ind w:left="208" w:hanging="18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Градска управа</w:t>
            </w: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pStyle w:val="ListParagraph"/>
              <w:numPr>
                <w:ilvl w:val="0"/>
                <w:numId w:val="36"/>
              </w:numPr>
              <w:ind w:left="208" w:hanging="18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131B32" w:rsidRPr="0081643B" w:rsidRDefault="00131B32" w:rsidP="00131B32">
            <w:pPr>
              <w:ind w:left="208" w:hanging="180"/>
              <w:jc w:val="both"/>
              <w:rPr>
                <w:rFonts w:ascii="Times New Roman" w:hAnsi="Times New Roman" w:cs="Times New Roman"/>
                <w:i/>
                <w:iCs/>
                <w:sz w:val="20"/>
                <w:szCs w:val="20"/>
                <w:lang w:val="sr-Cyrl-RS"/>
              </w:rPr>
            </w:pPr>
          </w:p>
          <w:p w:rsidR="00131B32" w:rsidRPr="0081643B" w:rsidRDefault="00131B32" w:rsidP="00131B32">
            <w:pPr>
              <w:pStyle w:val="ListParagraph"/>
              <w:numPr>
                <w:ilvl w:val="0"/>
                <w:numId w:val="36"/>
              </w:numPr>
              <w:ind w:left="208" w:hanging="18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624" w:type="dxa"/>
            <w:tcBorders>
              <w:top w:val="single" w:sz="4" w:space="0" w:color="000000"/>
              <w:left w:val="single" w:sz="4" w:space="0" w:color="000000"/>
              <w:bottom w:val="single" w:sz="4" w:space="0" w:color="000000"/>
            </w:tcBorders>
            <w:shd w:val="clear" w:color="auto" w:fill="auto"/>
          </w:tcPr>
          <w:p w:rsidR="00970CEB" w:rsidRPr="0081643B" w:rsidRDefault="00131B32" w:rsidP="00131B32">
            <w:pPr>
              <w:pStyle w:val="ListParagraph"/>
              <w:numPr>
                <w:ilvl w:val="0"/>
                <w:numId w:val="37"/>
              </w:numPr>
              <w:ind w:left="219"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 децембар. 2018</w:t>
            </w:r>
            <w:r w:rsidR="00970CEB" w:rsidRPr="0081643B">
              <w:rPr>
                <w:rFonts w:ascii="Times New Roman" w:hAnsi="Times New Roman" w:cs="Times New Roman"/>
                <w:i/>
                <w:iCs/>
                <w:sz w:val="20"/>
                <w:szCs w:val="20"/>
                <w:lang w:val="sr-Cyrl-RS"/>
              </w:rPr>
              <w:t>.</w:t>
            </w: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ind w:left="219" w:hanging="180"/>
              <w:rPr>
                <w:rFonts w:ascii="Times New Roman" w:hAnsi="Times New Roman" w:cs="Times New Roman"/>
                <w:i/>
                <w:iCs/>
                <w:sz w:val="20"/>
                <w:szCs w:val="20"/>
                <w:lang w:val="sr-Cyrl-RS"/>
              </w:rPr>
            </w:pPr>
          </w:p>
          <w:p w:rsidR="00131B32" w:rsidRPr="0081643B" w:rsidRDefault="00131B32" w:rsidP="00131B32">
            <w:pPr>
              <w:pStyle w:val="ListParagraph"/>
              <w:numPr>
                <w:ilvl w:val="0"/>
                <w:numId w:val="37"/>
              </w:numPr>
              <w:ind w:left="219"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март 2019.</w:t>
            </w:r>
          </w:p>
          <w:p w:rsidR="00131B32" w:rsidRPr="0081643B" w:rsidRDefault="00131B32" w:rsidP="00131B32">
            <w:pPr>
              <w:rPr>
                <w:rFonts w:ascii="Times New Roman" w:hAnsi="Times New Roman" w:cs="Times New Roman"/>
                <w:i/>
                <w:iCs/>
                <w:sz w:val="20"/>
                <w:szCs w:val="20"/>
                <w:lang w:val="sr-Cyrl-RS"/>
              </w:rPr>
            </w:pPr>
          </w:p>
          <w:p w:rsidR="00131B32" w:rsidRPr="0081643B" w:rsidRDefault="00131B32" w:rsidP="00131B32">
            <w:pPr>
              <w:rPr>
                <w:rFonts w:ascii="Times New Roman" w:hAnsi="Times New Roman" w:cs="Times New Roman"/>
                <w:i/>
                <w:iCs/>
                <w:sz w:val="20"/>
                <w:szCs w:val="20"/>
                <w:lang w:val="sr-Cyrl-RS"/>
              </w:rPr>
            </w:pPr>
          </w:p>
          <w:p w:rsidR="00131B32" w:rsidRPr="0081643B" w:rsidRDefault="00131B32" w:rsidP="00131B32">
            <w:pPr>
              <w:pStyle w:val="ListParagraph"/>
              <w:numPr>
                <w:ilvl w:val="0"/>
                <w:numId w:val="37"/>
              </w:numPr>
              <w:ind w:left="219"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 јун. 2019</w:t>
            </w:r>
          </w:p>
        </w:tc>
        <w:tc>
          <w:tcPr>
            <w:tcW w:w="1692" w:type="dxa"/>
            <w:tcBorders>
              <w:top w:val="single" w:sz="4" w:space="0" w:color="000000"/>
              <w:left w:val="single" w:sz="4" w:space="0" w:color="000000"/>
              <w:bottom w:val="single" w:sz="4" w:space="0" w:color="000000"/>
            </w:tcBorders>
            <w:shd w:val="clear" w:color="auto" w:fill="auto"/>
          </w:tcPr>
          <w:p w:rsidR="00970CEB" w:rsidRPr="00F51BA1" w:rsidRDefault="00970CEB" w:rsidP="00135781">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B32" w:rsidRPr="0081643B" w:rsidRDefault="00131B32" w:rsidP="00131B3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970CEB" w:rsidRPr="00F51BA1" w:rsidRDefault="00970CEB" w:rsidP="00135781">
            <w:pPr>
              <w:jc w:val="both"/>
              <w:rPr>
                <w:rFonts w:ascii="Times New Roman" w:hAnsi="Times New Roman" w:cs="Times New Roman"/>
                <w:i/>
                <w:iCs/>
                <w:sz w:val="20"/>
                <w:szCs w:val="20"/>
                <w:lang w:val="sr-Cyrl-RS"/>
              </w:rPr>
            </w:pPr>
          </w:p>
          <w:p w:rsidR="00970CEB" w:rsidRPr="00F51BA1" w:rsidRDefault="00970CEB" w:rsidP="00135781">
            <w:pPr>
              <w:jc w:val="both"/>
              <w:rPr>
                <w:rFonts w:ascii="Times New Roman" w:hAnsi="Times New Roman" w:cs="Times New Roman"/>
                <w:i/>
                <w:iCs/>
                <w:sz w:val="20"/>
                <w:szCs w:val="20"/>
                <w:lang w:val="sr-Cyrl-RS"/>
              </w:rPr>
            </w:pPr>
          </w:p>
          <w:p w:rsidR="00970CEB" w:rsidRPr="00F51BA1" w:rsidRDefault="00970CEB" w:rsidP="00135781">
            <w:pPr>
              <w:jc w:val="both"/>
              <w:rPr>
                <w:rFonts w:ascii="Times New Roman" w:hAnsi="Times New Roman" w:cs="Times New Roman"/>
                <w:sz w:val="20"/>
                <w:szCs w:val="20"/>
                <w:lang w:val="sr-Cyrl-RS"/>
              </w:rPr>
            </w:pPr>
          </w:p>
        </w:tc>
      </w:tr>
      <w:tr w:rsidR="00970CEB" w:rsidRPr="0081643B" w:rsidTr="00C80CEB">
        <w:trPr>
          <w:trHeight w:val="422"/>
        </w:trPr>
        <w:tc>
          <w:tcPr>
            <w:tcW w:w="727"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6.1.2.</w:t>
            </w:r>
          </w:p>
        </w:tc>
        <w:tc>
          <w:tcPr>
            <w:tcW w:w="1609" w:type="dxa"/>
            <w:tcBorders>
              <w:top w:val="single" w:sz="4" w:space="0" w:color="000000"/>
              <w:left w:val="single" w:sz="4" w:space="0" w:color="000000"/>
              <w:bottom w:val="single" w:sz="4" w:space="0" w:color="000000"/>
            </w:tcBorders>
            <w:shd w:val="clear" w:color="auto" w:fill="auto"/>
          </w:tcPr>
          <w:p w:rsidR="00970CEB" w:rsidRPr="00F51BA1" w:rsidRDefault="00970CEB" w:rsidP="00131B32">
            <w:pPr>
              <w:rPr>
                <w:rFonts w:ascii="Times New Roman" w:hAnsi="Times New Roman" w:cs="Times New Roman"/>
                <w:sz w:val="20"/>
                <w:szCs w:val="20"/>
                <w:lang w:val="sr-Cyrl-RS"/>
              </w:rPr>
            </w:pPr>
            <w:r w:rsidRPr="00F51BA1">
              <w:rPr>
                <w:rFonts w:ascii="Times New Roman" w:eastAsia="WenQuanYi Micro Hei" w:hAnsi="Times New Roman" w:cs="Times New Roman"/>
                <w:kern w:val="1"/>
                <w:sz w:val="20"/>
                <w:szCs w:val="20"/>
                <w:lang w:val="sr-Cyrl-RS" w:eastAsia="zh-CN" w:bidi="hi-IN"/>
              </w:rPr>
              <w:t>Успо</w:t>
            </w:r>
            <w:r w:rsidR="00131B32" w:rsidRPr="00F51BA1">
              <w:rPr>
                <w:rFonts w:ascii="Times New Roman" w:eastAsia="WenQuanYi Micro Hei" w:hAnsi="Times New Roman" w:cs="Times New Roman"/>
                <w:kern w:val="1"/>
                <w:sz w:val="20"/>
                <w:szCs w:val="20"/>
                <w:lang w:val="sr-Cyrl-RS" w:eastAsia="zh-CN" w:bidi="hi-IN"/>
              </w:rPr>
              <w:t xml:space="preserve">ставити регистар јавне својине </w:t>
            </w:r>
            <w:r w:rsidR="00131B32" w:rsidRPr="0081643B">
              <w:rPr>
                <w:rFonts w:ascii="Times New Roman" w:eastAsia="WenQuanYi Micro Hei" w:hAnsi="Times New Roman" w:cs="Times New Roman"/>
                <w:kern w:val="1"/>
                <w:sz w:val="20"/>
                <w:szCs w:val="20"/>
                <w:lang w:val="sr-Cyrl-RS" w:eastAsia="zh-CN" w:bidi="hi-IN"/>
              </w:rPr>
              <w:t>Града</w:t>
            </w:r>
            <w:r w:rsidRPr="00F51BA1">
              <w:rPr>
                <w:rFonts w:ascii="Times New Roman" w:eastAsia="WenQuanYi Micro Hei" w:hAnsi="Times New Roman" w:cs="Times New Roman"/>
                <w:kern w:val="1"/>
                <w:sz w:val="20"/>
                <w:szCs w:val="20"/>
                <w:lang w:val="sr-Cyrl-RS" w:eastAsia="zh-CN" w:bidi="hi-IN"/>
              </w:rPr>
              <w:t>.</w:t>
            </w:r>
          </w:p>
        </w:tc>
        <w:tc>
          <w:tcPr>
            <w:tcW w:w="2236" w:type="dxa"/>
            <w:tcBorders>
              <w:top w:val="single" w:sz="4" w:space="0" w:color="000000"/>
              <w:left w:val="single" w:sz="4" w:space="0" w:color="000000"/>
              <w:bottom w:val="single" w:sz="4" w:space="0" w:color="000000"/>
            </w:tcBorders>
            <w:shd w:val="clear" w:color="auto" w:fill="auto"/>
          </w:tcPr>
          <w:p w:rsidR="00970CEB" w:rsidRPr="00F51BA1" w:rsidRDefault="00970CEB" w:rsidP="001D554F">
            <w:pPr>
              <w:rPr>
                <w:rFonts w:ascii="Times New Roman" w:hAnsi="Times New Roman" w:cs="Times New Roman"/>
                <w:i/>
                <w:iCs/>
                <w:sz w:val="20"/>
                <w:szCs w:val="20"/>
                <w:lang w:val="sr-Cyrl-RS"/>
              </w:rPr>
            </w:pPr>
            <w:r w:rsidRPr="0081643B">
              <w:rPr>
                <w:rFonts w:ascii="Times New Roman" w:hAnsi="Times New Roman" w:cs="Times New Roman"/>
                <w:sz w:val="20"/>
                <w:szCs w:val="20"/>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14" w:type="dxa"/>
            <w:tcBorders>
              <w:top w:val="single" w:sz="4" w:space="0" w:color="000000"/>
              <w:left w:val="single" w:sz="4" w:space="0" w:color="000000"/>
              <w:bottom w:val="single" w:sz="4" w:space="0" w:color="000000"/>
            </w:tcBorders>
            <w:shd w:val="clear" w:color="auto" w:fill="auto"/>
          </w:tcPr>
          <w:p w:rsidR="00970CEB" w:rsidRPr="0081643B" w:rsidRDefault="00131B32" w:rsidP="001D554F">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Израда софтвера за регистар јавне својине Града и унос података</w:t>
            </w:r>
          </w:p>
        </w:tc>
        <w:tc>
          <w:tcPr>
            <w:tcW w:w="1725" w:type="dxa"/>
            <w:tcBorders>
              <w:top w:val="single" w:sz="4" w:space="0" w:color="000000"/>
              <w:left w:val="single" w:sz="4" w:space="0" w:color="000000"/>
              <w:bottom w:val="single" w:sz="4" w:space="0" w:color="000000"/>
            </w:tcBorders>
            <w:shd w:val="clear" w:color="auto" w:fill="auto"/>
          </w:tcPr>
          <w:p w:rsidR="00970CEB" w:rsidRPr="0081643B" w:rsidRDefault="00131B32" w:rsidP="00135781">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Израђен софтвер за регистар јавне својине Града и унети подаци</w:t>
            </w:r>
          </w:p>
        </w:tc>
        <w:tc>
          <w:tcPr>
            <w:tcW w:w="1695" w:type="dxa"/>
            <w:tcBorders>
              <w:top w:val="single" w:sz="4" w:space="0" w:color="000000"/>
              <w:left w:val="single" w:sz="4" w:space="0" w:color="000000"/>
              <w:bottom w:val="single" w:sz="4" w:space="0" w:color="000000"/>
            </w:tcBorders>
            <w:shd w:val="clear" w:color="auto" w:fill="auto"/>
          </w:tcPr>
          <w:p w:rsidR="00970CEB" w:rsidRPr="0081643B" w:rsidRDefault="00131B32" w:rsidP="001D554F">
            <w:pPr>
              <w:pStyle w:val="ListBullet"/>
              <w:numPr>
                <w:ilvl w:val="0"/>
                <w:numId w:val="0"/>
              </w:num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t>Градска управа</w:t>
            </w:r>
          </w:p>
        </w:tc>
        <w:tc>
          <w:tcPr>
            <w:tcW w:w="1624" w:type="dxa"/>
            <w:tcBorders>
              <w:top w:val="single" w:sz="4" w:space="0" w:color="000000"/>
              <w:left w:val="single" w:sz="4" w:space="0" w:color="000000"/>
              <w:bottom w:val="single" w:sz="4" w:space="0" w:color="000000"/>
            </w:tcBorders>
            <w:shd w:val="clear" w:color="auto" w:fill="auto"/>
          </w:tcPr>
          <w:p w:rsidR="00970CEB" w:rsidRPr="0081643B" w:rsidRDefault="00970CEB" w:rsidP="00131B3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D70AD0" w:rsidRPr="0081643B">
              <w:rPr>
                <w:rFonts w:ascii="Times New Roman" w:hAnsi="Times New Roman" w:cs="Times New Roman"/>
                <w:i/>
                <w:iCs/>
                <w:sz w:val="20"/>
                <w:szCs w:val="20"/>
                <w:lang w:val="sr-Cyrl-RS"/>
              </w:rPr>
              <w:t>0</w:t>
            </w:r>
            <w:r w:rsidR="00131B32" w:rsidRPr="0081643B">
              <w:rPr>
                <w:rFonts w:ascii="Times New Roman" w:hAnsi="Times New Roman" w:cs="Times New Roman"/>
                <w:i/>
                <w:iCs/>
                <w:sz w:val="20"/>
                <w:szCs w:val="20"/>
                <w:lang w:val="sr-Cyrl-RS"/>
              </w:rPr>
              <w:t>. јун.</w:t>
            </w:r>
            <w:r w:rsidRPr="0081643B">
              <w:rPr>
                <w:rFonts w:ascii="Times New Roman" w:hAnsi="Times New Roman" w:cs="Times New Roman"/>
                <w:i/>
                <w:iCs/>
                <w:sz w:val="20"/>
                <w:szCs w:val="20"/>
                <w:lang w:val="sr-Cyrl-RS"/>
              </w:rPr>
              <w:t xml:space="preserve"> 201</w:t>
            </w:r>
            <w:r w:rsidR="00D70AD0"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sr-Cyrl-RS"/>
              </w:rPr>
              <w:t>. године</w:t>
            </w:r>
          </w:p>
        </w:tc>
        <w:tc>
          <w:tcPr>
            <w:tcW w:w="1692" w:type="dxa"/>
            <w:tcBorders>
              <w:top w:val="single" w:sz="4" w:space="0" w:color="000000"/>
              <w:left w:val="single" w:sz="4" w:space="0" w:color="000000"/>
              <w:bottom w:val="single" w:sz="4" w:space="0" w:color="000000"/>
            </w:tcBorders>
            <w:shd w:val="clear" w:color="auto" w:fill="auto"/>
          </w:tcPr>
          <w:p w:rsidR="00970CEB" w:rsidRPr="00F51BA1" w:rsidRDefault="00970CEB" w:rsidP="00135781">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131B32" w:rsidRPr="0081643B" w:rsidRDefault="00131B32" w:rsidP="00131B3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970CEB" w:rsidRPr="0081643B" w:rsidRDefault="00970CEB" w:rsidP="00135781">
            <w:pPr>
              <w:rPr>
                <w:rFonts w:ascii="Times New Roman" w:hAnsi="Times New Roman" w:cs="Times New Roman"/>
                <w:i/>
                <w:iCs/>
                <w:sz w:val="20"/>
                <w:szCs w:val="20"/>
                <w:lang w:val="sr-Cyrl-RS"/>
              </w:rPr>
            </w:pPr>
          </w:p>
        </w:tc>
      </w:tr>
      <w:tr w:rsidR="00970CEB" w:rsidRPr="0081643B" w:rsidTr="00C80CEB">
        <w:trPr>
          <w:trHeight w:val="422"/>
        </w:trPr>
        <w:tc>
          <w:tcPr>
            <w:tcW w:w="727"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6</w:t>
            </w:r>
            <w:r w:rsidRPr="0081643B">
              <w:rPr>
                <w:rFonts w:ascii="Times New Roman" w:hAnsi="Times New Roman" w:cs="Times New Roman"/>
                <w:sz w:val="20"/>
                <w:szCs w:val="20"/>
                <w:lang w:val="en-US"/>
              </w:rPr>
              <w:t>.1.</w:t>
            </w:r>
            <w:r w:rsidRPr="0081643B">
              <w:rPr>
                <w:rFonts w:ascii="Times New Roman" w:hAnsi="Times New Roman" w:cs="Times New Roman"/>
                <w:sz w:val="20"/>
                <w:szCs w:val="20"/>
                <w:lang w:val="sr-Cyrl-RS"/>
              </w:rPr>
              <w:t>3</w:t>
            </w:r>
            <w:r w:rsidRPr="0081643B">
              <w:rPr>
                <w:rFonts w:ascii="Times New Roman" w:hAnsi="Times New Roman" w:cs="Times New Roman"/>
                <w:sz w:val="20"/>
                <w:szCs w:val="20"/>
                <w:lang w:val="en-US"/>
              </w:rPr>
              <w:t>.</w:t>
            </w:r>
          </w:p>
        </w:tc>
        <w:tc>
          <w:tcPr>
            <w:tcW w:w="1609" w:type="dxa"/>
            <w:tcBorders>
              <w:top w:val="single" w:sz="4" w:space="0" w:color="000000"/>
              <w:left w:val="single" w:sz="4" w:space="0" w:color="000000"/>
              <w:bottom w:val="single" w:sz="4" w:space="0" w:color="000000"/>
            </w:tcBorders>
            <w:shd w:val="clear" w:color="auto" w:fill="auto"/>
          </w:tcPr>
          <w:p w:rsidR="00970CEB" w:rsidRPr="0081643B" w:rsidRDefault="00970CEB" w:rsidP="00131B32">
            <w:pPr>
              <w:rPr>
                <w:rFonts w:ascii="Times New Roman" w:hAnsi="Times New Roman" w:cs="Times New Roman"/>
                <w:sz w:val="20"/>
                <w:szCs w:val="20"/>
                <w:lang w:val="en-US"/>
              </w:rPr>
            </w:pPr>
            <w:r w:rsidRPr="0081643B">
              <w:rPr>
                <w:rFonts w:ascii="Times New Roman" w:hAnsi="Times New Roman" w:cs="Times New Roman"/>
                <w:sz w:val="20"/>
                <w:szCs w:val="20"/>
              </w:rPr>
              <w:t xml:space="preserve">Обезбедити </w:t>
            </w:r>
            <w:r w:rsidR="00131B32" w:rsidRPr="0081643B">
              <w:rPr>
                <w:rFonts w:ascii="Times New Roman" w:hAnsi="Times New Roman" w:cs="Times New Roman"/>
                <w:sz w:val="20"/>
                <w:szCs w:val="20"/>
              </w:rPr>
              <w:t xml:space="preserve">јавност регистра јавне својине </w:t>
            </w:r>
            <w:r w:rsidR="00131B32"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w:t>
            </w:r>
          </w:p>
        </w:tc>
        <w:tc>
          <w:tcPr>
            <w:tcW w:w="2236" w:type="dxa"/>
            <w:tcBorders>
              <w:top w:val="single" w:sz="4" w:space="0" w:color="000000"/>
              <w:left w:val="single" w:sz="4" w:space="0" w:color="000000"/>
              <w:bottom w:val="single" w:sz="4" w:space="0" w:color="000000"/>
            </w:tcBorders>
            <w:shd w:val="clear" w:color="auto" w:fill="auto"/>
          </w:tcPr>
          <w:p w:rsidR="00970CEB"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Објављен регистар јавне својине ЈЛС на интернет презентацији; </w:t>
            </w:r>
          </w:p>
          <w:p w:rsidR="00970CEB" w:rsidRPr="0081643B" w:rsidRDefault="00970CEB" w:rsidP="001D554F">
            <w:pPr>
              <w:rPr>
                <w:rFonts w:ascii="Times New Roman" w:hAnsi="Times New Roman" w:cs="Times New Roman"/>
                <w:i/>
                <w:iCs/>
                <w:sz w:val="20"/>
                <w:szCs w:val="20"/>
                <w:lang w:val="en-US"/>
              </w:rPr>
            </w:pPr>
            <w:r w:rsidRPr="0081643B">
              <w:rPr>
                <w:rFonts w:ascii="Times New Roman" w:eastAsia="WenQuanYi Micro Hei" w:hAnsi="Times New Roman" w:cs="Times New Roman"/>
                <w:kern w:val="1"/>
                <w:sz w:val="20"/>
                <w:szCs w:val="20"/>
                <w:lang w:val="en-US" w:eastAsia="zh-CN" w:bidi="hi-IN"/>
              </w:rPr>
              <w:t xml:space="preserve">Регистар треба да садржи и информације о </w:t>
            </w:r>
            <w:r w:rsidRPr="0081643B">
              <w:rPr>
                <w:rFonts w:ascii="Times New Roman" w:eastAsia="WenQuanYi Micro Hei" w:hAnsi="Times New Roman" w:cs="Times New Roman"/>
                <w:bCs/>
                <w:kern w:val="1"/>
                <w:sz w:val="20"/>
                <w:szCs w:val="20"/>
                <w:lang w:val="en-US" w:eastAsia="zh-CN" w:bidi="hi-IN"/>
              </w:rPr>
              <w:t>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w:t>
            </w:r>
          </w:p>
        </w:tc>
        <w:tc>
          <w:tcPr>
            <w:tcW w:w="1814" w:type="dxa"/>
            <w:tcBorders>
              <w:top w:val="single" w:sz="4" w:space="0" w:color="000000"/>
              <w:left w:val="single" w:sz="4" w:space="0" w:color="000000"/>
              <w:bottom w:val="single" w:sz="4" w:space="0" w:color="000000"/>
            </w:tcBorders>
            <w:shd w:val="clear" w:color="auto" w:fill="auto"/>
          </w:tcPr>
          <w:p w:rsidR="00970CEB" w:rsidRPr="0081643B" w:rsidRDefault="00131B32" w:rsidP="001D554F">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Објава регистра својине Града</w:t>
            </w:r>
          </w:p>
        </w:tc>
        <w:tc>
          <w:tcPr>
            <w:tcW w:w="1725" w:type="dxa"/>
            <w:tcBorders>
              <w:top w:val="single" w:sz="4" w:space="0" w:color="000000"/>
              <w:left w:val="single" w:sz="4" w:space="0" w:color="000000"/>
              <w:bottom w:val="single" w:sz="4" w:space="0" w:color="000000"/>
            </w:tcBorders>
            <w:shd w:val="clear" w:color="auto" w:fill="auto"/>
          </w:tcPr>
          <w:p w:rsidR="00970CEB" w:rsidRPr="0081643B" w:rsidRDefault="00131B32" w:rsidP="00131B3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Објављен регистар својине Града</w:t>
            </w:r>
          </w:p>
        </w:tc>
        <w:tc>
          <w:tcPr>
            <w:tcW w:w="1695" w:type="dxa"/>
            <w:tcBorders>
              <w:top w:val="single" w:sz="4" w:space="0" w:color="000000"/>
              <w:left w:val="single" w:sz="4" w:space="0" w:color="000000"/>
              <w:bottom w:val="single" w:sz="4" w:space="0" w:color="000000"/>
            </w:tcBorders>
            <w:shd w:val="clear" w:color="auto" w:fill="auto"/>
          </w:tcPr>
          <w:p w:rsidR="00970CEB" w:rsidRPr="0081643B" w:rsidRDefault="00131B32" w:rsidP="00135781">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624" w:type="dxa"/>
            <w:tcBorders>
              <w:top w:val="single" w:sz="4" w:space="0" w:color="000000"/>
              <w:left w:val="single" w:sz="4" w:space="0" w:color="000000"/>
              <w:bottom w:val="single" w:sz="4" w:space="0" w:color="000000"/>
            </w:tcBorders>
            <w:shd w:val="clear" w:color="auto" w:fill="auto"/>
          </w:tcPr>
          <w:p w:rsidR="00970CEB" w:rsidRPr="0081643B" w:rsidRDefault="00970CEB" w:rsidP="00FF2B7A">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31.</w:t>
            </w:r>
            <w:r w:rsidRPr="0081643B">
              <w:rPr>
                <w:rFonts w:ascii="Times New Roman" w:hAnsi="Times New Roman" w:cs="Times New Roman"/>
                <w:i/>
                <w:iCs/>
                <w:sz w:val="20"/>
                <w:szCs w:val="20"/>
                <w:lang w:val="sr-Cyrl-RS"/>
              </w:rPr>
              <w:t>децембар</w:t>
            </w:r>
            <w:r w:rsidRPr="0081643B">
              <w:rPr>
                <w:rFonts w:ascii="Times New Roman" w:hAnsi="Times New Roman" w:cs="Times New Roman"/>
                <w:i/>
                <w:iCs/>
                <w:sz w:val="20"/>
                <w:szCs w:val="20"/>
                <w:lang w:val="en-US"/>
              </w:rPr>
              <w:t xml:space="preserve"> 201</w:t>
            </w:r>
            <w:r w:rsidR="00131B32"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en-US"/>
              </w:rPr>
              <w:t>. године</w:t>
            </w:r>
          </w:p>
        </w:tc>
        <w:tc>
          <w:tcPr>
            <w:tcW w:w="1692" w:type="dxa"/>
            <w:tcBorders>
              <w:top w:val="single" w:sz="4" w:space="0" w:color="000000"/>
              <w:left w:val="single" w:sz="4" w:space="0" w:color="000000"/>
              <w:bottom w:val="single" w:sz="4" w:space="0" w:color="000000"/>
            </w:tcBorders>
            <w:shd w:val="clear" w:color="auto" w:fill="auto"/>
          </w:tcPr>
          <w:p w:rsidR="00970CEB" w:rsidRPr="0081643B" w:rsidRDefault="00D70AD0" w:rsidP="00D70AD0">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Потребни су ресурси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D70AD0" w:rsidRPr="0081643B" w:rsidRDefault="00D70AD0" w:rsidP="00D70AD0">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970CEB" w:rsidRPr="00F51BA1" w:rsidRDefault="00970CEB" w:rsidP="00135781">
            <w:pPr>
              <w:jc w:val="both"/>
              <w:rPr>
                <w:rFonts w:ascii="Times New Roman" w:hAnsi="Times New Roman" w:cs="Times New Roman"/>
                <w:i/>
                <w:iCs/>
                <w:sz w:val="20"/>
                <w:szCs w:val="20"/>
                <w:lang w:val="sr-Cyrl-RS"/>
              </w:rPr>
            </w:pPr>
          </w:p>
        </w:tc>
      </w:tr>
      <w:tr w:rsidR="00970CEB" w:rsidRPr="0081643B" w:rsidTr="00C80CEB">
        <w:trPr>
          <w:trHeight w:val="422"/>
        </w:trPr>
        <w:tc>
          <w:tcPr>
            <w:tcW w:w="727"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6.1.4.</w:t>
            </w:r>
          </w:p>
        </w:tc>
        <w:tc>
          <w:tcPr>
            <w:tcW w:w="1609" w:type="dxa"/>
            <w:tcBorders>
              <w:top w:val="single" w:sz="4" w:space="0" w:color="000000"/>
              <w:left w:val="single" w:sz="4" w:space="0" w:color="000000"/>
              <w:bottom w:val="single" w:sz="4" w:space="0" w:color="000000"/>
            </w:tcBorders>
            <w:shd w:val="clear" w:color="auto" w:fill="auto"/>
          </w:tcPr>
          <w:p w:rsidR="00970CEB" w:rsidRPr="00F51BA1" w:rsidRDefault="00970CEB" w:rsidP="001D554F">
            <w:pPr>
              <w:rPr>
                <w:rFonts w:ascii="Times New Roman" w:hAnsi="Times New Roman" w:cs="Times New Roman"/>
                <w:sz w:val="20"/>
                <w:szCs w:val="20"/>
                <w:lang w:val="sr-Cyrl-RS"/>
              </w:rPr>
            </w:pPr>
            <w:r w:rsidRPr="0081643B">
              <w:rPr>
                <w:rFonts w:ascii="Times New Roman" w:hAnsi="Times New Roman" w:cs="Times New Roman"/>
                <w:sz w:val="20"/>
                <w:szCs w:val="20"/>
              </w:rPr>
              <w:t>Успоставити правни оквир (односно унапредити постојећи тамо где он већ постоји) који се односи на управљање робним резервама.</w:t>
            </w:r>
          </w:p>
        </w:tc>
        <w:tc>
          <w:tcPr>
            <w:tcW w:w="2236" w:type="dxa"/>
            <w:tcBorders>
              <w:top w:val="single" w:sz="4" w:space="0" w:color="000000"/>
              <w:left w:val="single" w:sz="4" w:space="0" w:color="000000"/>
              <w:bottom w:val="single" w:sz="4" w:space="0" w:color="000000"/>
            </w:tcBorders>
            <w:shd w:val="clear" w:color="auto" w:fill="auto"/>
          </w:tcPr>
          <w:p w:rsidR="00970CEB" w:rsidRPr="00F51BA1" w:rsidRDefault="00970CEB" w:rsidP="001D554F">
            <w:pPr>
              <w:widowControl w:val="0"/>
              <w:suppressLineNumbers/>
              <w:suppressAutoHyphens/>
              <w:snapToGrid w:val="0"/>
              <w:spacing w:after="0" w:line="240" w:lineRule="auto"/>
              <w:rPr>
                <w:rFonts w:ascii="Times New Roman" w:eastAsia="WenQuanYi Micro Hei" w:hAnsi="Times New Roman" w:cs="Times New Roman"/>
                <w:bCs/>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Правни оквир за управљање робним резервама треба да садржи следеће елементе</w:t>
            </w:r>
            <w:r w:rsidRPr="00F51BA1">
              <w:rPr>
                <w:rFonts w:ascii="Times New Roman" w:eastAsia="WenQuanYi Micro Hei" w:hAnsi="Times New Roman" w:cs="Times New Roman"/>
                <w:bCs/>
                <w:kern w:val="1"/>
                <w:sz w:val="20"/>
                <w:szCs w:val="20"/>
                <w:lang w:val="sr-Cyrl-RS" w:eastAsia="zh-CN" w:bidi="hi-IN"/>
              </w:rPr>
              <w:t xml:space="preserve">: </w:t>
            </w:r>
          </w:p>
          <w:p w:rsidR="00970CEB" w:rsidRPr="00F51BA1" w:rsidRDefault="00970CEB" w:rsidP="001D554F">
            <w:pPr>
              <w:widowControl w:val="0"/>
              <w:suppressLineNumbers/>
              <w:suppressAutoHyphens/>
              <w:snapToGrid w:val="0"/>
              <w:spacing w:after="0" w:line="240" w:lineRule="auto"/>
              <w:rPr>
                <w:rFonts w:ascii="Times New Roman" w:eastAsia="WenQuanYi Micro Hei" w:hAnsi="Times New Roman" w:cs="Times New Roman"/>
                <w:bCs/>
                <w:kern w:val="1"/>
                <w:sz w:val="20"/>
                <w:szCs w:val="20"/>
                <w:lang w:val="sr-Cyrl-RS" w:eastAsia="zh-CN" w:bidi="hi-IN"/>
              </w:rPr>
            </w:pPr>
            <w:r w:rsidRPr="00F51BA1">
              <w:rPr>
                <w:rFonts w:ascii="Times New Roman" w:eastAsia="WenQuanYi Micro Hei" w:hAnsi="Times New Roman" w:cs="Times New Roman"/>
                <w:bCs/>
                <w:kern w:val="1"/>
                <w:sz w:val="20"/>
                <w:szCs w:val="20"/>
                <w:lang w:val="sr-Cyrl-RS" w:eastAsia="zh-CN" w:bidi="hi-IN"/>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w:t>
            </w:r>
            <w:r w:rsidR="00D70AD0" w:rsidRPr="0081643B">
              <w:rPr>
                <w:rFonts w:ascii="Times New Roman" w:eastAsia="WenQuanYi Micro Hei" w:hAnsi="Times New Roman" w:cs="Times New Roman"/>
                <w:bCs/>
                <w:kern w:val="1"/>
                <w:sz w:val="20"/>
                <w:szCs w:val="20"/>
                <w:lang w:val="sr-Cyrl-RS" w:eastAsia="zh-CN" w:bidi="hi-IN"/>
              </w:rPr>
              <w:t>Град</w:t>
            </w:r>
            <w:r w:rsidRPr="00F51BA1">
              <w:rPr>
                <w:rFonts w:ascii="Times New Roman" w:eastAsia="WenQuanYi Micro Hei" w:hAnsi="Times New Roman" w:cs="Times New Roman"/>
                <w:bCs/>
                <w:kern w:val="1"/>
                <w:sz w:val="20"/>
                <w:szCs w:val="20"/>
                <w:lang w:val="sr-Cyrl-RS" w:eastAsia="zh-CN" w:bidi="hi-IN"/>
              </w:rPr>
              <w:t xml:space="preserve">); </w:t>
            </w:r>
          </w:p>
          <w:p w:rsidR="00D70AD0" w:rsidRPr="0081643B" w:rsidRDefault="00970CEB" w:rsidP="001D554F">
            <w:pPr>
              <w:widowControl w:val="0"/>
              <w:suppressLineNumbers/>
              <w:suppressAutoHyphens/>
              <w:snapToGrid w:val="0"/>
              <w:spacing w:after="0" w:line="240" w:lineRule="auto"/>
              <w:rPr>
                <w:rFonts w:ascii="Times New Roman" w:eastAsia="WenQuanYi Micro Hei" w:hAnsi="Times New Roman" w:cs="Times New Roman"/>
                <w:bCs/>
                <w:kern w:val="1"/>
                <w:sz w:val="20"/>
                <w:szCs w:val="20"/>
                <w:lang w:val="sr-Cyrl-RS" w:eastAsia="zh-CN" w:bidi="hi-IN"/>
              </w:rPr>
            </w:pPr>
            <w:r w:rsidRPr="00F51BA1">
              <w:rPr>
                <w:rFonts w:ascii="Times New Roman" w:eastAsia="WenQuanYi Micro Hei" w:hAnsi="Times New Roman" w:cs="Times New Roman"/>
                <w:bCs/>
                <w:kern w:val="1"/>
                <w:sz w:val="20"/>
                <w:szCs w:val="20"/>
                <w:lang w:val="sr-Cyrl-RS" w:eastAsia="zh-CN" w:bidi="hi-IN"/>
              </w:rPr>
              <w:t>Процедуру, услове и критеријуме расподеле робе из робних резерви;</w:t>
            </w:r>
          </w:p>
          <w:p w:rsidR="00970CEB" w:rsidRPr="00F51BA1" w:rsidRDefault="00970CEB" w:rsidP="001D554F">
            <w:pPr>
              <w:widowControl w:val="0"/>
              <w:suppressLineNumbers/>
              <w:suppressAutoHyphens/>
              <w:snapToGrid w:val="0"/>
              <w:spacing w:after="0" w:line="240" w:lineRule="auto"/>
              <w:rPr>
                <w:rFonts w:ascii="Times New Roman" w:eastAsia="WenQuanYi Micro Hei" w:hAnsi="Times New Roman" w:cs="Times New Roman"/>
                <w:bCs/>
                <w:kern w:val="1"/>
                <w:sz w:val="20"/>
                <w:szCs w:val="20"/>
                <w:lang w:val="sr-Cyrl-RS" w:eastAsia="zh-CN" w:bidi="hi-IN"/>
              </w:rPr>
            </w:pPr>
            <w:r w:rsidRPr="00F51BA1">
              <w:rPr>
                <w:rFonts w:ascii="Times New Roman" w:eastAsia="WenQuanYi Micro Hei" w:hAnsi="Times New Roman" w:cs="Times New Roman"/>
                <w:bCs/>
                <w:kern w:val="1"/>
                <w:sz w:val="20"/>
                <w:szCs w:val="20"/>
                <w:lang w:val="sr-Cyrl-RS" w:eastAsia="zh-CN" w:bidi="hi-IN"/>
              </w:rPr>
              <w:t xml:space="preserve"> </w:t>
            </w:r>
          </w:p>
          <w:p w:rsidR="00970CEB" w:rsidRPr="0081643B" w:rsidRDefault="00970CEB" w:rsidP="001D554F">
            <w:pPr>
              <w:rPr>
                <w:rFonts w:ascii="Times New Roman" w:hAnsi="Times New Roman" w:cs="Times New Roman"/>
                <w:sz w:val="20"/>
                <w:szCs w:val="20"/>
              </w:rPr>
            </w:pPr>
            <w:r w:rsidRPr="0081643B">
              <w:rPr>
                <w:rFonts w:ascii="Times New Roman" w:eastAsia="WenQuanYi Micro Hei" w:hAnsi="Times New Roman" w:cs="Times New Roman"/>
                <w:bCs/>
                <w:kern w:val="1"/>
                <w:sz w:val="20"/>
                <w:szCs w:val="20"/>
                <w:lang w:val="en-US" w:eastAsia="zh-CN" w:bidi="hi-IN"/>
              </w:rPr>
              <w:t>Систем контроле робних резерви.</w:t>
            </w:r>
          </w:p>
        </w:tc>
        <w:tc>
          <w:tcPr>
            <w:tcW w:w="1814" w:type="dxa"/>
            <w:tcBorders>
              <w:top w:val="single" w:sz="4" w:space="0" w:color="000000"/>
              <w:left w:val="single" w:sz="4" w:space="0" w:color="000000"/>
              <w:bottom w:val="single" w:sz="4" w:space="0" w:color="000000"/>
            </w:tcBorders>
            <w:shd w:val="clear" w:color="auto" w:fill="auto"/>
          </w:tcPr>
          <w:p w:rsidR="00970CEB" w:rsidRPr="0081643B" w:rsidRDefault="00970CEB" w:rsidP="001D554F">
            <w:pPr>
              <w:rPr>
                <w:rFonts w:ascii="Times New Roman" w:hAnsi="Times New Roman" w:cs="Times New Roman"/>
                <w:iCs/>
                <w:sz w:val="20"/>
                <w:szCs w:val="20"/>
                <w:lang w:val="sr-Cyrl-RS"/>
              </w:rPr>
            </w:pPr>
          </w:p>
        </w:tc>
        <w:tc>
          <w:tcPr>
            <w:tcW w:w="1725" w:type="dxa"/>
            <w:tcBorders>
              <w:top w:val="single" w:sz="4" w:space="0" w:color="000000"/>
              <w:left w:val="single" w:sz="4" w:space="0" w:color="000000"/>
              <w:bottom w:val="single" w:sz="4" w:space="0" w:color="000000"/>
            </w:tcBorders>
            <w:shd w:val="clear" w:color="auto" w:fill="auto"/>
          </w:tcPr>
          <w:p w:rsidR="00970CEB" w:rsidRPr="0081643B" w:rsidRDefault="00970CEB" w:rsidP="001D554F">
            <w:pPr>
              <w:rPr>
                <w:rFonts w:ascii="Times New Roman" w:hAnsi="Times New Roman" w:cs="Times New Roman"/>
                <w:i/>
                <w:iCs/>
                <w:sz w:val="20"/>
                <w:szCs w:val="20"/>
                <w:lang w:val="sr-Cyrl-RS"/>
              </w:rPr>
            </w:pPr>
          </w:p>
        </w:tc>
        <w:tc>
          <w:tcPr>
            <w:tcW w:w="1695"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i/>
                <w:iCs/>
                <w:sz w:val="20"/>
                <w:szCs w:val="20"/>
                <w:lang w:val="sr-Cyrl-RS"/>
              </w:rPr>
            </w:pPr>
          </w:p>
        </w:tc>
        <w:tc>
          <w:tcPr>
            <w:tcW w:w="1624" w:type="dxa"/>
            <w:tcBorders>
              <w:top w:val="single" w:sz="4" w:space="0" w:color="000000"/>
              <w:left w:val="single" w:sz="4" w:space="0" w:color="000000"/>
              <w:bottom w:val="single" w:sz="4" w:space="0" w:color="000000"/>
            </w:tcBorders>
            <w:shd w:val="clear" w:color="auto" w:fill="auto"/>
          </w:tcPr>
          <w:p w:rsidR="00970CEB" w:rsidRPr="0081643B" w:rsidRDefault="00970CEB" w:rsidP="00FF2B7A">
            <w:pPr>
              <w:jc w:val="both"/>
              <w:rPr>
                <w:rFonts w:ascii="Times New Roman" w:hAnsi="Times New Roman" w:cs="Times New Roman"/>
                <w:i/>
                <w:iCs/>
                <w:sz w:val="20"/>
                <w:szCs w:val="20"/>
                <w:lang w:val="sr-Cyrl-RS"/>
              </w:rPr>
            </w:pPr>
          </w:p>
        </w:tc>
        <w:tc>
          <w:tcPr>
            <w:tcW w:w="1692" w:type="dxa"/>
            <w:tcBorders>
              <w:top w:val="single" w:sz="4" w:space="0" w:color="000000"/>
              <w:left w:val="single" w:sz="4" w:space="0" w:color="000000"/>
              <w:bottom w:val="single" w:sz="4" w:space="0" w:color="000000"/>
            </w:tcBorders>
            <w:shd w:val="clear" w:color="auto" w:fill="auto"/>
          </w:tcPr>
          <w:p w:rsidR="00970CEB" w:rsidRPr="0081643B" w:rsidRDefault="00970CEB" w:rsidP="00135781">
            <w:pPr>
              <w:jc w:val="both"/>
              <w:rPr>
                <w:rFonts w:ascii="Times New Roman" w:hAnsi="Times New Roman" w:cs="Times New Roman"/>
                <w:i/>
                <w:iCs/>
                <w:sz w:val="20"/>
                <w:szCs w:val="20"/>
                <w:lang w:val="en-US"/>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6F4F23" w:rsidP="00310F1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ЛАП-а.</w:t>
            </w:r>
          </w:p>
          <w:p w:rsidR="006F4F23" w:rsidRPr="0081643B" w:rsidRDefault="006F4F23" w:rsidP="00310F1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6F4F23" w:rsidRPr="0081643B" w:rsidRDefault="006F4F23" w:rsidP="00310F1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 Лозница нема робне резерве.</w:t>
            </w:r>
          </w:p>
        </w:tc>
      </w:tr>
    </w:tbl>
    <w:p w:rsidR="00970CEB" w:rsidRPr="0081643B" w:rsidRDefault="00970CEB" w:rsidP="000C3C65">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970CEB" w:rsidRPr="0081643B" w:rsidTr="00D70AD0">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70CEB" w:rsidRPr="00F51BA1" w:rsidRDefault="00970CEB" w:rsidP="00575933">
            <w:pPr>
              <w:pStyle w:val="Heading2"/>
              <w:rPr>
                <w:rFonts w:ascii="Times New Roman" w:hAnsi="Times New Roman" w:cs="Times New Roman"/>
                <w:sz w:val="20"/>
                <w:szCs w:val="20"/>
                <w:lang w:val="sr-Cyrl-RS"/>
              </w:rPr>
            </w:pPr>
            <w:bookmarkStart w:id="15" w:name="_Toc496777118"/>
            <w:r w:rsidRPr="00F51BA1">
              <w:rPr>
                <w:rFonts w:ascii="Times New Roman" w:hAnsi="Times New Roman" w:cs="Times New Roman"/>
                <w:color w:val="000000" w:themeColor="text1"/>
                <w:sz w:val="20"/>
                <w:szCs w:val="20"/>
                <w:lang w:val="sr-Cyrl-RS"/>
              </w:rPr>
              <w:t xml:space="preserve">Област </w:t>
            </w:r>
            <w:r w:rsidRPr="0081643B">
              <w:rPr>
                <w:rFonts w:ascii="Times New Roman" w:hAnsi="Times New Roman" w:cs="Times New Roman"/>
                <w:color w:val="000000" w:themeColor="text1"/>
                <w:sz w:val="20"/>
                <w:szCs w:val="20"/>
                <w:lang w:val="sr-Cyrl-RS"/>
              </w:rPr>
              <w:t>7</w:t>
            </w:r>
            <w:r w:rsidRPr="00F51BA1">
              <w:rPr>
                <w:rFonts w:ascii="Times New Roman" w:hAnsi="Times New Roman" w:cs="Times New Roman"/>
                <w:color w:val="000000" w:themeColor="text1"/>
                <w:sz w:val="20"/>
                <w:szCs w:val="20"/>
                <w:lang w:val="sr-Cyrl-RS"/>
              </w:rPr>
              <w:t>: Управљање донацијама које прима ЈЛС</w:t>
            </w:r>
            <w:bookmarkEnd w:id="15"/>
          </w:p>
        </w:tc>
      </w:tr>
      <w:tr w:rsidR="00970CEB" w:rsidRPr="0081643B" w:rsidTr="00D70AD0">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970CEB" w:rsidP="00970CEB">
            <w:pPr>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Законом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хуманитарној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w:t>
            </w:r>
            <w:r w:rsidRPr="00F51BA1">
              <w:rPr>
                <w:rFonts w:ascii="Times New Roman" w:hAnsi="Times New Roman" w:cs="Times New Roman"/>
                <w:bCs/>
                <w:sz w:val="20"/>
                <w:szCs w:val="20"/>
              </w:rPr>
              <w:t xml:space="preserve">. 53/01, 61/01 - </w:t>
            </w:r>
            <w:r w:rsidRPr="0081643B">
              <w:rPr>
                <w:rFonts w:ascii="Times New Roman" w:hAnsi="Times New Roman" w:cs="Times New Roman"/>
                <w:bCs/>
                <w:sz w:val="20"/>
                <w:szCs w:val="20"/>
                <w:lang w:val="en-US"/>
              </w:rPr>
              <w:t>испр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36/02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гласник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w:t>
            </w:r>
            <w:r w:rsidRPr="00F51BA1">
              <w:rPr>
                <w:rFonts w:ascii="Times New Roman" w:hAnsi="Times New Roman" w:cs="Times New Roman"/>
                <w:bCs/>
                <w:sz w:val="20"/>
                <w:szCs w:val="20"/>
              </w:rPr>
              <w:t xml:space="preserve">. 101/05 - </w:t>
            </w:r>
            <w:r w:rsidRPr="0081643B">
              <w:rPr>
                <w:rFonts w:ascii="Times New Roman" w:hAnsi="Times New Roman" w:cs="Times New Roman"/>
                <w:bCs/>
                <w:sz w:val="20"/>
                <w:szCs w:val="20"/>
                <w:lang w:val="en-US"/>
              </w:rPr>
              <w:t>др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 </w:t>
            </w:r>
            <w:r w:rsidRPr="0081643B">
              <w:rPr>
                <w:rFonts w:ascii="Times New Roman" w:hAnsi="Times New Roman" w:cs="Times New Roman"/>
                <w:bCs/>
                <w:sz w:val="20"/>
                <w:szCs w:val="20"/>
                <w:lang w:val="en-US"/>
              </w:rPr>
              <w:t>државни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јединице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предузећа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установе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w:t>
            </w:r>
            <w:r w:rsidRPr="00F51BA1">
              <w:rPr>
                <w:rFonts w:ascii="Times New Roman" w:hAnsi="Times New Roman" w:cs="Times New Roman"/>
                <w:bCs/>
                <w:sz w:val="20"/>
                <w:szCs w:val="20"/>
              </w:rPr>
              <w:t xml:space="preserve">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роби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дувана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дуванских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прерађевина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алкохолних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пића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путничких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аутомобила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новцу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хартијама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вредности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имовинским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Међутим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уређен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питања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спречавања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прецизирање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подразумевају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поклони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избегао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сукоб</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законитост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непристрасност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објективност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утврђивање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испитивање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оправданости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исплативости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праћење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наменског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коришћења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конкретном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обезбеђивање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транспарентности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пријема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кроз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јединственог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регистра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садржао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податке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коришћењу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Неадекватна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омогућава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физичка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контролишу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регулишу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обавезе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Даваоци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обезбедити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повлашћен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положај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повластице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избегавање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санкције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предвиђена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утврди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неправилности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производити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ужем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смислу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речи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представника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lastRenderedPageBreak/>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озбиљно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нарушити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интегритет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поверење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његов</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законито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непристрасно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професионално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даваоцима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донација</w:t>
            </w:r>
            <w:r w:rsidRPr="00F51BA1">
              <w:rPr>
                <w:rFonts w:ascii="Times New Roman" w:hAnsi="Times New Roman" w:cs="Times New Roman"/>
                <w:bCs/>
                <w:sz w:val="20"/>
                <w:szCs w:val="20"/>
              </w:rPr>
              <w:t>.</w:t>
            </w:r>
          </w:p>
          <w:p w:rsidR="00970CEB" w:rsidRPr="00F51BA1" w:rsidRDefault="00970CEB" w:rsidP="00970CEB">
            <w:pPr>
              <w:jc w:val="both"/>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w:t>
            </w:r>
          </w:p>
        </w:tc>
      </w:tr>
    </w:tbl>
    <w:p w:rsidR="000C3C65" w:rsidRPr="0081643B" w:rsidRDefault="000C3C65" w:rsidP="000C3C65">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8"/>
        <w:gridCol w:w="1772"/>
        <w:gridCol w:w="2552"/>
        <w:gridCol w:w="2268"/>
        <w:gridCol w:w="1559"/>
        <w:gridCol w:w="1418"/>
        <w:gridCol w:w="1329"/>
        <w:gridCol w:w="1638"/>
        <w:gridCol w:w="1316"/>
      </w:tblGrid>
      <w:tr w:rsidR="00970CEB" w:rsidRPr="0081643B" w:rsidTr="00D70AD0">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970CEB" w:rsidRPr="00F51BA1" w:rsidRDefault="00970CEB" w:rsidP="00970CEB">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w:t>
            </w:r>
            <w:r w:rsidRPr="0081643B">
              <w:rPr>
                <w:rFonts w:ascii="Times New Roman" w:hAnsi="Times New Roman" w:cs="Times New Roman"/>
                <w:b/>
                <w:bCs/>
                <w:sz w:val="20"/>
                <w:szCs w:val="20"/>
                <w:lang w:val="sr-Cyrl-RS"/>
              </w:rPr>
              <w:t>7</w:t>
            </w:r>
            <w:r w:rsidRPr="00F51BA1">
              <w:rPr>
                <w:rFonts w:ascii="Times New Roman" w:hAnsi="Times New Roman" w:cs="Times New Roman"/>
                <w:b/>
                <w:bCs/>
                <w:sz w:val="20"/>
                <w:szCs w:val="20"/>
                <w:lang w:val="sr-Cyrl-RS"/>
              </w:rPr>
              <w:t>.</w:t>
            </w:r>
            <w:r w:rsidRPr="0081643B">
              <w:rPr>
                <w:rFonts w:ascii="Times New Roman" w:hAnsi="Times New Roman" w:cs="Times New Roman"/>
                <w:b/>
                <w:bCs/>
                <w:sz w:val="20"/>
                <w:szCs w:val="20"/>
                <w:lang w:val="sr-Cyrl-RS"/>
              </w:rPr>
              <w:t>1</w:t>
            </w:r>
            <w:r w:rsidRPr="00F51BA1">
              <w:rPr>
                <w:rFonts w:ascii="Times New Roman" w:hAnsi="Times New Roman" w:cs="Times New Roman"/>
                <w:b/>
                <w:bCs/>
                <w:sz w:val="20"/>
                <w:szCs w:val="20"/>
                <w:lang w:val="sr-Cyrl-RS"/>
              </w:rPr>
              <w:t>. Отклоњене околности и могућност утицаја на рад органа ЈЛС кроз давање донација</w:t>
            </w:r>
          </w:p>
        </w:tc>
      </w:tr>
      <w:tr w:rsidR="00970CEB" w:rsidRPr="0081643B" w:rsidTr="00D70AD0">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970CEB" w:rsidRPr="0081643B" w:rsidRDefault="00970CEB" w:rsidP="00970CEB">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977" w:type="dxa"/>
            <w:gridSpan w:val="2"/>
            <w:tcBorders>
              <w:top w:val="single" w:sz="4" w:space="0" w:color="000000"/>
              <w:left w:val="single" w:sz="4" w:space="0" w:color="000000"/>
              <w:bottom w:val="single" w:sz="4" w:space="0" w:color="000000"/>
            </w:tcBorders>
            <w:shd w:val="clear" w:color="auto" w:fill="auto"/>
          </w:tcPr>
          <w:p w:rsidR="00970CEB" w:rsidRPr="0081643B" w:rsidRDefault="00970CEB" w:rsidP="00970CEB">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970CEB" w:rsidP="00970CEB">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970CEB" w:rsidRPr="0081643B" w:rsidRDefault="00970CEB" w:rsidP="00970CEB">
            <w:pPr>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970CEB" w:rsidRPr="0081643B" w:rsidTr="00D70AD0">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970CEB" w:rsidRPr="00F51BA1" w:rsidRDefault="00970CEB" w:rsidP="003F3675">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F51BA1">
              <w:rPr>
                <w:rFonts w:ascii="Times New Roman" w:hAnsi="Times New Roman" w:cs="Times New Roman"/>
                <w:sz w:val="20"/>
                <w:szCs w:val="20"/>
              </w:rPr>
              <w:t xml:space="preserve"> </w:t>
            </w:r>
            <w:r w:rsidR="003F3675" w:rsidRPr="0081643B">
              <w:rPr>
                <w:rFonts w:ascii="Times New Roman" w:hAnsi="Times New Roman" w:cs="Times New Roman"/>
                <w:sz w:val="20"/>
                <w:szCs w:val="20"/>
                <w:lang w:val="sr-Cyrl-RS"/>
              </w:rPr>
              <w:t>Града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уводе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механизми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отклањање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околности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могућности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утицаја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003F3675" w:rsidRPr="0081643B">
              <w:rPr>
                <w:rFonts w:ascii="Times New Roman" w:hAnsi="Times New Roman" w:cs="Times New Roman"/>
                <w:sz w:val="20"/>
                <w:szCs w:val="20"/>
                <w:lang w:val="sr-Cyrl-RS"/>
              </w:rPr>
              <w:t>Града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кроз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донација</w:t>
            </w:r>
          </w:p>
        </w:tc>
        <w:tc>
          <w:tcPr>
            <w:tcW w:w="2977" w:type="dxa"/>
            <w:gridSpan w:val="2"/>
            <w:tcBorders>
              <w:top w:val="single" w:sz="4" w:space="0" w:color="000000"/>
              <w:left w:val="single" w:sz="4" w:space="0" w:color="000000"/>
              <w:bottom w:val="single" w:sz="4" w:space="0" w:color="000000"/>
            </w:tcBorders>
            <w:shd w:val="clear" w:color="auto" w:fill="auto"/>
          </w:tcPr>
          <w:p w:rsidR="00970CEB" w:rsidRPr="0081643B" w:rsidRDefault="004405B1" w:rsidP="00970CEB">
            <w:pPr>
              <w:rPr>
                <w:rFonts w:ascii="Times New Roman" w:hAnsi="Times New Roman" w:cs="Times New Roman"/>
                <w:i/>
                <w:iCs/>
                <w:sz w:val="20"/>
                <w:szCs w:val="20"/>
                <w:lang w:val="en-US"/>
              </w:rPr>
            </w:pPr>
            <w:r w:rsidRPr="0081643B">
              <w:rPr>
                <w:rFonts w:ascii="Times New Roman" w:hAnsi="Times New Roman" w:cs="Times New Roman"/>
                <w:i/>
                <w:sz w:val="20"/>
                <w:szCs w:val="20"/>
                <w:lang w:val="sr-Cyrl-RS"/>
              </w:rPr>
              <w:t>/</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970CEB" w:rsidRPr="0081643B" w:rsidRDefault="003F3675" w:rsidP="00176D17">
            <w:pPr>
              <w:rPr>
                <w:rFonts w:ascii="Times New Roman" w:hAnsi="Times New Roman" w:cs="Times New Roman"/>
                <w:b/>
                <w:bCs/>
                <w:sz w:val="20"/>
                <w:szCs w:val="20"/>
                <w:lang w:val="en-US"/>
              </w:rPr>
            </w:pPr>
            <w:r w:rsidRPr="0081643B">
              <w:rPr>
                <w:rFonts w:ascii="Times New Roman" w:hAnsi="Times New Roman" w:cs="Times New Roman"/>
                <w:i/>
                <w:iCs/>
                <w:sz w:val="20"/>
                <w:szCs w:val="20"/>
                <w:lang w:val="sr-Cyrl-RS"/>
              </w:rPr>
              <w:t xml:space="preserve">Најмање </w:t>
            </w:r>
            <w:r w:rsidR="00176D17" w:rsidRPr="0081643B">
              <w:rPr>
                <w:rFonts w:ascii="Times New Roman" w:hAnsi="Times New Roman" w:cs="Times New Roman"/>
                <w:i/>
                <w:iCs/>
                <w:sz w:val="20"/>
                <w:szCs w:val="20"/>
                <w:lang w:val="sr-Cyrl-RS"/>
              </w:rPr>
              <w:t xml:space="preserve">1 </w:t>
            </w:r>
            <w:r w:rsidRPr="0081643B">
              <w:rPr>
                <w:rFonts w:ascii="Times New Roman" w:hAnsi="Times New Roman" w:cs="Times New Roman"/>
                <w:i/>
                <w:iCs/>
                <w:sz w:val="20"/>
                <w:szCs w:val="20"/>
                <w:lang w:val="sr-Cyrl-RS"/>
              </w:rPr>
              <w:t>јавн</w:t>
            </w:r>
            <w:r w:rsidR="00176D17" w:rsidRPr="0081643B">
              <w:rPr>
                <w:rFonts w:ascii="Times New Roman" w:hAnsi="Times New Roman" w:cs="Times New Roman"/>
                <w:i/>
                <w:iCs/>
                <w:sz w:val="20"/>
                <w:szCs w:val="20"/>
                <w:lang w:val="sr-Cyrl-RS"/>
              </w:rPr>
              <w:t>а</w:t>
            </w:r>
            <w:r w:rsidRPr="0081643B">
              <w:rPr>
                <w:rFonts w:ascii="Times New Roman" w:hAnsi="Times New Roman" w:cs="Times New Roman"/>
                <w:i/>
                <w:iCs/>
                <w:sz w:val="20"/>
                <w:szCs w:val="20"/>
                <w:lang w:val="sr-Cyrl-RS"/>
              </w:rPr>
              <w:t xml:space="preserve"> политике</w:t>
            </w:r>
          </w:p>
        </w:tc>
      </w:tr>
      <w:tr w:rsidR="00572115" w:rsidRPr="0081643B" w:rsidTr="00D70AD0">
        <w:trPr>
          <w:trHeight w:val="833"/>
        </w:trPr>
        <w:tc>
          <w:tcPr>
            <w:tcW w:w="728"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Р.бр. мере</w:t>
            </w:r>
          </w:p>
        </w:tc>
        <w:tc>
          <w:tcPr>
            <w:tcW w:w="1772"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552"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268"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59"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418"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72115" w:rsidRPr="0081643B" w:rsidRDefault="00572115" w:rsidP="00572115">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572115" w:rsidRPr="0081643B" w:rsidTr="00D70AD0">
        <w:trPr>
          <w:trHeight w:val="422"/>
        </w:trPr>
        <w:tc>
          <w:tcPr>
            <w:tcW w:w="728" w:type="dxa"/>
            <w:tcBorders>
              <w:top w:val="single" w:sz="4" w:space="0" w:color="000000"/>
              <w:left w:val="single" w:sz="4" w:space="0" w:color="000000"/>
              <w:bottom w:val="single" w:sz="4" w:space="0" w:color="000000"/>
            </w:tcBorders>
            <w:shd w:val="clear" w:color="auto" w:fill="auto"/>
          </w:tcPr>
          <w:p w:rsidR="00572115" w:rsidRPr="0081643B" w:rsidRDefault="00572115" w:rsidP="00135781">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7.1.1</w:t>
            </w:r>
          </w:p>
        </w:tc>
        <w:tc>
          <w:tcPr>
            <w:tcW w:w="1772" w:type="dxa"/>
            <w:tcBorders>
              <w:top w:val="single" w:sz="4" w:space="0" w:color="000000"/>
              <w:left w:val="single" w:sz="4" w:space="0" w:color="000000"/>
              <w:bottom w:val="single" w:sz="4" w:space="0" w:color="000000"/>
            </w:tcBorders>
            <w:shd w:val="clear" w:color="auto" w:fill="auto"/>
          </w:tcPr>
          <w:p w:rsidR="00572115" w:rsidRPr="0081643B" w:rsidRDefault="00572115" w:rsidP="003F3675">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Прописати обавезу претходног утврђивања оправданости и исплативости донација које прима </w:t>
            </w:r>
            <w:r w:rsidR="003F3675" w:rsidRPr="0081643B">
              <w:rPr>
                <w:rFonts w:ascii="Times New Roman" w:hAnsi="Times New Roman" w:cs="Times New Roman"/>
                <w:sz w:val="20"/>
                <w:szCs w:val="20"/>
                <w:lang w:val="sr-Cyrl-RS"/>
              </w:rPr>
              <w:t>Град</w:t>
            </w:r>
            <w:r w:rsidRPr="0081643B">
              <w:rPr>
                <w:rFonts w:ascii="Times New Roman" w:hAnsi="Times New Roman" w:cs="Times New Roman"/>
                <w:sz w:val="20"/>
                <w:szCs w:val="20"/>
                <w:lang w:val="en-US"/>
              </w:rPr>
              <w:t>.</w:t>
            </w:r>
          </w:p>
        </w:tc>
        <w:tc>
          <w:tcPr>
            <w:tcW w:w="2552"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Усвојен интерни акт</w:t>
            </w:r>
            <w:r w:rsidRPr="0081643B">
              <w:rPr>
                <w:rFonts w:ascii="Times New Roman" w:eastAsia="WenQuanYi Micro Hei" w:hAnsi="Times New Roman" w:cs="Times New Roman"/>
                <w:kern w:val="1"/>
                <w:sz w:val="20"/>
                <w:szCs w:val="20"/>
                <w:vertAlign w:val="superscript"/>
                <w:lang w:val="sr-Cyrl-RS" w:eastAsia="zh-CN" w:bidi="hi-IN"/>
              </w:rPr>
              <w:t xml:space="preserve"> </w:t>
            </w:r>
            <w:r w:rsidRPr="0081643B">
              <w:rPr>
                <w:rFonts w:ascii="Times New Roman" w:eastAsia="WenQuanYi Micro Hei" w:hAnsi="Times New Roman" w:cs="Times New Roman"/>
                <w:kern w:val="1"/>
                <w:sz w:val="20"/>
                <w:szCs w:val="20"/>
                <w:lang w:val="en-US" w:eastAsia="zh-CN" w:bidi="hi-IN"/>
              </w:rPr>
              <w:t xml:space="preserve">који садржи обавезу да се пре пријема донације изради анализа оправданости донација које прима </w:t>
            </w:r>
            <w:r w:rsidR="003F3675" w:rsidRPr="0081643B">
              <w:rPr>
                <w:rFonts w:ascii="Times New Roman" w:eastAsia="WenQuanYi Micro Hei" w:hAnsi="Times New Roman" w:cs="Times New Roman"/>
                <w:kern w:val="1"/>
                <w:sz w:val="20"/>
                <w:szCs w:val="20"/>
                <w:lang w:val="sr-Cyrl-RS" w:eastAsia="zh-CN" w:bidi="hi-IN"/>
              </w:rPr>
              <w:t>Град</w:t>
            </w:r>
            <w:r w:rsidRPr="0081643B">
              <w:rPr>
                <w:rFonts w:ascii="Times New Roman" w:eastAsia="WenQuanYi Micro Hei" w:hAnsi="Times New Roman" w:cs="Times New Roman"/>
                <w:kern w:val="1"/>
                <w:sz w:val="20"/>
                <w:szCs w:val="20"/>
                <w:lang w:val="en-US" w:eastAsia="zh-CN" w:bidi="hi-IN"/>
              </w:rPr>
              <w:t xml:space="preserve"> (утвђивање да ли </w:t>
            </w:r>
            <w:r w:rsidR="003F3675" w:rsidRPr="0081643B">
              <w:rPr>
                <w:rFonts w:ascii="Times New Roman" w:eastAsia="WenQuanYi Micro Hei" w:hAnsi="Times New Roman" w:cs="Times New Roman"/>
                <w:kern w:val="1"/>
                <w:sz w:val="20"/>
                <w:szCs w:val="20"/>
                <w:lang w:val="sr-Cyrl-RS" w:eastAsia="zh-CN" w:bidi="hi-IN"/>
              </w:rPr>
              <w:t>Град</w:t>
            </w:r>
            <w:r w:rsidRPr="0081643B">
              <w:rPr>
                <w:rFonts w:ascii="Times New Roman" w:eastAsia="WenQuanYi Micro Hei" w:hAnsi="Times New Roman" w:cs="Times New Roman"/>
                <w:kern w:val="1"/>
                <w:sz w:val="20"/>
                <w:szCs w:val="20"/>
                <w:lang w:val="en-US" w:eastAsia="zh-CN" w:bidi="hi-IN"/>
              </w:rPr>
              <w:t xml:space="preserve"> у датом тренутку има потребу за конкретном донацијом, без обзира на њен </w:t>
            </w:r>
            <w:r w:rsidRPr="0081643B">
              <w:rPr>
                <w:rFonts w:ascii="Times New Roman" w:eastAsia="WenQuanYi Micro Hei" w:hAnsi="Times New Roman" w:cs="Times New Roman"/>
                <w:kern w:val="1"/>
                <w:sz w:val="20"/>
                <w:szCs w:val="20"/>
                <w:lang w:val="en-US" w:eastAsia="zh-CN" w:bidi="hi-IN"/>
              </w:rPr>
              <w:lastRenderedPageBreak/>
              <w:t xml:space="preserve">карактер); </w:t>
            </w:r>
          </w:p>
          <w:p w:rsidR="00572115" w:rsidRPr="0081643B" w:rsidRDefault="00572115" w:rsidP="00572115">
            <w:pPr>
              <w:widowControl w:val="0"/>
              <w:suppressLineNumbers/>
              <w:suppressAutoHyphens/>
              <w:snapToGrid w:val="0"/>
              <w:spacing w:after="0" w:line="240" w:lineRule="auto"/>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kern w:val="1"/>
                <w:sz w:val="20"/>
                <w:szCs w:val="20"/>
                <w:lang w:val="en-US" w:eastAsia="zh-CN" w:bidi="hi-IN"/>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572115" w:rsidRPr="0081643B" w:rsidRDefault="00572115" w:rsidP="00572115">
            <w:pPr>
              <w:rPr>
                <w:rFonts w:ascii="Times New Roman" w:hAnsi="Times New Roman" w:cs="Times New Roman"/>
                <w:i/>
                <w:iCs/>
                <w:sz w:val="20"/>
                <w:szCs w:val="20"/>
                <w:lang w:val="en-US"/>
              </w:rPr>
            </w:pPr>
            <w:r w:rsidRPr="0081643B">
              <w:rPr>
                <w:rFonts w:ascii="Times New Roman" w:eastAsia="WenQuanYi Micro Hei" w:hAnsi="Times New Roman" w:cs="Times New Roman"/>
                <w:kern w:val="1"/>
                <w:sz w:val="20"/>
                <w:szCs w:val="20"/>
                <w:lang w:val="en-US" w:eastAsia="zh-CN" w:bidi="hi-I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2268" w:type="dxa"/>
            <w:tcBorders>
              <w:top w:val="single" w:sz="4" w:space="0" w:color="000000"/>
              <w:left w:val="single" w:sz="4" w:space="0" w:color="000000"/>
              <w:bottom w:val="single" w:sz="4" w:space="0" w:color="000000"/>
            </w:tcBorders>
            <w:shd w:val="clear" w:color="auto" w:fill="auto"/>
          </w:tcPr>
          <w:p w:rsidR="00572115" w:rsidRPr="0081643B" w:rsidRDefault="003F3675" w:rsidP="00263176">
            <w:pPr>
              <w:pStyle w:val="ListParagraph"/>
              <w:numPr>
                <w:ilvl w:val="0"/>
                <w:numId w:val="38"/>
              </w:numPr>
              <w:ind w:left="293"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Израда нацрта општег акта</w:t>
            </w:r>
          </w:p>
          <w:p w:rsidR="003F3675" w:rsidRPr="0081643B" w:rsidRDefault="003F3675" w:rsidP="00263176">
            <w:pPr>
              <w:ind w:left="293" w:hanging="270"/>
              <w:rPr>
                <w:rFonts w:ascii="Times New Roman" w:hAnsi="Times New Roman" w:cs="Times New Roman"/>
                <w:i/>
                <w:iCs/>
                <w:sz w:val="20"/>
                <w:szCs w:val="20"/>
                <w:lang w:val="sr-Cyrl-RS"/>
              </w:rPr>
            </w:pPr>
          </w:p>
          <w:p w:rsidR="003F3675" w:rsidRPr="0081643B" w:rsidRDefault="003F3675" w:rsidP="00263176">
            <w:pPr>
              <w:pStyle w:val="ListParagraph"/>
              <w:numPr>
                <w:ilvl w:val="0"/>
                <w:numId w:val="38"/>
              </w:numPr>
              <w:ind w:left="293"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Утврђивање предлога општег акта</w:t>
            </w:r>
          </w:p>
          <w:p w:rsidR="003F3675" w:rsidRPr="0081643B" w:rsidRDefault="003F3675" w:rsidP="00263176">
            <w:pPr>
              <w:ind w:left="293" w:hanging="270"/>
              <w:rPr>
                <w:rFonts w:ascii="Times New Roman" w:hAnsi="Times New Roman" w:cs="Times New Roman"/>
                <w:i/>
                <w:iCs/>
                <w:sz w:val="20"/>
                <w:szCs w:val="20"/>
                <w:lang w:val="sr-Cyrl-RS"/>
              </w:rPr>
            </w:pPr>
          </w:p>
          <w:p w:rsidR="003F3675" w:rsidRPr="0081643B" w:rsidRDefault="003F3675" w:rsidP="00263176">
            <w:pPr>
              <w:pStyle w:val="ListParagraph"/>
              <w:numPr>
                <w:ilvl w:val="0"/>
                <w:numId w:val="38"/>
              </w:numPr>
              <w:ind w:left="293" w:hanging="27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Доношење општек акта</w:t>
            </w:r>
          </w:p>
        </w:tc>
        <w:tc>
          <w:tcPr>
            <w:tcW w:w="1559" w:type="dxa"/>
            <w:tcBorders>
              <w:top w:val="single" w:sz="4" w:space="0" w:color="000000"/>
              <w:left w:val="single" w:sz="4" w:space="0" w:color="000000"/>
              <w:bottom w:val="single" w:sz="4" w:space="0" w:color="000000"/>
            </w:tcBorders>
            <w:shd w:val="clear" w:color="auto" w:fill="auto"/>
          </w:tcPr>
          <w:p w:rsidR="00572115" w:rsidRPr="0081643B" w:rsidRDefault="003F3675" w:rsidP="00263176">
            <w:pPr>
              <w:pStyle w:val="ListParagraph"/>
              <w:numPr>
                <w:ilvl w:val="0"/>
                <w:numId w:val="39"/>
              </w:numPr>
              <w:ind w:left="275" w:hanging="27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Израђен нацрт општег акта</w:t>
            </w:r>
          </w:p>
          <w:p w:rsidR="003F3675" w:rsidRPr="0081643B" w:rsidRDefault="003F3675" w:rsidP="00263176">
            <w:pPr>
              <w:ind w:left="275" w:hanging="270"/>
              <w:jc w:val="both"/>
              <w:rPr>
                <w:rFonts w:ascii="Times New Roman" w:hAnsi="Times New Roman" w:cs="Times New Roman"/>
                <w:i/>
                <w:iCs/>
                <w:sz w:val="20"/>
                <w:szCs w:val="20"/>
                <w:lang w:val="sr-Cyrl-RS"/>
              </w:rPr>
            </w:pPr>
          </w:p>
          <w:p w:rsidR="003F3675" w:rsidRPr="0081643B" w:rsidRDefault="003F3675" w:rsidP="00263176">
            <w:pPr>
              <w:pStyle w:val="ListParagraph"/>
              <w:numPr>
                <w:ilvl w:val="0"/>
                <w:numId w:val="39"/>
              </w:numPr>
              <w:ind w:left="274" w:hanging="274"/>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Утврђен предлог општег акта</w:t>
            </w:r>
          </w:p>
          <w:p w:rsidR="00263176" w:rsidRPr="0081643B" w:rsidRDefault="00263176" w:rsidP="00263176">
            <w:pPr>
              <w:ind w:left="275" w:hanging="270"/>
              <w:jc w:val="both"/>
              <w:rPr>
                <w:rFonts w:ascii="Times New Roman" w:hAnsi="Times New Roman" w:cs="Times New Roman"/>
                <w:i/>
                <w:iCs/>
                <w:sz w:val="20"/>
                <w:szCs w:val="20"/>
                <w:lang w:val="sr-Cyrl-RS"/>
              </w:rPr>
            </w:pPr>
          </w:p>
          <w:p w:rsidR="003F3675" w:rsidRPr="0081643B" w:rsidRDefault="003F3675" w:rsidP="00263176">
            <w:pPr>
              <w:pStyle w:val="ListParagraph"/>
              <w:numPr>
                <w:ilvl w:val="0"/>
                <w:numId w:val="39"/>
              </w:numPr>
              <w:ind w:left="275" w:hanging="27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 општи акт</w:t>
            </w:r>
          </w:p>
        </w:tc>
        <w:tc>
          <w:tcPr>
            <w:tcW w:w="1418" w:type="dxa"/>
            <w:tcBorders>
              <w:top w:val="single" w:sz="4" w:space="0" w:color="000000"/>
              <w:left w:val="single" w:sz="4" w:space="0" w:color="000000"/>
              <w:bottom w:val="single" w:sz="4" w:space="0" w:color="000000"/>
            </w:tcBorders>
            <w:shd w:val="clear" w:color="auto" w:fill="auto"/>
          </w:tcPr>
          <w:p w:rsidR="007C6759" w:rsidRPr="0081643B" w:rsidRDefault="003F3675" w:rsidP="00263176">
            <w:pPr>
              <w:pStyle w:val="ListParagraph"/>
              <w:numPr>
                <w:ilvl w:val="0"/>
                <w:numId w:val="40"/>
              </w:numPr>
              <w:ind w:left="336" w:hanging="27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Градска управа</w:t>
            </w:r>
          </w:p>
          <w:p w:rsidR="003F3675" w:rsidRPr="0081643B" w:rsidRDefault="003F3675" w:rsidP="00263176">
            <w:pPr>
              <w:ind w:left="336" w:hanging="270"/>
              <w:jc w:val="both"/>
              <w:rPr>
                <w:rFonts w:ascii="Times New Roman" w:hAnsi="Times New Roman" w:cs="Times New Roman"/>
                <w:i/>
                <w:iCs/>
                <w:sz w:val="20"/>
                <w:szCs w:val="20"/>
                <w:lang w:val="sr-Cyrl-RS"/>
              </w:rPr>
            </w:pPr>
          </w:p>
          <w:p w:rsidR="003F3675" w:rsidRPr="0081643B" w:rsidRDefault="003F3675" w:rsidP="00263176">
            <w:pPr>
              <w:pStyle w:val="ListParagraph"/>
              <w:numPr>
                <w:ilvl w:val="0"/>
                <w:numId w:val="40"/>
              </w:numPr>
              <w:ind w:left="336" w:hanging="27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 </w:t>
            </w:r>
            <w:r w:rsidR="00FE3E90" w:rsidRPr="0081643B">
              <w:rPr>
                <w:rFonts w:ascii="Times New Roman" w:hAnsi="Times New Roman" w:cs="Times New Roman"/>
                <w:i/>
                <w:iCs/>
                <w:sz w:val="20"/>
                <w:szCs w:val="20"/>
                <w:lang w:val="sr-Cyrl-RS"/>
              </w:rPr>
              <w:t>Г</w:t>
            </w:r>
            <w:r w:rsidRPr="0081643B">
              <w:rPr>
                <w:rFonts w:ascii="Times New Roman" w:hAnsi="Times New Roman" w:cs="Times New Roman"/>
                <w:i/>
                <w:iCs/>
                <w:sz w:val="20"/>
                <w:szCs w:val="20"/>
                <w:lang w:val="sr-Cyrl-RS"/>
              </w:rPr>
              <w:t>радско веће</w:t>
            </w:r>
          </w:p>
          <w:p w:rsidR="00263176" w:rsidRPr="0081643B" w:rsidRDefault="00263176" w:rsidP="00263176">
            <w:pPr>
              <w:pStyle w:val="ListParagraph"/>
              <w:rPr>
                <w:rFonts w:ascii="Times New Roman" w:hAnsi="Times New Roman" w:cs="Times New Roman"/>
                <w:i/>
                <w:iCs/>
                <w:sz w:val="20"/>
                <w:szCs w:val="20"/>
                <w:lang w:val="sr-Cyrl-RS"/>
              </w:rPr>
            </w:pPr>
          </w:p>
          <w:p w:rsidR="00263176" w:rsidRPr="0081643B" w:rsidRDefault="00263176" w:rsidP="00263176">
            <w:pPr>
              <w:pStyle w:val="ListParagraph"/>
              <w:ind w:left="336"/>
              <w:jc w:val="both"/>
              <w:rPr>
                <w:rFonts w:ascii="Times New Roman" w:hAnsi="Times New Roman" w:cs="Times New Roman"/>
                <w:i/>
                <w:iCs/>
                <w:sz w:val="20"/>
                <w:szCs w:val="20"/>
                <w:lang w:val="sr-Cyrl-RS"/>
              </w:rPr>
            </w:pPr>
          </w:p>
          <w:p w:rsidR="003F3675" w:rsidRPr="0081643B" w:rsidRDefault="003F3675" w:rsidP="00263176">
            <w:pPr>
              <w:pStyle w:val="ListParagraph"/>
              <w:numPr>
                <w:ilvl w:val="0"/>
                <w:numId w:val="40"/>
              </w:numPr>
              <w:ind w:left="336" w:hanging="27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329" w:type="dxa"/>
            <w:tcBorders>
              <w:top w:val="single" w:sz="4" w:space="0" w:color="000000"/>
              <w:left w:val="single" w:sz="4" w:space="0" w:color="000000"/>
              <w:bottom w:val="single" w:sz="4" w:space="0" w:color="000000"/>
            </w:tcBorders>
            <w:shd w:val="clear" w:color="auto" w:fill="auto"/>
          </w:tcPr>
          <w:p w:rsidR="00572115" w:rsidRPr="0081643B" w:rsidRDefault="00572115" w:rsidP="00263176">
            <w:pPr>
              <w:pStyle w:val="ListParagraph"/>
              <w:numPr>
                <w:ilvl w:val="0"/>
                <w:numId w:val="41"/>
              </w:numPr>
              <w:ind w:left="178"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lastRenderedPageBreak/>
              <w:t>31.</w:t>
            </w:r>
            <w:r w:rsidR="00263176" w:rsidRPr="0081643B">
              <w:rPr>
                <w:rFonts w:ascii="Times New Roman" w:hAnsi="Times New Roman" w:cs="Times New Roman"/>
                <w:i/>
                <w:iCs/>
                <w:sz w:val="20"/>
                <w:szCs w:val="20"/>
                <w:lang w:val="sr-Cyrl-RS"/>
              </w:rPr>
              <w:t xml:space="preserve"> октобар.</w:t>
            </w:r>
            <w:r w:rsidRPr="0081643B">
              <w:rPr>
                <w:rFonts w:ascii="Times New Roman" w:hAnsi="Times New Roman" w:cs="Times New Roman"/>
                <w:i/>
                <w:iCs/>
                <w:sz w:val="20"/>
                <w:szCs w:val="20"/>
                <w:lang w:val="en-US"/>
              </w:rPr>
              <w:t xml:space="preserve"> 201</w:t>
            </w:r>
            <w:r w:rsidR="00263176"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en-US"/>
              </w:rPr>
              <w:t xml:space="preserve">. </w:t>
            </w:r>
          </w:p>
          <w:p w:rsidR="00263176" w:rsidRPr="0081643B" w:rsidRDefault="00263176" w:rsidP="00263176">
            <w:pPr>
              <w:ind w:left="178" w:hanging="180"/>
              <w:rPr>
                <w:rFonts w:ascii="Times New Roman" w:hAnsi="Times New Roman" w:cs="Times New Roman"/>
                <w:i/>
                <w:iCs/>
                <w:sz w:val="20"/>
                <w:szCs w:val="20"/>
                <w:lang w:val="sr-Cyrl-RS"/>
              </w:rPr>
            </w:pPr>
          </w:p>
          <w:p w:rsidR="00263176" w:rsidRPr="0081643B" w:rsidRDefault="00263176" w:rsidP="00263176">
            <w:pPr>
              <w:pStyle w:val="ListParagraph"/>
              <w:numPr>
                <w:ilvl w:val="0"/>
                <w:numId w:val="41"/>
              </w:numPr>
              <w:ind w:left="178"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30. новембар. 2019.</w:t>
            </w:r>
          </w:p>
          <w:p w:rsidR="00263176" w:rsidRPr="0081643B" w:rsidRDefault="00263176" w:rsidP="00263176">
            <w:pPr>
              <w:rPr>
                <w:rFonts w:ascii="Times New Roman" w:hAnsi="Times New Roman" w:cs="Times New Roman"/>
                <w:i/>
                <w:iCs/>
                <w:sz w:val="20"/>
                <w:szCs w:val="20"/>
                <w:lang w:val="sr-Cyrl-RS"/>
              </w:rPr>
            </w:pPr>
          </w:p>
          <w:p w:rsidR="00263176" w:rsidRPr="0081643B" w:rsidRDefault="00263176" w:rsidP="00263176">
            <w:pPr>
              <w:pStyle w:val="ListParagraph"/>
              <w:numPr>
                <w:ilvl w:val="0"/>
                <w:numId w:val="41"/>
              </w:numPr>
              <w:ind w:left="178" w:hanging="18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2019.</w:t>
            </w:r>
          </w:p>
          <w:p w:rsidR="00263176" w:rsidRPr="0081643B" w:rsidRDefault="00263176" w:rsidP="00263176">
            <w:pPr>
              <w:jc w:val="both"/>
              <w:rPr>
                <w:rFonts w:ascii="Times New Roman" w:hAnsi="Times New Roman" w:cs="Times New Roman"/>
                <w:i/>
                <w:iCs/>
                <w:sz w:val="20"/>
                <w:szCs w:val="20"/>
                <w:lang w:val="sr-Cyrl-RS"/>
              </w:rPr>
            </w:pPr>
          </w:p>
        </w:tc>
        <w:tc>
          <w:tcPr>
            <w:tcW w:w="1638" w:type="dxa"/>
            <w:tcBorders>
              <w:top w:val="single" w:sz="4" w:space="0" w:color="000000"/>
              <w:left w:val="single" w:sz="4" w:space="0" w:color="000000"/>
              <w:bottom w:val="single" w:sz="4" w:space="0" w:color="000000"/>
            </w:tcBorders>
            <w:shd w:val="clear" w:color="auto" w:fill="auto"/>
          </w:tcPr>
          <w:p w:rsidR="00572115" w:rsidRPr="00F51BA1" w:rsidRDefault="00572115" w:rsidP="00135781">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 xml:space="preserve">За спровођење ове активности </w:t>
            </w:r>
            <w:r w:rsidR="00D62FA1" w:rsidRPr="0081643B">
              <w:rPr>
                <w:rFonts w:ascii="Times New Roman" w:hAnsi="Times New Roman" w:cs="Times New Roman"/>
                <w:i/>
                <w:iCs/>
                <w:sz w:val="20"/>
                <w:szCs w:val="20"/>
                <w:lang w:val="sr-Cyrl-RS"/>
              </w:rPr>
              <w:t>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263176" w:rsidRPr="0081643B" w:rsidRDefault="00263176" w:rsidP="00263176">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572115" w:rsidRPr="00F51BA1" w:rsidRDefault="00572115" w:rsidP="00263176">
            <w:pPr>
              <w:rPr>
                <w:rFonts w:ascii="Times New Roman" w:hAnsi="Times New Roman" w:cs="Times New Roman"/>
                <w:i/>
                <w:iCs/>
                <w:sz w:val="20"/>
                <w:szCs w:val="20"/>
                <w:lang w:val="sr-Cyrl-RS"/>
              </w:rPr>
            </w:pPr>
          </w:p>
        </w:tc>
      </w:tr>
      <w:tr w:rsidR="00572115" w:rsidRPr="0081643B" w:rsidTr="00D70AD0">
        <w:trPr>
          <w:trHeight w:val="422"/>
        </w:trPr>
        <w:tc>
          <w:tcPr>
            <w:tcW w:w="728" w:type="dxa"/>
            <w:tcBorders>
              <w:top w:val="single" w:sz="4" w:space="0" w:color="000000"/>
              <w:left w:val="single" w:sz="4" w:space="0" w:color="000000"/>
              <w:bottom w:val="single" w:sz="4" w:space="0" w:color="000000"/>
            </w:tcBorders>
            <w:shd w:val="clear" w:color="auto" w:fill="auto"/>
          </w:tcPr>
          <w:p w:rsidR="00572115" w:rsidRPr="0081643B" w:rsidRDefault="00572115" w:rsidP="00572115">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lastRenderedPageBreak/>
              <w:t>7.1.2</w:t>
            </w:r>
          </w:p>
        </w:tc>
        <w:tc>
          <w:tcPr>
            <w:tcW w:w="1772" w:type="dxa"/>
            <w:tcBorders>
              <w:top w:val="single" w:sz="4" w:space="0" w:color="000000"/>
              <w:left w:val="single" w:sz="4" w:space="0" w:color="000000"/>
              <w:bottom w:val="single" w:sz="4" w:space="0" w:color="000000"/>
            </w:tcBorders>
            <w:shd w:val="clear" w:color="auto" w:fill="auto"/>
          </w:tcPr>
          <w:p w:rsidR="00572115" w:rsidRPr="0081643B" w:rsidRDefault="00572115" w:rsidP="00263176">
            <w:pPr>
              <w:rPr>
                <w:rFonts w:ascii="Times New Roman" w:hAnsi="Times New Roman" w:cs="Times New Roman"/>
                <w:sz w:val="20"/>
                <w:szCs w:val="20"/>
                <w:lang w:val="sr-Cyrl-RS"/>
              </w:rPr>
            </w:pPr>
            <w:r w:rsidRPr="0081643B">
              <w:rPr>
                <w:rFonts w:ascii="Times New Roman" w:hAnsi="Times New Roman" w:cs="Times New Roman"/>
                <w:sz w:val="20"/>
                <w:szCs w:val="20"/>
                <w:lang w:val="en-US"/>
              </w:rPr>
              <w:t xml:space="preserve">Прописати обавезу претходног утврђивања </w:t>
            </w:r>
            <w:r w:rsidR="00263176" w:rsidRPr="0081643B">
              <w:rPr>
                <w:rFonts w:ascii="Times New Roman" w:hAnsi="Times New Roman" w:cs="Times New Roman"/>
                <w:sz w:val="20"/>
                <w:szCs w:val="20"/>
                <w:lang w:val="sr-Cyrl-RS"/>
              </w:rPr>
              <w:t>да ли постоји потенцијални, перципирани или стварни сукоб интереса приликом пријема донације.</w:t>
            </w:r>
          </w:p>
        </w:tc>
        <w:tc>
          <w:tcPr>
            <w:tcW w:w="2552" w:type="dxa"/>
            <w:tcBorders>
              <w:top w:val="single" w:sz="4" w:space="0" w:color="000000"/>
              <w:left w:val="single" w:sz="4" w:space="0" w:color="000000"/>
              <w:bottom w:val="single" w:sz="4" w:space="0" w:color="000000"/>
            </w:tcBorders>
            <w:shd w:val="clear" w:color="auto" w:fill="auto"/>
          </w:tcPr>
          <w:p w:rsidR="007C6759" w:rsidRPr="00F51BA1" w:rsidRDefault="007C6759" w:rsidP="007C6759">
            <w:pPr>
              <w:widowControl w:val="0"/>
              <w:suppressLineNumbers/>
              <w:suppressAutoHyphens/>
              <w:snapToGrid w:val="0"/>
              <w:spacing w:after="0" w:line="240" w:lineRule="auto"/>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Усвој</w:t>
            </w:r>
            <w:r w:rsidRPr="0081643B">
              <w:rPr>
                <w:rFonts w:ascii="Times New Roman" w:eastAsia="WenQuanYi Micro Hei" w:hAnsi="Times New Roman" w:cs="Times New Roman"/>
                <w:kern w:val="1"/>
                <w:sz w:val="20"/>
                <w:szCs w:val="20"/>
                <w:lang w:val="sr-Cyrl-RS" w:eastAsia="zh-CN" w:bidi="hi-IN"/>
              </w:rPr>
              <w:t>ити</w:t>
            </w:r>
            <w:r w:rsidRPr="00F51BA1">
              <w:rPr>
                <w:rFonts w:ascii="Times New Roman" w:eastAsia="WenQuanYi Micro Hei" w:hAnsi="Times New Roman" w:cs="Times New Roman"/>
                <w:kern w:val="1"/>
                <w:sz w:val="20"/>
                <w:szCs w:val="20"/>
                <w:lang w:val="sr-Cyrl-RS" w:eastAsia="zh-CN" w:bidi="hi-IN"/>
              </w:rPr>
              <w:t xml:space="preserve">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w:t>
            </w:r>
            <w:r w:rsidR="00263176" w:rsidRPr="0081643B">
              <w:rPr>
                <w:rFonts w:ascii="Times New Roman" w:eastAsia="WenQuanYi Micro Hei" w:hAnsi="Times New Roman" w:cs="Times New Roman"/>
                <w:kern w:val="1"/>
                <w:sz w:val="20"/>
                <w:szCs w:val="20"/>
                <w:lang w:val="sr-Cyrl-RS" w:eastAsia="zh-CN" w:bidi="hi-IN"/>
              </w:rPr>
              <w:t>Град</w:t>
            </w:r>
            <w:r w:rsidRPr="00F51BA1">
              <w:rPr>
                <w:rFonts w:ascii="Times New Roman" w:eastAsia="WenQuanYi Micro Hei" w:hAnsi="Times New Roman" w:cs="Times New Roman"/>
                <w:kern w:val="1"/>
                <w:sz w:val="20"/>
                <w:szCs w:val="20"/>
                <w:lang w:val="sr-Cyrl-RS" w:eastAsia="zh-CN" w:bidi="hi-IN"/>
              </w:rPr>
              <w:t xml:space="preserve"> у смислу да:</w:t>
            </w:r>
          </w:p>
          <w:p w:rsidR="007C6759" w:rsidRPr="00F51BA1" w:rsidRDefault="00263176" w:rsidP="007C6759">
            <w:pPr>
              <w:widowControl w:val="0"/>
              <w:numPr>
                <w:ilvl w:val="0"/>
                <w:numId w:val="7"/>
              </w:numPr>
              <w:suppressLineNumbers/>
              <w:suppressAutoHyphens/>
              <w:snapToGrid w:val="0"/>
              <w:spacing w:after="0" w:line="240" w:lineRule="auto"/>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Град</w:t>
            </w:r>
            <w:r w:rsidR="007C6759" w:rsidRPr="00F51BA1">
              <w:rPr>
                <w:rFonts w:ascii="Times New Roman" w:eastAsia="WenQuanYi Micro Hei" w:hAnsi="Times New Roman" w:cs="Times New Roman"/>
                <w:kern w:val="1"/>
                <w:sz w:val="20"/>
                <w:szCs w:val="20"/>
                <w:lang w:val="sr-Cyrl-RS" w:eastAsia="zh-CN" w:bidi="hi-IN"/>
              </w:rPr>
              <w:t xml:space="preserve"> врши контролу и надзор над радом донатора; </w:t>
            </w:r>
          </w:p>
          <w:p w:rsidR="007C6759" w:rsidRPr="00F51BA1" w:rsidRDefault="007C6759" w:rsidP="007C6759">
            <w:pPr>
              <w:widowControl w:val="0"/>
              <w:numPr>
                <w:ilvl w:val="0"/>
                <w:numId w:val="7"/>
              </w:numPr>
              <w:suppressLineNumbers/>
              <w:suppressAutoHyphens/>
              <w:snapToGrid w:val="0"/>
              <w:spacing w:after="0" w:line="240" w:lineRule="auto"/>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 xml:space="preserve">Донатор пред службама и органима </w:t>
            </w:r>
            <w:r w:rsidR="00187921" w:rsidRPr="0081643B">
              <w:rPr>
                <w:rFonts w:ascii="Times New Roman" w:eastAsia="WenQuanYi Micro Hei" w:hAnsi="Times New Roman" w:cs="Times New Roman"/>
                <w:kern w:val="1"/>
                <w:sz w:val="20"/>
                <w:szCs w:val="20"/>
                <w:lang w:val="sr-Cyrl-RS" w:eastAsia="zh-CN" w:bidi="hi-IN"/>
              </w:rPr>
              <w:t>Града</w:t>
            </w:r>
            <w:r w:rsidRPr="00F51BA1">
              <w:rPr>
                <w:rFonts w:ascii="Times New Roman" w:eastAsia="WenQuanYi Micro Hei" w:hAnsi="Times New Roman" w:cs="Times New Roman"/>
                <w:kern w:val="1"/>
                <w:sz w:val="20"/>
                <w:szCs w:val="20"/>
                <w:lang w:val="sr-Cyrl-RS" w:eastAsia="zh-CN" w:bidi="hi-IN"/>
              </w:rPr>
              <w:t xml:space="preserve"> остварује </w:t>
            </w:r>
            <w:r w:rsidRPr="00F51BA1">
              <w:rPr>
                <w:rFonts w:ascii="Times New Roman" w:eastAsia="WenQuanYi Micro Hei" w:hAnsi="Times New Roman" w:cs="Times New Roman"/>
                <w:kern w:val="1"/>
                <w:sz w:val="20"/>
                <w:szCs w:val="20"/>
                <w:lang w:val="sr-Cyrl-RS" w:eastAsia="zh-CN" w:bidi="hi-IN"/>
              </w:rPr>
              <w:lastRenderedPageBreak/>
              <w:t xml:space="preserve">предвиђена права и испуњава прописане обавезе; </w:t>
            </w:r>
          </w:p>
          <w:p w:rsidR="007C6759" w:rsidRPr="00F51BA1" w:rsidRDefault="007C6759" w:rsidP="007C6759">
            <w:pPr>
              <w:widowControl w:val="0"/>
              <w:numPr>
                <w:ilvl w:val="0"/>
                <w:numId w:val="7"/>
              </w:numPr>
              <w:suppressLineNumbers/>
              <w:suppressAutoHyphens/>
              <w:snapToGrid w:val="0"/>
              <w:spacing w:after="0" w:line="240" w:lineRule="auto"/>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 xml:space="preserve">Донатор представља повезано лице са неким јавним функционером </w:t>
            </w:r>
            <w:r w:rsidR="00187921" w:rsidRPr="0081643B">
              <w:rPr>
                <w:rFonts w:ascii="Times New Roman" w:eastAsia="WenQuanYi Micro Hei" w:hAnsi="Times New Roman" w:cs="Times New Roman"/>
                <w:kern w:val="1"/>
                <w:sz w:val="20"/>
                <w:szCs w:val="20"/>
                <w:lang w:val="sr-Cyrl-RS" w:eastAsia="zh-CN" w:bidi="hi-IN"/>
              </w:rPr>
              <w:t>Града</w:t>
            </w:r>
            <w:r w:rsidRPr="00F51BA1">
              <w:rPr>
                <w:rFonts w:ascii="Times New Roman" w:eastAsia="WenQuanYi Micro Hei" w:hAnsi="Times New Roman" w:cs="Times New Roman"/>
                <w:kern w:val="1"/>
                <w:sz w:val="20"/>
                <w:szCs w:val="20"/>
                <w:lang w:val="sr-Cyrl-RS" w:eastAsia="zh-CN" w:bidi="hi-IN"/>
              </w:rPr>
              <w:t xml:space="preserve">. </w:t>
            </w:r>
          </w:p>
          <w:p w:rsidR="00572115" w:rsidRPr="00F51BA1" w:rsidRDefault="007C6759" w:rsidP="00187921">
            <w:pPr>
              <w:rPr>
                <w:rFonts w:ascii="Times New Roman" w:hAnsi="Times New Roman" w:cs="Times New Roman"/>
                <w:i/>
                <w:iCs/>
                <w:sz w:val="20"/>
                <w:szCs w:val="20"/>
                <w:lang w:val="sr-Cyrl-RS"/>
              </w:rPr>
            </w:pPr>
            <w:r w:rsidRPr="00F51BA1">
              <w:rPr>
                <w:rFonts w:ascii="Times New Roman" w:eastAsia="WenQuanYi Micro Hei" w:hAnsi="Times New Roman" w:cs="Times New Roman"/>
                <w:kern w:val="1"/>
                <w:sz w:val="20"/>
                <w:szCs w:val="20"/>
                <w:lang w:val="sr-Cyrl-RS" w:eastAsia="zh-CN" w:bidi="hi-IN"/>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w:t>
            </w:r>
            <w:r w:rsidR="00187921" w:rsidRPr="0081643B">
              <w:rPr>
                <w:rFonts w:ascii="Times New Roman" w:eastAsia="WenQuanYi Micro Hei" w:hAnsi="Times New Roman" w:cs="Times New Roman"/>
                <w:kern w:val="1"/>
                <w:sz w:val="20"/>
                <w:szCs w:val="20"/>
                <w:lang w:val="sr-Cyrl-RS" w:eastAsia="zh-CN" w:bidi="hi-IN"/>
              </w:rPr>
              <w:t xml:space="preserve"> Града</w:t>
            </w:r>
            <w:r w:rsidRPr="00F51BA1">
              <w:rPr>
                <w:rFonts w:ascii="Times New Roman" w:eastAsia="WenQuanYi Micro Hei" w:hAnsi="Times New Roman" w:cs="Times New Roman"/>
                <w:kern w:val="1"/>
                <w:sz w:val="20"/>
                <w:szCs w:val="20"/>
                <w:lang w:val="sr-Cyrl-RS" w:eastAsia="zh-CN" w:bidi="hi-IN"/>
              </w:rPr>
              <w:t xml:space="preserve">.  </w:t>
            </w:r>
          </w:p>
        </w:tc>
        <w:tc>
          <w:tcPr>
            <w:tcW w:w="2268" w:type="dxa"/>
            <w:tcBorders>
              <w:top w:val="single" w:sz="4" w:space="0" w:color="000000"/>
              <w:left w:val="single" w:sz="4" w:space="0" w:color="000000"/>
              <w:bottom w:val="single" w:sz="4" w:space="0" w:color="000000"/>
            </w:tcBorders>
            <w:shd w:val="clear" w:color="auto" w:fill="auto"/>
          </w:tcPr>
          <w:p w:rsidR="00187921" w:rsidRPr="0081643B" w:rsidRDefault="00187921" w:rsidP="00187921">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1.Израда нацрта општег акта</w:t>
            </w:r>
          </w:p>
          <w:p w:rsidR="00187921" w:rsidRPr="0081643B" w:rsidRDefault="00187921" w:rsidP="00187921">
            <w:pPr>
              <w:spacing w:after="0"/>
              <w:rPr>
                <w:rFonts w:ascii="Times New Roman" w:hAnsi="Times New Roman" w:cs="Times New Roman"/>
                <w:i/>
                <w:iCs/>
                <w:sz w:val="20"/>
                <w:szCs w:val="20"/>
                <w:lang w:val="sr-Cyrl-RS"/>
              </w:rPr>
            </w:pPr>
          </w:p>
          <w:p w:rsidR="00187921" w:rsidRPr="0081643B" w:rsidRDefault="00187921" w:rsidP="00187921">
            <w:pPr>
              <w:spacing w:after="0"/>
              <w:rPr>
                <w:rFonts w:ascii="Times New Roman" w:hAnsi="Times New Roman" w:cs="Times New Roman"/>
                <w:i/>
                <w:iCs/>
                <w:sz w:val="20"/>
                <w:szCs w:val="20"/>
                <w:lang w:val="sr-Cyrl-RS"/>
              </w:rPr>
            </w:pPr>
          </w:p>
          <w:p w:rsidR="00187921" w:rsidRPr="0081643B" w:rsidRDefault="00187921" w:rsidP="00187921">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187921" w:rsidRPr="0081643B" w:rsidRDefault="00187921" w:rsidP="00187921">
            <w:pPr>
              <w:rPr>
                <w:rFonts w:ascii="Times New Roman" w:hAnsi="Times New Roman" w:cs="Times New Roman"/>
                <w:i/>
                <w:iCs/>
                <w:sz w:val="20"/>
                <w:szCs w:val="20"/>
                <w:lang w:val="sr-Cyrl-RS"/>
              </w:rPr>
            </w:pPr>
          </w:p>
          <w:p w:rsidR="00187921" w:rsidRPr="0081643B" w:rsidRDefault="00187921" w:rsidP="00187921">
            <w:pPr>
              <w:rPr>
                <w:rFonts w:ascii="Times New Roman" w:hAnsi="Times New Roman" w:cs="Times New Roman"/>
                <w:i/>
                <w:iCs/>
                <w:sz w:val="20"/>
                <w:szCs w:val="20"/>
                <w:lang w:val="sr-Cyrl-RS"/>
              </w:rPr>
            </w:pPr>
          </w:p>
          <w:p w:rsidR="007C6759" w:rsidRPr="0081643B" w:rsidRDefault="00187921" w:rsidP="00187921">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опшштег акта</w:t>
            </w:r>
          </w:p>
        </w:tc>
        <w:tc>
          <w:tcPr>
            <w:tcW w:w="1559" w:type="dxa"/>
            <w:tcBorders>
              <w:top w:val="single" w:sz="4" w:space="0" w:color="000000"/>
              <w:left w:val="single" w:sz="4" w:space="0" w:color="000000"/>
              <w:bottom w:val="single" w:sz="4" w:space="0" w:color="000000"/>
            </w:tcBorders>
            <w:shd w:val="clear" w:color="auto" w:fill="auto"/>
          </w:tcPr>
          <w:p w:rsidR="00187921"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1.Израђен нацрт општег ката</w:t>
            </w: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572115"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 општи акт</w:t>
            </w:r>
          </w:p>
        </w:tc>
        <w:tc>
          <w:tcPr>
            <w:tcW w:w="1418" w:type="dxa"/>
            <w:tcBorders>
              <w:top w:val="single" w:sz="4" w:space="0" w:color="000000"/>
              <w:left w:val="single" w:sz="4" w:space="0" w:color="000000"/>
              <w:bottom w:val="single" w:sz="4" w:space="0" w:color="000000"/>
            </w:tcBorders>
            <w:shd w:val="clear" w:color="auto" w:fill="auto"/>
          </w:tcPr>
          <w:p w:rsidR="00187921"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572115" w:rsidRPr="0081643B" w:rsidRDefault="00187921" w:rsidP="00187921">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tc>
        <w:tc>
          <w:tcPr>
            <w:tcW w:w="1329" w:type="dxa"/>
            <w:tcBorders>
              <w:top w:val="single" w:sz="4" w:space="0" w:color="000000"/>
              <w:left w:val="single" w:sz="4" w:space="0" w:color="000000"/>
              <w:bottom w:val="single" w:sz="4" w:space="0" w:color="000000"/>
            </w:tcBorders>
            <w:shd w:val="clear" w:color="auto" w:fill="auto"/>
          </w:tcPr>
          <w:p w:rsidR="00187921" w:rsidRPr="0081643B" w:rsidRDefault="00187921" w:rsidP="00187921">
            <w:pPr>
              <w:pStyle w:val="ListParagraph"/>
              <w:numPr>
                <w:ilvl w:val="0"/>
                <w:numId w:val="42"/>
              </w:numPr>
              <w:spacing w:after="0"/>
              <w:ind w:left="187" w:hanging="187"/>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октобар. 2018.</w:t>
            </w:r>
          </w:p>
          <w:p w:rsidR="00187921" w:rsidRPr="0081643B" w:rsidRDefault="00187921" w:rsidP="00187921">
            <w:pPr>
              <w:pStyle w:val="ListParagraph"/>
              <w:spacing w:after="0"/>
              <w:ind w:left="187"/>
              <w:jc w:val="both"/>
              <w:rPr>
                <w:rFonts w:ascii="Times New Roman" w:hAnsi="Times New Roman" w:cs="Times New Roman"/>
                <w:i/>
                <w:iCs/>
                <w:sz w:val="20"/>
                <w:szCs w:val="20"/>
                <w:lang w:val="sr-Cyrl-RS"/>
              </w:rPr>
            </w:pPr>
          </w:p>
          <w:p w:rsidR="00187921" w:rsidRPr="0081643B" w:rsidRDefault="00187921" w:rsidP="00187921">
            <w:pPr>
              <w:pStyle w:val="ListParagraph"/>
              <w:numPr>
                <w:ilvl w:val="0"/>
                <w:numId w:val="42"/>
              </w:numPr>
              <w:spacing w:after="0"/>
              <w:ind w:left="187" w:hanging="187"/>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 новембар. 2018.</w:t>
            </w:r>
          </w:p>
          <w:p w:rsidR="00187921" w:rsidRPr="0081643B" w:rsidRDefault="00187921" w:rsidP="00187921">
            <w:pPr>
              <w:pStyle w:val="ListParagrap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187921" w:rsidP="00187921">
            <w:pPr>
              <w:spacing w:after="0"/>
              <w:jc w:val="both"/>
              <w:rPr>
                <w:rFonts w:ascii="Times New Roman" w:hAnsi="Times New Roman" w:cs="Times New Roman"/>
                <w:i/>
                <w:iCs/>
                <w:sz w:val="20"/>
                <w:szCs w:val="20"/>
                <w:lang w:val="sr-Cyrl-RS"/>
              </w:rPr>
            </w:pPr>
          </w:p>
          <w:p w:rsidR="00187921" w:rsidRPr="0081643B" w:rsidRDefault="004405B1" w:rsidP="00187921">
            <w:pPr>
              <w:pStyle w:val="ListParagraph"/>
              <w:numPr>
                <w:ilvl w:val="0"/>
                <w:numId w:val="42"/>
              </w:numPr>
              <w:spacing w:after="0"/>
              <w:ind w:left="187" w:hanging="187"/>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 </w:t>
            </w:r>
            <w:r w:rsidR="00187921" w:rsidRPr="0081643B">
              <w:rPr>
                <w:rFonts w:ascii="Times New Roman" w:hAnsi="Times New Roman" w:cs="Times New Roman"/>
                <w:i/>
                <w:iCs/>
                <w:sz w:val="20"/>
                <w:szCs w:val="20"/>
                <w:lang w:val="sr-Cyrl-RS"/>
              </w:rPr>
              <w:t>31. децембар. 2018.</w:t>
            </w:r>
          </w:p>
        </w:tc>
        <w:tc>
          <w:tcPr>
            <w:tcW w:w="1638" w:type="dxa"/>
            <w:tcBorders>
              <w:top w:val="single" w:sz="4" w:space="0" w:color="000000"/>
              <w:left w:val="single" w:sz="4" w:space="0" w:color="000000"/>
              <w:bottom w:val="single" w:sz="4" w:space="0" w:color="000000"/>
            </w:tcBorders>
            <w:shd w:val="clear" w:color="auto" w:fill="auto"/>
          </w:tcPr>
          <w:p w:rsidR="00572115" w:rsidRPr="00F51BA1" w:rsidRDefault="00572115" w:rsidP="00135781">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 xml:space="preserve">За спровођење ове активности </w:t>
            </w:r>
            <w:r w:rsidR="00D62FA1" w:rsidRPr="0081643B">
              <w:rPr>
                <w:rFonts w:ascii="Times New Roman" w:hAnsi="Times New Roman" w:cs="Times New Roman"/>
                <w:i/>
                <w:iCs/>
                <w:sz w:val="20"/>
                <w:szCs w:val="20"/>
                <w:lang w:val="sr-Cyrl-RS"/>
              </w:rPr>
              <w:t>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87921" w:rsidRPr="0081643B" w:rsidRDefault="00187921" w:rsidP="00187921">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572115" w:rsidRPr="0081643B" w:rsidRDefault="00572115" w:rsidP="00135781">
            <w:pPr>
              <w:rPr>
                <w:rFonts w:ascii="Times New Roman" w:hAnsi="Times New Roman" w:cs="Times New Roman"/>
                <w:i/>
                <w:iCs/>
                <w:sz w:val="20"/>
                <w:szCs w:val="20"/>
                <w:lang w:val="sr-Cyrl-RS"/>
              </w:rPr>
            </w:pPr>
          </w:p>
          <w:p w:rsidR="00572115" w:rsidRPr="00F51BA1" w:rsidRDefault="00572115" w:rsidP="00135781">
            <w:pPr>
              <w:jc w:val="both"/>
              <w:rPr>
                <w:rFonts w:ascii="Times New Roman" w:hAnsi="Times New Roman" w:cs="Times New Roman"/>
                <w:i/>
                <w:iCs/>
                <w:sz w:val="20"/>
                <w:szCs w:val="20"/>
                <w:lang w:val="sr-Cyrl-RS"/>
              </w:rPr>
            </w:pPr>
          </w:p>
        </w:tc>
      </w:tr>
      <w:tr w:rsidR="00790A5D" w:rsidRPr="0081643B" w:rsidTr="00D70AD0">
        <w:trPr>
          <w:trHeight w:val="422"/>
        </w:trPr>
        <w:tc>
          <w:tcPr>
            <w:tcW w:w="728" w:type="dxa"/>
            <w:tcBorders>
              <w:top w:val="single" w:sz="4" w:space="0" w:color="000000"/>
              <w:left w:val="single" w:sz="4" w:space="0" w:color="000000"/>
              <w:bottom w:val="single" w:sz="4" w:space="0" w:color="000000"/>
            </w:tcBorders>
            <w:shd w:val="clear" w:color="auto" w:fill="auto"/>
          </w:tcPr>
          <w:p w:rsidR="00790A5D" w:rsidRPr="0081643B" w:rsidRDefault="00790A5D" w:rsidP="007C6759">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lastRenderedPageBreak/>
              <w:t>7.1.3</w:t>
            </w:r>
          </w:p>
        </w:tc>
        <w:tc>
          <w:tcPr>
            <w:tcW w:w="1772" w:type="dxa"/>
            <w:tcBorders>
              <w:top w:val="single" w:sz="4" w:space="0" w:color="000000"/>
              <w:left w:val="single" w:sz="4" w:space="0" w:color="000000"/>
              <w:bottom w:val="single" w:sz="4" w:space="0" w:color="000000"/>
            </w:tcBorders>
            <w:shd w:val="clear" w:color="auto" w:fill="auto"/>
          </w:tcPr>
          <w:p w:rsidR="00790A5D" w:rsidRPr="0081643B" w:rsidRDefault="00790A5D" w:rsidP="00135781">
            <w:pPr>
              <w:rPr>
                <w:rFonts w:ascii="Times New Roman" w:hAnsi="Times New Roman" w:cs="Times New Roman"/>
                <w:sz w:val="20"/>
                <w:szCs w:val="20"/>
                <w:lang w:val="sr-Cyrl-RS"/>
              </w:rPr>
            </w:pPr>
            <w:r w:rsidRPr="0081643B">
              <w:rPr>
                <w:rFonts w:ascii="Times New Roman" w:hAnsi="Times New Roman" w:cs="Times New Roman"/>
                <w:sz w:val="20"/>
                <w:szCs w:val="20"/>
              </w:rPr>
              <w:t>Прописати обавезу праћења наменског коришћења средстава из донација</w:t>
            </w:r>
          </w:p>
        </w:tc>
        <w:tc>
          <w:tcPr>
            <w:tcW w:w="2552" w:type="dxa"/>
            <w:tcBorders>
              <w:top w:val="single" w:sz="4" w:space="0" w:color="000000"/>
              <w:left w:val="single" w:sz="4" w:space="0" w:color="000000"/>
              <w:bottom w:val="single" w:sz="4" w:space="0" w:color="000000"/>
            </w:tcBorders>
            <w:shd w:val="clear" w:color="auto" w:fill="auto"/>
          </w:tcPr>
          <w:p w:rsidR="00790A5D" w:rsidRPr="00F51BA1" w:rsidRDefault="00790A5D" w:rsidP="00135781">
            <w:pPr>
              <w:rPr>
                <w:rFonts w:ascii="Times New Roman" w:hAnsi="Times New Roman" w:cs="Times New Roman"/>
                <w:i/>
                <w:iCs/>
                <w:sz w:val="20"/>
                <w:szCs w:val="20"/>
                <w:lang w:val="sr-Cyrl-RS"/>
              </w:rPr>
            </w:pPr>
            <w:r w:rsidRPr="0081643B">
              <w:rPr>
                <w:rFonts w:ascii="Times New Roman" w:hAnsi="Times New Roman" w:cs="Times New Roman"/>
                <w:sz w:val="20"/>
                <w:szCs w:val="20"/>
              </w:rPr>
              <w:t>Усвојен интерни акт који садржи обавезу праћења наменског коришћења средстава из донација.</w:t>
            </w:r>
          </w:p>
        </w:tc>
        <w:tc>
          <w:tcPr>
            <w:tcW w:w="2268" w:type="dxa"/>
            <w:tcBorders>
              <w:top w:val="single" w:sz="4" w:space="0" w:color="000000"/>
              <w:left w:val="single" w:sz="4" w:space="0" w:color="000000"/>
              <w:bottom w:val="single" w:sz="4" w:space="0" w:color="000000"/>
            </w:tcBorders>
            <w:shd w:val="clear" w:color="auto" w:fill="auto"/>
          </w:tcPr>
          <w:p w:rsidR="00790A5D" w:rsidRPr="0081643B" w:rsidRDefault="00790A5D"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1.Израда нацрта општег акта</w:t>
            </w:r>
          </w:p>
          <w:p w:rsidR="00790A5D" w:rsidRPr="0081643B" w:rsidRDefault="00790A5D" w:rsidP="00790A5D">
            <w:pPr>
              <w:spacing w:after="0"/>
              <w:rPr>
                <w:rFonts w:ascii="Times New Roman" w:hAnsi="Times New Roman" w:cs="Times New Roman"/>
                <w:i/>
                <w:iCs/>
                <w:sz w:val="20"/>
                <w:szCs w:val="20"/>
                <w:lang w:val="sr-Cyrl-RS"/>
              </w:rPr>
            </w:pPr>
          </w:p>
          <w:p w:rsidR="00790A5D" w:rsidRPr="0081643B" w:rsidRDefault="00790A5D"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790A5D" w:rsidRPr="0081643B" w:rsidRDefault="00790A5D" w:rsidP="00790A5D">
            <w:pPr>
              <w:spacing w:after="0"/>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опшштег акта</w:t>
            </w:r>
          </w:p>
        </w:tc>
        <w:tc>
          <w:tcPr>
            <w:tcW w:w="1559" w:type="dxa"/>
            <w:tcBorders>
              <w:top w:val="single" w:sz="4" w:space="0" w:color="000000"/>
              <w:left w:val="single" w:sz="4" w:space="0" w:color="000000"/>
              <w:bottom w:val="single" w:sz="4" w:space="0" w:color="000000"/>
            </w:tcBorders>
            <w:shd w:val="clear" w:color="auto" w:fill="auto"/>
          </w:tcPr>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1.Израђен нацрт општег ката</w:t>
            </w: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 општи акт</w:t>
            </w:r>
          </w:p>
        </w:tc>
        <w:tc>
          <w:tcPr>
            <w:tcW w:w="1418" w:type="dxa"/>
            <w:tcBorders>
              <w:top w:val="single" w:sz="4" w:space="0" w:color="000000"/>
              <w:left w:val="single" w:sz="4" w:space="0" w:color="000000"/>
              <w:bottom w:val="single" w:sz="4" w:space="0" w:color="000000"/>
            </w:tcBorders>
            <w:shd w:val="clear" w:color="auto" w:fill="auto"/>
          </w:tcPr>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790A5D" w:rsidRPr="0081643B" w:rsidRDefault="00790A5D"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tc>
        <w:tc>
          <w:tcPr>
            <w:tcW w:w="1329" w:type="dxa"/>
            <w:tcBorders>
              <w:top w:val="single" w:sz="4" w:space="0" w:color="000000"/>
              <w:left w:val="single" w:sz="4" w:space="0" w:color="000000"/>
              <w:bottom w:val="single" w:sz="4" w:space="0" w:color="000000"/>
            </w:tcBorders>
            <w:shd w:val="clear" w:color="auto" w:fill="auto"/>
          </w:tcPr>
          <w:p w:rsidR="00790A5D" w:rsidRPr="0081643B" w:rsidRDefault="00790A5D" w:rsidP="00790A5D">
            <w:pPr>
              <w:spacing w:after="0"/>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0</w:t>
            </w:r>
            <w:r w:rsidRPr="00F51BA1">
              <w:rPr>
                <w:rFonts w:ascii="Times New Roman" w:hAnsi="Times New Roman" w:cs="Times New Roman"/>
                <w:i/>
                <w:iCs/>
                <w:sz w:val="20"/>
                <w:szCs w:val="20"/>
                <w:lang w:val="sr-Cyrl-RS"/>
              </w:rPr>
              <w:t>.</w:t>
            </w:r>
            <w:r w:rsidRPr="0081643B">
              <w:rPr>
                <w:rFonts w:ascii="Times New Roman" w:hAnsi="Times New Roman" w:cs="Times New Roman"/>
                <w:i/>
                <w:iCs/>
                <w:sz w:val="20"/>
                <w:szCs w:val="20"/>
                <w:lang w:val="sr-Cyrl-RS"/>
              </w:rPr>
              <w:t xml:space="preserve">јун </w:t>
            </w:r>
            <w:r w:rsidRPr="00F51BA1">
              <w:rPr>
                <w:rFonts w:ascii="Times New Roman" w:hAnsi="Times New Roman" w:cs="Times New Roman"/>
                <w:i/>
                <w:iCs/>
                <w:sz w:val="20"/>
                <w:szCs w:val="20"/>
                <w:lang w:val="sr-Cyrl-RS"/>
              </w:rPr>
              <w:t>201</w:t>
            </w:r>
            <w:r w:rsidRPr="0081643B">
              <w:rPr>
                <w:rFonts w:ascii="Times New Roman" w:hAnsi="Times New Roman" w:cs="Times New Roman"/>
                <w:i/>
                <w:iCs/>
                <w:sz w:val="20"/>
                <w:szCs w:val="20"/>
                <w:lang w:val="sr-Cyrl-RS"/>
              </w:rPr>
              <w:t>8</w:t>
            </w:r>
            <w:r w:rsidRPr="00F51BA1">
              <w:rPr>
                <w:rFonts w:ascii="Times New Roman" w:hAnsi="Times New Roman" w:cs="Times New Roman"/>
                <w:i/>
                <w:iCs/>
                <w:sz w:val="20"/>
                <w:szCs w:val="20"/>
                <w:lang w:val="sr-Cyrl-RS"/>
              </w:rPr>
              <w:t>. Године</w:t>
            </w:r>
          </w:p>
          <w:p w:rsidR="00790A5D" w:rsidRPr="0081643B" w:rsidRDefault="00790A5D"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790A5D" w:rsidRPr="0081643B" w:rsidRDefault="00790A5D"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000000"/>
              <w:left w:val="single" w:sz="4" w:space="0" w:color="000000"/>
              <w:bottom w:val="single" w:sz="4" w:space="0" w:color="000000"/>
            </w:tcBorders>
            <w:shd w:val="clear" w:color="auto" w:fill="auto"/>
          </w:tcPr>
          <w:p w:rsidR="00790A5D" w:rsidRPr="00F51BA1" w:rsidRDefault="00790A5D" w:rsidP="00135781">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 xml:space="preserve">За спровођење ове активности </w:t>
            </w:r>
            <w:r w:rsidRPr="0081643B">
              <w:rPr>
                <w:rFonts w:ascii="Times New Roman" w:hAnsi="Times New Roman" w:cs="Times New Roman"/>
                <w:i/>
                <w:iCs/>
                <w:sz w:val="20"/>
                <w:szCs w:val="20"/>
                <w:lang w:val="sr-Cyrl-RS"/>
              </w:rPr>
              <w:t>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790A5D" w:rsidRPr="0081643B" w:rsidRDefault="00790A5D" w:rsidP="00790A5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790A5D" w:rsidRPr="00F51BA1" w:rsidRDefault="00790A5D" w:rsidP="00135781">
            <w:pPr>
              <w:jc w:val="both"/>
              <w:rPr>
                <w:rFonts w:ascii="Times New Roman" w:hAnsi="Times New Roman" w:cs="Times New Roman"/>
                <w:i/>
                <w:iCs/>
                <w:sz w:val="20"/>
                <w:szCs w:val="20"/>
                <w:lang w:val="sr-Cyrl-RS"/>
              </w:rPr>
            </w:pPr>
          </w:p>
        </w:tc>
      </w:tr>
      <w:tr w:rsidR="00187921" w:rsidRPr="0081643B" w:rsidTr="00D70AD0">
        <w:trPr>
          <w:trHeight w:val="422"/>
        </w:trPr>
        <w:tc>
          <w:tcPr>
            <w:tcW w:w="728" w:type="dxa"/>
            <w:tcBorders>
              <w:top w:val="single" w:sz="4" w:space="0" w:color="000000"/>
              <w:left w:val="single" w:sz="4" w:space="0" w:color="000000"/>
              <w:bottom w:val="single" w:sz="4" w:space="0" w:color="000000"/>
            </w:tcBorders>
            <w:shd w:val="clear" w:color="auto" w:fill="auto"/>
          </w:tcPr>
          <w:p w:rsidR="00187921" w:rsidRPr="0081643B" w:rsidRDefault="00187921" w:rsidP="007C6759">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7.1.4</w:t>
            </w:r>
          </w:p>
        </w:tc>
        <w:tc>
          <w:tcPr>
            <w:tcW w:w="1772"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rPr>
                <w:rFonts w:ascii="Times New Roman" w:hAnsi="Times New Roman" w:cs="Times New Roman"/>
                <w:sz w:val="20"/>
                <w:szCs w:val="20"/>
                <w:lang w:val="sr-Cyrl-RS"/>
              </w:rPr>
            </w:pPr>
            <w:r w:rsidRPr="0081643B">
              <w:rPr>
                <w:rFonts w:ascii="Times New Roman" w:hAnsi="Times New Roman" w:cs="Times New Roman"/>
                <w:sz w:val="20"/>
                <w:szCs w:val="20"/>
              </w:rPr>
              <w:t>Прописати обавезу израде и објављивања извештаја о реализацији донације</w:t>
            </w:r>
          </w:p>
        </w:tc>
        <w:tc>
          <w:tcPr>
            <w:tcW w:w="2552" w:type="dxa"/>
            <w:tcBorders>
              <w:top w:val="single" w:sz="4" w:space="0" w:color="000000"/>
              <w:left w:val="single" w:sz="4" w:space="0" w:color="000000"/>
              <w:bottom w:val="single" w:sz="4" w:space="0" w:color="000000"/>
            </w:tcBorders>
            <w:shd w:val="clear" w:color="auto" w:fill="auto"/>
          </w:tcPr>
          <w:p w:rsidR="00187921" w:rsidRPr="00F51BA1" w:rsidRDefault="00187921" w:rsidP="00790A5D">
            <w:pPr>
              <w:spacing w:after="0"/>
              <w:rPr>
                <w:rFonts w:ascii="Times New Roman" w:hAnsi="Times New Roman" w:cs="Times New Roman"/>
                <w:sz w:val="20"/>
                <w:szCs w:val="20"/>
                <w:lang w:val="sr-Cyrl-RS"/>
              </w:rPr>
            </w:pPr>
            <w:r w:rsidRPr="00F51BA1">
              <w:rPr>
                <w:rFonts w:ascii="Times New Roman" w:hAnsi="Times New Roman" w:cs="Times New Roman"/>
                <w:sz w:val="20"/>
                <w:szCs w:val="20"/>
                <w:lang w:val="sr-Cyrl-RS"/>
              </w:rPr>
              <w:t>Усвојен интерни акт који садржи обавезу израде извештаја о реализацији донације;</w:t>
            </w:r>
          </w:p>
          <w:p w:rsidR="00187921" w:rsidRPr="0081643B" w:rsidRDefault="00187921" w:rsidP="00790A5D">
            <w:pPr>
              <w:spacing w:after="0"/>
              <w:rPr>
                <w:rFonts w:ascii="Times New Roman" w:hAnsi="Times New Roman" w:cs="Times New Roman"/>
                <w:i/>
                <w:iCs/>
                <w:sz w:val="20"/>
                <w:szCs w:val="20"/>
                <w:lang w:val="sr-Cyrl-RS"/>
              </w:rPr>
            </w:pPr>
            <w:r w:rsidRPr="00F51BA1">
              <w:rPr>
                <w:rFonts w:ascii="Times New Roman" w:hAnsi="Times New Roman" w:cs="Times New Roman"/>
                <w:sz w:val="20"/>
                <w:szCs w:val="20"/>
                <w:lang w:val="sr-Cyrl-RS"/>
              </w:rPr>
              <w:t xml:space="preserve">Извештај о реализацији донације се благовремено објављује на интернет презентацији </w:t>
            </w:r>
            <w:r w:rsidRPr="0081643B">
              <w:rPr>
                <w:rFonts w:ascii="Times New Roman" w:hAnsi="Times New Roman" w:cs="Times New Roman"/>
                <w:sz w:val="20"/>
                <w:szCs w:val="20"/>
                <w:lang w:val="sr-Cyrl-RS"/>
              </w:rPr>
              <w:t>Града.</w:t>
            </w:r>
          </w:p>
        </w:tc>
        <w:tc>
          <w:tcPr>
            <w:tcW w:w="2268"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1.Израда нацрта општег акта</w:t>
            </w:r>
          </w:p>
          <w:p w:rsidR="00187921" w:rsidRPr="0081643B" w:rsidRDefault="00187921" w:rsidP="00790A5D">
            <w:pPr>
              <w:spacing w:after="0"/>
              <w:rPr>
                <w:rFonts w:ascii="Times New Roman" w:hAnsi="Times New Roman" w:cs="Times New Roman"/>
                <w:i/>
                <w:iCs/>
                <w:sz w:val="20"/>
                <w:szCs w:val="20"/>
                <w:lang w:val="sr-Cyrl-RS"/>
              </w:rPr>
            </w:pPr>
          </w:p>
          <w:p w:rsidR="00790A5D" w:rsidRPr="0081643B" w:rsidRDefault="00790A5D" w:rsidP="00790A5D">
            <w:pPr>
              <w:spacing w:after="0"/>
              <w:rPr>
                <w:rFonts w:ascii="Times New Roman" w:hAnsi="Times New Roman" w:cs="Times New Roman"/>
                <w:i/>
                <w:iCs/>
                <w:sz w:val="20"/>
                <w:szCs w:val="20"/>
                <w:lang w:val="sr-Cyrl-RS"/>
              </w:rPr>
            </w:pPr>
          </w:p>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187921" w:rsidRPr="0081643B" w:rsidRDefault="00187921" w:rsidP="00790A5D">
            <w:pPr>
              <w:spacing w:after="0"/>
              <w:rPr>
                <w:rFonts w:ascii="Times New Roman" w:hAnsi="Times New Roman" w:cs="Times New Roman"/>
                <w:i/>
                <w:iCs/>
                <w:sz w:val="20"/>
                <w:szCs w:val="20"/>
                <w:lang w:val="sr-Cyrl-RS"/>
              </w:rPr>
            </w:pPr>
          </w:p>
          <w:p w:rsidR="00790A5D" w:rsidRPr="0081643B" w:rsidRDefault="00790A5D" w:rsidP="00790A5D">
            <w:pPr>
              <w:spacing w:after="0"/>
              <w:rPr>
                <w:rFonts w:ascii="Times New Roman" w:hAnsi="Times New Roman" w:cs="Times New Roman"/>
                <w:i/>
                <w:iCs/>
                <w:sz w:val="20"/>
                <w:szCs w:val="20"/>
                <w:lang w:val="sr-Cyrl-RS"/>
              </w:rPr>
            </w:pPr>
          </w:p>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3.Доношење опшштег акта</w:t>
            </w:r>
          </w:p>
        </w:tc>
        <w:tc>
          <w:tcPr>
            <w:tcW w:w="1559"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1.Израђен нацрт општег ката</w:t>
            </w:r>
          </w:p>
          <w:p w:rsidR="00187921" w:rsidRPr="0081643B" w:rsidRDefault="00187921"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790A5D" w:rsidRPr="0081643B" w:rsidRDefault="00790A5D"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 општи акт</w:t>
            </w:r>
          </w:p>
        </w:tc>
        <w:tc>
          <w:tcPr>
            <w:tcW w:w="1418"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187921" w:rsidRPr="0081643B" w:rsidRDefault="00187921"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p w:rsidR="00790A5D" w:rsidRPr="0081643B" w:rsidRDefault="00790A5D"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tc>
        <w:tc>
          <w:tcPr>
            <w:tcW w:w="1329"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0</w:t>
            </w:r>
            <w:r w:rsidRPr="00F51BA1">
              <w:rPr>
                <w:rFonts w:ascii="Times New Roman" w:hAnsi="Times New Roman" w:cs="Times New Roman"/>
                <w:i/>
                <w:iCs/>
                <w:sz w:val="20"/>
                <w:szCs w:val="20"/>
                <w:lang w:val="sr-Cyrl-RS"/>
              </w:rPr>
              <w:t>.</w:t>
            </w:r>
            <w:r w:rsidRPr="0081643B">
              <w:rPr>
                <w:rFonts w:ascii="Times New Roman" w:hAnsi="Times New Roman" w:cs="Times New Roman"/>
                <w:i/>
                <w:iCs/>
                <w:sz w:val="20"/>
                <w:szCs w:val="20"/>
                <w:lang w:val="sr-Cyrl-RS"/>
              </w:rPr>
              <w:t xml:space="preserve">јун </w:t>
            </w:r>
            <w:r w:rsidRPr="00F51BA1">
              <w:rPr>
                <w:rFonts w:ascii="Times New Roman" w:hAnsi="Times New Roman" w:cs="Times New Roman"/>
                <w:i/>
                <w:iCs/>
                <w:sz w:val="20"/>
                <w:szCs w:val="20"/>
                <w:lang w:val="sr-Cyrl-RS"/>
              </w:rPr>
              <w:t>201</w:t>
            </w:r>
            <w:r w:rsidRPr="0081643B">
              <w:rPr>
                <w:rFonts w:ascii="Times New Roman" w:hAnsi="Times New Roman" w:cs="Times New Roman"/>
                <w:i/>
                <w:iCs/>
                <w:sz w:val="20"/>
                <w:szCs w:val="20"/>
                <w:lang w:val="sr-Cyrl-RS"/>
              </w:rPr>
              <w:t>8</w:t>
            </w:r>
            <w:r w:rsidRPr="00F51BA1">
              <w:rPr>
                <w:rFonts w:ascii="Times New Roman" w:hAnsi="Times New Roman" w:cs="Times New Roman"/>
                <w:i/>
                <w:iCs/>
                <w:sz w:val="20"/>
                <w:szCs w:val="20"/>
                <w:lang w:val="sr-Cyrl-RS"/>
              </w:rPr>
              <w:t>. Године</w:t>
            </w:r>
          </w:p>
          <w:p w:rsidR="00187921" w:rsidRPr="0081643B" w:rsidRDefault="00187921"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187921" w:rsidRPr="0081643B" w:rsidRDefault="00187921" w:rsidP="00790A5D">
            <w:pPr>
              <w:spacing w:after="0"/>
              <w:jc w:val="both"/>
              <w:rPr>
                <w:rFonts w:ascii="Times New Roman" w:hAnsi="Times New Roman" w:cs="Times New Roman"/>
                <w:i/>
                <w:iCs/>
                <w:sz w:val="20"/>
                <w:szCs w:val="20"/>
                <w:lang w:val="sr-Cyrl-RS"/>
              </w:rPr>
            </w:pPr>
          </w:p>
          <w:p w:rsidR="00790A5D" w:rsidRPr="0081643B" w:rsidRDefault="00790A5D" w:rsidP="00790A5D">
            <w:pPr>
              <w:spacing w:after="0"/>
              <w:jc w:val="both"/>
              <w:rPr>
                <w:rFonts w:ascii="Times New Roman" w:hAnsi="Times New Roman" w:cs="Times New Roman"/>
                <w:i/>
                <w:iCs/>
                <w:sz w:val="20"/>
                <w:szCs w:val="20"/>
                <w:lang w:val="sr-Cyrl-RS"/>
              </w:rPr>
            </w:pPr>
          </w:p>
          <w:p w:rsidR="00187921" w:rsidRPr="00F51BA1"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000000"/>
              <w:left w:val="single" w:sz="4" w:space="0" w:color="000000"/>
              <w:bottom w:val="single" w:sz="4" w:space="0" w:color="000000"/>
            </w:tcBorders>
            <w:shd w:val="clear" w:color="auto" w:fill="auto"/>
          </w:tcPr>
          <w:p w:rsidR="00187921" w:rsidRPr="00F51BA1" w:rsidRDefault="00187921" w:rsidP="00790A5D">
            <w:pPr>
              <w:spacing w:after="0"/>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w:t>
            </w:r>
            <w:r w:rsidRPr="0081643B">
              <w:rPr>
                <w:rFonts w:ascii="Times New Roman" w:hAnsi="Times New Roman" w:cs="Times New Roman"/>
                <w:i/>
                <w:iCs/>
                <w:sz w:val="20"/>
                <w:szCs w:val="20"/>
                <w:lang w:val="sr-Cyrl-RS"/>
              </w:rPr>
              <w:t xml:space="preserve"> 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790A5D" w:rsidRPr="0081643B" w:rsidRDefault="00790A5D" w:rsidP="00790A5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187921" w:rsidRPr="00F51BA1" w:rsidRDefault="00187921" w:rsidP="00790A5D">
            <w:pPr>
              <w:spacing w:after="0"/>
              <w:rPr>
                <w:rFonts w:ascii="Times New Roman" w:hAnsi="Times New Roman" w:cs="Times New Roman"/>
                <w:i/>
                <w:iCs/>
                <w:sz w:val="20"/>
                <w:szCs w:val="20"/>
                <w:lang w:val="sr-Cyrl-RS"/>
              </w:rPr>
            </w:pPr>
          </w:p>
        </w:tc>
      </w:tr>
      <w:tr w:rsidR="00187921" w:rsidRPr="0081643B" w:rsidTr="00D70AD0">
        <w:trPr>
          <w:trHeight w:val="422"/>
        </w:trPr>
        <w:tc>
          <w:tcPr>
            <w:tcW w:w="728" w:type="dxa"/>
            <w:tcBorders>
              <w:top w:val="single" w:sz="4" w:space="0" w:color="000000"/>
              <w:left w:val="single" w:sz="4" w:space="0" w:color="000000"/>
              <w:bottom w:val="single" w:sz="4" w:space="0" w:color="000000"/>
            </w:tcBorders>
            <w:shd w:val="clear" w:color="auto" w:fill="auto"/>
          </w:tcPr>
          <w:p w:rsidR="00187921" w:rsidRPr="0081643B" w:rsidRDefault="00187921" w:rsidP="007C6759">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7.1.5</w:t>
            </w:r>
          </w:p>
        </w:tc>
        <w:tc>
          <w:tcPr>
            <w:tcW w:w="1772"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rPr>
                <w:rFonts w:ascii="Times New Roman" w:hAnsi="Times New Roman" w:cs="Times New Roman"/>
                <w:sz w:val="20"/>
                <w:szCs w:val="20"/>
                <w:lang w:val="sr-Cyrl-RS"/>
              </w:rPr>
            </w:pPr>
            <w:r w:rsidRPr="0081643B">
              <w:rPr>
                <w:rFonts w:ascii="Times New Roman" w:hAnsi="Times New Roman" w:cs="Times New Roman"/>
                <w:sz w:val="20"/>
                <w:szCs w:val="20"/>
              </w:rPr>
              <w:t xml:space="preserve">Прописати обавезу формирања </w:t>
            </w:r>
            <w:r w:rsidRPr="0081643B">
              <w:rPr>
                <w:rFonts w:ascii="Times New Roman" w:hAnsi="Times New Roman" w:cs="Times New Roman"/>
                <w:sz w:val="20"/>
                <w:szCs w:val="20"/>
              </w:rPr>
              <w:lastRenderedPageBreak/>
              <w:t xml:space="preserve">јединственог јавног регистра који би садржао податке о свим донацијама </w:t>
            </w:r>
            <w:r w:rsidRPr="0081643B">
              <w:rPr>
                <w:rFonts w:ascii="Times New Roman" w:hAnsi="Times New Roman" w:cs="Times New Roman"/>
                <w:sz w:val="20"/>
                <w:szCs w:val="20"/>
                <w:lang w:val="sr-Cyrl-RS"/>
              </w:rPr>
              <w:t>Града</w:t>
            </w:r>
            <w:r w:rsidRPr="0081643B">
              <w:rPr>
                <w:rFonts w:ascii="Times New Roman" w:hAnsi="Times New Roman" w:cs="Times New Roman"/>
                <w:sz w:val="20"/>
                <w:szCs w:val="20"/>
              </w:rPr>
              <w:t xml:space="preserve"> и њиховом коришћењу.</w:t>
            </w:r>
          </w:p>
        </w:tc>
        <w:tc>
          <w:tcPr>
            <w:tcW w:w="2552" w:type="dxa"/>
            <w:tcBorders>
              <w:top w:val="single" w:sz="4" w:space="0" w:color="000000"/>
              <w:left w:val="single" w:sz="4" w:space="0" w:color="000000"/>
              <w:bottom w:val="single" w:sz="4" w:space="0" w:color="000000"/>
            </w:tcBorders>
            <w:shd w:val="clear" w:color="auto" w:fill="auto"/>
          </w:tcPr>
          <w:p w:rsidR="00187921" w:rsidRPr="00F51BA1" w:rsidRDefault="00187921" w:rsidP="00790A5D">
            <w:pPr>
              <w:spacing w:after="0"/>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Усвојен интерни акт који садржи обавезу формирања </w:t>
            </w:r>
            <w:r w:rsidRPr="00F51BA1">
              <w:rPr>
                <w:rFonts w:ascii="Times New Roman" w:hAnsi="Times New Roman" w:cs="Times New Roman"/>
                <w:sz w:val="20"/>
                <w:szCs w:val="20"/>
                <w:lang w:val="sr-Cyrl-RS"/>
              </w:rPr>
              <w:lastRenderedPageBreak/>
              <w:t>јединственог јавног регистра, као електронске базе података, који би садржао податке о свим донацијама</w:t>
            </w:r>
            <w:r w:rsidRPr="0081643B">
              <w:rPr>
                <w:rFonts w:ascii="Times New Roman" w:hAnsi="Times New Roman" w:cs="Times New Roman"/>
                <w:sz w:val="20"/>
                <w:szCs w:val="20"/>
                <w:lang w:val="sr-Cyrl-RS"/>
              </w:rPr>
              <w:t xml:space="preserve"> Града </w:t>
            </w:r>
            <w:r w:rsidRPr="00F51BA1">
              <w:rPr>
                <w:rFonts w:ascii="Times New Roman" w:hAnsi="Times New Roman" w:cs="Times New Roman"/>
                <w:sz w:val="20"/>
                <w:szCs w:val="20"/>
                <w:lang w:val="sr-Cyrl-RS"/>
              </w:rPr>
              <w:t xml:space="preserve"> и њиховом коришћењу;</w:t>
            </w:r>
          </w:p>
          <w:p w:rsidR="00187921" w:rsidRPr="00F51BA1" w:rsidRDefault="00187921" w:rsidP="00790A5D">
            <w:pPr>
              <w:spacing w:after="0"/>
              <w:rPr>
                <w:rFonts w:ascii="Times New Roman" w:hAnsi="Times New Roman" w:cs="Times New Roman"/>
                <w:i/>
                <w:iCs/>
                <w:sz w:val="20"/>
                <w:szCs w:val="20"/>
                <w:lang w:val="sr-Cyrl-RS"/>
              </w:rPr>
            </w:pPr>
            <w:r w:rsidRPr="00F51BA1">
              <w:rPr>
                <w:rFonts w:ascii="Times New Roman" w:hAnsi="Times New Roman" w:cs="Times New Roman"/>
                <w:sz w:val="20"/>
                <w:szCs w:val="20"/>
                <w:lang w:val="sr-Cyrl-RS"/>
              </w:rPr>
              <w:t xml:space="preserve">Јединствени јавни регистар донација се редовно ажурира на интернет презентацији </w:t>
            </w:r>
            <w:r w:rsidRPr="0081643B">
              <w:rPr>
                <w:rFonts w:ascii="Times New Roman" w:hAnsi="Times New Roman" w:cs="Times New Roman"/>
                <w:sz w:val="20"/>
                <w:szCs w:val="20"/>
                <w:lang w:val="sr-Cyrl-RS"/>
              </w:rPr>
              <w:t xml:space="preserve"> Града</w:t>
            </w:r>
            <w:r w:rsidRPr="00F51BA1">
              <w:rPr>
                <w:rFonts w:ascii="Times New Roman" w:hAnsi="Times New Roman" w:cs="Times New Roman"/>
                <w:sz w:val="20"/>
                <w:szCs w:val="20"/>
                <w:lang w:val="sr-Cyrl-RS"/>
              </w:rPr>
              <w:t>.</w:t>
            </w:r>
          </w:p>
        </w:tc>
        <w:tc>
          <w:tcPr>
            <w:tcW w:w="2268"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1.Израда нацрта општег акта</w:t>
            </w:r>
          </w:p>
          <w:p w:rsidR="00187921" w:rsidRPr="0081643B" w:rsidRDefault="00187921" w:rsidP="00790A5D">
            <w:pPr>
              <w:spacing w:after="0"/>
              <w:rPr>
                <w:rFonts w:ascii="Times New Roman" w:hAnsi="Times New Roman" w:cs="Times New Roman"/>
                <w:i/>
                <w:iCs/>
                <w:sz w:val="20"/>
                <w:szCs w:val="20"/>
                <w:lang w:val="sr-Cyrl-RS"/>
              </w:rPr>
            </w:pPr>
          </w:p>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187921" w:rsidRPr="0081643B" w:rsidRDefault="00187921" w:rsidP="00790A5D">
            <w:pPr>
              <w:spacing w:after="0"/>
              <w:rPr>
                <w:rFonts w:ascii="Times New Roman" w:hAnsi="Times New Roman" w:cs="Times New Roman"/>
                <w:i/>
                <w:iCs/>
                <w:sz w:val="20"/>
                <w:szCs w:val="20"/>
                <w:lang w:val="sr-Cyrl-RS"/>
              </w:rPr>
            </w:pPr>
          </w:p>
          <w:p w:rsidR="00187921" w:rsidRPr="0081643B" w:rsidRDefault="00187921" w:rsidP="00790A5D">
            <w:pPr>
              <w:spacing w:after="0"/>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3.Доношење опшштег акта</w:t>
            </w:r>
          </w:p>
        </w:tc>
        <w:tc>
          <w:tcPr>
            <w:tcW w:w="1559"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1.Израђен нацрт општег ката</w:t>
            </w:r>
          </w:p>
          <w:p w:rsidR="00187921" w:rsidRPr="0081643B" w:rsidRDefault="00187921"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 општи акт</w:t>
            </w:r>
          </w:p>
        </w:tc>
        <w:tc>
          <w:tcPr>
            <w:tcW w:w="1418"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87921" w:rsidRPr="0081643B" w:rsidRDefault="00187921"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tc>
        <w:tc>
          <w:tcPr>
            <w:tcW w:w="1329" w:type="dxa"/>
            <w:tcBorders>
              <w:top w:val="single" w:sz="4" w:space="0" w:color="000000"/>
              <w:left w:val="single" w:sz="4" w:space="0" w:color="000000"/>
              <w:bottom w:val="single" w:sz="4" w:space="0" w:color="000000"/>
            </w:tcBorders>
            <w:shd w:val="clear" w:color="auto" w:fill="auto"/>
          </w:tcPr>
          <w:p w:rsidR="00187921" w:rsidRPr="0081643B" w:rsidRDefault="00187921" w:rsidP="00790A5D">
            <w:pPr>
              <w:spacing w:after="0"/>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3</w:t>
            </w:r>
            <w:r w:rsidRPr="0081643B">
              <w:rPr>
                <w:rFonts w:ascii="Times New Roman" w:hAnsi="Times New Roman" w:cs="Times New Roman"/>
                <w:i/>
                <w:iCs/>
                <w:sz w:val="20"/>
                <w:szCs w:val="20"/>
                <w:lang w:val="sr-Cyrl-RS"/>
              </w:rPr>
              <w:t>0</w:t>
            </w:r>
            <w:r w:rsidRPr="00F51BA1">
              <w:rPr>
                <w:rFonts w:ascii="Times New Roman" w:hAnsi="Times New Roman" w:cs="Times New Roman"/>
                <w:i/>
                <w:iCs/>
                <w:sz w:val="20"/>
                <w:szCs w:val="20"/>
                <w:lang w:val="sr-Cyrl-RS"/>
              </w:rPr>
              <w:t>.</w:t>
            </w:r>
            <w:r w:rsidRPr="0081643B">
              <w:rPr>
                <w:rFonts w:ascii="Times New Roman" w:hAnsi="Times New Roman" w:cs="Times New Roman"/>
                <w:i/>
                <w:iCs/>
                <w:sz w:val="20"/>
                <w:szCs w:val="20"/>
                <w:lang w:val="sr-Cyrl-RS"/>
              </w:rPr>
              <w:t xml:space="preserve">јун </w:t>
            </w:r>
            <w:r w:rsidRPr="00F51BA1">
              <w:rPr>
                <w:rFonts w:ascii="Times New Roman" w:hAnsi="Times New Roman" w:cs="Times New Roman"/>
                <w:i/>
                <w:iCs/>
                <w:sz w:val="20"/>
                <w:szCs w:val="20"/>
                <w:lang w:val="sr-Cyrl-RS"/>
              </w:rPr>
              <w:t>201</w:t>
            </w:r>
            <w:r w:rsidRPr="0081643B">
              <w:rPr>
                <w:rFonts w:ascii="Times New Roman" w:hAnsi="Times New Roman" w:cs="Times New Roman"/>
                <w:i/>
                <w:iCs/>
                <w:sz w:val="20"/>
                <w:szCs w:val="20"/>
                <w:lang w:val="sr-Cyrl-RS"/>
              </w:rPr>
              <w:t>8</w:t>
            </w:r>
            <w:r w:rsidRPr="00F51BA1">
              <w:rPr>
                <w:rFonts w:ascii="Times New Roman" w:hAnsi="Times New Roman" w:cs="Times New Roman"/>
                <w:i/>
                <w:iCs/>
                <w:sz w:val="20"/>
                <w:szCs w:val="20"/>
                <w:lang w:val="sr-Cyrl-RS"/>
              </w:rPr>
              <w:t>. Године</w:t>
            </w:r>
          </w:p>
          <w:p w:rsidR="00187921" w:rsidRPr="0081643B" w:rsidRDefault="00187921" w:rsidP="00790A5D">
            <w:pPr>
              <w:spacing w:after="0"/>
              <w:jc w:val="both"/>
              <w:rPr>
                <w:rFonts w:ascii="Times New Roman" w:hAnsi="Times New Roman" w:cs="Times New Roman"/>
                <w:i/>
                <w:iCs/>
                <w:sz w:val="20"/>
                <w:szCs w:val="20"/>
                <w:lang w:val="sr-Cyrl-RS"/>
              </w:rPr>
            </w:pPr>
          </w:p>
          <w:p w:rsidR="00187921" w:rsidRPr="0081643B"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187921" w:rsidRPr="0081643B" w:rsidRDefault="00187921" w:rsidP="00790A5D">
            <w:pPr>
              <w:spacing w:after="0"/>
              <w:jc w:val="both"/>
              <w:rPr>
                <w:rFonts w:ascii="Times New Roman" w:hAnsi="Times New Roman" w:cs="Times New Roman"/>
                <w:i/>
                <w:iCs/>
                <w:sz w:val="20"/>
                <w:szCs w:val="20"/>
                <w:lang w:val="sr-Cyrl-RS"/>
              </w:rPr>
            </w:pPr>
          </w:p>
          <w:p w:rsidR="00187921" w:rsidRPr="00F51BA1" w:rsidRDefault="00187921" w:rsidP="00790A5D">
            <w:pPr>
              <w:spacing w:after="0"/>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000000"/>
              <w:left w:val="single" w:sz="4" w:space="0" w:color="000000"/>
              <w:bottom w:val="single" w:sz="4" w:space="0" w:color="000000"/>
            </w:tcBorders>
            <w:shd w:val="clear" w:color="auto" w:fill="auto"/>
          </w:tcPr>
          <w:p w:rsidR="00187921" w:rsidRPr="00F51BA1" w:rsidRDefault="00187921" w:rsidP="00790A5D">
            <w:pPr>
              <w:spacing w:after="0"/>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 xml:space="preserve">За спровођење ове активности </w:t>
            </w:r>
            <w:r w:rsidRPr="0081643B">
              <w:rPr>
                <w:rFonts w:ascii="Times New Roman" w:hAnsi="Times New Roman" w:cs="Times New Roman"/>
                <w:i/>
                <w:iCs/>
                <w:sz w:val="20"/>
                <w:szCs w:val="20"/>
                <w:lang w:val="sr-Cyrl-RS"/>
              </w:rPr>
              <w:lastRenderedPageBreak/>
              <w:t>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790A5D" w:rsidRPr="0081643B" w:rsidRDefault="00790A5D" w:rsidP="00790A5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Мера је у потпуности </w:t>
            </w:r>
            <w:r w:rsidRPr="0081643B">
              <w:rPr>
                <w:rFonts w:ascii="Times New Roman" w:hAnsi="Times New Roman" w:cs="Times New Roman"/>
                <w:i/>
                <w:iCs/>
                <w:sz w:val="20"/>
                <w:szCs w:val="20"/>
                <w:lang w:val="sr-Cyrl-RS"/>
              </w:rPr>
              <w:lastRenderedPageBreak/>
              <w:t>преузета из Модела ЛАП-а.</w:t>
            </w:r>
          </w:p>
          <w:p w:rsidR="00187921" w:rsidRPr="0081643B" w:rsidRDefault="00187921" w:rsidP="00790A5D">
            <w:pPr>
              <w:spacing w:after="0"/>
              <w:rPr>
                <w:rFonts w:ascii="Times New Roman" w:hAnsi="Times New Roman" w:cs="Times New Roman"/>
                <w:i/>
                <w:iCs/>
                <w:sz w:val="20"/>
                <w:szCs w:val="20"/>
                <w:lang w:val="sr-Cyrl-RS"/>
              </w:rPr>
            </w:pPr>
          </w:p>
          <w:p w:rsidR="00187921" w:rsidRPr="00F51BA1" w:rsidRDefault="00187921" w:rsidP="00790A5D">
            <w:pPr>
              <w:spacing w:after="0"/>
              <w:jc w:val="both"/>
              <w:rPr>
                <w:rFonts w:ascii="Times New Roman" w:hAnsi="Times New Roman" w:cs="Times New Roman"/>
                <w:i/>
                <w:iCs/>
                <w:sz w:val="20"/>
                <w:szCs w:val="20"/>
                <w:lang w:val="sr-Cyrl-RS"/>
              </w:rPr>
            </w:pPr>
          </w:p>
        </w:tc>
      </w:tr>
    </w:tbl>
    <w:p w:rsidR="0096476E" w:rsidRPr="0081643B" w:rsidRDefault="0096476E"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CA2DC3" w:rsidRPr="0081643B" w:rsidTr="0096476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CA2DC3" w:rsidRPr="00F51BA1" w:rsidRDefault="00CA2DC3" w:rsidP="00575933">
            <w:pPr>
              <w:pStyle w:val="Heading2"/>
              <w:rPr>
                <w:rFonts w:ascii="Times New Roman" w:eastAsia="Times New Roman" w:hAnsi="Times New Roman" w:cs="Times New Roman"/>
                <w:sz w:val="20"/>
                <w:szCs w:val="20"/>
                <w:lang w:val="sr-Cyrl-RS" w:eastAsia="zh-CN" w:bidi="hi-IN"/>
              </w:rPr>
            </w:pPr>
            <w:bookmarkStart w:id="16" w:name="_Toc479078846"/>
            <w:bookmarkStart w:id="17" w:name="_Toc483570343"/>
            <w:bookmarkStart w:id="18" w:name="_Toc483570350"/>
            <w:bookmarkStart w:id="19" w:name="_Toc483570441"/>
            <w:bookmarkStart w:id="20" w:name="_Toc496777119"/>
            <w:r w:rsidRPr="00F51BA1">
              <w:rPr>
                <w:rFonts w:ascii="Times New Roman" w:eastAsia="Times New Roman" w:hAnsi="Times New Roman" w:cs="Times New Roman"/>
                <w:color w:val="000000" w:themeColor="text1"/>
                <w:sz w:val="20"/>
                <w:szCs w:val="20"/>
                <w:lang w:val="sr-Cyrl-RS" w:eastAsia="zh-CN" w:bidi="hi-IN"/>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6"/>
            <w:bookmarkEnd w:id="17"/>
            <w:bookmarkEnd w:id="18"/>
            <w:bookmarkEnd w:id="19"/>
            <w:bookmarkEnd w:id="20"/>
          </w:p>
        </w:tc>
      </w:tr>
      <w:tr w:rsidR="00CA2DC3" w:rsidRPr="0081643B" w:rsidTr="004B3100">
        <w:trPr>
          <w:trHeight w:val="30"/>
        </w:trPr>
        <w:tc>
          <w:tcPr>
            <w:tcW w:w="14580" w:type="dxa"/>
            <w:tcBorders>
              <w:top w:val="single" w:sz="4" w:space="0" w:color="000000"/>
              <w:left w:val="single" w:sz="4" w:space="0" w:color="000000"/>
              <w:bottom w:val="single" w:sz="4" w:space="0" w:color="auto"/>
              <w:right w:val="single" w:sz="4" w:space="0" w:color="000000"/>
            </w:tcBorders>
            <w:shd w:val="clear" w:color="auto" w:fill="auto"/>
          </w:tcPr>
          <w:p w:rsidR="00CA2DC3" w:rsidRPr="00F51BA1" w:rsidRDefault="00CA2DC3" w:rsidP="00135781">
            <w:pPr>
              <w:widowControl w:val="0"/>
              <w:suppressLineNumbers/>
              <w:suppressAutoHyphens/>
              <w:spacing w:after="0" w:line="240" w:lineRule="auto"/>
              <w:jc w:val="both"/>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b/>
                <w:bCs/>
                <w:kern w:val="1"/>
                <w:sz w:val="20"/>
                <w:szCs w:val="20"/>
                <w:lang w:val="en-US" w:eastAsia="zh-CN" w:bidi="hi-IN"/>
              </w:rPr>
              <w:t>Опис</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области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нивоу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спроводи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велики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број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поступака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грађани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остварују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своја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права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локалне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управе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двострана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комуникација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релацији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подносилац</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захтева</w:t>
            </w:r>
            <w:r w:rsidRPr="00F51BA1">
              <w:rPr>
                <w:rFonts w:ascii="Times New Roman" w:eastAsia="WenQuanYi Micro Hei" w:hAnsi="Times New Roman" w:cs="Times New Roman"/>
                <w:bCs/>
                <w:kern w:val="1"/>
                <w:sz w:val="20"/>
                <w:szCs w:val="20"/>
                <w:lang w:eastAsia="zh-CN" w:bidi="hi-IN"/>
              </w:rPr>
              <w:t xml:space="preserve"> – </w:t>
            </w:r>
            <w:r w:rsidRPr="0081643B">
              <w:rPr>
                <w:rFonts w:ascii="Times New Roman" w:eastAsia="WenQuanYi Micro Hei" w:hAnsi="Times New Roman" w:cs="Times New Roman"/>
                <w:bCs/>
                <w:kern w:val="1"/>
                <w:sz w:val="20"/>
                <w:szCs w:val="20"/>
                <w:lang w:val="en-US" w:eastAsia="zh-CN" w:bidi="hi-IN"/>
              </w:rPr>
              <w:t>службеник</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Реч</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поступцима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одлучује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правима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обавезама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грађана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подноси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захтев</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одређеном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документацијом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основу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службеник</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доноси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одређени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акт</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Потенцијални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проблеми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коруптивни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ризици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могу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пронаћи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више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нивоа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Најпре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поједине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рокови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критеријуми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услови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поступака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воде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довољно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прецизни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што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оставља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дискрециона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овлашћења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службеницима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решавају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предметима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различитим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роковима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уз</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тражење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различитих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неуједначених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доказа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документације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различитим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исходима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уз</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плаћање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различитих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надокнада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такси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отвара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простор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корупцију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смислу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нерегулисаним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остварује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потенцијални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стварни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утицај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странака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убрзају</w:t>
            </w:r>
            <w:r w:rsidRPr="00F51BA1">
              <w:rPr>
                <w:rFonts w:ascii="Times New Roman" w:eastAsia="WenQuanYi Micro Hei" w:hAnsi="Times New Roman" w:cs="Times New Roman"/>
                <w:bCs/>
                <w:kern w:val="1"/>
                <w:sz w:val="20"/>
                <w:szCs w:val="20"/>
                <w:lang w:eastAsia="zh-CN" w:bidi="hi-IN"/>
              </w:rPr>
              <w:t>/</w:t>
            </w:r>
            <w:r w:rsidRPr="0081643B">
              <w:rPr>
                <w:rFonts w:ascii="Times New Roman" w:eastAsia="WenQuanYi Micro Hei" w:hAnsi="Times New Roman" w:cs="Times New Roman"/>
                <w:bCs/>
                <w:kern w:val="1"/>
                <w:sz w:val="20"/>
                <w:szCs w:val="20"/>
                <w:lang w:val="en-US" w:eastAsia="zh-CN" w:bidi="hi-IN"/>
              </w:rPr>
              <w:t>успоре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одлуче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w:t>
            </w:r>
            <w:r w:rsidRPr="0081643B">
              <w:rPr>
                <w:rFonts w:ascii="Times New Roman" w:eastAsia="WenQuanYi Micro Hei" w:hAnsi="Times New Roman" w:cs="Times New Roman"/>
                <w:bCs/>
                <w:kern w:val="1"/>
                <w:sz w:val="20"/>
                <w:szCs w:val="20"/>
                <w:lang w:val="en-US" w:eastAsia="zh-CN" w:bidi="hi-IN"/>
              </w:rPr>
              <w:t>без</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потребних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услова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проблем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томе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што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прецизна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свеобухватна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листа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нивоу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јединица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локалне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самоуправе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заправо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реч</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Због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тога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задатак</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сваке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треба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израда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упутства</w:t>
            </w:r>
            <w:r w:rsidRPr="00F51BA1">
              <w:rPr>
                <w:rFonts w:ascii="Times New Roman" w:eastAsia="WenQuanYi Micro Hei" w:hAnsi="Times New Roman" w:cs="Times New Roman"/>
                <w:bCs/>
                <w:kern w:val="1"/>
                <w:sz w:val="20"/>
                <w:szCs w:val="20"/>
                <w:lang w:eastAsia="zh-CN" w:bidi="hi-IN"/>
              </w:rPr>
              <w:t>/</w:t>
            </w:r>
            <w:r w:rsidRPr="0081643B">
              <w:rPr>
                <w:rFonts w:ascii="Times New Roman" w:eastAsia="WenQuanYi Micro Hei" w:hAnsi="Times New Roman" w:cs="Times New Roman"/>
                <w:bCs/>
                <w:kern w:val="1"/>
                <w:sz w:val="20"/>
                <w:szCs w:val="20"/>
                <w:lang w:val="en-US" w:eastAsia="zh-CN" w:bidi="hi-IN"/>
              </w:rPr>
              <w:t>плана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пописа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појединачним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њихов</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попис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објављивање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након</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тога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поједине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одлучивање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тамо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где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наравно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могуће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што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надлежности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спровела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отклањања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ризика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корупције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смислу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смањења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дискреције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односно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прецизирања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постојећих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успостављања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додатних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критеријума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одлучивање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прецизирања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рокова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израде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додатних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упутстава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образаца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слично</w:t>
            </w:r>
            <w:r w:rsidRPr="00F51BA1">
              <w:rPr>
                <w:rFonts w:ascii="Times New Roman" w:eastAsia="WenQuanYi Micro Hei" w:hAnsi="Times New Roman" w:cs="Times New Roman"/>
                <w:bCs/>
                <w:kern w:val="1"/>
                <w:sz w:val="20"/>
                <w:szCs w:val="20"/>
                <w:lang w:eastAsia="zh-CN" w:bidi="hi-IN"/>
              </w:rPr>
              <w:t>.</w:t>
            </w:r>
          </w:p>
          <w:p w:rsidR="00CA2DC3" w:rsidRPr="00F51BA1" w:rsidRDefault="00CA2DC3" w:rsidP="00135781">
            <w:pPr>
              <w:widowControl w:val="0"/>
              <w:suppressLineNumbers/>
              <w:suppressAutoHyphens/>
              <w:spacing w:after="0" w:line="240" w:lineRule="auto"/>
              <w:jc w:val="both"/>
              <w:rPr>
                <w:rFonts w:ascii="Times New Roman" w:eastAsia="WenQuanYi Micro Hei" w:hAnsi="Times New Roman" w:cs="Times New Roman"/>
                <w:kern w:val="1"/>
                <w:sz w:val="20"/>
                <w:szCs w:val="20"/>
                <w:lang w:eastAsia="zh-CN" w:bidi="hi-IN"/>
              </w:rPr>
            </w:pPr>
          </w:p>
          <w:p w:rsidR="0096476E" w:rsidRPr="0081643B" w:rsidRDefault="00CA2DC3" w:rsidP="00135781">
            <w:pPr>
              <w:widowControl w:val="0"/>
              <w:suppressLineNumbers/>
              <w:suppressAutoHyphens/>
              <w:spacing w:after="0" w:line="240" w:lineRule="auto"/>
              <w:jc w:val="both"/>
              <w:rPr>
                <w:rFonts w:ascii="Times New Roman" w:eastAsia="WenQuanYi Micro Hei" w:hAnsi="Times New Roman" w:cs="Times New Roman"/>
                <w:bCs/>
                <w:kern w:val="1"/>
                <w:sz w:val="20"/>
                <w:szCs w:val="20"/>
                <w:lang w:val="sr-Cyrl-RS" w:eastAsia="zh-CN" w:bidi="hi-IN"/>
              </w:rPr>
            </w:pPr>
            <w:r w:rsidRPr="0081643B">
              <w:rPr>
                <w:rFonts w:ascii="Times New Roman" w:eastAsia="WenQuanYi Micro Hei" w:hAnsi="Times New Roman" w:cs="Times New Roman"/>
                <w:bCs/>
                <w:kern w:val="1"/>
                <w:sz w:val="20"/>
                <w:szCs w:val="20"/>
                <w:lang w:val="en-US" w:eastAsia="zh-CN" w:bidi="hi-IN"/>
              </w:rPr>
              <w:t>Други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проблем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јавља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контексту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одсуство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поступцима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дошла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трећих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заинтересованих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лица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често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оваквој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врсти</w:t>
            </w:r>
            <w:r w:rsidRPr="00F51BA1">
              <w:rPr>
                <w:rFonts w:ascii="Times New Roman" w:eastAsia="WenQuanYi Micro Hei" w:hAnsi="Times New Roman" w:cs="Times New Roman"/>
                <w:bCs/>
                <w:kern w:val="1"/>
                <w:sz w:val="20"/>
                <w:szCs w:val="20"/>
                <w:lang w:eastAsia="zh-CN" w:bidi="hi-IN"/>
              </w:rPr>
              <w:t xml:space="preserve"> </w:t>
            </w:r>
            <w:r w:rsidRPr="00F51BA1">
              <w:rPr>
                <w:rFonts w:ascii="Times New Roman" w:eastAsia="WenQuanYi Micro Hei" w:hAnsi="Times New Roman" w:cs="Times New Roman"/>
                <w:kern w:val="1"/>
                <w:sz w:val="20"/>
                <w:szCs w:val="20"/>
                <w:lang w:eastAsia="zh-CN" w:bidi="hi-IN"/>
              </w:rPr>
              <w:t>„</w:t>
            </w:r>
            <w:r w:rsidRPr="0081643B">
              <w:rPr>
                <w:rFonts w:ascii="Times New Roman" w:eastAsia="WenQuanYi Micro Hei" w:hAnsi="Times New Roman" w:cs="Times New Roman"/>
                <w:bCs/>
                <w:kern w:val="1"/>
                <w:sz w:val="20"/>
                <w:szCs w:val="20"/>
                <w:lang w:val="en-US" w:eastAsia="zh-CN" w:bidi="hi-IN"/>
              </w:rPr>
              <w:t>једностраначких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поступака</w:t>
            </w:r>
            <w:r w:rsidRPr="00F51BA1">
              <w:rPr>
                <w:rFonts w:ascii="Times New Roman" w:eastAsia="WenQuanYi Micro Hei" w:hAnsi="Times New Roman" w:cs="Times New Roman"/>
                <w:kern w:val="1"/>
                <w:sz w:val="20"/>
                <w:szCs w:val="20"/>
                <w:lang w:eastAsia="zh-CN" w:bidi="hi-IN"/>
              </w:rPr>
              <w:t>“</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друге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заинтересоване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упознате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предметом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интерно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руководилаца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друге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инстанце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углавном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сматра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потребе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довољног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капацитета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таквој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ситуацији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може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десити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поднесе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потребну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документацију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одлучи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позитивно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њену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корист</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остаје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између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овакву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поступања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може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подстакнут</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различитим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коруптивним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механизмима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ризика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може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отклонити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увођењем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система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унакрсне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периодичне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редовне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предмета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стране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руководилаца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системом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међусобне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провере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обраде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предмета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међу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службеницима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овакве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предмете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обрађују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Веома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важно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врста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контролног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дефинисана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писана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процедура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избегло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механизам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злоупотреби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претвори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притисак</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службеника</w:t>
            </w:r>
            <w:r w:rsidRPr="00F51BA1">
              <w:rPr>
                <w:rFonts w:ascii="Times New Roman" w:eastAsia="WenQuanYi Micro Hei" w:hAnsi="Times New Roman" w:cs="Times New Roman"/>
                <w:bCs/>
                <w:kern w:val="1"/>
                <w:sz w:val="20"/>
                <w:szCs w:val="20"/>
                <w:lang w:eastAsia="zh-CN" w:bidi="hi-IN"/>
              </w:rPr>
              <w:t xml:space="preserve">. </w:t>
            </w:r>
          </w:p>
        </w:tc>
      </w:tr>
      <w:tr w:rsidR="0096476E" w:rsidRPr="0081643B" w:rsidTr="0096476E">
        <w:trPr>
          <w:trHeight w:val="345"/>
        </w:trPr>
        <w:tc>
          <w:tcPr>
            <w:tcW w:w="14580" w:type="dxa"/>
            <w:tcBorders>
              <w:top w:val="single" w:sz="4" w:space="0" w:color="auto"/>
              <w:left w:val="single" w:sz="4" w:space="0" w:color="000000"/>
              <w:bottom w:val="single" w:sz="4" w:space="0" w:color="000000"/>
              <w:right w:val="single" w:sz="4" w:space="0" w:color="000000"/>
            </w:tcBorders>
            <w:shd w:val="clear" w:color="auto" w:fill="auto"/>
          </w:tcPr>
          <w:p w:rsidR="0096476E" w:rsidRPr="0081643B" w:rsidRDefault="0096476E" w:rsidP="00135781">
            <w:pPr>
              <w:widowControl w:val="0"/>
              <w:suppressLineNumbers/>
              <w:suppressAutoHyphens/>
              <w:spacing w:after="0" w:line="240" w:lineRule="auto"/>
              <w:jc w:val="both"/>
              <w:rPr>
                <w:rFonts w:ascii="Times New Roman" w:eastAsia="WenQuanYi Micro Hei" w:hAnsi="Times New Roman" w:cs="Times New Roman"/>
                <w:bCs/>
                <w:i/>
                <w:kern w:val="1"/>
                <w:sz w:val="20"/>
                <w:szCs w:val="20"/>
                <w:lang w:val="sr-Cyrl-RS" w:eastAsia="zh-CN" w:bidi="hi-IN"/>
              </w:rPr>
            </w:pPr>
            <w:r w:rsidRPr="0081643B">
              <w:rPr>
                <w:rFonts w:ascii="Times New Roman" w:eastAsia="WenQuanYi Micro Hei" w:hAnsi="Times New Roman" w:cs="Times New Roman"/>
                <w:bCs/>
                <w:i/>
                <w:kern w:val="1"/>
                <w:sz w:val="20"/>
                <w:szCs w:val="20"/>
                <w:lang w:val="sr-Cyrl-RS" w:eastAsia="zh-CN" w:bidi="hi-IN"/>
              </w:rPr>
              <w:t>Ова област се не разрађује у ЛАП-у пошто је оцењено да су процедуре на таквом нивоу да је кору</w:t>
            </w:r>
            <w:r w:rsidR="00566295" w:rsidRPr="0081643B">
              <w:rPr>
                <w:rFonts w:ascii="Times New Roman" w:eastAsia="WenQuanYi Micro Hei" w:hAnsi="Times New Roman" w:cs="Times New Roman"/>
                <w:bCs/>
                <w:i/>
                <w:kern w:val="1"/>
                <w:sz w:val="20"/>
                <w:szCs w:val="20"/>
                <w:lang w:val="sr-Cyrl-RS" w:eastAsia="zh-CN" w:bidi="hi-IN"/>
              </w:rPr>
              <w:t>птивни ризик сведен на минимум.</w:t>
            </w:r>
          </w:p>
          <w:p w:rsidR="0096476E" w:rsidRPr="00F51BA1" w:rsidRDefault="0096476E" w:rsidP="00135781">
            <w:pPr>
              <w:widowControl w:val="0"/>
              <w:suppressLineNumbers/>
              <w:suppressAutoHyphens/>
              <w:spacing w:after="0" w:line="240" w:lineRule="auto"/>
              <w:jc w:val="both"/>
              <w:rPr>
                <w:rFonts w:ascii="Times New Roman" w:eastAsia="WenQuanYi Micro Hei" w:hAnsi="Times New Roman" w:cs="Times New Roman"/>
                <w:b/>
                <w:bCs/>
                <w:kern w:val="1"/>
                <w:sz w:val="20"/>
                <w:szCs w:val="20"/>
                <w:lang w:eastAsia="zh-CN" w:bidi="hi-IN"/>
              </w:rPr>
            </w:pPr>
          </w:p>
        </w:tc>
      </w:tr>
    </w:tbl>
    <w:p w:rsidR="00CA2DC3" w:rsidRPr="0081643B" w:rsidRDefault="00CA2DC3"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AE4AAC" w:rsidRPr="0081643B" w:rsidTr="004B3100">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AE4AAC" w:rsidRPr="00F51BA1" w:rsidRDefault="00AE4AAC" w:rsidP="00575933">
            <w:pPr>
              <w:pStyle w:val="Heading2"/>
              <w:rPr>
                <w:rFonts w:ascii="Times New Roman" w:hAnsi="Times New Roman" w:cs="Times New Roman"/>
                <w:sz w:val="20"/>
                <w:szCs w:val="20"/>
                <w:lang w:val="sr-Cyrl-RS"/>
              </w:rPr>
            </w:pPr>
            <w:bookmarkStart w:id="21" w:name="_Toc496777120"/>
            <w:r w:rsidRPr="00F51BA1">
              <w:rPr>
                <w:rFonts w:ascii="Times New Roman" w:hAnsi="Times New Roman" w:cs="Times New Roman"/>
                <w:color w:val="000000" w:themeColor="text1"/>
                <w:sz w:val="20"/>
                <w:szCs w:val="20"/>
                <w:lang w:val="sr-Cyrl-RS"/>
              </w:rPr>
              <w:lastRenderedPageBreak/>
              <w:t xml:space="preserve">Област </w:t>
            </w:r>
            <w:r w:rsidRPr="0081643B">
              <w:rPr>
                <w:rFonts w:ascii="Times New Roman" w:hAnsi="Times New Roman" w:cs="Times New Roman"/>
                <w:color w:val="000000" w:themeColor="text1"/>
                <w:sz w:val="20"/>
                <w:szCs w:val="20"/>
                <w:lang w:val="sr-Cyrl-RS"/>
              </w:rPr>
              <w:t>9</w:t>
            </w:r>
            <w:r w:rsidRPr="00F51BA1">
              <w:rPr>
                <w:rFonts w:ascii="Times New Roman" w:hAnsi="Times New Roman" w:cs="Times New Roman"/>
                <w:color w:val="000000" w:themeColor="text1"/>
                <w:sz w:val="20"/>
                <w:szCs w:val="20"/>
                <w:lang w:val="sr-Cyrl-RS"/>
              </w:rPr>
              <w:t xml:space="preserve">: </w:t>
            </w:r>
            <w:r w:rsidRPr="0081643B">
              <w:rPr>
                <w:rFonts w:ascii="Times New Roman" w:hAnsi="Times New Roman" w:cs="Times New Roman"/>
                <w:color w:val="000000" w:themeColor="text1"/>
                <w:sz w:val="20"/>
                <w:szCs w:val="20"/>
              </w:rPr>
              <w:t>Развој програма помоћи и солидарности за остваривање потреба особа са инвалидитетом и за заштиту права осетљивих група</w:t>
            </w:r>
            <w:bookmarkEnd w:id="21"/>
          </w:p>
        </w:tc>
      </w:tr>
      <w:tr w:rsidR="00AE4AAC" w:rsidRPr="0081643B" w:rsidTr="004B3100">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AE4AAC" w:rsidRPr="00F51BA1" w:rsidRDefault="00AE4AAC" w:rsidP="00AE4AAC">
            <w:pPr>
              <w:jc w:val="both"/>
              <w:rPr>
                <w:rFonts w:ascii="Times New Roman" w:hAnsi="Times New Roman" w:cs="Times New Roman"/>
                <w:bCs/>
                <w:sz w:val="20"/>
                <w:szCs w:val="20"/>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Сваки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таквог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карактера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њему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дистрибуцију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ресурса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чему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ресурси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огледају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настанак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виду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пружају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становништву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становништву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припада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осетљивим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веома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буде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избегне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заврше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рукама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управљају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заврше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рукама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испуњавају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критеријуме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кругу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оваква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намењена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тешко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једнообразно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обзиром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складу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специфичностима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одлучује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категорије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популације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организовање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ЛАП</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предвиди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механизам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идентификује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усвоје</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измене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регулишу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солидарности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потпуна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транспарентност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програма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успостављање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јасних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критеријума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усклађеност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стратешким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развоја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смањује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дискрециона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моћ</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доношењу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организовани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обзиром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маргинализованих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друштвених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група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углавном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удружења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организовања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ојача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сарадњу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субјеката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кроз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укључивање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представника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организација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удружења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дефинисање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критеријума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трошења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додељених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даље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ЛАП</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углавном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циљева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буде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повезивање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боља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координација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актера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заједничког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становништва</w:t>
            </w:r>
            <w:r w:rsidRPr="00F51BA1">
              <w:rPr>
                <w:rFonts w:ascii="Times New Roman" w:hAnsi="Times New Roman" w:cs="Times New Roman"/>
                <w:bCs/>
                <w:sz w:val="20"/>
                <w:szCs w:val="20"/>
              </w:rPr>
              <w:t>.</w:t>
            </w:r>
          </w:p>
          <w:p w:rsidR="00AE4AAC" w:rsidRPr="00F51BA1" w:rsidRDefault="00AE4AAC" w:rsidP="00AE4AAC">
            <w:pPr>
              <w:jc w:val="both"/>
              <w:rPr>
                <w:rFonts w:ascii="Times New Roman" w:hAnsi="Times New Roman" w:cs="Times New Roman"/>
                <w:sz w:val="20"/>
                <w:szCs w:val="20"/>
              </w:rPr>
            </w:pPr>
            <w:r w:rsidRPr="0081643B">
              <w:rPr>
                <w:rFonts w:ascii="Times New Roman" w:hAnsi="Times New Roman" w:cs="Times New Roman"/>
                <w:bCs/>
                <w:sz w:val="20"/>
                <w:szCs w:val="20"/>
                <w:lang w:val="en-US"/>
              </w:rPr>
              <w:t>Након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идентификовања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конкретних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активности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анализирати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какав</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постојећи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одговарајући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правилници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упутства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успоставити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унапредити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процедуре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расподеле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правилнике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чланови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подвргнути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спречавање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сукоба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објављивати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одговарајуће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жалбе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вишестепеност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доношењу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коначне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8"/>
        <w:gridCol w:w="1772"/>
        <w:gridCol w:w="2552"/>
        <w:gridCol w:w="2268"/>
        <w:gridCol w:w="1559"/>
        <w:gridCol w:w="1418"/>
        <w:gridCol w:w="1329"/>
        <w:gridCol w:w="1638"/>
        <w:gridCol w:w="1316"/>
      </w:tblGrid>
      <w:tr w:rsidR="007C2EA9" w:rsidRPr="0081643B" w:rsidTr="004B3100">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7C2EA9" w:rsidRPr="00F51BA1" w:rsidRDefault="007C2EA9" w:rsidP="004B3100">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w:t>
            </w:r>
            <w:r w:rsidRPr="0081643B">
              <w:rPr>
                <w:rFonts w:ascii="Times New Roman" w:hAnsi="Times New Roman" w:cs="Times New Roman"/>
                <w:b/>
                <w:bCs/>
                <w:sz w:val="20"/>
                <w:szCs w:val="20"/>
                <w:lang w:val="sr-Cyrl-RS"/>
              </w:rPr>
              <w:t>9</w:t>
            </w:r>
            <w:r w:rsidRPr="00F51BA1">
              <w:rPr>
                <w:rFonts w:ascii="Times New Roman" w:hAnsi="Times New Roman" w:cs="Times New Roman"/>
                <w:b/>
                <w:bCs/>
                <w:sz w:val="20"/>
                <w:szCs w:val="20"/>
                <w:lang w:val="sr-Cyrl-RS"/>
              </w:rPr>
              <w:t>.</w:t>
            </w:r>
            <w:r w:rsidRPr="0081643B">
              <w:rPr>
                <w:rFonts w:ascii="Times New Roman" w:hAnsi="Times New Roman" w:cs="Times New Roman"/>
                <w:b/>
                <w:bCs/>
                <w:sz w:val="20"/>
                <w:szCs w:val="20"/>
                <w:lang w:val="sr-Cyrl-RS"/>
              </w:rPr>
              <w:t>1</w:t>
            </w:r>
            <w:r w:rsidRPr="00F51BA1">
              <w:rPr>
                <w:rFonts w:ascii="Times New Roman" w:hAnsi="Times New Roman" w:cs="Times New Roman"/>
                <w:b/>
                <w:bCs/>
                <w:sz w:val="20"/>
                <w:szCs w:val="20"/>
                <w:lang w:val="sr-Cyrl-RS"/>
              </w:rPr>
              <w:t xml:space="preserve">. </w:t>
            </w:r>
            <w:r w:rsidRPr="0081643B">
              <w:rPr>
                <w:rFonts w:ascii="Times New Roman" w:eastAsia="ABCDEE+Cambria" w:hAnsi="Times New Roman" w:cs="Times New Roman"/>
                <w:b/>
                <w:bCs/>
                <w:sz w:val="20"/>
                <w:szCs w:val="20"/>
              </w:rPr>
              <w:t xml:space="preserve">Смањење дискреционих овлашћења надлежних служби и органа </w:t>
            </w:r>
            <w:r w:rsidR="004B3100" w:rsidRPr="0081643B">
              <w:rPr>
                <w:rFonts w:ascii="Times New Roman" w:eastAsia="ABCDEE+Cambria" w:hAnsi="Times New Roman" w:cs="Times New Roman"/>
                <w:b/>
                <w:bCs/>
                <w:sz w:val="20"/>
                <w:szCs w:val="20"/>
                <w:lang w:val="sr-Cyrl-RS"/>
              </w:rPr>
              <w:t>Града</w:t>
            </w:r>
            <w:r w:rsidRPr="0081643B">
              <w:rPr>
                <w:rFonts w:ascii="Times New Roman" w:eastAsia="ABCDEE+Cambria" w:hAnsi="Times New Roman" w:cs="Times New Roman"/>
                <w:b/>
                <w:bCs/>
                <w:sz w:val="20"/>
                <w:szCs w:val="20"/>
                <w:lang w:val="sr-Cyrl-RS"/>
              </w:rPr>
              <w:t xml:space="preserve"> </w:t>
            </w:r>
            <w:r w:rsidRPr="0081643B">
              <w:rPr>
                <w:rFonts w:ascii="Times New Roman" w:eastAsia="ABCDEE+Cambria" w:hAnsi="Times New Roman" w:cs="Times New Roman"/>
                <w:b/>
                <w:bCs/>
                <w:sz w:val="20"/>
                <w:szCs w:val="20"/>
              </w:rPr>
              <w:t>у процесу доношења одлуке о избору програма и/или циљних група за које се спроводи додела помоћи</w:t>
            </w:r>
          </w:p>
        </w:tc>
      </w:tr>
      <w:tr w:rsidR="007C2EA9" w:rsidRPr="0081643B" w:rsidTr="004B3100">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7C2EA9" w:rsidRPr="0081643B" w:rsidRDefault="007C2EA9" w:rsidP="007C2EA9">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977" w:type="dxa"/>
            <w:gridSpan w:val="2"/>
            <w:tcBorders>
              <w:top w:val="single" w:sz="4" w:space="0" w:color="000000"/>
              <w:left w:val="single" w:sz="4" w:space="0" w:color="000000"/>
              <w:bottom w:val="single" w:sz="4" w:space="0" w:color="000000"/>
            </w:tcBorders>
            <w:shd w:val="clear" w:color="auto" w:fill="auto"/>
          </w:tcPr>
          <w:p w:rsidR="007C2EA9" w:rsidRPr="0081643B" w:rsidRDefault="007C2EA9" w:rsidP="007C2EA9">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7C2EA9" w:rsidRPr="0081643B" w:rsidRDefault="007C2EA9" w:rsidP="007C2EA9">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7C2EA9" w:rsidRPr="0081643B" w:rsidRDefault="007C2EA9" w:rsidP="007C2EA9">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7C2EA9" w:rsidRPr="0081643B" w:rsidTr="004B3100">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7C2EA9" w:rsidRPr="00F51BA1" w:rsidRDefault="007C2EA9" w:rsidP="004B3100">
            <w:pPr>
              <w:rPr>
                <w:rFonts w:ascii="Times New Roman" w:hAnsi="Times New Roman" w:cs="Times New Roman"/>
                <w:sz w:val="20"/>
                <w:szCs w:val="20"/>
              </w:rPr>
            </w:pPr>
            <w:r w:rsidRPr="0081643B">
              <w:rPr>
                <w:rFonts w:ascii="Times New Roman" w:hAnsi="Times New Roman" w:cs="Times New Roman"/>
                <w:sz w:val="20"/>
                <w:szCs w:val="20"/>
              </w:rPr>
              <w:t xml:space="preserve">Све одлуке о програмима и/или циљним групама за које се организује додела помоћи усаглашени су са стратешким и развојним документима </w:t>
            </w:r>
            <w:r w:rsidR="004B3100" w:rsidRPr="0081643B">
              <w:rPr>
                <w:rFonts w:ascii="Times New Roman" w:hAnsi="Times New Roman" w:cs="Times New Roman"/>
                <w:sz w:val="20"/>
                <w:szCs w:val="20"/>
                <w:lang w:val="sr-Cyrl-RS"/>
              </w:rPr>
              <w:t xml:space="preserve">Града </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rPr>
              <w:t xml:space="preserve">или са другим документима који </w:t>
            </w:r>
            <w:r w:rsidR="004B3100" w:rsidRPr="0081643B">
              <w:rPr>
                <w:rFonts w:ascii="Times New Roman" w:hAnsi="Times New Roman" w:cs="Times New Roman"/>
                <w:sz w:val="20"/>
                <w:szCs w:val="20"/>
                <w:lang w:val="sr-Cyrl-RS"/>
              </w:rPr>
              <w:t xml:space="preserve">Граду </w:t>
            </w:r>
            <w:r w:rsidRPr="0081643B">
              <w:rPr>
                <w:rFonts w:ascii="Times New Roman" w:hAnsi="Times New Roman" w:cs="Times New Roman"/>
                <w:sz w:val="20"/>
                <w:szCs w:val="20"/>
              </w:rPr>
              <w:t xml:space="preserve"> прописују обавезе да спроводе овакве врсте поступака.</w:t>
            </w:r>
          </w:p>
        </w:tc>
        <w:tc>
          <w:tcPr>
            <w:tcW w:w="2977" w:type="dxa"/>
            <w:gridSpan w:val="2"/>
            <w:tcBorders>
              <w:top w:val="single" w:sz="4" w:space="0" w:color="000000"/>
              <w:left w:val="single" w:sz="4" w:space="0" w:color="000000"/>
              <w:bottom w:val="single" w:sz="4" w:space="0" w:color="000000"/>
            </w:tcBorders>
            <w:shd w:val="clear" w:color="auto" w:fill="auto"/>
          </w:tcPr>
          <w:p w:rsidR="007C2EA9" w:rsidRPr="0081643B" w:rsidRDefault="00B2580B" w:rsidP="004B3100">
            <w:pPr>
              <w:rPr>
                <w:rFonts w:ascii="Times New Roman" w:hAnsi="Times New Roman" w:cs="Times New Roman"/>
                <w:i/>
                <w:iCs/>
                <w:sz w:val="20"/>
                <w:szCs w:val="20"/>
                <w:lang w:val="sr-Cyrl-RS"/>
              </w:rPr>
            </w:pPr>
            <w:r w:rsidRPr="0081643B">
              <w:rPr>
                <w:rFonts w:ascii="Times New Roman" w:hAnsi="Times New Roman" w:cs="Times New Roman"/>
                <w:i/>
                <w:sz w:val="20"/>
                <w:szCs w:val="20"/>
                <w:lang w:val="sr-Cyrl-RS"/>
              </w:rPr>
              <w:t xml:space="preserve">У тренутку израде ЛАПАсве одлуке о програмима и/или циљним групама за које се организује додела помоћи </w:t>
            </w:r>
            <w:r w:rsidRPr="0081643B">
              <w:rPr>
                <w:rFonts w:ascii="Times New Roman" w:hAnsi="Times New Roman" w:cs="Times New Roman"/>
                <w:i/>
                <w:sz w:val="20"/>
                <w:szCs w:val="20"/>
                <w:lang w:val="sr-Cyrl-RS"/>
              </w:rPr>
              <w:lastRenderedPageBreak/>
              <w:t>усаглашени су са стратешким и развојним документима ЈЛС</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7C2EA9" w:rsidRPr="0081643B" w:rsidRDefault="00B2580B" w:rsidP="00BA42B5">
            <w:pPr>
              <w:rPr>
                <w:rFonts w:ascii="Times New Roman" w:hAnsi="Times New Roman" w:cs="Times New Roman"/>
                <w:b/>
                <w:bCs/>
                <w:i/>
                <w:sz w:val="20"/>
                <w:szCs w:val="20"/>
                <w:lang w:val="sr-Cyrl-RS"/>
              </w:rPr>
            </w:pPr>
            <w:r w:rsidRPr="0081643B">
              <w:rPr>
                <w:rFonts w:ascii="Times New Roman" w:hAnsi="Times New Roman" w:cs="Times New Roman"/>
                <w:i/>
                <w:sz w:val="20"/>
                <w:szCs w:val="20"/>
                <w:lang w:val="sr-Cyrl-RS"/>
              </w:rPr>
              <w:lastRenderedPageBreak/>
              <w:t xml:space="preserve">У периоду спровођења ЛАПА потребно је преиспитати број програма и/или циљних група за које се организује додела помоћи.Уколико </w:t>
            </w:r>
            <w:r w:rsidR="00BA42B5" w:rsidRPr="0081643B">
              <w:rPr>
                <w:rFonts w:ascii="Times New Roman" w:hAnsi="Times New Roman" w:cs="Times New Roman"/>
                <w:i/>
                <w:sz w:val="20"/>
                <w:szCs w:val="20"/>
                <w:lang w:val="sr-Cyrl-RS"/>
              </w:rPr>
              <w:t xml:space="preserve">анализа укаже на нови програм или циљну групу </w:t>
            </w:r>
            <w:r w:rsidR="00BA42B5" w:rsidRPr="0081643B">
              <w:rPr>
                <w:rFonts w:ascii="Times New Roman" w:hAnsi="Times New Roman" w:cs="Times New Roman"/>
                <w:i/>
                <w:sz w:val="20"/>
                <w:szCs w:val="20"/>
                <w:lang w:val="sr-Cyrl-RS"/>
              </w:rPr>
              <w:lastRenderedPageBreak/>
              <w:t>потребно ју је усагласити са стратешким документима ЈЛС.</w:t>
            </w:r>
          </w:p>
        </w:tc>
      </w:tr>
      <w:tr w:rsidR="007C2EA9" w:rsidRPr="0081643B" w:rsidTr="004B3100">
        <w:trPr>
          <w:trHeight w:val="833"/>
        </w:trPr>
        <w:tc>
          <w:tcPr>
            <w:tcW w:w="728"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Р.бр. мере</w:t>
            </w:r>
          </w:p>
        </w:tc>
        <w:tc>
          <w:tcPr>
            <w:tcW w:w="1772"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552"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268"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59"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418"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7C2EA9" w:rsidRPr="0081643B" w:rsidRDefault="007C2EA9" w:rsidP="00135781">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7C2EA9" w:rsidRPr="0081643B" w:rsidRDefault="007C2EA9" w:rsidP="00135781">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AB6A68" w:rsidRPr="0081643B" w:rsidTr="004B3100">
        <w:trPr>
          <w:trHeight w:val="422"/>
        </w:trPr>
        <w:tc>
          <w:tcPr>
            <w:tcW w:w="728" w:type="dxa"/>
            <w:tcBorders>
              <w:top w:val="single" w:sz="4" w:space="0" w:color="000000"/>
              <w:left w:val="single" w:sz="4" w:space="0" w:color="000000"/>
              <w:bottom w:val="single" w:sz="4" w:space="0" w:color="000000"/>
            </w:tcBorders>
            <w:shd w:val="clear" w:color="auto" w:fill="auto"/>
          </w:tcPr>
          <w:p w:rsidR="00AB6A68" w:rsidRPr="0081643B" w:rsidRDefault="00AB6A68" w:rsidP="00135781">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9.1.1</w:t>
            </w:r>
          </w:p>
        </w:tc>
        <w:tc>
          <w:tcPr>
            <w:tcW w:w="1772"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sz w:val="20"/>
                <w:szCs w:val="20"/>
                <w:lang w:val="en-US"/>
              </w:rPr>
            </w:pPr>
            <w:r w:rsidRPr="0081643B">
              <w:rPr>
                <w:rFonts w:ascii="Times New Roman" w:hAnsi="Times New Roman" w:cs="Times New Roman"/>
                <w:sz w:val="20"/>
                <w:szCs w:val="20"/>
              </w:rPr>
              <w:t>Спров</w:t>
            </w:r>
            <w:r w:rsidRPr="0081643B">
              <w:rPr>
                <w:rFonts w:ascii="Times New Roman" w:hAnsi="Times New Roman" w:cs="Times New Roman"/>
                <w:sz w:val="20"/>
                <w:szCs w:val="20"/>
                <w:lang w:val="sr-Cyrl-RS"/>
              </w:rPr>
              <w:t>ођење</w:t>
            </w:r>
            <w:r w:rsidRPr="0081643B">
              <w:rPr>
                <w:rFonts w:ascii="Times New Roman" w:hAnsi="Times New Roman" w:cs="Times New Roman"/>
                <w:sz w:val="20"/>
                <w:szCs w:val="20"/>
              </w:rPr>
              <w:t xml:space="preserve"> анализ</w:t>
            </w:r>
            <w:r w:rsidRPr="0081643B">
              <w:rPr>
                <w:rFonts w:ascii="Times New Roman" w:hAnsi="Times New Roman" w:cs="Times New Roman"/>
                <w:sz w:val="20"/>
                <w:szCs w:val="20"/>
                <w:lang w:val="sr-Cyrl-RS"/>
              </w:rPr>
              <w:t xml:space="preserve">е </w:t>
            </w:r>
            <w:r w:rsidRPr="0081643B">
              <w:rPr>
                <w:rFonts w:ascii="Times New Roman" w:hAnsi="Times New Roman" w:cs="Times New Roman"/>
                <w:sz w:val="20"/>
                <w:szCs w:val="20"/>
              </w:rPr>
              <w:t xml:space="preserve">усаглашености програма за доделу помоћи са стратешким и развојним документима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или са другим прописима/документима на националном нивоу који ЈЛС прописују обавезе да спроводе овакве врсте програма.</w:t>
            </w:r>
          </w:p>
        </w:tc>
        <w:tc>
          <w:tcPr>
            <w:tcW w:w="2552"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en-US"/>
              </w:rPr>
            </w:pPr>
            <w:r w:rsidRPr="0081643B">
              <w:rPr>
                <w:rFonts w:ascii="Times New Roman" w:eastAsia="WenQuanYi Micro Hei" w:hAnsi="Times New Roman" w:cs="Times New Roman"/>
                <w:kern w:val="1"/>
                <w:sz w:val="20"/>
                <w:szCs w:val="20"/>
                <w:lang w:val="en-US" w:eastAsia="zh-CN" w:bidi="hi-IN"/>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p>
        </w:tc>
        <w:tc>
          <w:tcPr>
            <w:tcW w:w="226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Извршити анализу усглашености општих аката који уређују финансирање удружења из области ДХО са стратешким документима града</w:t>
            </w:r>
          </w:p>
        </w:tc>
        <w:tc>
          <w:tcPr>
            <w:tcW w:w="155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Извршена анализа</w:t>
            </w:r>
          </w:p>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Усагласшеност општих аката који уређују финансирање удружења из области ДХО са стратешким документима града</w:t>
            </w:r>
          </w:p>
        </w:tc>
        <w:tc>
          <w:tcPr>
            <w:tcW w:w="141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32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3</w:t>
            </w:r>
            <w:r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en-US"/>
              </w:rPr>
              <w:t>.</w:t>
            </w:r>
            <w:r w:rsidRPr="0081643B">
              <w:rPr>
                <w:rFonts w:ascii="Times New Roman" w:hAnsi="Times New Roman" w:cs="Times New Roman"/>
                <w:i/>
                <w:iCs/>
                <w:sz w:val="20"/>
                <w:szCs w:val="20"/>
                <w:lang w:val="sr-Cyrl-RS"/>
              </w:rPr>
              <w:t>јун</w:t>
            </w:r>
            <w:r w:rsidRPr="0081643B">
              <w:rPr>
                <w:rFonts w:ascii="Times New Roman" w:hAnsi="Times New Roman" w:cs="Times New Roman"/>
                <w:i/>
                <w:iCs/>
                <w:sz w:val="20"/>
                <w:szCs w:val="20"/>
                <w:lang w:val="en-US"/>
              </w:rPr>
              <w:t xml:space="preserve"> 201</w:t>
            </w:r>
            <w:r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 године</w:t>
            </w:r>
          </w:p>
        </w:tc>
        <w:tc>
          <w:tcPr>
            <w:tcW w:w="163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 xml:space="preserve">За спровођење ове активности </w:t>
            </w:r>
            <w:r w:rsidRPr="0081643B">
              <w:rPr>
                <w:rFonts w:ascii="Times New Roman" w:hAnsi="Times New Roman" w:cs="Times New Roman"/>
                <w:i/>
                <w:iCs/>
                <w:sz w:val="20"/>
                <w:szCs w:val="20"/>
                <w:lang w:val="sr-Cyrl-RS"/>
              </w:rPr>
              <w:t>ни</w:t>
            </w:r>
            <w:r w:rsidRPr="0081643B">
              <w:rPr>
                <w:rFonts w:ascii="Times New Roman" w:hAnsi="Times New Roman" w:cs="Times New Roman"/>
                <w:i/>
                <w:iCs/>
                <w:sz w:val="20"/>
                <w:szCs w:val="20"/>
                <w:lang w:val="en-U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AB6A68" w:rsidRPr="0081643B" w:rsidTr="004B3100">
        <w:trPr>
          <w:trHeight w:val="422"/>
        </w:trPr>
        <w:tc>
          <w:tcPr>
            <w:tcW w:w="728" w:type="dxa"/>
            <w:tcBorders>
              <w:top w:val="single" w:sz="4" w:space="0" w:color="000000"/>
              <w:left w:val="single" w:sz="4" w:space="0" w:color="000000"/>
              <w:bottom w:val="single" w:sz="4" w:space="0" w:color="000000"/>
            </w:tcBorders>
            <w:shd w:val="clear" w:color="auto" w:fill="auto"/>
          </w:tcPr>
          <w:p w:rsidR="00AB6A68" w:rsidRPr="0081643B" w:rsidRDefault="00AB6A68" w:rsidP="00CA2DC3">
            <w:pPr>
              <w:jc w:val="both"/>
              <w:rPr>
                <w:rFonts w:ascii="Times New Roman" w:hAnsi="Times New Roman" w:cs="Times New Roman"/>
                <w:sz w:val="20"/>
                <w:szCs w:val="20"/>
                <w:lang w:val="en-US"/>
              </w:rPr>
            </w:pPr>
            <w:r w:rsidRPr="0081643B">
              <w:rPr>
                <w:rFonts w:ascii="Times New Roman" w:hAnsi="Times New Roman" w:cs="Times New Roman"/>
                <w:sz w:val="20"/>
                <w:szCs w:val="20"/>
                <w:lang w:val="sr-Cyrl-RS"/>
              </w:rPr>
              <w:t>9.1.2</w:t>
            </w:r>
          </w:p>
        </w:tc>
        <w:tc>
          <w:tcPr>
            <w:tcW w:w="1772"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Успоставити обавезу да се сви програми за доделу помоћи усагласе са стратешким и развојним документима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lang w:val="en-US"/>
              </w:rPr>
              <w:t xml:space="preserve"> или са другим </w:t>
            </w:r>
            <w:r w:rsidRPr="0081643B">
              <w:rPr>
                <w:rFonts w:ascii="Times New Roman" w:hAnsi="Times New Roman" w:cs="Times New Roman"/>
                <w:sz w:val="20"/>
                <w:szCs w:val="20"/>
                <w:lang w:val="en-US"/>
              </w:rPr>
              <w:lastRenderedPageBreak/>
              <w:t>прописима/документима који ЈЛС прописују обавезе да спроводе овакве врсте програма</w:t>
            </w:r>
          </w:p>
        </w:tc>
        <w:tc>
          <w:tcPr>
            <w:tcW w:w="2552"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en-US"/>
              </w:rPr>
            </w:pPr>
            <w:r w:rsidRPr="0081643B">
              <w:rPr>
                <w:rFonts w:ascii="Times New Roman" w:eastAsia="WenQuanYi Micro Hei" w:hAnsi="Times New Roman" w:cs="Times New Roman"/>
                <w:kern w:val="1"/>
                <w:sz w:val="20"/>
                <w:szCs w:val="20"/>
                <w:lang w:val="en-US" w:eastAsia="zh-CN" w:bidi="hi-IN"/>
              </w:rPr>
              <w:lastRenderedPageBreak/>
              <w:t xml:space="preserve">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w:t>
            </w:r>
            <w:r w:rsidRPr="0081643B">
              <w:rPr>
                <w:rFonts w:ascii="Times New Roman" w:eastAsia="WenQuanYi Micro Hei" w:hAnsi="Times New Roman" w:cs="Times New Roman"/>
                <w:kern w:val="1"/>
                <w:sz w:val="20"/>
                <w:szCs w:val="20"/>
                <w:lang w:val="sr-Cyrl-RS" w:eastAsia="zh-CN" w:bidi="hi-IN"/>
              </w:rPr>
              <w:t>ЈЛС</w:t>
            </w:r>
            <w:r w:rsidRPr="0081643B">
              <w:rPr>
                <w:rFonts w:ascii="Times New Roman" w:eastAsia="WenQuanYi Micro Hei" w:hAnsi="Times New Roman" w:cs="Times New Roman"/>
                <w:kern w:val="1"/>
                <w:sz w:val="20"/>
                <w:szCs w:val="20"/>
                <w:lang w:val="en-US" w:eastAsia="zh-CN" w:bidi="hi-IN"/>
              </w:rPr>
              <w:t xml:space="preserve"> или на друге прописе/документа који ЈЛС прописују обавезе да </w:t>
            </w:r>
            <w:r w:rsidRPr="0081643B">
              <w:rPr>
                <w:rFonts w:ascii="Times New Roman" w:eastAsia="WenQuanYi Micro Hei" w:hAnsi="Times New Roman" w:cs="Times New Roman"/>
                <w:kern w:val="1"/>
                <w:sz w:val="20"/>
                <w:szCs w:val="20"/>
                <w:lang w:val="en-US" w:eastAsia="zh-CN" w:bidi="hi-IN"/>
              </w:rPr>
              <w:lastRenderedPageBreak/>
              <w:t>спроводе овакве врсте програма.</w:t>
            </w:r>
          </w:p>
        </w:tc>
        <w:tc>
          <w:tcPr>
            <w:tcW w:w="226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Приступити усаглашавању општих аката који уређују финансирање Града  или на друге прописе/документа који Граду прописују обавезе да спроводе овакве врсте програма</w:t>
            </w:r>
          </w:p>
        </w:tc>
        <w:tc>
          <w:tcPr>
            <w:tcW w:w="155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Усаглашени општи акти</w:t>
            </w:r>
          </w:p>
        </w:tc>
        <w:tc>
          <w:tcPr>
            <w:tcW w:w="141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32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w:t>
            </w:r>
          </w:p>
        </w:tc>
        <w:tc>
          <w:tcPr>
            <w:tcW w:w="1638" w:type="dxa"/>
            <w:tcBorders>
              <w:top w:val="single" w:sz="4" w:space="0" w:color="000000"/>
              <w:left w:val="single" w:sz="4" w:space="0" w:color="000000"/>
              <w:bottom w:val="single" w:sz="4" w:space="0" w:color="000000"/>
            </w:tcBorders>
            <w:shd w:val="clear" w:color="auto" w:fill="auto"/>
          </w:tcPr>
          <w:p w:rsidR="00AB6A68" w:rsidRPr="00F51BA1" w:rsidRDefault="00AB6A68" w:rsidP="00AA3E9D">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 xml:space="preserve">За спровођење ове активности </w:t>
            </w:r>
            <w:r w:rsidRPr="0081643B">
              <w:rPr>
                <w:rFonts w:ascii="Times New Roman" w:hAnsi="Times New Roman" w:cs="Times New Roman"/>
                <w:i/>
                <w:iCs/>
                <w:sz w:val="20"/>
                <w:szCs w:val="20"/>
                <w:lang w:val="sr-Cyrl-RS"/>
              </w:rPr>
              <w:t>ни</w:t>
            </w:r>
            <w:r w:rsidRPr="00F51BA1">
              <w:rPr>
                <w:rFonts w:ascii="Times New Roman" w:hAnsi="Times New Roman" w:cs="Times New Roman"/>
                <w:i/>
                <w:iCs/>
                <w:sz w:val="20"/>
                <w:szCs w:val="20"/>
                <w:lang w:val="sr-Cyrl-R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B6A68" w:rsidRPr="00F51BA1"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8"/>
        <w:gridCol w:w="1772"/>
        <w:gridCol w:w="2552"/>
        <w:gridCol w:w="2268"/>
        <w:gridCol w:w="1559"/>
        <w:gridCol w:w="1418"/>
        <w:gridCol w:w="1329"/>
        <w:gridCol w:w="1638"/>
        <w:gridCol w:w="1316"/>
      </w:tblGrid>
      <w:tr w:rsidR="00E303DC" w:rsidRPr="0081643B" w:rsidTr="00AB6A68">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E303DC" w:rsidRPr="00F51BA1" w:rsidRDefault="00E303DC" w:rsidP="00E303DC">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w:t>
            </w:r>
            <w:r w:rsidRPr="0081643B">
              <w:rPr>
                <w:rFonts w:ascii="Times New Roman" w:hAnsi="Times New Roman" w:cs="Times New Roman"/>
                <w:b/>
                <w:bCs/>
                <w:sz w:val="20"/>
                <w:szCs w:val="20"/>
                <w:lang w:val="sr-Cyrl-RS"/>
              </w:rPr>
              <w:t>9</w:t>
            </w:r>
            <w:r w:rsidRPr="00F51BA1">
              <w:rPr>
                <w:rFonts w:ascii="Times New Roman" w:hAnsi="Times New Roman" w:cs="Times New Roman"/>
                <w:b/>
                <w:bCs/>
                <w:sz w:val="20"/>
                <w:szCs w:val="20"/>
                <w:lang w:val="sr-Cyrl-RS"/>
              </w:rPr>
              <w:t>.</w:t>
            </w:r>
            <w:r w:rsidRPr="0081643B">
              <w:rPr>
                <w:rFonts w:ascii="Times New Roman" w:hAnsi="Times New Roman" w:cs="Times New Roman"/>
                <w:b/>
                <w:bCs/>
                <w:sz w:val="20"/>
                <w:szCs w:val="20"/>
                <w:lang w:val="sr-Cyrl-RS"/>
              </w:rPr>
              <w:t>2</w:t>
            </w:r>
            <w:r w:rsidRPr="00F51BA1">
              <w:rPr>
                <w:rFonts w:ascii="Times New Roman" w:hAnsi="Times New Roman" w:cs="Times New Roman"/>
                <w:b/>
                <w:bCs/>
                <w:sz w:val="20"/>
                <w:szCs w:val="20"/>
                <w:lang w:val="sr-Cyrl-RS"/>
              </w:rPr>
              <w:t xml:space="preserve">. </w:t>
            </w:r>
            <w:r w:rsidRPr="0081643B">
              <w:rPr>
                <w:rFonts w:ascii="Times New Roman" w:hAnsi="Times New Roman" w:cs="Times New Roman"/>
                <w:b/>
                <w:bCs/>
                <w:sz w:val="20"/>
                <w:szCs w:val="20"/>
                <w:lang w:val="sr-Cyrl-RS"/>
              </w:rPr>
              <w:t>Град Лозница</w:t>
            </w:r>
            <w:r w:rsidRPr="00F51BA1">
              <w:rPr>
                <w:rFonts w:ascii="Times New Roman" w:hAnsi="Times New Roman" w:cs="Times New Roman"/>
                <w:b/>
                <w:bCs/>
                <w:sz w:val="20"/>
                <w:szCs w:val="20"/>
                <w:lang w:val="sr-Cyrl-RS"/>
              </w:rPr>
              <w:t xml:space="preserve">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E303DC" w:rsidRPr="0081643B" w:rsidTr="00AB6A68">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977" w:type="dxa"/>
            <w:gridSpan w:val="2"/>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E303DC" w:rsidRPr="0081643B" w:rsidRDefault="00E303DC" w:rsidP="00E303DC">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E303DC" w:rsidRPr="0081643B" w:rsidRDefault="00E303DC" w:rsidP="00E303DC">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E303DC" w:rsidRPr="0081643B" w:rsidTr="00AB6A68">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E303DC" w:rsidRPr="00F51BA1" w:rsidRDefault="00E303DC" w:rsidP="00E303DC">
            <w:pPr>
              <w:rPr>
                <w:rFonts w:ascii="Times New Roman" w:hAnsi="Times New Roman" w:cs="Times New Roman"/>
                <w:sz w:val="20"/>
                <w:szCs w:val="20"/>
              </w:rPr>
            </w:pPr>
            <w:r w:rsidRPr="0081643B">
              <w:rPr>
                <w:rFonts w:ascii="Times New Roman" w:hAnsi="Times New Roman" w:cs="Times New Roman"/>
                <w:sz w:val="20"/>
                <w:szCs w:val="20"/>
                <w:lang w:val="en-US"/>
              </w:rPr>
              <w:t>Успостављена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формализована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сарадња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организацијама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цивилног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друштва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ОЦД</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другим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актерима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правцу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боље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координације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доделе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помоћи</w:t>
            </w:r>
          </w:p>
        </w:tc>
        <w:tc>
          <w:tcPr>
            <w:tcW w:w="2977" w:type="dxa"/>
            <w:gridSpan w:val="2"/>
            <w:tcBorders>
              <w:top w:val="single" w:sz="4" w:space="0" w:color="000000"/>
              <w:left w:val="single" w:sz="4" w:space="0" w:color="000000"/>
              <w:bottom w:val="single" w:sz="4" w:space="0" w:color="000000"/>
            </w:tcBorders>
            <w:shd w:val="clear" w:color="auto" w:fill="auto"/>
          </w:tcPr>
          <w:p w:rsidR="00E303DC" w:rsidRPr="0081643B" w:rsidRDefault="00BA42B5" w:rsidP="00E303DC">
            <w:pPr>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У тренутку израде ЛАПА постоји сарадња са ОЦД кроз учешће у раду радних тела ЈЛС али не постоји формализован начин сарадње</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E303DC" w:rsidRPr="0081643B" w:rsidRDefault="00BA42B5" w:rsidP="00E303DC">
            <w:pPr>
              <w:rPr>
                <w:rFonts w:ascii="Times New Roman" w:hAnsi="Times New Roman" w:cs="Times New Roman"/>
                <w:b/>
                <w:bCs/>
                <w:sz w:val="20"/>
                <w:szCs w:val="20"/>
                <w:lang w:val="sr-Cyrl-RS"/>
              </w:rPr>
            </w:pPr>
            <w:r w:rsidRPr="0081643B">
              <w:rPr>
                <w:rFonts w:ascii="Times New Roman" w:hAnsi="Times New Roman" w:cs="Times New Roman"/>
                <w:sz w:val="20"/>
                <w:szCs w:val="20"/>
                <w:lang w:val="sr-Cyrl-RS"/>
              </w:rPr>
              <w:t>У периоду спровођења ЛАПА потребно је усвојити најмање један правни акт који ће омогућити формалну сарадњу са организацијама ОЦД.</w:t>
            </w:r>
          </w:p>
        </w:tc>
      </w:tr>
      <w:tr w:rsidR="00E303DC" w:rsidRPr="0081643B" w:rsidTr="00AB6A68">
        <w:trPr>
          <w:trHeight w:val="833"/>
        </w:trPr>
        <w:tc>
          <w:tcPr>
            <w:tcW w:w="728"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Р.бр. мере</w:t>
            </w:r>
          </w:p>
        </w:tc>
        <w:tc>
          <w:tcPr>
            <w:tcW w:w="1772"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552"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268"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59"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418"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E303DC" w:rsidRPr="0081643B" w:rsidRDefault="00E303DC" w:rsidP="00E303DC">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E303DC" w:rsidRPr="0081643B" w:rsidRDefault="00E303DC" w:rsidP="00E303DC">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AB6A68" w:rsidRPr="0081643B" w:rsidTr="00AB6A68">
        <w:trPr>
          <w:trHeight w:val="422"/>
        </w:trPr>
        <w:tc>
          <w:tcPr>
            <w:tcW w:w="728" w:type="dxa"/>
            <w:tcBorders>
              <w:top w:val="single" w:sz="4" w:space="0" w:color="000000"/>
              <w:left w:val="single" w:sz="4" w:space="0" w:color="000000"/>
              <w:bottom w:val="single" w:sz="4" w:space="0" w:color="000000"/>
            </w:tcBorders>
            <w:shd w:val="clear" w:color="auto" w:fill="auto"/>
          </w:tcPr>
          <w:p w:rsidR="00AB6A68" w:rsidRPr="0081643B" w:rsidRDefault="00AB6A68" w:rsidP="005330A2">
            <w:pPr>
              <w:rPr>
                <w:rFonts w:ascii="Times New Roman" w:hAnsi="Times New Roman" w:cs="Times New Roman"/>
                <w:sz w:val="20"/>
                <w:szCs w:val="20"/>
                <w:lang w:val="en-US"/>
              </w:rPr>
            </w:pPr>
            <w:r w:rsidRPr="0081643B">
              <w:rPr>
                <w:rFonts w:ascii="Times New Roman" w:hAnsi="Times New Roman" w:cs="Times New Roman"/>
                <w:sz w:val="20"/>
                <w:szCs w:val="20"/>
                <w:lang w:val="sr-Cyrl-RS"/>
              </w:rPr>
              <w:t>9.2.1</w:t>
            </w:r>
          </w:p>
        </w:tc>
        <w:tc>
          <w:tcPr>
            <w:tcW w:w="1772"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sz w:val="20"/>
                <w:szCs w:val="20"/>
                <w:lang w:val="sr-Cyrl-RS"/>
              </w:rPr>
            </w:pPr>
            <w:r w:rsidRPr="0081643B">
              <w:rPr>
                <w:rFonts w:ascii="Times New Roman" w:hAnsi="Times New Roman" w:cs="Times New Roman"/>
                <w:sz w:val="20"/>
                <w:szCs w:val="20"/>
              </w:rPr>
              <w:t>Прописати обавезу укључивања организација цивилног друштва (ОЦД)/других актера у процес припреме, спровођења и контроле програма за доделу помоћи</w:t>
            </w:r>
          </w:p>
        </w:tc>
        <w:tc>
          <w:tcPr>
            <w:tcW w:w="2552" w:type="dxa"/>
            <w:tcBorders>
              <w:top w:val="single" w:sz="4" w:space="0" w:color="000000"/>
              <w:left w:val="single" w:sz="4" w:space="0" w:color="000000"/>
              <w:bottom w:val="single" w:sz="4" w:space="0" w:color="000000"/>
            </w:tcBorders>
            <w:shd w:val="clear" w:color="auto" w:fill="auto"/>
          </w:tcPr>
          <w:p w:rsidR="00AB6A68" w:rsidRPr="00F51BA1" w:rsidRDefault="00AB6A68"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AB6A68" w:rsidRPr="00F51BA1" w:rsidRDefault="00AB6A68"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Потписани споразуми о сарадњи/други видови формализације сарадње између ЈЛС и ОЦД/других </w:t>
            </w:r>
            <w:r w:rsidRPr="00F51BA1">
              <w:rPr>
                <w:rFonts w:ascii="Times New Roman" w:hAnsi="Times New Roman" w:cs="Times New Roman"/>
                <w:sz w:val="20"/>
                <w:szCs w:val="20"/>
                <w:lang w:val="sr-Cyrl-RS"/>
              </w:rPr>
              <w:lastRenderedPageBreak/>
              <w:t>актера који подразумевају дефинисање међусобних права и обавеза;</w:t>
            </w:r>
          </w:p>
          <w:p w:rsidR="00AB6A68" w:rsidRPr="00F51BA1" w:rsidRDefault="00AB6A68" w:rsidP="00AA3E9D">
            <w:pPr>
              <w:rPr>
                <w:rFonts w:ascii="Times New Roman" w:hAnsi="Times New Roman" w:cs="Times New Roman"/>
                <w:i/>
                <w:iCs/>
                <w:sz w:val="20"/>
                <w:szCs w:val="20"/>
                <w:lang w:val="sr-Cyrl-RS"/>
              </w:rPr>
            </w:pPr>
            <w:r w:rsidRPr="00F51BA1">
              <w:rPr>
                <w:rFonts w:ascii="Times New Roman" w:hAnsi="Times New Roman" w:cs="Times New Roman"/>
                <w:sz w:val="20"/>
                <w:szCs w:val="20"/>
                <w:lang w:val="sr-Cyrl-RS"/>
              </w:rPr>
              <w:t>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w:t>
            </w:r>
          </w:p>
        </w:tc>
        <w:tc>
          <w:tcPr>
            <w:tcW w:w="226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1.Израдити предлог споразума у сардањи са организацијама цивилног друштва из ове области.</w:t>
            </w: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2.Допунити општи акт који уређује финансирање удружења из области ДХО</w:t>
            </w:r>
          </w:p>
          <w:p w:rsidR="00AB6A68" w:rsidRPr="0081643B" w:rsidRDefault="00AB6A68" w:rsidP="00AA3E9D">
            <w:pPr>
              <w:rPr>
                <w:rFonts w:ascii="Times New Roman" w:hAnsi="Times New Roman" w:cs="Times New Roman"/>
                <w:iCs/>
                <w:sz w:val="20"/>
                <w:szCs w:val="20"/>
                <w:lang w:val="sr-Cyrl-RS"/>
              </w:rPr>
            </w:pPr>
          </w:p>
        </w:tc>
        <w:tc>
          <w:tcPr>
            <w:tcW w:w="155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1.Потписани споразум</w:t>
            </w: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2.Допуњен општи акт</w:t>
            </w:r>
          </w:p>
          <w:p w:rsidR="00AB6A68" w:rsidRPr="0081643B" w:rsidRDefault="00AB6A68" w:rsidP="00AA3E9D">
            <w:pPr>
              <w:rPr>
                <w:rFonts w:ascii="Times New Roman" w:hAnsi="Times New Roman" w:cs="Times New Roman"/>
                <w:i/>
                <w:iCs/>
                <w:sz w:val="20"/>
                <w:szCs w:val="20"/>
                <w:lang w:val="sr-Cyrl-RS"/>
              </w:rPr>
            </w:pPr>
          </w:p>
        </w:tc>
        <w:tc>
          <w:tcPr>
            <w:tcW w:w="1418" w:type="dxa"/>
            <w:tcBorders>
              <w:top w:val="single" w:sz="4" w:space="0" w:color="000000"/>
              <w:left w:val="single" w:sz="4" w:space="0" w:color="000000"/>
              <w:bottom w:val="single" w:sz="4" w:space="0" w:color="000000"/>
            </w:tcBorders>
            <w:shd w:val="clear" w:color="auto" w:fill="auto"/>
          </w:tcPr>
          <w:p w:rsidR="00AB6A68" w:rsidRPr="0081643B" w:rsidRDefault="00FE3E90"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FE3E90"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2.Градска управа</w:t>
            </w:r>
          </w:p>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3.Градско веће</w:t>
            </w:r>
          </w:p>
          <w:p w:rsidR="00AB6A68" w:rsidRPr="0081643B" w:rsidRDefault="00AB6A68"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4.Скупштина града</w:t>
            </w: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p w:rsidR="00AB6A68" w:rsidRPr="0081643B" w:rsidRDefault="00AB6A68" w:rsidP="00AA3E9D">
            <w:pPr>
              <w:rPr>
                <w:rFonts w:ascii="Times New Roman" w:hAnsi="Times New Roman" w:cs="Times New Roman"/>
                <w:i/>
                <w:iCs/>
                <w:sz w:val="20"/>
                <w:szCs w:val="20"/>
                <w:lang w:val="sr-Cyrl-RS"/>
              </w:rPr>
            </w:pPr>
          </w:p>
        </w:tc>
        <w:tc>
          <w:tcPr>
            <w:tcW w:w="1329"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lastRenderedPageBreak/>
              <w:t>3</w:t>
            </w:r>
            <w:r w:rsidRPr="0081643B">
              <w:rPr>
                <w:rFonts w:ascii="Times New Roman" w:hAnsi="Times New Roman" w:cs="Times New Roman"/>
                <w:i/>
                <w:iCs/>
                <w:sz w:val="20"/>
                <w:szCs w:val="20"/>
                <w:lang w:val="sr-Cyrl-RS"/>
              </w:rPr>
              <w:t>1</w:t>
            </w:r>
            <w:r w:rsidRPr="0081643B">
              <w:rPr>
                <w:rFonts w:ascii="Times New Roman" w:hAnsi="Times New Roman" w:cs="Times New Roman"/>
                <w:i/>
                <w:iCs/>
                <w:sz w:val="20"/>
                <w:szCs w:val="20"/>
                <w:lang w:val="en-US"/>
              </w:rPr>
              <w:t>.</w:t>
            </w:r>
            <w:r w:rsidRPr="0081643B">
              <w:rPr>
                <w:rFonts w:ascii="Times New Roman" w:hAnsi="Times New Roman" w:cs="Times New Roman"/>
                <w:i/>
                <w:iCs/>
                <w:sz w:val="20"/>
                <w:szCs w:val="20"/>
                <w:lang w:val="sr-Cyrl-RS"/>
              </w:rPr>
              <w:t xml:space="preserve"> децембар </w:t>
            </w:r>
            <w:r w:rsidRPr="0081643B">
              <w:rPr>
                <w:rFonts w:ascii="Times New Roman" w:hAnsi="Times New Roman" w:cs="Times New Roman"/>
                <w:i/>
                <w:iCs/>
                <w:sz w:val="20"/>
                <w:szCs w:val="20"/>
                <w:lang w:val="en-US"/>
              </w:rPr>
              <w:t>201</w:t>
            </w:r>
            <w:r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 године</w:t>
            </w:r>
          </w:p>
        </w:tc>
        <w:tc>
          <w:tcPr>
            <w:tcW w:w="1638" w:type="dxa"/>
            <w:tcBorders>
              <w:top w:val="single" w:sz="4" w:space="0" w:color="000000"/>
              <w:left w:val="single" w:sz="4" w:space="0" w:color="000000"/>
              <w:bottom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 xml:space="preserve">За спровођење ове активности </w:t>
            </w:r>
            <w:r w:rsidRPr="0081643B">
              <w:rPr>
                <w:rFonts w:ascii="Times New Roman" w:hAnsi="Times New Roman" w:cs="Times New Roman"/>
                <w:i/>
                <w:iCs/>
                <w:sz w:val="20"/>
                <w:szCs w:val="20"/>
                <w:lang w:val="sr-Cyrl-RS"/>
              </w:rPr>
              <w:t>ни</w:t>
            </w:r>
            <w:r w:rsidRPr="0081643B">
              <w:rPr>
                <w:rFonts w:ascii="Times New Roman" w:hAnsi="Times New Roman" w:cs="Times New Roman"/>
                <w:i/>
                <w:iCs/>
                <w:sz w:val="20"/>
                <w:szCs w:val="20"/>
                <w:lang w:val="en-US"/>
              </w:rPr>
              <w:t>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AB6A68" w:rsidRPr="0081643B" w:rsidRDefault="00AB6A68" w:rsidP="00AA3E9D">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Мера је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8"/>
        <w:gridCol w:w="1772"/>
        <w:gridCol w:w="2552"/>
        <w:gridCol w:w="2268"/>
        <w:gridCol w:w="1559"/>
        <w:gridCol w:w="1418"/>
        <w:gridCol w:w="1329"/>
        <w:gridCol w:w="1638"/>
        <w:gridCol w:w="1316"/>
      </w:tblGrid>
      <w:tr w:rsidR="005330A2" w:rsidRPr="0081643B" w:rsidTr="00AB6A68">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5330A2" w:rsidRPr="00F51BA1" w:rsidRDefault="005330A2" w:rsidP="005330A2">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w:t>
            </w:r>
            <w:r w:rsidRPr="0081643B">
              <w:rPr>
                <w:rFonts w:ascii="Times New Roman" w:hAnsi="Times New Roman" w:cs="Times New Roman"/>
                <w:b/>
                <w:bCs/>
                <w:sz w:val="20"/>
                <w:szCs w:val="20"/>
                <w:lang w:val="sr-Cyrl-RS"/>
              </w:rPr>
              <w:t>9</w:t>
            </w:r>
            <w:r w:rsidRPr="00F51BA1">
              <w:rPr>
                <w:rFonts w:ascii="Times New Roman" w:hAnsi="Times New Roman" w:cs="Times New Roman"/>
                <w:b/>
                <w:bCs/>
                <w:sz w:val="20"/>
                <w:szCs w:val="20"/>
                <w:lang w:val="sr-Cyrl-RS"/>
              </w:rPr>
              <w:t>.</w:t>
            </w:r>
            <w:r w:rsidRPr="0081643B">
              <w:rPr>
                <w:rFonts w:ascii="Times New Roman" w:hAnsi="Times New Roman" w:cs="Times New Roman"/>
                <w:b/>
                <w:bCs/>
                <w:sz w:val="20"/>
                <w:szCs w:val="20"/>
                <w:lang w:val="sr-Cyrl-RS"/>
              </w:rPr>
              <w:t>3</w:t>
            </w:r>
            <w:r w:rsidRPr="00F51BA1">
              <w:rPr>
                <w:rFonts w:ascii="Times New Roman" w:hAnsi="Times New Roman" w:cs="Times New Roman"/>
                <w:b/>
                <w:bCs/>
                <w:sz w:val="20"/>
                <w:szCs w:val="20"/>
                <w:lang w:val="sr-Cyrl-RS"/>
              </w:rPr>
              <w:t>. Повећана транспарентност у процесу доделе помоћи</w:t>
            </w:r>
          </w:p>
        </w:tc>
      </w:tr>
      <w:tr w:rsidR="005330A2" w:rsidRPr="0081643B" w:rsidTr="00AB6A68">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977" w:type="dxa"/>
            <w:gridSpan w:val="2"/>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5330A2" w:rsidRPr="0081643B" w:rsidRDefault="005330A2" w:rsidP="005330A2">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5330A2" w:rsidRPr="0081643B" w:rsidRDefault="005330A2" w:rsidP="005330A2">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5330A2" w:rsidRPr="0081643B" w:rsidTr="00AB6A68">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5330A2" w:rsidRPr="00F51BA1" w:rsidRDefault="005330A2" w:rsidP="00E03C77">
            <w:pPr>
              <w:rPr>
                <w:rFonts w:ascii="Times New Roman" w:hAnsi="Times New Roman" w:cs="Times New Roman"/>
                <w:sz w:val="20"/>
                <w:szCs w:val="20"/>
              </w:rPr>
            </w:pP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доступни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сви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елементи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програма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доделу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помоћи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складу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обезбеђују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заштиту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података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личности</w:t>
            </w:r>
          </w:p>
        </w:tc>
        <w:tc>
          <w:tcPr>
            <w:tcW w:w="2977" w:type="dxa"/>
            <w:gridSpan w:val="2"/>
            <w:tcBorders>
              <w:top w:val="single" w:sz="4" w:space="0" w:color="000000"/>
              <w:left w:val="single" w:sz="4" w:space="0" w:color="000000"/>
              <w:bottom w:val="single" w:sz="4" w:space="0" w:color="000000"/>
            </w:tcBorders>
            <w:shd w:val="clear" w:color="auto" w:fill="auto"/>
          </w:tcPr>
          <w:p w:rsidR="005330A2" w:rsidRPr="0081643B" w:rsidRDefault="00BA42B5" w:rsidP="00E03C77">
            <w:pPr>
              <w:rPr>
                <w:rFonts w:ascii="Times New Roman" w:hAnsi="Times New Roman" w:cs="Times New Roman"/>
                <w:i/>
                <w:iCs/>
                <w:sz w:val="20"/>
                <w:szCs w:val="20"/>
                <w:lang w:val="sr-Cyrl-RS"/>
              </w:rPr>
            </w:pPr>
            <w:r w:rsidRPr="0081643B">
              <w:rPr>
                <w:rFonts w:ascii="Times New Roman" w:hAnsi="Times New Roman" w:cs="Times New Roman"/>
                <w:sz w:val="20"/>
                <w:szCs w:val="20"/>
                <w:lang w:val="sr-Cyrl-RS"/>
              </w:rPr>
              <w:t>У тренутку израде ЛАПА транспарентност процеса програма за доделу помоћи је обезбеђен објављивањем на званичном сајту града Лозница,свих елемената потребних за потпуну транспарентност процеса.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5330A2" w:rsidRPr="00F51BA1" w:rsidRDefault="005330A2" w:rsidP="00E03C77">
            <w:pPr>
              <w:rPr>
                <w:rFonts w:ascii="Times New Roman" w:hAnsi="Times New Roman" w:cs="Times New Roman"/>
                <w:b/>
                <w:bCs/>
                <w:sz w:val="20"/>
                <w:szCs w:val="20"/>
                <w:lang w:val="sr-Cyrl-RS"/>
              </w:rPr>
            </w:pPr>
            <w:r w:rsidRPr="00F51BA1">
              <w:rPr>
                <w:rFonts w:ascii="Times New Roman" w:hAnsi="Times New Roman" w:cs="Times New Roman"/>
                <w:sz w:val="20"/>
                <w:szCs w:val="20"/>
                <w:lang w:val="sr-Cyrl-RS"/>
              </w:rPr>
              <w:t xml:space="preserve">Број програма за доделу помоћи за које су јавно доступни </w:t>
            </w:r>
            <w:r w:rsidRPr="00F51BA1">
              <w:rPr>
                <w:rFonts w:ascii="Times New Roman" w:hAnsi="Times New Roman" w:cs="Times New Roman"/>
                <w:i/>
                <w:sz w:val="20"/>
                <w:szCs w:val="20"/>
                <w:lang w:val="sr-Cyrl-RS"/>
              </w:rPr>
              <w:t>елементи</w:t>
            </w:r>
            <w:r w:rsidRPr="00F51BA1">
              <w:rPr>
                <w:rFonts w:ascii="Times New Roman" w:hAnsi="Times New Roman" w:cs="Times New Roman"/>
                <w:sz w:val="20"/>
                <w:szCs w:val="20"/>
                <w:lang w:val="sr-Cyrl-RS"/>
              </w:rPr>
              <w:t xml:space="preserve"> у односу на укупан број програма, </w:t>
            </w:r>
            <w:r w:rsidRPr="00F51BA1">
              <w:rPr>
                <w:rFonts w:ascii="Times New Roman" w:hAnsi="Times New Roman" w:cs="Times New Roman"/>
                <w:i/>
                <w:sz w:val="20"/>
                <w:szCs w:val="20"/>
                <w:lang w:val="sr-Cyrl-RS"/>
              </w:rPr>
              <w:t>у складу са индикатором испуњености (квалитета) мере</w:t>
            </w:r>
          </w:p>
        </w:tc>
      </w:tr>
      <w:tr w:rsidR="005330A2" w:rsidRPr="0081643B" w:rsidTr="00AB6A68">
        <w:trPr>
          <w:trHeight w:val="833"/>
        </w:trPr>
        <w:tc>
          <w:tcPr>
            <w:tcW w:w="728"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Р.бр. мере</w:t>
            </w:r>
          </w:p>
        </w:tc>
        <w:tc>
          <w:tcPr>
            <w:tcW w:w="1772"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552"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268"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59"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418"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5330A2" w:rsidRPr="0081643B" w:rsidRDefault="005330A2"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5330A2" w:rsidRPr="0081643B" w:rsidRDefault="005330A2" w:rsidP="00E03C77">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EF134F" w:rsidRPr="0081643B" w:rsidTr="00AB6A68">
        <w:trPr>
          <w:trHeight w:val="422"/>
        </w:trPr>
        <w:tc>
          <w:tcPr>
            <w:tcW w:w="728" w:type="dxa"/>
            <w:tcBorders>
              <w:top w:val="single" w:sz="4" w:space="0" w:color="000000"/>
              <w:left w:val="single" w:sz="4" w:space="0" w:color="000000"/>
              <w:bottom w:val="single" w:sz="4" w:space="0" w:color="000000"/>
            </w:tcBorders>
            <w:shd w:val="clear" w:color="auto" w:fill="auto"/>
          </w:tcPr>
          <w:p w:rsidR="00EF134F" w:rsidRPr="0081643B" w:rsidRDefault="00EF134F" w:rsidP="005330A2">
            <w:pPr>
              <w:rPr>
                <w:rFonts w:ascii="Times New Roman" w:hAnsi="Times New Roman" w:cs="Times New Roman"/>
                <w:sz w:val="20"/>
                <w:szCs w:val="20"/>
                <w:lang w:val="en-US"/>
              </w:rPr>
            </w:pPr>
            <w:r w:rsidRPr="0081643B">
              <w:rPr>
                <w:rFonts w:ascii="Times New Roman" w:hAnsi="Times New Roman" w:cs="Times New Roman"/>
                <w:sz w:val="20"/>
                <w:szCs w:val="20"/>
                <w:lang w:val="sr-Cyrl-RS"/>
              </w:rPr>
              <w:lastRenderedPageBreak/>
              <w:t>9.3.1</w:t>
            </w:r>
          </w:p>
        </w:tc>
        <w:tc>
          <w:tcPr>
            <w:tcW w:w="1772" w:type="dxa"/>
            <w:tcBorders>
              <w:top w:val="single" w:sz="4" w:space="0" w:color="000000"/>
              <w:left w:val="single" w:sz="4" w:space="0" w:color="000000"/>
              <w:bottom w:val="single" w:sz="4" w:space="0" w:color="000000"/>
            </w:tcBorders>
            <w:shd w:val="clear" w:color="auto" w:fill="auto"/>
          </w:tcPr>
          <w:p w:rsidR="00EF134F" w:rsidRPr="0081643B" w:rsidRDefault="00EF134F"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en-US"/>
              </w:rPr>
              <w:t>Пропис</w:t>
            </w:r>
            <w:r w:rsidRPr="0081643B">
              <w:rPr>
                <w:rFonts w:ascii="Times New Roman" w:hAnsi="Times New Roman" w:cs="Times New Roman"/>
                <w:sz w:val="20"/>
                <w:szCs w:val="20"/>
                <w:lang w:val="sr-Cyrl-RS"/>
              </w:rPr>
              <w:t>ивање</w:t>
            </w:r>
            <w:r w:rsidRPr="0081643B">
              <w:rPr>
                <w:rFonts w:ascii="Times New Roman" w:hAnsi="Times New Roman" w:cs="Times New Roman"/>
                <w:sz w:val="20"/>
                <w:szCs w:val="20"/>
                <w:lang w:val="en-US"/>
              </w:rPr>
              <w:t xml:space="preserve"> обавез</w:t>
            </w:r>
            <w:r w:rsidRPr="0081643B">
              <w:rPr>
                <w:rFonts w:ascii="Times New Roman" w:hAnsi="Times New Roman" w:cs="Times New Roman"/>
                <w:sz w:val="20"/>
                <w:szCs w:val="20"/>
                <w:lang w:val="sr-Cyrl-RS"/>
              </w:rPr>
              <w:t>е</w:t>
            </w:r>
            <w:r w:rsidRPr="0081643B">
              <w:rPr>
                <w:rFonts w:ascii="Times New Roman" w:hAnsi="Times New Roman" w:cs="Times New Roman"/>
                <w:sz w:val="20"/>
                <w:szCs w:val="20"/>
                <w:lang w:val="en-US"/>
              </w:rPr>
              <w:t xml:space="preserve"> да се сви елементи програма јавно објављују, у складу са прописима који обезбеђују заштиту података о личности</w:t>
            </w:r>
          </w:p>
        </w:tc>
        <w:tc>
          <w:tcPr>
            <w:tcW w:w="2552" w:type="dxa"/>
            <w:tcBorders>
              <w:top w:val="single" w:sz="4" w:space="0" w:color="000000"/>
              <w:left w:val="single" w:sz="4" w:space="0" w:color="000000"/>
              <w:bottom w:val="single" w:sz="4" w:space="0" w:color="000000"/>
            </w:tcBorders>
            <w:shd w:val="clear" w:color="auto" w:fill="auto"/>
          </w:tcPr>
          <w:p w:rsidR="00EF134F" w:rsidRPr="00F51BA1" w:rsidRDefault="00EF134F" w:rsidP="00AA3E9D">
            <w:pPr>
              <w:rPr>
                <w:rFonts w:ascii="Times New Roman" w:hAnsi="Times New Roman" w:cs="Times New Roman"/>
                <w:i/>
                <w:iCs/>
                <w:sz w:val="20"/>
                <w:szCs w:val="20"/>
                <w:lang w:val="sr-Cyrl-RS"/>
              </w:rPr>
            </w:pPr>
            <w:r w:rsidRPr="0081643B">
              <w:rPr>
                <w:rFonts w:ascii="Times New Roman" w:hAnsi="Times New Roman" w:cs="Times New Roman"/>
                <w:sz w:val="20"/>
                <w:szCs w:val="20"/>
              </w:rPr>
              <w:t>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w:t>
            </w:r>
          </w:p>
        </w:tc>
        <w:tc>
          <w:tcPr>
            <w:tcW w:w="2268" w:type="dxa"/>
            <w:tcBorders>
              <w:top w:val="single" w:sz="4" w:space="0" w:color="000000"/>
              <w:left w:val="single" w:sz="4" w:space="0" w:color="000000"/>
              <w:bottom w:val="single" w:sz="4" w:space="0" w:color="000000"/>
            </w:tcBorders>
            <w:shd w:val="clear" w:color="auto" w:fill="auto"/>
          </w:tcPr>
          <w:p w:rsidR="00EF134F" w:rsidRPr="0081643B" w:rsidRDefault="00186497"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 Формирати базу </w:t>
            </w:r>
            <w:r w:rsidR="00BA42B5" w:rsidRPr="0081643B">
              <w:rPr>
                <w:rFonts w:ascii="Times New Roman" w:hAnsi="Times New Roman" w:cs="Times New Roman"/>
                <w:iCs/>
                <w:sz w:val="20"/>
                <w:szCs w:val="20"/>
                <w:lang w:val="sr-Cyrl-RS"/>
              </w:rPr>
              <w:t>програма за доделу помоћи.</w:t>
            </w:r>
          </w:p>
          <w:p w:rsidR="00EF134F" w:rsidRPr="0081643B" w:rsidRDefault="00EF134F" w:rsidP="00AA3E9D">
            <w:pPr>
              <w:rPr>
                <w:rFonts w:ascii="Times New Roman" w:hAnsi="Times New Roman" w:cs="Times New Roman"/>
                <w:iCs/>
                <w:sz w:val="20"/>
                <w:szCs w:val="20"/>
                <w:lang w:val="sr-Cyrl-RS"/>
              </w:rPr>
            </w:pPr>
          </w:p>
        </w:tc>
        <w:tc>
          <w:tcPr>
            <w:tcW w:w="1559" w:type="dxa"/>
            <w:tcBorders>
              <w:top w:val="single" w:sz="4" w:space="0" w:color="000000"/>
              <w:left w:val="single" w:sz="4" w:space="0" w:color="000000"/>
              <w:bottom w:val="single" w:sz="4" w:space="0" w:color="000000"/>
            </w:tcBorders>
            <w:shd w:val="clear" w:color="auto" w:fill="auto"/>
          </w:tcPr>
          <w:p w:rsidR="00EF134F" w:rsidRPr="0081643B" w:rsidRDefault="00BA42B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Формирана база података и објављена на сајту града.</w:t>
            </w:r>
          </w:p>
        </w:tc>
        <w:tc>
          <w:tcPr>
            <w:tcW w:w="1418" w:type="dxa"/>
            <w:tcBorders>
              <w:top w:val="single" w:sz="4" w:space="0" w:color="000000"/>
              <w:left w:val="single" w:sz="4" w:space="0" w:color="000000"/>
              <w:bottom w:val="single" w:sz="4" w:space="0" w:color="000000"/>
            </w:tcBorders>
            <w:shd w:val="clear" w:color="auto" w:fill="auto"/>
          </w:tcPr>
          <w:p w:rsidR="00EF134F" w:rsidRPr="0081643B" w:rsidRDefault="00BA42B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329" w:type="dxa"/>
            <w:tcBorders>
              <w:top w:val="single" w:sz="4" w:space="0" w:color="000000"/>
              <w:left w:val="single" w:sz="4" w:space="0" w:color="000000"/>
              <w:bottom w:val="single" w:sz="4" w:space="0" w:color="000000"/>
            </w:tcBorders>
            <w:shd w:val="clear" w:color="auto" w:fill="auto"/>
          </w:tcPr>
          <w:p w:rsidR="00EF134F" w:rsidRPr="0081643B" w:rsidRDefault="00BA42B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30.06.2018.године</w:t>
            </w:r>
          </w:p>
        </w:tc>
        <w:tc>
          <w:tcPr>
            <w:tcW w:w="1638" w:type="dxa"/>
            <w:tcBorders>
              <w:top w:val="single" w:sz="4" w:space="0" w:color="000000"/>
              <w:left w:val="single" w:sz="4" w:space="0" w:color="000000"/>
              <w:bottom w:val="single" w:sz="4" w:space="0" w:color="000000"/>
            </w:tcBorders>
            <w:shd w:val="clear" w:color="auto" w:fill="auto"/>
          </w:tcPr>
          <w:p w:rsidR="00EF134F" w:rsidRPr="0081643B" w:rsidRDefault="00BA42B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Нису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CA12C6" w:rsidRPr="0081643B" w:rsidRDefault="00CA12C6" w:rsidP="00CA12C6">
            <w:pPr>
              <w:rPr>
                <w:rFonts w:ascii="Times New Roman" w:hAnsi="Times New Roman" w:cs="Times New Roman"/>
                <w:i/>
                <w:iCs/>
                <w:sz w:val="20"/>
                <w:szCs w:val="20"/>
              </w:rPr>
            </w:pPr>
            <w:r w:rsidRPr="0081643B">
              <w:rPr>
                <w:rFonts w:ascii="Times New Roman" w:hAnsi="Times New Roman" w:cs="Times New Roman"/>
                <w:i/>
                <w:iCs/>
                <w:sz w:val="20"/>
                <w:szCs w:val="20"/>
              </w:rPr>
              <w:t>Мера није преузета из модела ЛАП-а.</w:t>
            </w:r>
          </w:p>
          <w:p w:rsidR="00CA12C6" w:rsidRPr="0081643B" w:rsidRDefault="00CA12C6" w:rsidP="00CA12C6">
            <w:pPr>
              <w:rPr>
                <w:rFonts w:ascii="Times New Roman" w:hAnsi="Times New Roman" w:cs="Times New Roman"/>
                <w:i/>
                <w:iCs/>
                <w:sz w:val="20"/>
                <w:szCs w:val="20"/>
              </w:rPr>
            </w:pPr>
            <w:r w:rsidRPr="0081643B">
              <w:rPr>
                <w:rFonts w:ascii="Times New Roman" w:hAnsi="Times New Roman" w:cs="Times New Roman"/>
                <w:i/>
                <w:iCs/>
                <w:sz w:val="20"/>
                <w:szCs w:val="20"/>
              </w:rPr>
              <w:t>Мера је већ спроведена:</w:t>
            </w:r>
          </w:p>
          <w:p w:rsidR="00CA12C6" w:rsidRPr="0081643B" w:rsidRDefault="00CA12C6" w:rsidP="00CA12C6">
            <w:pPr>
              <w:rPr>
                <w:rFonts w:ascii="Times New Roman" w:hAnsi="Times New Roman" w:cs="Times New Roman"/>
                <w:i/>
                <w:iCs/>
                <w:sz w:val="20"/>
                <w:szCs w:val="20"/>
                <w:lang w:val="sr-Cyrl-CS"/>
              </w:rPr>
            </w:pPr>
            <w:r w:rsidRPr="0081643B">
              <w:rPr>
                <w:rFonts w:ascii="Times New Roman" w:hAnsi="Times New Roman" w:cs="Times New Roman"/>
                <w:i/>
                <w:iCs/>
                <w:sz w:val="20"/>
                <w:szCs w:val="20"/>
              </w:rPr>
              <w:t>Правилником о начи</w:t>
            </w:r>
            <w:r w:rsidRPr="0081643B">
              <w:rPr>
                <w:rFonts w:ascii="Times New Roman" w:hAnsi="Times New Roman" w:cs="Times New Roman"/>
                <w:i/>
                <w:iCs/>
                <w:sz w:val="20"/>
                <w:szCs w:val="20"/>
                <w:lang w:val="sr-Cyrl-CS"/>
              </w:rPr>
              <w:t xml:space="preserve">ну, критеријумима и мерилима за избор пројеката у култури који се суфинансирају из буџета града Лознице; </w:t>
            </w:r>
            <w:r w:rsidRPr="0081643B">
              <w:rPr>
                <w:rFonts w:ascii="Times New Roman" w:hAnsi="Times New Roman" w:cs="Times New Roman"/>
                <w:i/>
                <w:iCs/>
                <w:sz w:val="20"/>
                <w:szCs w:val="20"/>
              </w:rPr>
              <w:t xml:space="preserve"> и поступку остваривања права на доделу субвенција за програме и пројекта удружења грађана (Сл.лист града Лознице</w:t>
            </w:r>
            <w:r w:rsidRPr="0081643B">
              <w:rPr>
                <w:rFonts w:ascii="Times New Roman" w:hAnsi="Times New Roman" w:cs="Times New Roman"/>
                <w:i/>
                <w:iCs/>
                <w:sz w:val="20"/>
                <w:szCs w:val="20"/>
                <w:lang w:val="sr-Cyrl-CS"/>
              </w:rPr>
              <w:t xml:space="preserve"> бр.21/16)</w:t>
            </w:r>
          </w:p>
          <w:p w:rsidR="00EF134F" w:rsidRPr="0081643B" w:rsidRDefault="00CA12C6" w:rsidP="00662CCE">
            <w:pPr>
              <w:rPr>
                <w:rFonts w:ascii="Times New Roman" w:hAnsi="Times New Roman" w:cs="Times New Roman"/>
                <w:i/>
                <w:iCs/>
                <w:sz w:val="20"/>
                <w:szCs w:val="20"/>
                <w:lang w:val="sr-Cyrl-RS"/>
              </w:rPr>
            </w:pPr>
            <w:r w:rsidRPr="0081643B">
              <w:rPr>
                <w:rFonts w:ascii="Times New Roman" w:hAnsi="Times New Roman" w:cs="Times New Roman"/>
                <w:i/>
                <w:iCs/>
                <w:sz w:val="20"/>
                <w:szCs w:val="20"/>
              </w:rPr>
              <w:lastRenderedPageBreak/>
              <w:t>ур</w:t>
            </w:r>
            <w:r w:rsidR="00662CCE" w:rsidRPr="0081643B">
              <w:rPr>
                <w:rFonts w:ascii="Times New Roman" w:hAnsi="Times New Roman" w:cs="Times New Roman"/>
                <w:i/>
                <w:iCs/>
                <w:sz w:val="20"/>
                <w:szCs w:val="20"/>
                <w:lang w:val="sr-Cyrl-RS"/>
              </w:rPr>
              <w:t>е</w:t>
            </w:r>
            <w:r w:rsidRPr="0081643B">
              <w:rPr>
                <w:rFonts w:ascii="Times New Roman" w:hAnsi="Times New Roman" w:cs="Times New Roman"/>
                <w:i/>
                <w:iCs/>
                <w:sz w:val="20"/>
                <w:szCs w:val="20"/>
              </w:rPr>
              <w:t xml:space="preserve">ђена је </w:t>
            </w:r>
            <w:r w:rsidR="00662CCE" w:rsidRPr="0081643B">
              <w:rPr>
                <w:rFonts w:ascii="Times New Roman" w:hAnsi="Times New Roman" w:cs="Times New Roman"/>
                <w:i/>
                <w:iCs/>
                <w:sz w:val="20"/>
                <w:szCs w:val="20"/>
                <w:lang w:val="sr-Cyrl-RS"/>
              </w:rPr>
              <w:t>обавеза</w:t>
            </w:r>
          </w:p>
        </w:tc>
      </w:tr>
    </w:tbl>
    <w:p w:rsidR="002A1331" w:rsidRPr="0081643B" w:rsidRDefault="002A1331" w:rsidP="002A1331">
      <w:pPr>
        <w:rPr>
          <w:rFonts w:ascii="Times New Roman" w:hAnsi="Times New Roman" w:cs="Times New Roman"/>
          <w:sz w:val="20"/>
          <w:szCs w:val="20"/>
          <w:lang w:val="sr-Cyrl-RS"/>
        </w:rPr>
      </w:pPr>
    </w:p>
    <w:p w:rsidR="00EF134F" w:rsidRPr="0081643B" w:rsidRDefault="00EF134F"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728"/>
        <w:gridCol w:w="1772"/>
        <w:gridCol w:w="2552"/>
        <w:gridCol w:w="2268"/>
        <w:gridCol w:w="1559"/>
        <w:gridCol w:w="1418"/>
        <w:gridCol w:w="1329"/>
        <w:gridCol w:w="1638"/>
        <w:gridCol w:w="1316"/>
      </w:tblGrid>
      <w:tr w:rsidR="007A5C8A" w:rsidRPr="0081643B" w:rsidTr="00EF134F">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7A5C8A" w:rsidRPr="00F51BA1" w:rsidRDefault="007A5C8A" w:rsidP="007A5C8A">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w:t>
            </w:r>
            <w:r w:rsidRPr="0081643B">
              <w:rPr>
                <w:rFonts w:ascii="Times New Roman" w:hAnsi="Times New Roman" w:cs="Times New Roman"/>
                <w:b/>
                <w:bCs/>
                <w:sz w:val="20"/>
                <w:szCs w:val="20"/>
                <w:lang w:val="sr-Cyrl-RS"/>
              </w:rPr>
              <w:t>9</w:t>
            </w:r>
            <w:r w:rsidRPr="00F51BA1">
              <w:rPr>
                <w:rFonts w:ascii="Times New Roman" w:hAnsi="Times New Roman" w:cs="Times New Roman"/>
                <w:b/>
                <w:bCs/>
                <w:sz w:val="20"/>
                <w:szCs w:val="20"/>
                <w:lang w:val="sr-Cyrl-RS"/>
              </w:rPr>
              <w:t>.</w:t>
            </w:r>
            <w:r w:rsidRPr="0081643B">
              <w:rPr>
                <w:rFonts w:ascii="Times New Roman" w:hAnsi="Times New Roman" w:cs="Times New Roman"/>
                <w:b/>
                <w:bCs/>
                <w:sz w:val="20"/>
                <w:szCs w:val="20"/>
                <w:lang w:val="sr-Cyrl-RS"/>
              </w:rPr>
              <w:t>4</w:t>
            </w:r>
            <w:r w:rsidRPr="00F51BA1">
              <w:rPr>
                <w:rFonts w:ascii="Times New Roman" w:hAnsi="Times New Roman" w:cs="Times New Roman"/>
                <w:b/>
                <w:bCs/>
                <w:sz w:val="20"/>
                <w:szCs w:val="20"/>
                <w:lang w:val="sr-Cyrl-RS"/>
              </w:rPr>
              <w:t>. Отклоњени ризици за настанак сукоба интереса у процесима доделе помоћи</w:t>
            </w:r>
          </w:p>
        </w:tc>
      </w:tr>
      <w:tr w:rsidR="007A5C8A" w:rsidRPr="0081643B" w:rsidTr="00EF134F">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977" w:type="dxa"/>
            <w:gridSpan w:val="2"/>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7A5C8A" w:rsidRPr="0081643B" w:rsidRDefault="007A5C8A" w:rsidP="00E03C77">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7A5C8A" w:rsidRPr="0081643B" w:rsidRDefault="007A5C8A" w:rsidP="00E03C77">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7A5C8A" w:rsidRPr="0081643B" w:rsidTr="00EF134F">
        <w:trPr>
          <w:trHeight w:val="422"/>
        </w:trPr>
        <w:tc>
          <w:tcPr>
            <w:tcW w:w="7320" w:type="dxa"/>
            <w:gridSpan w:val="4"/>
            <w:tcBorders>
              <w:top w:val="single" w:sz="4" w:space="0" w:color="000000"/>
              <w:left w:val="single" w:sz="4" w:space="0" w:color="000000"/>
              <w:bottom w:val="single" w:sz="4" w:space="0" w:color="000000"/>
            </w:tcBorders>
            <w:shd w:val="clear" w:color="auto" w:fill="auto"/>
          </w:tcPr>
          <w:p w:rsidR="007A5C8A" w:rsidRPr="00F51BA1" w:rsidRDefault="007A5C8A" w:rsidP="00E03C77">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мере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управљање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сукобом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доделе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p>
        </w:tc>
        <w:tc>
          <w:tcPr>
            <w:tcW w:w="2977" w:type="dxa"/>
            <w:gridSpan w:val="2"/>
            <w:tcBorders>
              <w:top w:val="single" w:sz="4" w:space="0" w:color="000000"/>
              <w:left w:val="single" w:sz="4" w:space="0" w:color="000000"/>
              <w:bottom w:val="single" w:sz="4" w:space="0" w:color="000000"/>
            </w:tcBorders>
            <w:shd w:val="clear" w:color="auto" w:fill="auto"/>
          </w:tcPr>
          <w:p w:rsidR="007A5C8A" w:rsidRPr="0081643B" w:rsidRDefault="00425F55" w:rsidP="00425F5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 тренутку израде ЛАПА не постоје мере за управљање сукобом интереса у овој области.</w:t>
            </w:r>
          </w:p>
        </w:tc>
        <w:tc>
          <w:tcPr>
            <w:tcW w:w="4283" w:type="dxa"/>
            <w:gridSpan w:val="3"/>
            <w:tcBorders>
              <w:top w:val="single" w:sz="4" w:space="0" w:color="000000"/>
              <w:left w:val="single" w:sz="4" w:space="0" w:color="000000"/>
              <w:bottom w:val="single" w:sz="4" w:space="0" w:color="000000"/>
              <w:right w:val="single" w:sz="4" w:space="0" w:color="000000"/>
            </w:tcBorders>
            <w:shd w:val="clear" w:color="auto" w:fill="auto"/>
          </w:tcPr>
          <w:p w:rsidR="007A5C8A" w:rsidRPr="0081643B" w:rsidRDefault="00425F55" w:rsidP="00E03C77">
            <w:pPr>
              <w:rPr>
                <w:rFonts w:ascii="Times New Roman" w:hAnsi="Times New Roman" w:cs="Times New Roman"/>
                <w:b/>
                <w:bCs/>
                <w:sz w:val="20"/>
                <w:szCs w:val="20"/>
                <w:lang w:val="sr-Cyrl-RS"/>
              </w:rPr>
            </w:pPr>
            <w:r w:rsidRPr="0081643B">
              <w:rPr>
                <w:rFonts w:ascii="Times New Roman" w:hAnsi="Times New Roman" w:cs="Times New Roman"/>
                <w:i/>
                <w:iCs/>
                <w:sz w:val="20"/>
                <w:szCs w:val="20"/>
                <w:lang w:val="sr-Cyrl-RS"/>
              </w:rPr>
              <w:t xml:space="preserve">У периоду спровођења ЛАПА потребно је установити потписивање </w:t>
            </w:r>
            <w:r w:rsidR="00BA42B5" w:rsidRPr="0081643B">
              <w:rPr>
                <w:rFonts w:ascii="Times New Roman" w:hAnsi="Times New Roman" w:cs="Times New Roman"/>
                <w:i/>
                <w:iCs/>
                <w:sz w:val="20"/>
                <w:szCs w:val="20"/>
                <w:lang w:val="sr-Cyrl-RS"/>
              </w:rPr>
              <w:t>изјава о непостојању приватног интереса као и одговорности за члана комисије</w:t>
            </w:r>
          </w:p>
        </w:tc>
      </w:tr>
      <w:tr w:rsidR="007A5C8A" w:rsidRPr="0081643B" w:rsidTr="00EF134F">
        <w:trPr>
          <w:trHeight w:val="833"/>
        </w:trPr>
        <w:tc>
          <w:tcPr>
            <w:tcW w:w="728"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Р.бр. мере</w:t>
            </w:r>
          </w:p>
        </w:tc>
        <w:tc>
          <w:tcPr>
            <w:tcW w:w="1772"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552"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2268"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559"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418"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000000"/>
            </w:tcBorders>
            <w:shd w:val="clear" w:color="auto" w:fill="auto"/>
          </w:tcPr>
          <w:p w:rsidR="007A5C8A" w:rsidRPr="0081643B" w:rsidRDefault="007A5C8A"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7A5C8A" w:rsidRPr="0081643B" w:rsidRDefault="007A5C8A" w:rsidP="00E03C77">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726BB" w:rsidRPr="0081643B" w:rsidTr="00EF134F">
        <w:trPr>
          <w:trHeight w:val="422"/>
        </w:trPr>
        <w:tc>
          <w:tcPr>
            <w:tcW w:w="728"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en-US"/>
              </w:rPr>
            </w:pPr>
            <w:r w:rsidRPr="0081643B">
              <w:rPr>
                <w:rFonts w:ascii="Times New Roman" w:hAnsi="Times New Roman" w:cs="Times New Roman"/>
                <w:sz w:val="20"/>
                <w:szCs w:val="20"/>
                <w:lang w:val="sr-Cyrl-RS"/>
              </w:rPr>
              <w:t>9.4.1</w:t>
            </w:r>
          </w:p>
        </w:tc>
        <w:tc>
          <w:tcPr>
            <w:tcW w:w="1772"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en-US"/>
              </w:rPr>
              <w:t xml:space="preserve">Успоставити елементе управљања сукобом интереса чланова комисија и/или лица (службеника) који спроводе </w:t>
            </w:r>
            <w:r w:rsidRPr="0081643B">
              <w:rPr>
                <w:rFonts w:ascii="Times New Roman" w:hAnsi="Times New Roman" w:cs="Times New Roman"/>
                <w:bCs/>
                <w:sz w:val="20"/>
                <w:szCs w:val="20"/>
                <w:lang w:val="en-US"/>
              </w:rPr>
              <w:t>поступке за доделу помоћи</w:t>
            </w:r>
          </w:p>
        </w:tc>
        <w:tc>
          <w:tcPr>
            <w:tcW w:w="2552" w:type="dxa"/>
            <w:tcBorders>
              <w:top w:val="single" w:sz="4" w:space="0" w:color="000000"/>
              <w:left w:val="single" w:sz="4" w:space="0" w:color="000000"/>
              <w:bottom w:val="single" w:sz="4" w:space="0" w:color="000000"/>
            </w:tcBorders>
            <w:shd w:val="clear" w:color="auto" w:fill="auto"/>
          </w:tcPr>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Елементи управљања сукобом интереса подразумевају најмање следеће: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Потписивање изјаве о непостојању приватног интереса у вези са учесницима конкурса/са лицима која подносе захтеве;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Успостављање института изузећа у случају постојања приватног интереса;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Прописивање одговорност за члана комисије/лица (службеника) за кога се утврди да је био у сукобу интереса; </w:t>
            </w:r>
          </w:p>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sz w:val="20"/>
                <w:szCs w:val="20"/>
                <w:lang w:val="sr-Cyrl-RS"/>
              </w:rPr>
              <w:t>Успостављање института поништавања одлука за које се утврди да су донете у околностима сукоба интереса.</w:t>
            </w:r>
          </w:p>
        </w:tc>
        <w:tc>
          <w:tcPr>
            <w:tcW w:w="2268" w:type="dxa"/>
            <w:tcBorders>
              <w:top w:val="single" w:sz="4" w:space="0" w:color="000000"/>
              <w:left w:val="single" w:sz="4" w:space="0" w:color="000000"/>
              <w:bottom w:val="single" w:sz="4" w:space="0" w:color="000000"/>
            </w:tcBorders>
            <w:shd w:val="clear" w:color="auto" w:fill="auto"/>
          </w:tcPr>
          <w:p w:rsidR="001726BB" w:rsidRPr="0081643B" w:rsidRDefault="00425F5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Установити потписивање изјава о непостојању приватног интереса у процесу доделе помоћи</w:t>
            </w:r>
          </w:p>
          <w:p w:rsidR="001726BB" w:rsidRPr="0081643B" w:rsidRDefault="001726BB" w:rsidP="00AA3E9D">
            <w:pPr>
              <w:rPr>
                <w:rFonts w:ascii="Times New Roman" w:hAnsi="Times New Roman" w:cs="Times New Roman"/>
                <w:iCs/>
                <w:sz w:val="20"/>
                <w:szCs w:val="20"/>
                <w:lang w:val="sr-Cyrl-RS"/>
              </w:rPr>
            </w:pPr>
          </w:p>
        </w:tc>
        <w:tc>
          <w:tcPr>
            <w:tcW w:w="1559" w:type="dxa"/>
            <w:tcBorders>
              <w:top w:val="single" w:sz="4" w:space="0" w:color="000000"/>
              <w:left w:val="single" w:sz="4" w:space="0" w:color="000000"/>
              <w:bottom w:val="single" w:sz="4" w:space="0" w:color="000000"/>
            </w:tcBorders>
            <w:shd w:val="clear" w:color="auto" w:fill="auto"/>
          </w:tcPr>
          <w:p w:rsidR="001726BB" w:rsidRPr="0081643B" w:rsidRDefault="00425F5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Потписане изјаве</w:t>
            </w:r>
          </w:p>
        </w:tc>
        <w:tc>
          <w:tcPr>
            <w:tcW w:w="1418"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1726BB" w:rsidRPr="0081643B" w:rsidRDefault="001726BB" w:rsidP="00AA3E9D">
            <w:pPr>
              <w:rPr>
                <w:rFonts w:ascii="Times New Roman" w:hAnsi="Times New Roman" w:cs="Times New Roman"/>
                <w:i/>
                <w:iCs/>
                <w:sz w:val="20"/>
                <w:szCs w:val="20"/>
                <w:lang w:val="sr-Cyrl-RS"/>
              </w:rPr>
            </w:pPr>
          </w:p>
        </w:tc>
        <w:tc>
          <w:tcPr>
            <w:tcW w:w="1329"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31.</w:t>
            </w:r>
            <w:r w:rsidRPr="0081643B">
              <w:rPr>
                <w:rFonts w:ascii="Times New Roman" w:hAnsi="Times New Roman" w:cs="Times New Roman"/>
                <w:i/>
                <w:iCs/>
                <w:sz w:val="20"/>
                <w:szCs w:val="20"/>
                <w:lang w:val="sr-Cyrl-RS"/>
              </w:rPr>
              <w:t xml:space="preserve"> децембар</w:t>
            </w:r>
            <w:r w:rsidRPr="0081643B">
              <w:rPr>
                <w:rFonts w:ascii="Times New Roman" w:hAnsi="Times New Roman" w:cs="Times New Roman"/>
                <w:i/>
                <w:iCs/>
                <w:sz w:val="20"/>
                <w:szCs w:val="20"/>
                <w:lang w:val="en-US"/>
              </w:rPr>
              <w:t xml:space="preserve"> 201</w:t>
            </w:r>
            <w:r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 године</w:t>
            </w:r>
          </w:p>
        </w:tc>
        <w:tc>
          <w:tcPr>
            <w:tcW w:w="1638" w:type="dxa"/>
            <w:tcBorders>
              <w:top w:val="single" w:sz="4" w:space="0" w:color="000000"/>
              <w:left w:val="single" w:sz="4" w:space="0" w:color="000000"/>
              <w:bottom w:val="single" w:sz="4" w:space="0" w:color="000000"/>
            </w:tcBorders>
            <w:shd w:val="clear" w:color="auto" w:fill="auto"/>
          </w:tcPr>
          <w:p w:rsidR="001726BB" w:rsidRPr="0081643B" w:rsidRDefault="00425F55"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Нису потребни додатни ресурси</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1726BB" w:rsidRPr="00F51BA1" w:rsidRDefault="001726BB" w:rsidP="00425F55">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 </w:t>
            </w:r>
            <w:r w:rsidR="00662CCE" w:rsidRPr="0081643B">
              <w:rPr>
                <w:rFonts w:ascii="Times New Roman" w:hAnsi="Times New Roman" w:cs="Times New Roman"/>
                <w:i/>
                <w:iCs/>
                <w:sz w:val="20"/>
                <w:szCs w:val="20"/>
                <w:lang w:val="sr-Cyrl-RS"/>
              </w:rPr>
              <w:t>Мера је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7A5C8A" w:rsidRPr="0081643B" w:rsidTr="001726BB">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7A5C8A" w:rsidRPr="00F51BA1" w:rsidRDefault="007A5C8A" w:rsidP="00575933">
            <w:pPr>
              <w:pStyle w:val="Heading2"/>
              <w:rPr>
                <w:rFonts w:ascii="Times New Roman" w:hAnsi="Times New Roman" w:cs="Times New Roman"/>
                <w:sz w:val="20"/>
                <w:szCs w:val="20"/>
                <w:lang w:val="sr-Cyrl-RS"/>
              </w:rPr>
            </w:pPr>
            <w:bookmarkStart w:id="22" w:name="_Toc479078848"/>
            <w:bookmarkStart w:id="23" w:name="_Toc496777121"/>
            <w:r w:rsidRPr="00F51BA1">
              <w:rPr>
                <w:rFonts w:ascii="Times New Roman" w:hAnsi="Times New Roman" w:cs="Times New Roman"/>
                <w:color w:val="000000" w:themeColor="text1"/>
                <w:sz w:val="20"/>
                <w:szCs w:val="20"/>
                <w:lang w:val="sr-Cyrl-RS"/>
              </w:rPr>
              <w:t xml:space="preserve">Област  10: Додела средстава из буџета </w:t>
            </w:r>
            <w:r w:rsidRPr="0081643B">
              <w:rPr>
                <w:rFonts w:ascii="Times New Roman" w:hAnsi="Times New Roman" w:cs="Times New Roman"/>
                <w:color w:val="000000" w:themeColor="text1"/>
                <w:sz w:val="20"/>
                <w:szCs w:val="20"/>
                <w:lang w:val="sr-Cyrl-RS"/>
              </w:rPr>
              <w:t>града Лознице</w:t>
            </w:r>
            <w:r w:rsidRPr="00F51BA1">
              <w:rPr>
                <w:rFonts w:ascii="Times New Roman" w:hAnsi="Times New Roman" w:cs="Times New Roman"/>
                <w:color w:val="000000" w:themeColor="text1"/>
                <w:sz w:val="20"/>
                <w:szCs w:val="20"/>
                <w:lang w:val="sr-Cyrl-RS"/>
              </w:rPr>
              <w:t xml:space="preserve"> за остваривање јавних интереса локалне заједнице</w:t>
            </w:r>
            <w:bookmarkEnd w:id="22"/>
            <w:bookmarkEnd w:id="23"/>
          </w:p>
        </w:tc>
      </w:tr>
      <w:tr w:rsidR="007A5C8A" w:rsidRPr="0081643B" w:rsidTr="001726BB">
        <w:tc>
          <w:tcPr>
            <w:tcW w:w="14580" w:type="dxa"/>
            <w:tcBorders>
              <w:top w:val="single" w:sz="4" w:space="0" w:color="auto"/>
              <w:left w:val="single" w:sz="2" w:space="0" w:color="000000"/>
              <w:bottom w:val="single" w:sz="2" w:space="0" w:color="000000"/>
              <w:right w:val="single" w:sz="2" w:space="0" w:color="000000"/>
            </w:tcBorders>
            <w:shd w:val="clear" w:color="auto" w:fill="auto"/>
          </w:tcPr>
          <w:p w:rsidR="007A5C8A" w:rsidRPr="0081643B" w:rsidRDefault="007A5C8A" w:rsidP="007A5C8A">
            <w:pPr>
              <w:jc w:val="both"/>
              <w:rPr>
                <w:rFonts w:ascii="Times New Roman" w:hAnsi="Times New Roman" w:cs="Times New Roman"/>
                <w:sz w:val="20"/>
                <w:szCs w:val="20"/>
                <w:lang w:val="sr-Cyrl-RS"/>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претходно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описане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јачање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солидарности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друштвене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кохезије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кроз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институционалну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подршку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личних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друштвених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програме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помоћи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sr-Cyrl-RS"/>
              </w:rPr>
              <w:t>града Лознице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извора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буџета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алокацију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пројекте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програме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промоцију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заштиту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обзиром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расподела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извора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природи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садржи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велики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настанак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неправилности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злоупотреба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пажњу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p>
          <w:p w:rsidR="007A5C8A" w:rsidRPr="0081643B" w:rsidRDefault="007A5C8A" w:rsidP="007A5C8A">
            <w:pPr>
              <w:jc w:val="both"/>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w:t>
            </w:r>
            <w:r w:rsidRPr="0081643B">
              <w:rPr>
                <w:rFonts w:ascii="Times New Roman" w:hAnsi="Times New Roman" w:cs="Times New Roman"/>
                <w:bCs/>
                <w:sz w:val="20"/>
                <w:szCs w:val="20"/>
                <w:lang w:val="en-US"/>
              </w:rPr>
              <w:t>a</w:t>
            </w:r>
            <w:r w:rsidRPr="00F51BA1">
              <w:rPr>
                <w:rFonts w:ascii="Times New Roman" w:hAnsi="Times New Roman" w:cs="Times New Roman"/>
                <w:bCs/>
                <w:sz w:val="20"/>
                <w:szCs w:val="20"/>
                <w:lang w:val="sr-Cyrl-RS"/>
              </w:rPr>
              <w:t xml:space="preserve"> од јавног интереса које реализују удружења (“Службени гласник РС”, бр. 8/12), као и према бројним законима у различитим секторима, областима, односно ресорима,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 које прате еволуцију „иновативних“ форми којима се средства из јавних извора намењена удружењима грађана не користе за остваривање јавног, већ различитих приватних интереса, на обе стране овог процеса (представника удружења и представника органа који располажу средствима).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7A5C8A" w:rsidRPr="00F51BA1" w:rsidRDefault="007A5C8A" w:rsidP="007A5C8A">
            <w:pPr>
              <w:jc w:val="both"/>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w:t>
            </w:r>
            <w:r w:rsidRPr="0081643B">
              <w:rPr>
                <w:rFonts w:ascii="Times New Roman" w:hAnsi="Times New Roman" w:cs="Times New Roman"/>
                <w:bCs/>
                <w:sz w:val="20"/>
                <w:szCs w:val="20"/>
                <w:lang w:val="en-US"/>
              </w:rPr>
              <w:t>i</w:t>
            </w:r>
            <w:r w:rsidRPr="00F51BA1">
              <w:rPr>
                <w:rFonts w:ascii="Times New Roman" w:hAnsi="Times New Roman" w:cs="Times New Roman"/>
                <w:bCs/>
                <w:sz w:val="20"/>
                <w:szCs w:val="20"/>
                <w:lang w:val="sr-Cyrl-RS"/>
              </w:rPr>
              <w:t xml:space="preserve">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w:t>
            </w:r>
            <w:r w:rsidRPr="00F51BA1">
              <w:rPr>
                <w:rFonts w:ascii="Times New Roman" w:hAnsi="Times New Roman" w:cs="Times New Roman"/>
                <w:bCs/>
                <w:sz w:val="20"/>
                <w:szCs w:val="20"/>
                <w:lang w:val="sr-Cyrl-RS"/>
              </w:rPr>
              <w:lastRenderedPageBreak/>
              <w:t>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w:t>
            </w:r>
            <w:r w:rsidR="001C0899" w:rsidRPr="0081643B">
              <w:rPr>
                <w:rFonts w:ascii="Times New Roman" w:hAnsi="Times New Roman" w:cs="Times New Roman"/>
                <w:bCs/>
                <w:sz w:val="20"/>
                <w:szCs w:val="20"/>
                <w:vertAlign w:val="superscript"/>
                <w:lang w:val="en-US"/>
              </w:rPr>
              <w:footnoteReference w:id="1"/>
            </w:r>
            <w:r w:rsidR="001C0899" w:rsidRPr="00F51BA1">
              <w:rPr>
                <w:rFonts w:ascii="Times New Roman" w:hAnsi="Times New Roman" w:cs="Times New Roman"/>
                <w:bCs/>
                <w:sz w:val="20"/>
                <w:szCs w:val="20"/>
                <w:lang w:val="sr-Cyrl-RS"/>
              </w:rPr>
              <w:t>.</w:t>
            </w:r>
            <w:r w:rsidRPr="00F51BA1">
              <w:rPr>
                <w:rFonts w:ascii="Times New Roman" w:hAnsi="Times New Roman" w:cs="Times New Roman"/>
                <w:bCs/>
                <w:sz w:val="20"/>
                <w:szCs w:val="20"/>
                <w:lang w:val="sr-Cyrl-RS"/>
              </w:rPr>
              <w:t xml:space="preserve">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0"/>
        <w:gridCol w:w="1394"/>
        <w:gridCol w:w="2235"/>
        <w:gridCol w:w="1755"/>
        <w:gridCol w:w="1788"/>
        <w:gridCol w:w="2043"/>
        <w:gridCol w:w="1326"/>
        <w:gridCol w:w="1638"/>
        <w:gridCol w:w="1461"/>
      </w:tblGrid>
      <w:tr w:rsidR="007A5C8A" w:rsidRPr="0081643B" w:rsidTr="001726BB">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7A5C8A" w:rsidRPr="00F51BA1" w:rsidRDefault="007A5C8A" w:rsidP="007A5C8A">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10.1. Повећање транспарентности, одговорности и контроле над процесом доделе средстава удружењима грађана</w:t>
            </w:r>
          </w:p>
        </w:tc>
      </w:tr>
      <w:tr w:rsidR="007A5C8A" w:rsidRPr="0081643B" w:rsidTr="001726BB">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7A5C8A" w:rsidRPr="0081643B" w:rsidRDefault="007A5C8A" w:rsidP="007A5C8A">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31" w:type="dxa"/>
            <w:gridSpan w:val="2"/>
            <w:tcBorders>
              <w:top w:val="single" w:sz="4" w:space="0" w:color="000000"/>
              <w:left w:val="single" w:sz="4" w:space="0" w:color="000000"/>
              <w:bottom w:val="single" w:sz="4" w:space="0" w:color="000000"/>
            </w:tcBorders>
            <w:shd w:val="clear" w:color="auto" w:fill="auto"/>
          </w:tcPr>
          <w:p w:rsidR="007A5C8A" w:rsidRPr="0081643B" w:rsidRDefault="007A5C8A" w:rsidP="007A5C8A">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7A5C8A" w:rsidRPr="0081643B" w:rsidRDefault="007A5C8A" w:rsidP="007A5C8A">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7A5C8A" w:rsidRPr="0081643B" w:rsidRDefault="007A5C8A" w:rsidP="007A5C8A">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7A5C8A" w:rsidRPr="0081643B" w:rsidTr="001726BB">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7A5C8A" w:rsidRPr="00F51BA1" w:rsidRDefault="007A5C8A" w:rsidP="007A5C8A">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делотворне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обезбеђују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пуну</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транспарентност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процесом</w:t>
            </w:r>
            <w:r w:rsidRPr="00F51BA1">
              <w:rPr>
                <w:rFonts w:ascii="Times New Roman" w:hAnsi="Times New Roman" w:cs="Times New Roman"/>
                <w:bCs/>
                <w:sz w:val="20"/>
                <w:szCs w:val="20"/>
              </w:rPr>
              <w:t xml:space="preserve"> </w:t>
            </w:r>
            <w:r w:rsidRPr="0081643B">
              <w:rPr>
                <w:rFonts w:ascii="Times New Roman" w:hAnsi="Times New Roman" w:cs="Times New Roman"/>
                <w:sz w:val="20"/>
                <w:szCs w:val="20"/>
                <w:lang w:val="en-US"/>
              </w:rPr>
              <w:t>суфинансирања</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програм</w:t>
            </w:r>
            <w:r w:rsidRPr="00F51BA1">
              <w:rPr>
                <w:rFonts w:ascii="Times New Roman" w:hAnsi="Times New Roman" w:cs="Times New Roman"/>
                <w:bCs/>
                <w:sz w:val="20"/>
                <w:szCs w:val="20"/>
              </w:rPr>
              <w:t xml:space="preserve">a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реализују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удружења</w:t>
            </w:r>
          </w:p>
        </w:tc>
        <w:tc>
          <w:tcPr>
            <w:tcW w:w="3831" w:type="dxa"/>
            <w:gridSpan w:val="2"/>
            <w:tcBorders>
              <w:top w:val="single" w:sz="4" w:space="0" w:color="000000"/>
              <w:left w:val="single" w:sz="4" w:space="0" w:color="000000"/>
              <w:bottom w:val="single" w:sz="4" w:space="0" w:color="000000"/>
            </w:tcBorders>
            <w:shd w:val="clear" w:color="auto" w:fill="auto"/>
          </w:tcPr>
          <w:p w:rsidR="007A5C8A" w:rsidRPr="00F51BA1" w:rsidRDefault="001726BB" w:rsidP="007A5C8A">
            <w:pPr>
              <w:rPr>
                <w:rFonts w:ascii="Times New Roman" w:hAnsi="Times New Roman" w:cs="Times New Roman"/>
                <w:i/>
                <w:sz w:val="20"/>
                <w:szCs w:val="20"/>
              </w:rPr>
            </w:pPr>
            <w:r w:rsidRPr="00F51BA1">
              <w:rPr>
                <w:rFonts w:ascii="Times New Roman" w:hAnsi="Times New Roman" w:cs="Times New Roman"/>
                <w:i/>
                <w:sz w:val="20"/>
                <w:szCs w:val="20"/>
              </w:rPr>
              <w:t xml:space="preserve">5  </w:t>
            </w:r>
            <w:r w:rsidRPr="0081643B">
              <w:rPr>
                <w:rFonts w:ascii="Times New Roman" w:hAnsi="Times New Roman" w:cs="Times New Roman"/>
                <w:i/>
                <w:sz w:val="20"/>
                <w:szCs w:val="20"/>
                <w:lang w:val="en-US"/>
              </w:rPr>
              <w:t>интерних</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јавних</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политика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одлуке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правилници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који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уређују</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начин</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поступак</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расподеле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средстава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за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програме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пројекте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удружења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грађана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у</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следећим</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областима</w:t>
            </w:r>
            <w:r w:rsidRPr="00F51BA1">
              <w:rPr>
                <w:rFonts w:ascii="Times New Roman" w:hAnsi="Times New Roman" w:cs="Times New Roman"/>
                <w:i/>
                <w:sz w:val="20"/>
                <w:szCs w:val="20"/>
              </w:rPr>
              <w:t>:</w:t>
            </w:r>
            <w:r w:rsidRPr="0081643B">
              <w:rPr>
                <w:rFonts w:ascii="Times New Roman" w:hAnsi="Times New Roman" w:cs="Times New Roman"/>
                <w:i/>
                <w:sz w:val="20"/>
                <w:szCs w:val="20"/>
                <w:lang w:val="en-US"/>
              </w:rPr>
              <w:t>друштвени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хуманитарни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рад</w:t>
            </w:r>
            <w:r w:rsidRPr="00F51BA1">
              <w:rPr>
                <w:rFonts w:ascii="Times New Roman" w:hAnsi="Times New Roman" w:cs="Times New Roman"/>
                <w:i/>
                <w:sz w:val="20"/>
                <w:szCs w:val="20"/>
              </w:rPr>
              <w:t>,</w:t>
            </w:r>
            <w:r w:rsidRPr="0081643B">
              <w:rPr>
                <w:rFonts w:ascii="Times New Roman" w:hAnsi="Times New Roman" w:cs="Times New Roman"/>
                <w:i/>
                <w:sz w:val="20"/>
                <w:szCs w:val="20"/>
                <w:lang w:val="en-US"/>
              </w:rPr>
              <w:t>заштита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животне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средине</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одрживи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развој</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пољопривреда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спорт</w:t>
            </w:r>
            <w:r w:rsidRPr="00F51BA1">
              <w:rPr>
                <w:rFonts w:ascii="Times New Roman" w:hAnsi="Times New Roman" w:cs="Times New Roman"/>
                <w:i/>
                <w:sz w:val="20"/>
                <w:szCs w:val="20"/>
              </w:rPr>
              <w:t>)</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7A5C8A" w:rsidRPr="0081643B" w:rsidRDefault="001726BB" w:rsidP="00425F55">
            <w:pPr>
              <w:rPr>
                <w:rFonts w:ascii="Times New Roman" w:hAnsi="Times New Roman" w:cs="Times New Roman"/>
                <w:b/>
                <w:bCs/>
                <w:sz w:val="20"/>
                <w:szCs w:val="20"/>
                <w:lang w:val="en-US"/>
              </w:rPr>
            </w:pPr>
            <w:r w:rsidRPr="0081643B">
              <w:rPr>
                <w:rFonts w:ascii="Times New Roman" w:hAnsi="Times New Roman" w:cs="Times New Roman"/>
                <w:i/>
                <w:sz w:val="20"/>
                <w:szCs w:val="20"/>
                <w:lang w:val="sr-Cyrl-RS"/>
              </w:rPr>
              <w:t xml:space="preserve">Најмање </w:t>
            </w:r>
            <w:r w:rsidR="00425F55" w:rsidRPr="0081643B">
              <w:rPr>
                <w:rFonts w:ascii="Times New Roman" w:hAnsi="Times New Roman" w:cs="Times New Roman"/>
                <w:i/>
                <w:sz w:val="20"/>
                <w:szCs w:val="20"/>
                <w:lang w:val="sr-Cyrl-RS"/>
              </w:rPr>
              <w:t>6</w:t>
            </w:r>
            <w:r w:rsidRPr="0081643B">
              <w:rPr>
                <w:rFonts w:ascii="Times New Roman" w:hAnsi="Times New Roman" w:cs="Times New Roman"/>
                <w:i/>
                <w:sz w:val="20"/>
                <w:szCs w:val="20"/>
                <w:lang w:val="sr-Cyrl-RS"/>
              </w:rPr>
              <w:t xml:space="preserve"> јавних политика</w:t>
            </w:r>
          </w:p>
        </w:tc>
      </w:tr>
      <w:tr w:rsidR="007A5C8A" w:rsidRPr="0081643B" w:rsidTr="001726BB">
        <w:trPr>
          <w:trHeight w:val="422"/>
        </w:trPr>
        <w:tc>
          <w:tcPr>
            <w:tcW w:w="940" w:type="dxa"/>
            <w:tcBorders>
              <w:top w:val="single" w:sz="4" w:space="0" w:color="000000"/>
              <w:left w:val="single" w:sz="4" w:space="0" w:color="000000"/>
              <w:bottom w:val="single" w:sz="4" w:space="0" w:color="000000"/>
            </w:tcBorders>
            <w:shd w:val="clear" w:color="auto" w:fill="auto"/>
          </w:tcPr>
          <w:p w:rsidR="007A5C8A" w:rsidRPr="0081643B" w:rsidRDefault="007A5C8A" w:rsidP="007A5C8A">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Р. бр. </w:t>
            </w:r>
            <w:r w:rsidR="00A66665"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4" w:type="dxa"/>
            <w:tcBorders>
              <w:top w:val="single" w:sz="4" w:space="0" w:color="000000"/>
              <w:left w:val="single" w:sz="4" w:space="0" w:color="000000"/>
              <w:bottom w:val="single" w:sz="4" w:space="0" w:color="000000"/>
            </w:tcBorders>
            <w:shd w:val="clear" w:color="auto" w:fill="auto"/>
          </w:tcPr>
          <w:p w:rsidR="007A5C8A" w:rsidRPr="0081643B" w:rsidRDefault="007A5C8A" w:rsidP="007A5C8A">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5" w:type="dxa"/>
            <w:tcBorders>
              <w:top w:val="single" w:sz="4" w:space="0" w:color="000000"/>
              <w:left w:val="single" w:sz="4" w:space="0" w:color="000000"/>
              <w:bottom w:val="single" w:sz="4" w:space="0" w:color="000000"/>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5" w:type="dxa"/>
            <w:tcBorders>
              <w:top w:val="single" w:sz="4" w:space="0" w:color="000000"/>
              <w:left w:val="single" w:sz="4" w:space="0" w:color="000000"/>
              <w:bottom w:val="single" w:sz="4" w:space="0" w:color="auto"/>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88" w:type="dxa"/>
            <w:tcBorders>
              <w:top w:val="single" w:sz="4" w:space="0" w:color="000000"/>
              <w:left w:val="single" w:sz="4" w:space="0" w:color="000000"/>
              <w:bottom w:val="single" w:sz="4" w:space="0" w:color="auto"/>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2043" w:type="dxa"/>
            <w:tcBorders>
              <w:top w:val="single" w:sz="4" w:space="0" w:color="000000"/>
              <w:left w:val="single" w:sz="4" w:space="0" w:color="000000"/>
              <w:bottom w:val="single" w:sz="4" w:space="0" w:color="auto"/>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6" w:type="dxa"/>
            <w:tcBorders>
              <w:top w:val="single" w:sz="4" w:space="0" w:color="000000"/>
              <w:left w:val="single" w:sz="4" w:space="0" w:color="000000"/>
              <w:bottom w:val="single" w:sz="4" w:space="0" w:color="auto"/>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auto"/>
            </w:tcBorders>
            <w:shd w:val="clear" w:color="auto" w:fill="auto"/>
          </w:tcPr>
          <w:p w:rsidR="007A5C8A" w:rsidRPr="0081643B" w:rsidRDefault="007A5C8A" w:rsidP="007A5C8A">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1" w:type="dxa"/>
            <w:tcBorders>
              <w:top w:val="single" w:sz="4" w:space="0" w:color="000000"/>
              <w:left w:val="single" w:sz="4" w:space="0" w:color="000000"/>
              <w:bottom w:val="single" w:sz="4" w:space="0" w:color="auto"/>
              <w:right w:val="single" w:sz="4" w:space="0" w:color="000000"/>
            </w:tcBorders>
            <w:shd w:val="clear" w:color="auto" w:fill="auto"/>
          </w:tcPr>
          <w:p w:rsidR="007A5C8A" w:rsidRPr="0081643B" w:rsidRDefault="007A5C8A" w:rsidP="007A5C8A">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726BB" w:rsidRPr="0081643B" w:rsidTr="001726BB">
        <w:trPr>
          <w:trHeight w:val="1063"/>
        </w:trPr>
        <w:tc>
          <w:tcPr>
            <w:tcW w:w="940"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en-US"/>
              </w:rPr>
            </w:pPr>
            <w:r w:rsidRPr="0081643B">
              <w:rPr>
                <w:rFonts w:ascii="Times New Roman" w:hAnsi="Times New Roman" w:cs="Times New Roman"/>
                <w:sz w:val="20"/>
                <w:szCs w:val="20"/>
                <w:lang w:val="sr-Cyrl-RS"/>
              </w:rPr>
              <w:t>10</w:t>
            </w:r>
            <w:r w:rsidRPr="0081643B">
              <w:rPr>
                <w:rFonts w:ascii="Times New Roman" w:hAnsi="Times New Roman" w:cs="Times New Roman"/>
                <w:sz w:val="20"/>
                <w:szCs w:val="20"/>
                <w:lang w:val="en-US"/>
              </w:rPr>
              <w:t>.</w:t>
            </w: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en-US"/>
              </w:rPr>
              <w:t>.1.</w:t>
            </w:r>
          </w:p>
        </w:tc>
        <w:tc>
          <w:tcPr>
            <w:tcW w:w="1394"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обавезу дефинисања </w:t>
            </w:r>
            <w:r w:rsidRPr="0081643B">
              <w:rPr>
                <w:rFonts w:ascii="Times New Roman" w:hAnsi="Times New Roman" w:cs="Times New Roman"/>
                <w:i/>
                <w:sz w:val="20"/>
                <w:szCs w:val="20"/>
              </w:rPr>
              <w:t xml:space="preserve">јавног интереса </w:t>
            </w:r>
            <w:r w:rsidRPr="0081643B">
              <w:rPr>
                <w:rFonts w:ascii="Times New Roman" w:hAnsi="Times New Roman" w:cs="Times New Roman"/>
                <w:sz w:val="20"/>
                <w:szCs w:val="20"/>
              </w:rPr>
              <w:t xml:space="preserve">који се остварује програмима који реализују удружења, </w:t>
            </w:r>
            <w:r w:rsidRPr="0081643B">
              <w:rPr>
                <w:rFonts w:ascii="Times New Roman" w:hAnsi="Times New Roman" w:cs="Times New Roman"/>
                <w:sz w:val="20"/>
                <w:szCs w:val="20"/>
              </w:rPr>
              <w:lastRenderedPageBreak/>
              <w:t xml:space="preserve">односно успоставити обавезу да се сваки програм позива на већ дефинисан </w:t>
            </w:r>
            <w:r w:rsidRPr="0081643B">
              <w:rPr>
                <w:rFonts w:ascii="Times New Roman" w:hAnsi="Times New Roman" w:cs="Times New Roman"/>
                <w:i/>
                <w:sz w:val="20"/>
                <w:szCs w:val="20"/>
              </w:rPr>
              <w:t>јавни интерес</w:t>
            </w:r>
            <w:r w:rsidRPr="0081643B">
              <w:rPr>
                <w:rFonts w:ascii="Times New Roman" w:hAnsi="Times New Roman" w:cs="Times New Roman"/>
                <w:sz w:val="20"/>
                <w:szCs w:val="20"/>
              </w:rPr>
              <w:t xml:space="preserve">.  </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726BB" w:rsidRPr="0081643B" w:rsidRDefault="001726BB" w:rsidP="00AA3E9D">
            <w:pPr>
              <w:rPr>
                <w:rFonts w:ascii="Times New Roman" w:hAnsi="Times New Roman" w:cs="Times New Roman"/>
                <w:bCs/>
                <w:sz w:val="20"/>
                <w:szCs w:val="20"/>
                <w:lang w:val="sr-Cyrl-RS"/>
              </w:rPr>
            </w:pPr>
            <w:r w:rsidRPr="0081643B">
              <w:rPr>
                <w:rFonts w:ascii="Times New Roman" w:hAnsi="Times New Roman" w:cs="Times New Roman"/>
                <w:sz w:val="20"/>
                <w:szCs w:val="20"/>
                <w:lang w:val="en-US"/>
              </w:rPr>
              <w:lastRenderedPageBreak/>
              <w:t xml:space="preserve"> </w:t>
            </w:r>
            <w:r w:rsidRPr="0081643B">
              <w:rPr>
                <w:rFonts w:ascii="Times New Roman" w:hAnsi="Times New Roman" w:cs="Times New Roman"/>
                <w:sz w:val="20"/>
                <w:szCs w:val="20"/>
              </w:rPr>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w:t>
            </w:r>
            <w:r w:rsidRPr="0081643B">
              <w:rPr>
                <w:rFonts w:ascii="Times New Roman" w:hAnsi="Times New Roman" w:cs="Times New Roman"/>
                <w:sz w:val="20"/>
                <w:szCs w:val="20"/>
              </w:rPr>
              <w:lastRenderedPageBreak/>
              <w:t>развојним документима ЈЛС; сваки појединачни поступак суфинансирања програма треба да се 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(на пример, кроз одређивање приоритета у финансирању за конкретну годину, тематских области програма и јавних конкурса и слично).</w:t>
            </w:r>
          </w:p>
        </w:tc>
        <w:tc>
          <w:tcPr>
            <w:tcW w:w="1755" w:type="dxa"/>
            <w:tcBorders>
              <w:top w:val="single" w:sz="4" w:space="0" w:color="auto"/>
              <w:left w:val="single" w:sz="4" w:space="0" w:color="auto"/>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1.Извршити анализу општих аката Града који уређују и брегулишу начин расподеле средсатав и по потреби,израда нацрта измена и </w:t>
            </w:r>
            <w:r w:rsidRPr="0081643B">
              <w:rPr>
                <w:rFonts w:ascii="Times New Roman" w:hAnsi="Times New Roman" w:cs="Times New Roman"/>
                <w:i/>
                <w:iCs/>
                <w:sz w:val="20"/>
                <w:szCs w:val="20"/>
                <w:lang w:val="sr-Cyrl-RS"/>
              </w:rPr>
              <w:lastRenderedPageBreak/>
              <w:t>допуна општих аката.</w:t>
            </w: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3.Доношење општих аката</w:t>
            </w:r>
          </w:p>
        </w:tc>
        <w:tc>
          <w:tcPr>
            <w:tcW w:w="1788"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1.Извршена анализа,утврђена потреба измене и допуне општег акта и израда нацрта општег акта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2.Утврђени предлози опђштих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3.Донети општи акти</w:t>
            </w:r>
          </w:p>
        </w:tc>
        <w:tc>
          <w:tcPr>
            <w:tcW w:w="2043"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1726BB" w:rsidRPr="0081643B" w:rsidRDefault="001726BB"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30.јун 2018.година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31.август 2018.година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31.децембар </w:t>
            </w: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2018.година</w:t>
            </w:r>
          </w:p>
          <w:p w:rsidR="001726BB" w:rsidRPr="0081643B" w:rsidRDefault="001726BB"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CS"/>
              </w:rPr>
              <w:t>Мера у потпуности преузета из Модела ЛАП-а.</w:t>
            </w:r>
          </w:p>
          <w:p w:rsidR="001726BB" w:rsidRPr="00F51BA1" w:rsidRDefault="001726BB" w:rsidP="00AA3E9D">
            <w:pPr>
              <w:rPr>
                <w:rFonts w:ascii="Times New Roman" w:hAnsi="Times New Roman" w:cs="Times New Roman"/>
                <w:sz w:val="20"/>
                <w:szCs w:val="20"/>
                <w:lang w:val="sr-Cyrl-RS"/>
              </w:rPr>
            </w:pPr>
          </w:p>
        </w:tc>
      </w:tr>
      <w:tr w:rsidR="001726BB" w:rsidRPr="0081643B" w:rsidTr="001726BB">
        <w:trPr>
          <w:trHeight w:val="1063"/>
        </w:trPr>
        <w:tc>
          <w:tcPr>
            <w:tcW w:w="940"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10.1.2.</w:t>
            </w:r>
          </w:p>
        </w:tc>
        <w:tc>
          <w:tcPr>
            <w:tcW w:w="1394"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целовит и заокружен интерни правни оквир на нивоу ЈЛС који регулише суфинансирање </w:t>
            </w:r>
            <w:r w:rsidRPr="0081643B">
              <w:rPr>
                <w:rFonts w:ascii="Times New Roman" w:hAnsi="Times New Roman" w:cs="Times New Roman"/>
                <w:bCs/>
                <w:sz w:val="20"/>
                <w:szCs w:val="20"/>
              </w:rPr>
              <w:t xml:space="preserve">програмa од јавног интереса које </w:t>
            </w:r>
            <w:r w:rsidRPr="0081643B">
              <w:rPr>
                <w:rFonts w:ascii="Times New Roman" w:hAnsi="Times New Roman" w:cs="Times New Roman"/>
                <w:bCs/>
                <w:sz w:val="20"/>
                <w:szCs w:val="20"/>
              </w:rPr>
              <w:lastRenderedPageBreak/>
              <w:t>реализују удружења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726BB" w:rsidRPr="00F51BA1" w:rsidRDefault="001726BB" w:rsidP="00AA3E9D">
            <w:pPr>
              <w:rPr>
                <w:rFonts w:ascii="Times New Roman" w:hAnsi="Times New Roman" w:cs="Times New Roman"/>
                <w:bCs/>
                <w:sz w:val="20"/>
                <w:szCs w:val="20"/>
                <w:lang w:val="sr-Cyrl-RS"/>
              </w:rPr>
            </w:pPr>
            <w:r w:rsidRPr="00F51BA1">
              <w:rPr>
                <w:rFonts w:ascii="Times New Roman" w:hAnsi="Times New Roman" w:cs="Times New Roman"/>
                <w:sz w:val="20"/>
                <w:szCs w:val="20"/>
                <w:lang w:val="sr-Cyrl-RS"/>
              </w:rPr>
              <w:lastRenderedPageBreak/>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F51BA1">
              <w:rPr>
                <w:rFonts w:ascii="Times New Roman" w:hAnsi="Times New Roman" w:cs="Times New Roman"/>
                <w:bCs/>
                <w:sz w:val="20"/>
                <w:szCs w:val="20"/>
                <w:lang w:val="sr-Cyrl-RS"/>
              </w:rPr>
              <w:t>програм</w:t>
            </w:r>
            <w:r w:rsidRPr="0081643B">
              <w:rPr>
                <w:rFonts w:ascii="Times New Roman" w:hAnsi="Times New Roman" w:cs="Times New Roman"/>
                <w:bCs/>
                <w:sz w:val="20"/>
                <w:szCs w:val="20"/>
                <w:lang w:val="en-US"/>
              </w:rPr>
              <w:t>a</w:t>
            </w:r>
            <w:r w:rsidRPr="00F51BA1">
              <w:rPr>
                <w:rFonts w:ascii="Times New Roman" w:hAnsi="Times New Roman" w:cs="Times New Roman"/>
                <w:bCs/>
                <w:sz w:val="20"/>
                <w:szCs w:val="20"/>
                <w:lang w:val="sr-Cyrl-RS"/>
              </w:rPr>
              <w:t xml:space="preserve"> од јавног интереса које реализују удружења, 2) пословника о раду комисија које спроводе </w:t>
            </w:r>
            <w:r w:rsidRPr="00F51BA1">
              <w:rPr>
                <w:rFonts w:ascii="Times New Roman" w:hAnsi="Times New Roman" w:cs="Times New Roman"/>
                <w:bCs/>
                <w:sz w:val="20"/>
                <w:szCs w:val="20"/>
                <w:lang w:val="sr-Cyrl-RS"/>
              </w:rPr>
              <w:lastRenderedPageBreak/>
              <w:t xml:space="preserve">јавне конкурсе у овој области, 3) одлука о расписивању јавних конкурса за сваки појединачни програм.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 xml:space="preserve">Правни оквир </w:t>
            </w:r>
            <w:r w:rsidRPr="00F51BA1">
              <w:rPr>
                <w:rFonts w:ascii="Times New Roman" w:hAnsi="Times New Roman" w:cs="Times New Roman"/>
                <w:sz w:val="20"/>
                <w:szCs w:val="20"/>
                <w:lang w:val="sr-Cyrl-RS"/>
              </w:rPr>
              <w:t xml:space="preserve">који регулише суфинансирање </w:t>
            </w:r>
            <w:r w:rsidRPr="00F51BA1">
              <w:rPr>
                <w:rFonts w:ascii="Times New Roman" w:hAnsi="Times New Roman" w:cs="Times New Roman"/>
                <w:bCs/>
                <w:sz w:val="20"/>
                <w:szCs w:val="20"/>
                <w:lang w:val="sr-Cyrl-RS"/>
              </w:rPr>
              <w:t>програм</w:t>
            </w:r>
            <w:r w:rsidRPr="0081643B">
              <w:rPr>
                <w:rFonts w:ascii="Times New Roman" w:hAnsi="Times New Roman" w:cs="Times New Roman"/>
                <w:bCs/>
                <w:sz w:val="20"/>
                <w:szCs w:val="20"/>
                <w:lang w:val="en-US"/>
              </w:rPr>
              <w:t>a</w:t>
            </w:r>
            <w:r w:rsidRPr="00F51BA1">
              <w:rPr>
                <w:rFonts w:ascii="Times New Roman" w:hAnsi="Times New Roman" w:cs="Times New Roman"/>
                <w:bCs/>
                <w:sz w:val="20"/>
                <w:szCs w:val="20"/>
                <w:lang w:val="sr-Cyrl-RS"/>
              </w:rPr>
              <w:t xml:space="preserve">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755" w:type="dxa"/>
            <w:tcBorders>
              <w:top w:val="single" w:sz="4" w:space="0" w:color="auto"/>
              <w:left w:val="single" w:sz="4" w:space="0" w:color="auto"/>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Cs/>
                <w:sz w:val="20"/>
                <w:szCs w:val="20"/>
                <w:lang w:val="sr-Cyrl-RS"/>
              </w:rPr>
              <w:lastRenderedPageBreak/>
              <w:t>1.</w:t>
            </w:r>
            <w:r w:rsidRPr="0081643B">
              <w:rPr>
                <w:rFonts w:ascii="Times New Roman" w:hAnsi="Times New Roman" w:cs="Times New Roman"/>
                <w:i/>
                <w:iCs/>
                <w:sz w:val="20"/>
                <w:szCs w:val="20"/>
                <w:lang w:val="sr-Cyrl-RS"/>
              </w:rPr>
              <w:t>Извршити анализу општих аката Града који уређују и регулишу начин расподле средстава и,по потреби,израда нацрта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2.Утврђивање предлога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општих аката</w:t>
            </w:r>
          </w:p>
        </w:tc>
        <w:tc>
          <w:tcPr>
            <w:tcW w:w="1788"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Cs/>
                <w:sz w:val="20"/>
                <w:szCs w:val="20"/>
                <w:lang w:val="sr-Cyrl-RS"/>
              </w:rPr>
              <w:lastRenderedPageBreak/>
              <w:t>1</w:t>
            </w:r>
            <w:r w:rsidRPr="0081643B">
              <w:rPr>
                <w:rFonts w:ascii="Times New Roman" w:hAnsi="Times New Roman" w:cs="Times New Roman"/>
                <w:i/>
                <w:iCs/>
                <w:sz w:val="20"/>
                <w:szCs w:val="20"/>
                <w:lang w:val="sr-Cyrl-RS"/>
              </w:rPr>
              <w:t>.Извршена анализа општих аката Града који уређују и регулишу начин расподле средстава и нацрт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2.Утврђени предлози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3.Донети општи акти</w:t>
            </w:r>
          </w:p>
          <w:p w:rsidR="001726BB" w:rsidRPr="0081643B" w:rsidRDefault="001726BB" w:rsidP="00AA3E9D">
            <w:pPr>
              <w:rPr>
                <w:rFonts w:ascii="Times New Roman" w:hAnsi="Times New Roman" w:cs="Times New Roman"/>
                <w:iCs/>
                <w:sz w:val="20"/>
                <w:szCs w:val="20"/>
                <w:lang w:val="sr-Cyrl-RS"/>
              </w:rPr>
            </w:pPr>
          </w:p>
        </w:tc>
        <w:tc>
          <w:tcPr>
            <w:tcW w:w="2043"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2.,Градско веће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1726BB" w:rsidRPr="0081643B" w:rsidRDefault="001726BB"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30.јин 2018.</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31.август 2018.године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CS"/>
              </w:rPr>
              <w:t>Мера у потпуности преузета из Модела ЛАП-а.</w:t>
            </w:r>
          </w:p>
          <w:p w:rsidR="001726BB" w:rsidRPr="0081643B" w:rsidRDefault="001726BB" w:rsidP="00AA3E9D">
            <w:pPr>
              <w:rPr>
                <w:rFonts w:ascii="Times New Roman" w:hAnsi="Times New Roman" w:cs="Times New Roman"/>
                <w:i/>
                <w:iCs/>
                <w:sz w:val="20"/>
                <w:szCs w:val="20"/>
                <w:lang w:val="sr-Cyrl-RS"/>
              </w:rPr>
            </w:pPr>
          </w:p>
        </w:tc>
      </w:tr>
      <w:tr w:rsidR="001726BB" w:rsidRPr="0081643B" w:rsidTr="001726BB">
        <w:trPr>
          <w:trHeight w:val="1063"/>
        </w:trPr>
        <w:tc>
          <w:tcPr>
            <w:tcW w:w="940"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10.1.3.</w:t>
            </w:r>
          </w:p>
        </w:tc>
        <w:tc>
          <w:tcPr>
            <w:tcW w:w="1394"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Обезбедити пуну транспаретност процеса суфинансирања </w:t>
            </w:r>
            <w:r w:rsidRPr="0081643B">
              <w:rPr>
                <w:rFonts w:ascii="Times New Roman" w:hAnsi="Times New Roman" w:cs="Times New Roman"/>
                <w:bCs/>
                <w:sz w:val="20"/>
                <w:szCs w:val="20"/>
              </w:rPr>
              <w:t>програмa од јавног интереса које реализују удружења.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726BB" w:rsidRPr="00F51BA1"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Пуна транспарентност процеса се обезбеђује кроз објављивање </w:t>
            </w:r>
            <w:r w:rsidRPr="0081643B">
              <w:rPr>
                <w:rFonts w:ascii="Times New Roman" w:hAnsi="Times New Roman" w:cs="Times New Roman"/>
                <w:bCs/>
                <w:sz w:val="20"/>
                <w:szCs w:val="20"/>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 и учешће заинтересованих представника јавности у њиховом раду - грађанских посматрача (без права одлучивања).</w:t>
            </w:r>
          </w:p>
        </w:tc>
        <w:tc>
          <w:tcPr>
            <w:tcW w:w="1755" w:type="dxa"/>
            <w:tcBorders>
              <w:top w:val="single" w:sz="4" w:space="0" w:color="auto"/>
              <w:left w:val="single" w:sz="4" w:space="0" w:color="auto"/>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Cs/>
                <w:sz w:val="20"/>
                <w:szCs w:val="20"/>
                <w:lang w:val="sr-Cyrl-RS"/>
              </w:rPr>
              <w:t>1.</w:t>
            </w:r>
            <w:r w:rsidRPr="0081643B">
              <w:rPr>
                <w:rFonts w:ascii="Times New Roman" w:hAnsi="Times New Roman" w:cs="Times New Roman"/>
                <w:i/>
                <w:iCs/>
                <w:sz w:val="20"/>
                <w:szCs w:val="20"/>
                <w:lang w:val="sr-Cyrl-RS"/>
              </w:rPr>
              <w:t>Извршити анализу општих аката Града који уређују и регулишу начин расподле средстава и,по потреби,израда нацрта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општих аката</w:t>
            </w:r>
          </w:p>
        </w:tc>
        <w:tc>
          <w:tcPr>
            <w:tcW w:w="1788"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Cs/>
                <w:sz w:val="20"/>
                <w:szCs w:val="20"/>
                <w:lang w:val="sr-Cyrl-RS"/>
              </w:rPr>
              <w:t>1</w:t>
            </w:r>
            <w:r w:rsidRPr="0081643B">
              <w:rPr>
                <w:rFonts w:ascii="Times New Roman" w:hAnsi="Times New Roman" w:cs="Times New Roman"/>
                <w:i/>
                <w:iCs/>
                <w:sz w:val="20"/>
                <w:szCs w:val="20"/>
                <w:lang w:val="sr-Cyrl-RS"/>
              </w:rPr>
              <w:t>.Извршена анализа општих аката Града који уређују и регулишу начин расподле средстава и нацрт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2.Утврђени предлози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3.Донети општи акти</w:t>
            </w:r>
          </w:p>
        </w:tc>
        <w:tc>
          <w:tcPr>
            <w:tcW w:w="2043"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FE3E90"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Градско веће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1726BB" w:rsidRPr="0081643B" w:rsidRDefault="001726BB"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30.јин 2018.</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1726BB" w:rsidRPr="0081643B" w:rsidRDefault="0054578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 </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A12C6" w:rsidRPr="0081643B" w:rsidRDefault="00CA12C6" w:rsidP="00CA12C6">
            <w:pPr>
              <w:rPr>
                <w:rFonts w:ascii="Times New Roman" w:hAnsi="Times New Roman" w:cs="Times New Roman"/>
                <w:i/>
                <w:iCs/>
                <w:sz w:val="20"/>
                <w:szCs w:val="20"/>
              </w:rPr>
            </w:pPr>
            <w:r w:rsidRPr="0081643B">
              <w:rPr>
                <w:rFonts w:ascii="Times New Roman" w:hAnsi="Times New Roman" w:cs="Times New Roman"/>
                <w:i/>
                <w:iCs/>
                <w:sz w:val="20"/>
                <w:szCs w:val="20"/>
                <w:lang w:val="sr-Cyrl-CS"/>
              </w:rPr>
              <w:t>Није уведена једино институција грађанског посматрача за области култура спорт и јавно информисање</w:t>
            </w:r>
          </w:p>
          <w:p w:rsidR="001726BB" w:rsidRPr="0081643B" w:rsidRDefault="001726BB" w:rsidP="00AA3E9D">
            <w:pPr>
              <w:rPr>
                <w:rFonts w:ascii="Times New Roman" w:hAnsi="Times New Roman" w:cs="Times New Roman"/>
                <w:i/>
                <w:iCs/>
                <w:sz w:val="20"/>
                <w:szCs w:val="20"/>
                <w:lang w:val="sr-Cyrl-RS"/>
              </w:rPr>
            </w:pPr>
          </w:p>
        </w:tc>
      </w:tr>
      <w:tr w:rsidR="001726BB" w:rsidRPr="0081643B" w:rsidTr="001726BB">
        <w:trPr>
          <w:trHeight w:val="1063"/>
        </w:trPr>
        <w:tc>
          <w:tcPr>
            <w:tcW w:w="940"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10.1.4.</w:t>
            </w:r>
          </w:p>
        </w:tc>
        <w:tc>
          <w:tcPr>
            <w:tcW w:w="1394"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Успоставити елементе управљања сукобом интереса чланова конкурсне комисије која спроводи </w:t>
            </w:r>
            <w:r w:rsidRPr="0081643B">
              <w:rPr>
                <w:rFonts w:ascii="Times New Roman" w:hAnsi="Times New Roman" w:cs="Times New Roman"/>
                <w:bCs/>
                <w:sz w:val="20"/>
                <w:szCs w:val="20"/>
              </w:rPr>
              <w:t xml:space="preserve">конкурс за </w:t>
            </w:r>
            <w:r w:rsidRPr="0081643B">
              <w:rPr>
                <w:rFonts w:ascii="Times New Roman" w:hAnsi="Times New Roman" w:cs="Times New Roman"/>
                <w:sz w:val="20"/>
                <w:szCs w:val="20"/>
              </w:rPr>
              <w:t xml:space="preserve">суфинансирање </w:t>
            </w:r>
            <w:r w:rsidRPr="0081643B">
              <w:rPr>
                <w:rFonts w:ascii="Times New Roman" w:hAnsi="Times New Roman" w:cs="Times New Roman"/>
                <w:bCs/>
                <w:sz w:val="20"/>
                <w:szCs w:val="20"/>
              </w:rPr>
              <w:t xml:space="preserve">програмa од </w:t>
            </w:r>
            <w:r w:rsidRPr="0081643B">
              <w:rPr>
                <w:rFonts w:ascii="Times New Roman" w:hAnsi="Times New Roman" w:cs="Times New Roman"/>
                <w:bCs/>
                <w:sz w:val="20"/>
                <w:szCs w:val="20"/>
              </w:rPr>
              <w:lastRenderedPageBreak/>
              <w:t>јавног интереса које реализују удружења.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Елементи управљања сукобом интереса подразумевају најмање следеће: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Потписивање изјаве о непостојању приватног интереса у вези са учесницима конкурса;</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Успостављање института изузећа у </w:t>
            </w:r>
            <w:r w:rsidRPr="00F51BA1">
              <w:rPr>
                <w:rFonts w:ascii="Times New Roman" w:hAnsi="Times New Roman" w:cs="Times New Roman"/>
                <w:sz w:val="20"/>
                <w:szCs w:val="20"/>
                <w:lang w:val="sr-Cyrl-RS"/>
              </w:rPr>
              <w:lastRenderedPageBreak/>
              <w:t xml:space="preserve">случају постојања приватног интереса: </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Прописивање одговорности за члана комисије за кога се утврди да је био у сукобу интереса;</w:t>
            </w:r>
          </w:p>
          <w:p w:rsidR="001726BB" w:rsidRPr="00F51BA1" w:rsidRDefault="001726BB"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Успостављање института поништавања одлука за које се утврди да су донете у околностима сукоба интереса.</w:t>
            </w:r>
          </w:p>
        </w:tc>
        <w:tc>
          <w:tcPr>
            <w:tcW w:w="1755" w:type="dxa"/>
            <w:tcBorders>
              <w:top w:val="single" w:sz="4" w:space="0" w:color="auto"/>
              <w:left w:val="single" w:sz="4" w:space="0" w:color="auto"/>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Cs/>
                <w:sz w:val="20"/>
                <w:szCs w:val="20"/>
                <w:lang w:val="sr-Cyrl-RS"/>
              </w:rPr>
              <w:lastRenderedPageBreak/>
              <w:t xml:space="preserve"> </w:t>
            </w:r>
            <w:r w:rsidRPr="0081643B">
              <w:rPr>
                <w:rFonts w:ascii="Times New Roman" w:hAnsi="Times New Roman" w:cs="Times New Roman"/>
                <w:i/>
                <w:iCs/>
                <w:sz w:val="20"/>
                <w:szCs w:val="20"/>
                <w:lang w:val="sr-Cyrl-RS"/>
              </w:rPr>
              <w:t>1</w:t>
            </w:r>
            <w:r w:rsidRPr="0081643B">
              <w:rPr>
                <w:rFonts w:ascii="Times New Roman" w:hAnsi="Times New Roman" w:cs="Times New Roman"/>
                <w:iCs/>
                <w:sz w:val="20"/>
                <w:szCs w:val="20"/>
                <w:lang w:val="sr-Cyrl-RS"/>
              </w:rPr>
              <w:t>.</w:t>
            </w:r>
            <w:r w:rsidRPr="0081643B">
              <w:rPr>
                <w:rFonts w:ascii="Times New Roman" w:hAnsi="Times New Roman" w:cs="Times New Roman"/>
                <w:i/>
                <w:iCs/>
                <w:sz w:val="20"/>
                <w:szCs w:val="20"/>
                <w:lang w:val="sr-Cyrl-RS"/>
              </w:rPr>
              <w:t>Извршити анализу општих аката Града који уређују и регулишу начин расподле средстава и,по потреби,израда нацрта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општих аката</w:t>
            </w:r>
          </w:p>
        </w:tc>
        <w:tc>
          <w:tcPr>
            <w:tcW w:w="1788"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1.Извршена анализа општих аката Града који уређују и регулишу начин расподле средстава и нацрт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2.Утврђени предлози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3.Донети општи акти</w:t>
            </w:r>
          </w:p>
        </w:tc>
        <w:tc>
          <w:tcPr>
            <w:tcW w:w="2043"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w:t>
            </w:r>
            <w:r w:rsidR="00FE3E90"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Градско веће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1726BB" w:rsidRPr="0081643B" w:rsidRDefault="001726BB"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30.јин 2018.</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31.август 2018.године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CA12C6" w:rsidRPr="0081643B" w:rsidRDefault="00CA12C6" w:rsidP="00CA12C6">
            <w:pPr>
              <w:rPr>
                <w:rFonts w:ascii="Times New Roman" w:hAnsi="Times New Roman" w:cs="Times New Roman"/>
                <w:i/>
                <w:iCs/>
                <w:sz w:val="20"/>
                <w:szCs w:val="20"/>
                <w:lang w:val="sr-Cyrl-CS"/>
              </w:rPr>
            </w:pPr>
            <w:r w:rsidRPr="0081643B">
              <w:rPr>
                <w:rFonts w:ascii="Times New Roman" w:hAnsi="Times New Roman" w:cs="Times New Roman"/>
                <w:i/>
                <w:iCs/>
                <w:sz w:val="20"/>
                <w:szCs w:val="20"/>
                <w:lang w:val="sr-Cyrl-CS"/>
              </w:rPr>
              <w:t>Код јавног информисања усклађено је само у смислу потписивања изјаве о непостојању сукоба интерес</w:t>
            </w:r>
            <w:r w:rsidRPr="0081643B">
              <w:rPr>
                <w:rFonts w:ascii="Times New Roman" w:hAnsi="Times New Roman" w:cs="Times New Roman"/>
                <w:i/>
                <w:iCs/>
                <w:sz w:val="20"/>
                <w:szCs w:val="20"/>
              </w:rPr>
              <w:t xml:space="preserve">a </w:t>
            </w:r>
            <w:r w:rsidRPr="0081643B">
              <w:rPr>
                <w:rFonts w:ascii="Times New Roman" w:hAnsi="Times New Roman" w:cs="Times New Roman"/>
                <w:i/>
                <w:iCs/>
                <w:sz w:val="20"/>
                <w:szCs w:val="20"/>
                <w:lang w:val="sr-Cyrl-CS"/>
              </w:rPr>
              <w:t xml:space="preserve">без осталих наведених инстититута, </w:t>
            </w:r>
            <w:r w:rsidRPr="0081643B">
              <w:rPr>
                <w:rFonts w:ascii="Times New Roman" w:hAnsi="Times New Roman" w:cs="Times New Roman"/>
                <w:i/>
                <w:iCs/>
                <w:sz w:val="20"/>
                <w:szCs w:val="20"/>
                <w:lang w:val="sr-Cyrl-CS"/>
              </w:rPr>
              <w:lastRenderedPageBreak/>
              <w:t>а за области вере, спорт и култура није дефинисано.</w:t>
            </w:r>
          </w:p>
          <w:p w:rsidR="00CA12C6" w:rsidRPr="00F51BA1" w:rsidRDefault="00CA12C6" w:rsidP="00CA12C6">
            <w:pPr>
              <w:spacing w:after="0" w:line="240" w:lineRule="auto"/>
              <w:rPr>
                <w:rFonts w:ascii="Times New Roman" w:hAnsi="Times New Roman" w:cs="Times New Roman"/>
                <w:sz w:val="24"/>
                <w:szCs w:val="24"/>
                <w:lang w:val="sr-Cyrl-CS"/>
              </w:rPr>
            </w:pPr>
            <w:r w:rsidRPr="0081643B">
              <w:rPr>
                <w:rFonts w:ascii="Times New Roman" w:hAnsi="Times New Roman" w:cs="Times New Roman"/>
                <w:i/>
                <w:iCs/>
                <w:sz w:val="20"/>
                <w:szCs w:val="20"/>
                <w:lang w:val="sr-Cyrl-CS"/>
              </w:rPr>
              <w:t>Град Лозница нема Пословник о раду комисија</w:t>
            </w:r>
            <w:r w:rsidRPr="0081643B">
              <w:rPr>
                <w:rFonts w:ascii="Times New Roman" w:hAnsi="Times New Roman" w:cs="Times New Roman"/>
                <w:sz w:val="24"/>
                <w:szCs w:val="24"/>
              </w:rPr>
              <w:t xml:space="preserve"> </w:t>
            </w:r>
          </w:p>
          <w:p w:rsidR="001726BB" w:rsidRPr="0081643B" w:rsidRDefault="001726BB" w:rsidP="00AA3E9D">
            <w:pPr>
              <w:rPr>
                <w:rFonts w:ascii="Times New Roman" w:hAnsi="Times New Roman" w:cs="Times New Roman"/>
                <w:i/>
                <w:iCs/>
                <w:sz w:val="20"/>
                <w:szCs w:val="20"/>
                <w:lang w:val="sr-Cyrl-RS"/>
              </w:rPr>
            </w:pPr>
          </w:p>
        </w:tc>
      </w:tr>
      <w:tr w:rsidR="001726BB" w:rsidRPr="0081643B" w:rsidTr="001726BB">
        <w:trPr>
          <w:trHeight w:val="1063"/>
        </w:trPr>
        <w:tc>
          <w:tcPr>
            <w:tcW w:w="940" w:type="dxa"/>
            <w:tcBorders>
              <w:top w:val="single" w:sz="4" w:space="0" w:color="000000"/>
              <w:left w:val="single" w:sz="4" w:space="0" w:color="000000"/>
              <w:bottom w:val="single" w:sz="4" w:space="0" w:color="000000"/>
            </w:tcBorders>
            <w:shd w:val="clear" w:color="auto" w:fill="auto"/>
          </w:tcPr>
          <w:p w:rsidR="001726BB" w:rsidRPr="0081643B" w:rsidRDefault="001726BB" w:rsidP="007A5C8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10.1.5.</w:t>
            </w:r>
          </w:p>
        </w:tc>
        <w:tc>
          <w:tcPr>
            <w:tcW w:w="1394" w:type="dxa"/>
            <w:tcBorders>
              <w:top w:val="single" w:sz="4" w:space="0" w:color="000000"/>
              <w:left w:val="single" w:sz="4" w:space="0" w:color="000000"/>
              <w:bottom w:val="single" w:sz="4" w:space="0" w:color="000000"/>
            </w:tcBorders>
            <w:shd w:val="clear" w:color="auto" w:fill="auto"/>
          </w:tcPr>
          <w:p w:rsidR="001726BB" w:rsidRPr="0081643B" w:rsidRDefault="001726BB" w:rsidP="00AA3E9D">
            <w:pPr>
              <w:rPr>
                <w:rFonts w:ascii="Times New Roman" w:hAnsi="Times New Roman" w:cs="Times New Roman"/>
                <w:sz w:val="20"/>
                <w:szCs w:val="20"/>
              </w:rPr>
            </w:pPr>
            <w:r w:rsidRPr="0081643B">
              <w:rPr>
                <w:rFonts w:ascii="Times New Roman" w:hAnsi="Times New Roman" w:cs="Times New Roman"/>
                <w:sz w:val="20"/>
                <w:szCs w:val="20"/>
              </w:rPr>
              <w:t xml:space="preserve">Обезбедити обавезне елементе мониторинг, евалуације и финансијске контроле над програмима </w:t>
            </w:r>
            <w:r w:rsidRPr="0081643B">
              <w:rPr>
                <w:rFonts w:ascii="Times New Roman" w:hAnsi="Times New Roman" w:cs="Times New Roman"/>
                <w:bCs/>
                <w:sz w:val="20"/>
                <w:szCs w:val="20"/>
              </w:rPr>
              <w:t>од јавног интереса које реализују удружења.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726BB" w:rsidRPr="00F51BA1" w:rsidRDefault="001726BB" w:rsidP="00AA3E9D">
            <w:pPr>
              <w:rPr>
                <w:rFonts w:ascii="Times New Roman" w:hAnsi="Times New Roman" w:cs="Times New Roman"/>
                <w:sz w:val="20"/>
                <w:szCs w:val="20"/>
              </w:rPr>
            </w:pPr>
            <w:r w:rsidRPr="0081643B">
              <w:rPr>
                <w:rFonts w:ascii="Times New Roman" w:hAnsi="Times New Roman" w:cs="Times New Roman"/>
                <w:sz w:val="20"/>
                <w:szCs w:val="20"/>
              </w:rPr>
              <w:t xml:space="preserve">Интерним правним оквиром потребно је предвидети елементе мониторинга, евалуације и финансијске контроле над програмима </w:t>
            </w:r>
            <w:r w:rsidRPr="0081643B">
              <w:rPr>
                <w:rFonts w:ascii="Times New Roman" w:hAnsi="Times New Roman" w:cs="Times New Roman"/>
                <w:bCs/>
                <w:sz w:val="20"/>
                <w:szCs w:val="20"/>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p>
        </w:tc>
        <w:tc>
          <w:tcPr>
            <w:tcW w:w="1755" w:type="dxa"/>
            <w:tcBorders>
              <w:top w:val="single" w:sz="4" w:space="0" w:color="auto"/>
              <w:left w:val="single" w:sz="4" w:space="0" w:color="auto"/>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bCs/>
                <w:sz w:val="20"/>
                <w:szCs w:val="20"/>
              </w:rPr>
              <w:t>.</w:t>
            </w:r>
            <w:r w:rsidRPr="0081643B">
              <w:rPr>
                <w:rFonts w:ascii="Times New Roman" w:hAnsi="Times New Roman" w:cs="Times New Roman"/>
                <w:iCs/>
                <w:sz w:val="20"/>
                <w:szCs w:val="20"/>
                <w:lang w:val="sr-Cyrl-RS"/>
              </w:rPr>
              <w:t xml:space="preserve"> </w:t>
            </w:r>
            <w:r w:rsidRPr="0081643B">
              <w:rPr>
                <w:rFonts w:ascii="Times New Roman" w:hAnsi="Times New Roman" w:cs="Times New Roman"/>
                <w:i/>
                <w:iCs/>
                <w:sz w:val="20"/>
                <w:szCs w:val="20"/>
                <w:lang w:val="sr-Cyrl-RS"/>
              </w:rPr>
              <w:t>1</w:t>
            </w:r>
            <w:r w:rsidRPr="0081643B">
              <w:rPr>
                <w:rFonts w:ascii="Times New Roman" w:hAnsi="Times New Roman" w:cs="Times New Roman"/>
                <w:iCs/>
                <w:sz w:val="20"/>
                <w:szCs w:val="20"/>
                <w:lang w:val="sr-Cyrl-RS"/>
              </w:rPr>
              <w:t>.</w:t>
            </w:r>
            <w:r w:rsidRPr="0081643B">
              <w:rPr>
                <w:rFonts w:ascii="Times New Roman" w:hAnsi="Times New Roman" w:cs="Times New Roman"/>
                <w:i/>
                <w:iCs/>
                <w:sz w:val="20"/>
                <w:szCs w:val="20"/>
                <w:lang w:val="sr-Cyrl-RS"/>
              </w:rPr>
              <w:t>Извршити анализу општих аката Града који уређују и регулишу начин расподле средстава и,по потреби,израда нацрта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lastRenderedPageBreak/>
              <w:t>3.Доношење општих аката</w:t>
            </w:r>
          </w:p>
        </w:tc>
        <w:tc>
          <w:tcPr>
            <w:tcW w:w="1788"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1.Извршена анализа општих аката Града који уређују и регулишу начин расподле средстава и нацрт измена и допуна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2.Утврђени предлози општих аката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lastRenderedPageBreak/>
              <w:t>3.Донети општи акти</w:t>
            </w:r>
          </w:p>
        </w:tc>
        <w:tc>
          <w:tcPr>
            <w:tcW w:w="2043"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FE3E90"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Градско веће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3.Скупштина града</w:t>
            </w:r>
          </w:p>
          <w:p w:rsidR="001726BB" w:rsidRPr="0081643B" w:rsidRDefault="001726BB"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30.јин 2018.</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p>
          <w:p w:rsidR="001726BB" w:rsidRPr="0081643B"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726BB" w:rsidRPr="00F51BA1" w:rsidRDefault="001726B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CS"/>
              </w:rPr>
              <w:t>Мера у потпуности преузета из Модела ЛАП-а.</w:t>
            </w:r>
          </w:p>
          <w:p w:rsidR="001726BB" w:rsidRPr="0081643B" w:rsidRDefault="001726BB" w:rsidP="00AA3E9D">
            <w:pPr>
              <w:rPr>
                <w:rFonts w:ascii="Times New Roman" w:hAnsi="Times New Roman" w:cs="Times New Roman"/>
                <w:i/>
                <w:iCs/>
                <w:sz w:val="20"/>
                <w:szCs w:val="20"/>
                <w:lang w:val="sr-Cyrl-RS"/>
              </w:rPr>
            </w:pPr>
          </w:p>
        </w:tc>
      </w:tr>
    </w:tbl>
    <w:p w:rsidR="002A1331" w:rsidRPr="0081643B" w:rsidRDefault="002A1331" w:rsidP="002A1331">
      <w:pPr>
        <w:rPr>
          <w:rFonts w:ascii="Times New Roman" w:hAnsi="Times New Roman" w:cs="Times New Roman"/>
          <w:sz w:val="20"/>
          <w:szCs w:val="20"/>
          <w:lang w:val="sr-Cyrl-RS"/>
        </w:rPr>
      </w:pPr>
    </w:p>
    <w:p w:rsidR="001E16FF" w:rsidRPr="0081643B" w:rsidRDefault="001E16FF" w:rsidP="002A1331">
      <w:pPr>
        <w:rPr>
          <w:rFonts w:ascii="Times New Roman" w:hAnsi="Times New Roman" w:cs="Times New Roman"/>
          <w:sz w:val="20"/>
          <w:szCs w:val="20"/>
          <w:lang w:val="sr-Cyrl-RS"/>
        </w:rPr>
      </w:pPr>
    </w:p>
    <w:p w:rsidR="001E16FF" w:rsidRPr="0081643B" w:rsidRDefault="001E16FF"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0"/>
        <w:gridCol w:w="1560"/>
        <w:gridCol w:w="2069"/>
        <w:gridCol w:w="1755"/>
        <w:gridCol w:w="1988"/>
        <w:gridCol w:w="1843"/>
        <w:gridCol w:w="23"/>
        <w:gridCol w:w="1303"/>
        <w:gridCol w:w="1638"/>
        <w:gridCol w:w="1461"/>
      </w:tblGrid>
      <w:tr w:rsidR="0051642E" w:rsidRPr="0081643B" w:rsidTr="001E16FF">
        <w:tc>
          <w:tcPr>
            <w:tcW w:w="14580" w:type="dxa"/>
            <w:gridSpan w:val="10"/>
            <w:tcBorders>
              <w:top w:val="single" w:sz="4" w:space="0" w:color="000000"/>
              <w:left w:val="single" w:sz="4" w:space="0" w:color="000000"/>
              <w:bottom w:val="single" w:sz="4" w:space="0" w:color="000000"/>
              <w:right w:val="single" w:sz="4" w:space="0" w:color="000000"/>
            </w:tcBorders>
            <w:shd w:val="clear" w:color="auto" w:fill="auto"/>
          </w:tcPr>
          <w:p w:rsidR="0051642E" w:rsidRPr="00F51BA1" w:rsidRDefault="0051642E" w:rsidP="0051642E">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10.2. Повећање транспарентности, одговорности и контроле над процесом спровођења конкурса за суфинансирање пројеката у области јавног информисања</w:t>
            </w:r>
          </w:p>
        </w:tc>
      </w:tr>
      <w:tr w:rsidR="0051642E" w:rsidRPr="0081643B" w:rsidTr="001E16FF">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51642E" w:rsidRPr="0081643B" w:rsidRDefault="0051642E" w:rsidP="005164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54" w:type="dxa"/>
            <w:gridSpan w:val="3"/>
            <w:tcBorders>
              <w:top w:val="single" w:sz="4" w:space="0" w:color="000000"/>
              <w:left w:val="single" w:sz="4" w:space="0" w:color="000000"/>
              <w:bottom w:val="single" w:sz="4" w:space="0" w:color="000000"/>
            </w:tcBorders>
            <w:shd w:val="clear" w:color="auto" w:fill="auto"/>
          </w:tcPr>
          <w:p w:rsidR="0051642E" w:rsidRPr="0081643B" w:rsidRDefault="0051642E" w:rsidP="005164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02" w:type="dxa"/>
            <w:gridSpan w:val="3"/>
            <w:tcBorders>
              <w:top w:val="single" w:sz="4" w:space="0" w:color="000000"/>
              <w:left w:val="single" w:sz="4" w:space="0" w:color="000000"/>
              <w:bottom w:val="single" w:sz="4" w:space="0" w:color="000000"/>
              <w:right w:val="single" w:sz="4" w:space="0" w:color="000000"/>
            </w:tcBorders>
            <w:shd w:val="clear" w:color="auto" w:fill="auto"/>
          </w:tcPr>
          <w:p w:rsidR="0051642E" w:rsidRPr="0081643B" w:rsidRDefault="0051642E" w:rsidP="005164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51642E" w:rsidRPr="0081643B" w:rsidRDefault="0051642E" w:rsidP="0051642E">
            <w:pPr>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1E16FF" w:rsidRPr="0081643B" w:rsidTr="001E16FF">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1E16FF" w:rsidRPr="00F51BA1" w:rsidRDefault="001E16FF" w:rsidP="0051642E">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делотворне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обезбеђују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пуну</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транспарентност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одговорност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суфинансирање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информисања</w:t>
            </w:r>
          </w:p>
        </w:tc>
        <w:tc>
          <w:tcPr>
            <w:tcW w:w="3854" w:type="dxa"/>
            <w:gridSpan w:val="3"/>
            <w:tcBorders>
              <w:top w:val="single" w:sz="4" w:space="0" w:color="000000"/>
              <w:left w:val="single" w:sz="4" w:space="0" w:color="000000"/>
              <w:bottom w:val="single" w:sz="4" w:space="0" w:color="000000"/>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sr-Cyrl-RS"/>
              </w:rPr>
              <w:t>1</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w:t>
            </w:r>
            <w:r w:rsidRPr="0081643B">
              <w:rPr>
                <w:rFonts w:ascii="Times New Roman" w:hAnsi="Times New Roman" w:cs="Times New Roman"/>
                <w:sz w:val="20"/>
                <w:szCs w:val="20"/>
                <w:lang w:val="sr-Cyrl-RS"/>
              </w:rPr>
              <w:t>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(Статут града Лознице)</w:t>
            </w:r>
          </w:p>
        </w:tc>
        <w:tc>
          <w:tcPr>
            <w:tcW w:w="4402" w:type="dxa"/>
            <w:gridSpan w:val="3"/>
            <w:tcBorders>
              <w:top w:val="single" w:sz="4" w:space="0" w:color="000000"/>
              <w:left w:val="single" w:sz="4" w:space="0" w:color="000000"/>
              <w:bottom w:val="single" w:sz="4" w:space="0" w:color="000000"/>
              <w:right w:val="single" w:sz="4" w:space="0" w:color="000000"/>
            </w:tcBorders>
            <w:shd w:val="clear" w:color="auto" w:fill="auto"/>
          </w:tcPr>
          <w:p w:rsidR="001E16FF" w:rsidRPr="00F51BA1" w:rsidRDefault="001E16FF" w:rsidP="00AA3E9D">
            <w:pPr>
              <w:rPr>
                <w:rFonts w:ascii="Times New Roman" w:hAnsi="Times New Roman" w:cs="Times New Roman"/>
                <w:b/>
                <w:bCs/>
                <w:sz w:val="20"/>
                <w:szCs w:val="20"/>
              </w:rPr>
            </w:pPr>
            <w:r w:rsidRPr="0081643B">
              <w:rPr>
                <w:rFonts w:ascii="Times New Roman" w:hAnsi="Times New Roman" w:cs="Times New Roman"/>
                <w:sz w:val="20"/>
                <w:szCs w:val="20"/>
                <w:lang w:val="sr-Cyrl-RS"/>
              </w:rPr>
              <w:t>1</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w:t>
            </w:r>
            <w:r w:rsidRPr="0081643B">
              <w:rPr>
                <w:rFonts w:ascii="Times New Roman" w:hAnsi="Times New Roman" w:cs="Times New Roman"/>
                <w:sz w:val="20"/>
                <w:szCs w:val="20"/>
                <w:lang w:val="sr-Cyrl-RS"/>
              </w:rPr>
              <w:t>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политика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(Статут града Лознице)</w:t>
            </w:r>
          </w:p>
        </w:tc>
      </w:tr>
      <w:tr w:rsidR="0051642E" w:rsidRPr="0081643B" w:rsidTr="001E16FF">
        <w:trPr>
          <w:trHeight w:val="422"/>
        </w:trPr>
        <w:tc>
          <w:tcPr>
            <w:tcW w:w="940" w:type="dxa"/>
            <w:tcBorders>
              <w:top w:val="single" w:sz="4" w:space="0" w:color="000000"/>
              <w:left w:val="single" w:sz="4" w:space="0" w:color="000000"/>
              <w:bottom w:val="single" w:sz="4" w:space="0" w:color="000000"/>
            </w:tcBorders>
            <w:shd w:val="clear" w:color="auto" w:fill="auto"/>
          </w:tcPr>
          <w:p w:rsidR="0051642E" w:rsidRPr="0081643B" w:rsidRDefault="0051642E" w:rsidP="005164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Р. бр. </w:t>
            </w:r>
            <w:r w:rsidR="00335604"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560" w:type="dxa"/>
            <w:tcBorders>
              <w:top w:val="single" w:sz="4" w:space="0" w:color="000000"/>
              <w:left w:val="single" w:sz="4" w:space="0" w:color="000000"/>
              <w:bottom w:val="single" w:sz="4" w:space="0" w:color="000000"/>
            </w:tcBorders>
            <w:shd w:val="clear" w:color="auto" w:fill="auto"/>
          </w:tcPr>
          <w:p w:rsidR="0051642E" w:rsidRPr="0081643B" w:rsidRDefault="0051642E" w:rsidP="005164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069" w:type="dxa"/>
            <w:tcBorders>
              <w:top w:val="single" w:sz="4" w:space="0" w:color="000000"/>
              <w:left w:val="single" w:sz="4" w:space="0" w:color="000000"/>
              <w:bottom w:val="single" w:sz="4" w:space="0" w:color="000000"/>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5" w:type="dxa"/>
            <w:tcBorders>
              <w:top w:val="single" w:sz="4" w:space="0" w:color="000000"/>
              <w:left w:val="single" w:sz="4" w:space="0" w:color="000000"/>
              <w:bottom w:val="single" w:sz="4" w:space="0" w:color="auto"/>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988" w:type="dxa"/>
            <w:tcBorders>
              <w:top w:val="single" w:sz="4" w:space="0" w:color="000000"/>
              <w:left w:val="single" w:sz="4" w:space="0" w:color="000000"/>
              <w:bottom w:val="single" w:sz="4" w:space="0" w:color="auto"/>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843" w:type="dxa"/>
            <w:tcBorders>
              <w:top w:val="single" w:sz="4" w:space="0" w:color="000000"/>
              <w:left w:val="single" w:sz="4" w:space="0" w:color="000000"/>
              <w:bottom w:val="single" w:sz="4" w:space="0" w:color="auto"/>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6" w:type="dxa"/>
            <w:gridSpan w:val="2"/>
            <w:tcBorders>
              <w:top w:val="single" w:sz="4" w:space="0" w:color="000000"/>
              <w:left w:val="single" w:sz="4" w:space="0" w:color="000000"/>
              <w:bottom w:val="single" w:sz="4" w:space="0" w:color="auto"/>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auto"/>
            </w:tcBorders>
            <w:shd w:val="clear" w:color="auto" w:fill="auto"/>
          </w:tcPr>
          <w:p w:rsidR="0051642E" w:rsidRPr="0081643B" w:rsidRDefault="0051642E" w:rsidP="005164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1" w:type="dxa"/>
            <w:tcBorders>
              <w:top w:val="single" w:sz="4" w:space="0" w:color="000000"/>
              <w:left w:val="single" w:sz="4" w:space="0" w:color="000000"/>
              <w:bottom w:val="single" w:sz="4" w:space="0" w:color="auto"/>
              <w:right w:val="single" w:sz="4" w:space="0" w:color="000000"/>
            </w:tcBorders>
            <w:shd w:val="clear" w:color="auto" w:fill="auto"/>
          </w:tcPr>
          <w:p w:rsidR="0051642E" w:rsidRPr="0081643B" w:rsidRDefault="0051642E" w:rsidP="0051642E">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E16FF" w:rsidRPr="0081643B" w:rsidTr="001E16FF">
        <w:trPr>
          <w:trHeight w:val="1063"/>
        </w:trPr>
        <w:tc>
          <w:tcPr>
            <w:tcW w:w="940" w:type="dxa"/>
            <w:tcBorders>
              <w:top w:val="single" w:sz="4" w:space="0" w:color="000000"/>
              <w:left w:val="single" w:sz="4" w:space="0" w:color="000000"/>
              <w:bottom w:val="single" w:sz="4" w:space="0" w:color="000000"/>
            </w:tcBorders>
            <w:shd w:val="clear" w:color="auto" w:fill="auto"/>
          </w:tcPr>
          <w:p w:rsidR="001E16FF" w:rsidRPr="0081643B" w:rsidRDefault="001E16FF" w:rsidP="005164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10.2.1.</w:t>
            </w:r>
          </w:p>
        </w:tc>
        <w:tc>
          <w:tcPr>
            <w:tcW w:w="1560" w:type="dxa"/>
            <w:tcBorders>
              <w:top w:val="single" w:sz="4" w:space="0" w:color="000000"/>
              <w:left w:val="single" w:sz="4" w:space="0" w:color="000000"/>
              <w:bottom w:val="single" w:sz="4" w:space="0" w:color="000000"/>
            </w:tcBorders>
            <w:shd w:val="clear" w:color="auto" w:fill="auto"/>
          </w:tcPr>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rPr>
              <w:t xml:space="preserve">Обезбедити обавезне елементе мониторинга, евалуације и финансијске контроле над програмима </w:t>
            </w:r>
            <w:r w:rsidRPr="0081643B">
              <w:rPr>
                <w:rFonts w:ascii="Times New Roman" w:hAnsi="Times New Roman" w:cs="Times New Roman"/>
                <w:bCs/>
                <w:sz w:val="20"/>
                <w:szCs w:val="20"/>
              </w:rPr>
              <w:t xml:space="preserve">од јавног интереса </w:t>
            </w:r>
            <w:r w:rsidRPr="0081643B">
              <w:rPr>
                <w:rFonts w:ascii="Times New Roman" w:hAnsi="Times New Roman" w:cs="Times New Roman"/>
                <w:bCs/>
                <w:sz w:val="20"/>
                <w:szCs w:val="20"/>
              </w:rPr>
              <w:lastRenderedPageBreak/>
              <w:t>које реализују удружења.</w:t>
            </w:r>
          </w:p>
        </w:tc>
        <w:tc>
          <w:tcPr>
            <w:tcW w:w="2069" w:type="dxa"/>
            <w:tcBorders>
              <w:top w:val="single" w:sz="4" w:space="0" w:color="000000"/>
              <w:left w:val="single" w:sz="4" w:space="0" w:color="000000"/>
              <w:bottom w:val="single" w:sz="4" w:space="0" w:color="000000"/>
              <w:right w:val="single" w:sz="4" w:space="0" w:color="auto"/>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rPr>
              <w:lastRenderedPageBreak/>
              <w:t xml:space="preserve">Интерним правним оквиром потребно је предвидети елементе мониторинга, евалуације и финансијске контроле над програмима </w:t>
            </w:r>
            <w:r w:rsidRPr="0081643B">
              <w:rPr>
                <w:rFonts w:ascii="Times New Roman" w:hAnsi="Times New Roman" w:cs="Times New Roman"/>
                <w:bCs/>
                <w:sz w:val="20"/>
                <w:szCs w:val="20"/>
              </w:rPr>
              <w:t xml:space="preserve">од јавног интереса које реализују удружења, са обавезом </w:t>
            </w:r>
            <w:r w:rsidRPr="0081643B">
              <w:rPr>
                <w:rFonts w:ascii="Times New Roman" w:hAnsi="Times New Roman" w:cs="Times New Roman"/>
                <w:bCs/>
                <w:sz w:val="20"/>
                <w:szCs w:val="20"/>
              </w:rPr>
              <w:lastRenderedPageBreak/>
              <w:t>објављања свих извештаја о резултатима мониторинга, евалуације и финансијске контроле на интернет презентацији ЈЛС.</w:t>
            </w:r>
          </w:p>
        </w:tc>
        <w:tc>
          <w:tcPr>
            <w:tcW w:w="1755" w:type="dxa"/>
            <w:tcBorders>
              <w:top w:val="single" w:sz="4" w:space="0" w:color="auto"/>
              <w:left w:val="single" w:sz="4" w:space="0" w:color="auto"/>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Израда правног оквира за мониторинг и евалуацију, као и спровођење финансијске контроле</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rPr>
              <w:t xml:space="preserve">над програмима </w:t>
            </w:r>
            <w:r w:rsidRPr="0081643B">
              <w:rPr>
                <w:rFonts w:ascii="Times New Roman" w:hAnsi="Times New Roman" w:cs="Times New Roman"/>
                <w:bCs/>
                <w:sz w:val="20"/>
                <w:szCs w:val="20"/>
              </w:rPr>
              <w:t xml:space="preserve">од јавног интереса које реализују </w:t>
            </w:r>
            <w:r w:rsidRPr="0081643B">
              <w:rPr>
                <w:rFonts w:ascii="Times New Roman" w:hAnsi="Times New Roman" w:cs="Times New Roman"/>
                <w:bCs/>
                <w:sz w:val="20"/>
                <w:szCs w:val="20"/>
              </w:rPr>
              <w:lastRenderedPageBreak/>
              <w:t>удружења</w:t>
            </w:r>
            <w:r w:rsidRPr="0081643B">
              <w:rPr>
                <w:rFonts w:ascii="Times New Roman" w:hAnsi="Times New Roman" w:cs="Times New Roman"/>
                <w:bCs/>
                <w:sz w:val="20"/>
                <w:szCs w:val="20"/>
                <w:lang w:val="sr-Cyrl-RS"/>
              </w:rPr>
              <w:t>,</w:t>
            </w:r>
            <w:r w:rsidRPr="0081643B">
              <w:rPr>
                <w:rFonts w:ascii="Times New Roman" w:hAnsi="Times New Roman" w:cs="Times New Roman"/>
                <w:bCs/>
                <w:sz w:val="20"/>
                <w:szCs w:val="20"/>
              </w:rPr>
              <w:t xml:space="preserve"> са обавезом објављања свих извештаја о резултатима мониторинга, евалуације и финансијске контроле на интернет презентацији ЈЛС.</w:t>
            </w:r>
          </w:p>
        </w:tc>
        <w:tc>
          <w:tcPr>
            <w:tcW w:w="1988"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E16FF" w:rsidRPr="00F51BA1" w:rsidRDefault="001E16FF" w:rsidP="00AA3E9D">
            <w:pPr>
              <w:rPr>
                <w:rFonts w:ascii="Times New Roman" w:hAnsi="Times New Roman" w:cs="Times New Roman"/>
                <w:i/>
                <w:iCs/>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У сваком јавном позиву се ближе дефинише јавни интерес у обалсти информисања.</w:t>
            </w:r>
          </w:p>
        </w:tc>
      </w:tr>
      <w:tr w:rsidR="001E16FF" w:rsidRPr="0081643B" w:rsidTr="001E16FF">
        <w:trPr>
          <w:trHeight w:val="1063"/>
        </w:trPr>
        <w:tc>
          <w:tcPr>
            <w:tcW w:w="940" w:type="dxa"/>
            <w:tcBorders>
              <w:top w:val="single" w:sz="4" w:space="0" w:color="000000"/>
              <w:left w:val="single" w:sz="4" w:space="0" w:color="000000"/>
              <w:bottom w:val="single" w:sz="4" w:space="0" w:color="000000"/>
            </w:tcBorders>
            <w:shd w:val="clear" w:color="auto" w:fill="auto"/>
          </w:tcPr>
          <w:p w:rsidR="001E16FF" w:rsidRPr="0081643B" w:rsidRDefault="001E16FF" w:rsidP="005164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10.2.2.</w:t>
            </w:r>
          </w:p>
        </w:tc>
        <w:tc>
          <w:tcPr>
            <w:tcW w:w="1560" w:type="dxa"/>
            <w:tcBorders>
              <w:top w:val="single" w:sz="4" w:space="0" w:color="000000"/>
              <w:left w:val="single" w:sz="4" w:space="0" w:color="000000"/>
              <w:bottom w:val="single" w:sz="4" w:space="0" w:color="000000"/>
            </w:tcBorders>
            <w:shd w:val="clear" w:color="auto" w:fill="auto"/>
          </w:tcPr>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069" w:type="dxa"/>
            <w:tcBorders>
              <w:top w:val="single" w:sz="4" w:space="0" w:color="000000"/>
              <w:left w:val="single" w:sz="4" w:space="0" w:color="000000"/>
              <w:bottom w:val="single" w:sz="4" w:space="0" w:color="000000"/>
              <w:right w:val="single" w:sz="4" w:space="0" w:color="auto"/>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Обавезу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потребно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успоставити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писаној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форми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доношењем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акта</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обавезујућег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упутства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прописало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избегавање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најчешће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уочених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злоупотреба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неправилности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уочене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речима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врста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регулације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трева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обезбеди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најмање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следеће</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Избегавање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дискриминаторских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услова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пример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може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ограничен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само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један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тип</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lastRenderedPageBreak/>
              <w:t>само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одређеној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територији</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Забрану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прописивања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извештавања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њених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информисању</w:t>
            </w:r>
            <w:r w:rsidRPr="00F51BA1">
              <w:rPr>
                <w:rFonts w:ascii="Times New Roman" w:hAnsi="Times New Roman" w:cs="Times New Roman"/>
                <w:sz w:val="20"/>
                <w:szCs w:val="20"/>
              </w:rPr>
              <w:t xml:space="preserve">; </w:t>
            </w:r>
          </w:p>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Увођење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обавезе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увек</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образложи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одбацивање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одлуке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додели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средстава</w:t>
            </w:r>
            <w:r w:rsidRPr="00F51BA1">
              <w:rPr>
                <w:rFonts w:ascii="Times New Roman" w:hAnsi="Times New Roman" w:cs="Times New Roman"/>
                <w:sz w:val="20"/>
                <w:szCs w:val="20"/>
              </w:rPr>
              <w:t>.</w:t>
            </w:r>
          </w:p>
        </w:tc>
        <w:tc>
          <w:tcPr>
            <w:tcW w:w="1755" w:type="dxa"/>
            <w:tcBorders>
              <w:top w:val="single" w:sz="4" w:space="0" w:color="auto"/>
              <w:left w:val="single" w:sz="4" w:space="0" w:color="auto"/>
              <w:bottom w:val="single" w:sz="4" w:space="0" w:color="auto"/>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sr-Cyrl-RS"/>
              </w:rPr>
              <w:lastRenderedPageBreak/>
              <w:t>Успоставити о</w:t>
            </w:r>
            <w:r w:rsidRPr="0081643B">
              <w:rPr>
                <w:rFonts w:ascii="Times New Roman" w:hAnsi="Times New Roman" w:cs="Times New Roman"/>
                <w:sz w:val="20"/>
                <w:szCs w:val="20"/>
                <w:lang w:val="en-US"/>
              </w:rPr>
              <w:t>бавезу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писаној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форми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доношењем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акта</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обавезујућег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упутства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прописало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избегавање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најчешће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уочених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злоупотреба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неправилности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уочене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речима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врста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регулације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трева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обезбеди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најмање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следеће</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Избегавање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дискриминаторских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услова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пример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lastRenderedPageBreak/>
              <w:t>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може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ограничен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само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један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тип</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само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одређеној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територији</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Забрану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прописивања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извештавања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њених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информисању</w:t>
            </w:r>
            <w:r w:rsidRPr="00F51BA1">
              <w:rPr>
                <w:rFonts w:ascii="Times New Roman" w:hAnsi="Times New Roman" w:cs="Times New Roman"/>
                <w:sz w:val="20"/>
                <w:szCs w:val="20"/>
              </w:rPr>
              <w:t xml:space="preserve">; </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sz w:val="20"/>
                <w:szCs w:val="20"/>
                <w:lang w:val="en-US"/>
              </w:rPr>
              <w:t>Увођење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обавезе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увек</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образложи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одбацивање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одлуке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E16FF" w:rsidRPr="0081643B" w:rsidRDefault="001E16FF"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 xml:space="preserve">Законом о јавном информисању и медијима и Правилником о суфинансирању пројекатаза остваривање јавног интереса ( </w:t>
            </w:r>
            <w:r w:rsidRPr="0081643B">
              <w:rPr>
                <w:rFonts w:ascii="Times New Roman" w:hAnsi="Times New Roman" w:cs="Times New Roman"/>
                <w:i/>
                <w:iCs/>
                <w:sz w:val="20"/>
                <w:szCs w:val="20"/>
                <w:lang w:val="sr-Cyrl-RS"/>
              </w:rPr>
              <w:lastRenderedPageBreak/>
              <w:t xml:space="preserve">„Сл.гласник РС“,бр.16/16 и 8/17)уређен је начин </w:t>
            </w:r>
            <w:r w:rsidRPr="00F51BA1">
              <w:rPr>
                <w:rFonts w:ascii="Times New Roman" w:hAnsi="Times New Roman" w:cs="Times New Roman"/>
                <w:sz w:val="20"/>
                <w:szCs w:val="20"/>
                <w:lang w:val="sr-Cyrl-RS"/>
              </w:rPr>
              <w:t>додели средстава.</w:t>
            </w:r>
          </w:p>
        </w:tc>
        <w:tc>
          <w:tcPr>
            <w:tcW w:w="1988"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E16FF" w:rsidRPr="00F51BA1" w:rsidRDefault="001E16FF" w:rsidP="00AA3E9D">
            <w:pPr>
              <w:rPr>
                <w:rFonts w:ascii="Times New Roman" w:hAnsi="Times New Roman" w:cs="Times New Roman"/>
                <w:i/>
                <w:iCs/>
                <w:sz w:val="20"/>
                <w:szCs w:val="20"/>
                <w:lang w:val="sr-Cyrl-R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Законом о јавном информисању и медијима и Правилником о суфинансирању пројекатаза остваривање јавног интереса ( „Сл.гласник РС“,бр.16/16 и 8/17)  није дато </w:t>
            </w:r>
            <w:r w:rsidRPr="0081643B">
              <w:rPr>
                <w:rFonts w:ascii="Times New Roman" w:hAnsi="Times New Roman" w:cs="Times New Roman"/>
                <w:i/>
                <w:iCs/>
                <w:sz w:val="20"/>
                <w:szCs w:val="20"/>
                <w:lang w:val="sr-Cyrl-RS"/>
              </w:rPr>
              <w:lastRenderedPageBreak/>
              <w:t>овлашћење ЈЛС да донесе такав акт.</w:t>
            </w:r>
          </w:p>
        </w:tc>
      </w:tr>
      <w:tr w:rsidR="001E16FF" w:rsidRPr="0081643B" w:rsidTr="001E16FF">
        <w:trPr>
          <w:trHeight w:val="1063"/>
        </w:trPr>
        <w:tc>
          <w:tcPr>
            <w:tcW w:w="940" w:type="dxa"/>
            <w:tcBorders>
              <w:top w:val="single" w:sz="4" w:space="0" w:color="000000"/>
              <w:left w:val="single" w:sz="4" w:space="0" w:color="000000"/>
              <w:bottom w:val="single" w:sz="4" w:space="0" w:color="000000"/>
            </w:tcBorders>
            <w:shd w:val="clear" w:color="auto" w:fill="auto"/>
          </w:tcPr>
          <w:p w:rsidR="001E16FF" w:rsidRPr="0081643B" w:rsidRDefault="001E16FF" w:rsidP="005164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10.2.3.</w:t>
            </w:r>
          </w:p>
        </w:tc>
        <w:tc>
          <w:tcPr>
            <w:tcW w:w="1560" w:type="dxa"/>
            <w:tcBorders>
              <w:top w:val="single" w:sz="4" w:space="0" w:color="000000"/>
              <w:left w:val="single" w:sz="4" w:space="0" w:color="000000"/>
              <w:bottom w:val="single" w:sz="4" w:space="0" w:color="000000"/>
            </w:tcBorders>
            <w:shd w:val="clear" w:color="auto" w:fill="auto"/>
          </w:tcPr>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rPr>
              <w:t>Обезбедити пуну транспаретност конкурса за суфинансирање пројеката у области јавног информисања.</w:t>
            </w:r>
          </w:p>
        </w:tc>
        <w:tc>
          <w:tcPr>
            <w:tcW w:w="2069" w:type="dxa"/>
            <w:tcBorders>
              <w:top w:val="single" w:sz="4" w:space="0" w:color="000000"/>
              <w:left w:val="single" w:sz="4" w:space="0" w:color="000000"/>
              <w:bottom w:val="single" w:sz="4" w:space="0" w:color="000000"/>
              <w:right w:val="single" w:sz="4" w:space="0" w:color="auto"/>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Пуна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транспарентност</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обезбеђује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кроз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објављивање</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свих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току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састанака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учешће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заинтересованих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представника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 </w:t>
            </w:r>
            <w:r w:rsidRPr="0081643B">
              <w:rPr>
                <w:rFonts w:ascii="Times New Roman" w:hAnsi="Times New Roman" w:cs="Times New Roman"/>
                <w:bCs/>
                <w:sz w:val="20"/>
                <w:szCs w:val="20"/>
                <w:lang w:val="en-US"/>
              </w:rPr>
              <w:t>грађанских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посматрача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без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одлучивања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слично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речима</w:t>
            </w:r>
            <w:r w:rsidRPr="00F51BA1">
              <w:rPr>
                <w:rFonts w:ascii="Times New Roman" w:hAnsi="Times New Roman" w:cs="Times New Roman"/>
                <w:bCs/>
                <w:sz w:val="20"/>
                <w:szCs w:val="20"/>
              </w:rPr>
              <w:t xml:space="preserve"> </w:t>
            </w:r>
            <w:r w:rsidRPr="00F51BA1">
              <w:rPr>
                <w:rFonts w:ascii="Times New Roman" w:hAnsi="Times New Roman" w:cs="Times New Roman"/>
                <w:sz w:val="20"/>
                <w:szCs w:val="20"/>
              </w:rPr>
              <w:t>„</w:t>
            </w:r>
            <w:r w:rsidRPr="0081643B">
              <w:rPr>
                <w:rFonts w:ascii="Times New Roman" w:hAnsi="Times New Roman" w:cs="Times New Roman"/>
                <w:bCs/>
                <w:sz w:val="20"/>
                <w:szCs w:val="20"/>
                <w:lang w:val="en-US"/>
              </w:rPr>
              <w:t>јавност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потпуности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упозната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токовима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новца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троши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медијском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информисане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вези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lastRenderedPageBreak/>
              <w:t>избором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медија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путем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информише</w:t>
            </w:r>
            <w:r w:rsidRPr="00F51BA1">
              <w:rPr>
                <w:rFonts w:ascii="Times New Roman" w:hAnsi="Times New Roman" w:cs="Times New Roman"/>
                <w:bCs/>
                <w:sz w:val="20"/>
                <w:szCs w:val="20"/>
              </w:rPr>
              <w:t>”</w:t>
            </w:r>
          </w:p>
        </w:tc>
        <w:tc>
          <w:tcPr>
            <w:tcW w:w="1755" w:type="dxa"/>
            <w:tcBorders>
              <w:top w:val="single" w:sz="4" w:space="0" w:color="auto"/>
              <w:left w:val="single" w:sz="4" w:space="0" w:color="auto"/>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Објављивање свих докумената</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току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састанака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конкурсне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комисије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учешће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заинтересованих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представника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раду</w:t>
            </w:r>
            <w:r w:rsidRPr="00F51BA1">
              <w:rPr>
                <w:rFonts w:ascii="Times New Roman" w:hAnsi="Times New Roman" w:cs="Times New Roman"/>
                <w:bCs/>
                <w:sz w:val="20"/>
                <w:szCs w:val="20"/>
              </w:rPr>
              <w:t xml:space="preserve"> - </w:t>
            </w:r>
            <w:r w:rsidRPr="0081643B">
              <w:rPr>
                <w:rFonts w:ascii="Times New Roman" w:hAnsi="Times New Roman" w:cs="Times New Roman"/>
                <w:bCs/>
                <w:sz w:val="20"/>
                <w:szCs w:val="20"/>
                <w:lang w:val="en-US"/>
              </w:rPr>
              <w:t>грађанских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посматрача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без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одлучивања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слично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речима</w:t>
            </w:r>
            <w:r w:rsidRPr="00F51BA1">
              <w:rPr>
                <w:rFonts w:ascii="Times New Roman" w:hAnsi="Times New Roman" w:cs="Times New Roman"/>
                <w:bCs/>
                <w:sz w:val="20"/>
                <w:szCs w:val="20"/>
              </w:rPr>
              <w:t xml:space="preserve"> </w:t>
            </w:r>
            <w:r w:rsidRPr="00F51BA1">
              <w:rPr>
                <w:rFonts w:ascii="Times New Roman" w:hAnsi="Times New Roman" w:cs="Times New Roman"/>
                <w:sz w:val="20"/>
                <w:szCs w:val="20"/>
              </w:rPr>
              <w:t>„</w:t>
            </w:r>
            <w:r w:rsidRPr="0081643B">
              <w:rPr>
                <w:rFonts w:ascii="Times New Roman" w:hAnsi="Times New Roman" w:cs="Times New Roman"/>
                <w:bCs/>
                <w:sz w:val="20"/>
                <w:szCs w:val="20"/>
                <w:lang w:val="en-US"/>
              </w:rPr>
              <w:t>јавност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потпуности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упозната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токовима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новца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троши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медијском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lastRenderedPageBreak/>
              <w:t>могла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информисане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вези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избором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медија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путем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информише</w:t>
            </w:r>
            <w:r w:rsidRPr="00F51BA1">
              <w:rPr>
                <w:rFonts w:ascii="Times New Roman" w:hAnsi="Times New Roman" w:cs="Times New Roman"/>
                <w:bCs/>
                <w:sz w:val="20"/>
                <w:szCs w:val="20"/>
              </w:rPr>
              <w:t>”</w:t>
            </w:r>
          </w:p>
        </w:tc>
        <w:tc>
          <w:tcPr>
            <w:tcW w:w="1988"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E16FF" w:rsidRPr="00F51BA1" w:rsidRDefault="001E16FF" w:rsidP="00AA3E9D">
            <w:pPr>
              <w:rPr>
                <w:rFonts w:ascii="Times New Roman" w:hAnsi="Times New Roman" w:cs="Times New Roman"/>
                <w:i/>
                <w:iCs/>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Законом о јавном информисању и медијима и Правилником о суфинансирању пројекатаза остваривање јавног интереса ( „Сл.гласник РС“,бр.16/16 и 8/17)  уређен је начин објављивања докумената који настају у току </w:t>
            </w:r>
            <w:r w:rsidRPr="0081643B">
              <w:rPr>
                <w:rFonts w:ascii="Times New Roman" w:hAnsi="Times New Roman" w:cs="Times New Roman"/>
                <w:i/>
                <w:iCs/>
                <w:sz w:val="20"/>
                <w:szCs w:val="20"/>
                <w:lang w:val="sr-Cyrl-RS"/>
              </w:rPr>
              <w:lastRenderedPageBreak/>
              <w:t>спровођења конкурса.</w:t>
            </w:r>
          </w:p>
        </w:tc>
      </w:tr>
      <w:tr w:rsidR="001E16FF" w:rsidRPr="0081643B" w:rsidTr="001E16FF">
        <w:trPr>
          <w:trHeight w:val="1063"/>
        </w:trPr>
        <w:tc>
          <w:tcPr>
            <w:tcW w:w="940" w:type="dxa"/>
            <w:tcBorders>
              <w:top w:val="single" w:sz="4" w:space="0" w:color="000000"/>
              <w:left w:val="single" w:sz="4" w:space="0" w:color="000000"/>
              <w:bottom w:val="single" w:sz="4" w:space="0" w:color="000000"/>
            </w:tcBorders>
            <w:shd w:val="clear" w:color="auto" w:fill="auto"/>
          </w:tcPr>
          <w:p w:rsidR="001E16FF" w:rsidRPr="0081643B" w:rsidRDefault="001E16FF" w:rsidP="005164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10.2.4.</w:t>
            </w:r>
          </w:p>
        </w:tc>
        <w:tc>
          <w:tcPr>
            <w:tcW w:w="1560" w:type="dxa"/>
            <w:tcBorders>
              <w:top w:val="single" w:sz="4" w:space="0" w:color="000000"/>
              <w:left w:val="single" w:sz="4" w:space="0" w:color="000000"/>
              <w:bottom w:val="single" w:sz="4" w:space="0" w:color="000000"/>
            </w:tcBorders>
            <w:shd w:val="clear" w:color="auto" w:fill="auto"/>
          </w:tcPr>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rPr>
              <w:t xml:space="preserve">Успоставити елементе управљања сукобом интереса чланова конкурсне комисије која спроводи </w:t>
            </w:r>
            <w:r w:rsidRPr="0081643B">
              <w:rPr>
                <w:rFonts w:ascii="Times New Roman" w:hAnsi="Times New Roman" w:cs="Times New Roman"/>
                <w:bCs/>
                <w:sz w:val="20"/>
                <w:szCs w:val="20"/>
              </w:rPr>
              <w:t xml:space="preserve">конкурс за </w:t>
            </w:r>
            <w:r w:rsidRPr="0081643B">
              <w:rPr>
                <w:rFonts w:ascii="Times New Roman" w:hAnsi="Times New Roman" w:cs="Times New Roman"/>
                <w:sz w:val="20"/>
                <w:szCs w:val="20"/>
              </w:rPr>
              <w:t>суфинансирање пројеката у области јавног информисања.</w:t>
            </w:r>
          </w:p>
        </w:tc>
        <w:tc>
          <w:tcPr>
            <w:tcW w:w="2069" w:type="dxa"/>
            <w:tcBorders>
              <w:top w:val="single" w:sz="4" w:space="0" w:color="000000"/>
              <w:left w:val="single" w:sz="4" w:space="0" w:color="000000"/>
              <w:bottom w:val="single" w:sz="4" w:space="0" w:color="000000"/>
              <w:right w:val="single" w:sz="4" w:space="0" w:color="auto"/>
            </w:tcBorders>
            <w:shd w:val="clear" w:color="auto" w:fill="auto"/>
          </w:tcPr>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Елементи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управљања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сукобом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подразумевају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најмање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следеће</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Потписивање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изјаве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непостојању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приватног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вези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учесницима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конкурса</w:t>
            </w:r>
            <w:r w:rsidRPr="00F51BA1">
              <w:rPr>
                <w:rFonts w:ascii="Times New Roman" w:hAnsi="Times New Roman" w:cs="Times New Roman"/>
                <w:sz w:val="20"/>
                <w:szCs w:val="20"/>
              </w:rPr>
              <w:t>;</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Успостављање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института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изузећа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случају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постојања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приватног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Прописивање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одговорности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члана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кога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утврди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сукобу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sz w:val="20"/>
                <w:szCs w:val="20"/>
                <w:lang w:val="en-US"/>
              </w:rPr>
              <w:t>Успостављање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института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поништавања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одлука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утврди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донете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околностима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сукоба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w:t>
            </w:r>
          </w:p>
        </w:tc>
        <w:tc>
          <w:tcPr>
            <w:tcW w:w="1755" w:type="dxa"/>
            <w:tcBorders>
              <w:top w:val="single" w:sz="4" w:space="0" w:color="auto"/>
              <w:left w:val="single" w:sz="4" w:space="0" w:color="auto"/>
              <w:bottom w:val="single" w:sz="4" w:space="0" w:color="auto"/>
            </w:tcBorders>
            <w:shd w:val="clear" w:color="auto" w:fill="auto"/>
          </w:tcPr>
          <w:p w:rsidR="001E16FF" w:rsidRPr="0081643B" w:rsidRDefault="001E16FF" w:rsidP="00AA3E9D">
            <w:pPr>
              <w:rPr>
                <w:rFonts w:ascii="Times New Roman" w:hAnsi="Times New Roman" w:cs="Times New Roman"/>
                <w:sz w:val="20"/>
                <w:szCs w:val="20"/>
                <w:lang w:val="sr-Cyrl-RS"/>
              </w:rPr>
            </w:pPr>
            <w:r w:rsidRPr="0081643B">
              <w:rPr>
                <w:rFonts w:ascii="Times New Roman" w:hAnsi="Times New Roman" w:cs="Times New Roman"/>
                <w:iCs/>
                <w:sz w:val="20"/>
                <w:szCs w:val="20"/>
                <w:lang w:val="sr-Cyrl-RS"/>
              </w:rPr>
              <w:t xml:space="preserve">Израда текста изјаве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непостојању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приватног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интереса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вези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учесницима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конкурса</w:t>
            </w:r>
            <w:r w:rsidRPr="00F51BA1">
              <w:rPr>
                <w:rFonts w:ascii="Times New Roman" w:hAnsi="Times New Roman" w:cs="Times New Roman"/>
                <w:sz w:val="20"/>
                <w:szCs w:val="20"/>
              </w:rPr>
              <w:t>;</w:t>
            </w:r>
          </w:p>
          <w:p w:rsidR="001E16FF" w:rsidRPr="0081643B" w:rsidRDefault="001E16FF"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 Успостављање института изузећа</w:t>
            </w:r>
            <w:r w:rsidRPr="00F51BA1">
              <w:rPr>
                <w:rFonts w:ascii="Times New Roman" w:hAnsi="Times New Roman" w:cs="Times New Roman"/>
                <w:sz w:val="20"/>
                <w:szCs w:val="20"/>
                <w:lang w:val="sr-Cyrl-RS"/>
              </w:rPr>
              <w:t xml:space="preserve"> у случају постојања приватног интереса:</w:t>
            </w:r>
          </w:p>
          <w:p w:rsidR="001E16FF" w:rsidRPr="00F51BA1" w:rsidRDefault="001E16FF"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Прописивање одговорности за члана комисије за кога се утврди да је био у сукобу интереса;</w:t>
            </w:r>
          </w:p>
          <w:p w:rsidR="001E16FF" w:rsidRPr="0081643B" w:rsidRDefault="001E16FF" w:rsidP="00AA3E9D">
            <w:pPr>
              <w:rPr>
                <w:rFonts w:ascii="Times New Roman" w:hAnsi="Times New Roman" w:cs="Times New Roman"/>
                <w:iCs/>
                <w:sz w:val="20"/>
                <w:szCs w:val="20"/>
                <w:lang w:val="sr-Cyrl-RS"/>
              </w:rPr>
            </w:pPr>
            <w:r w:rsidRPr="00F51BA1">
              <w:rPr>
                <w:rFonts w:ascii="Times New Roman" w:hAnsi="Times New Roman" w:cs="Times New Roman"/>
                <w:sz w:val="20"/>
                <w:szCs w:val="20"/>
                <w:lang w:val="sr-Cyrl-RS"/>
              </w:rPr>
              <w:t xml:space="preserve">Успостављање института поништавања одлука за које се утврди да су донете у </w:t>
            </w:r>
            <w:r w:rsidRPr="00F51BA1">
              <w:rPr>
                <w:rFonts w:ascii="Times New Roman" w:hAnsi="Times New Roman" w:cs="Times New Roman"/>
                <w:sz w:val="20"/>
                <w:szCs w:val="20"/>
                <w:lang w:val="sr-Cyrl-RS"/>
              </w:rPr>
              <w:lastRenderedPageBreak/>
              <w:t>околностима сукоба интереса.</w:t>
            </w:r>
          </w:p>
        </w:tc>
        <w:tc>
          <w:tcPr>
            <w:tcW w:w="1988"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E16FF" w:rsidRPr="00F51BA1" w:rsidRDefault="001E16FF" w:rsidP="00AA3E9D">
            <w:pPr>
              <w:rPr>
                <w:rFonts w:ascii="Times New Roman" w:hAnsi="Times New Roman" w:cs="Times New Roman"/>
                <w:i/>
                <w:iCs/>
                <w:sz w:val="20"/>
                <w:szCs w:val="20"/>
                <w:lang w:val="sr-Cyrl-R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јавном информисању и медијима и Правилником о суфинансирању пројекатаза остваривање јавног интереса ( „Сл.гласник РС“,бр.16/16 и 8/17)  уређен је састав конкурсне комисије.</w:t>
            </w:r>
          </w:p>
        </w:tc>
      </w:tr>
      <w:tr w:rsidR="001E16FF" w:rsidRPr="0081643B" w:rsidTr="001E16FF">
        <w:trPr>
          <w:trHeight w:val="1063"/>
        </w:trPr>
        <w:tc>
          <w:tcPr>
            <w:tcW w:w="940" w:type="dxa"/>
            <w:tcBorders>
              <w:top w:val="single" w:sz="4" w:space="0" w:color="000000"/>
              <w:left w:val="single" w:sz="4" w:space="0" w:color="000000"/>
              <w:bottom w:val="single" w:sz="4" w:space="0" w:color="000000"/>
            </w:tcBorders>
            <w:shd w:val="clear" w:color="auto" w:fill="auto"/>
          </w:tcPr>
          <w:p w:rsidR="001E16FF" w:rsidRPr="0081643B" w:rsidRDefault="001E16FF" w:rsidP="005164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10.2.5.</w:t>
            </w:r>
          </w:p>
        </w:tc>
        <w:tc>
          <w:tcPr>
            <w:tcW w:w="1560" w:type="dxa"/>
            <w:tcBorders>
              <w:top w:val="single" w:sz="4" w:space="0" w:color="000000"/>
              <w:left w:val="single" w:sz="4" w:space="0" w:color="000000"/>
              <w:bottom w:val="single" w:sz="4" w:space="0" w:color="000000"/>
            </w:tcBorders>
            <w:shd w:val="clear" w:color="auto" w:fill="auto"/>
          </w:tcPr>
          <w:p w:rsidR="001E16FF" w:rsidRPr="0081643B" w:rsidRDefault="001E16FF" w:rsidP="00AA3E9D">
            <w:pPr>
              <w:rPr>
                <w:rFonts w:ascii="Times New Roman" w:hAnsi="Times New Roman" w:cs="Times New Roman"/>
                <w:sz w:val="20"/>
                <w:szCs w:val="20"/>
              </w:rPr>
            </w:pPr>
            <w:r w:rsidRPr="0081643B">
              <w:rPr>
                <w:rFonts w:ascii="Times New Roman" w:hAnsi="Times New Roman" w:cs="Times New Roman"/>
                <w:sz w:val="20"/>
                <w:szCs w:val="20"/>
              </w:rPr>
              <w:t>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w:t>
            </w:r>
          </w:p>
        </w:tc>
        <w:tc>
          <w:tcPr>
            <w:tcW w:w="2069" w:type="dxa"/>
            <w:tcBorders>
              <w:top w:val="single" w:sz="4" w:space="0" w:color="000000"/>
              <w:left w:val="single" w:sz="4" w:space="0" w:color="000000"/>
              <w:bottom w:val="single" w:sz="4" w:space="0" w:color="000000"/>
              <w:right w:val="single" w:sz="4" w:space="0" w:color="auto"/>
            </w:tcBorders>
            <w:shd w:val="clear" w:color="auto" w:fill="auto"/>
          </w:tcPr>
          <w:p w:rsidR="001E16FF" w:rsidRPr="00F51BA1" w:rsidRDefault="001E16FF" w:rsidP="00AA3E9D">
            <w:pPr>
              <w:rPr>
                <w:rFonts w:ascii="Times New Roman" w:hAnsi="Times New Roman" w:cs="Times New Roman"/>
                <w:bCs/>
                <w:sz w:val="20"/>
                <w:szCs w:val="20"/>
              </w:rPr>
            </w:pPr>
            <w:r w:rsidRPr="0081643B">
              <w:rPr>
                <w:rFonts w:ascii="Times New Roman" w:hAnsi="Times New Roman" w:cs="Times New Roman"/>
                <w:sz w:val="20"/>
                <w:szCs w:val="20"/>
                <w:lang w:val="en-US"/>
              </w:rPr>
              <w:t>Потребно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предвидети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елементе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мониторинга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евалуације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финансијске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пројектима</w:t>
            </w:r>
            <w:r w:rsidRPr="00F51BA1">
              <w:rPr>
                <w:rFonts w:ascii="Times New Roman" w:hAnsi="Times New Roman" w:cs="Times New Roman"/>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информисања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обавезом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објављања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извештаја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резултатима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мониторинга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евалуације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финансијске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интернет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презентацији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p>
          <w:p w:rsidR="001E16FF" w:rsidRPr="00F51BA1" w:rsidRDefault="001E16FF" w:rsidP="00AA3E9D">
            <w:pPr>
              <w:rPr>
                <w:rFonts w:ascii="Times New Roman" w:hAnsi="Times New Roman" w:cs="Times New Roman"/>
                <w:sz w:val="20"/>
                <w:szCs w:val="20"/>
              </w:rPr>
            </w:pP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треба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захтевају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копије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свих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садржаја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производи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новцем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обавезан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документације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финансијске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наративне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извештаје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потрошен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новац</w:t>
            </w:r>
            <w:r w:rsidRPr="00F51BA1">
              <w:rPr>
                <w:rFonts w:ascii="Times New Roman" w:hAnsi="Times New Roman" w:cs="Times New Roman"/>
                <w:sz w:val="20"/>
                <w:szCs w:val="20"/>
              </w:rPr>
              <w:t>.</w:t>
            </w:r>
          </w:p>
        </w:tc>
        <w:tc>
          <w:tcPr>
            <w:tcW w:w="1755" w:type="dxa"/>
            <w:tcBorders>
              <w:top w:val="single" w:sz="4" w:space="0" w:color="auto"/>
              <w:left w:val="single" w:sz="4" w:space="0" w:color="auto"/>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Израда интерног правног оквира са предвиђеним елементима</w:t>
            </w:r>
            <w:r w:rsidRPr="0081643B">
              <w:rPr>
                <w:rFonts w:ascii="Times New Roman" w:hAnsi="Times New Roman" w:cs="Times New Roman"/>
                <w:sz w:val="20"/>
                <w:szCs w:val="20"/>
              </w:rPr>
              <w:t xml:space="preserve"> мониторинга, евалуације и финансијске контроле над програмима </w:t>
            </w:r>
            <w:r w:rsidRPr="0081643B">
              <w:rPr>
                <w:rFonts w:ascii="Times New Roman" w:hAnsi="Times New Roman" w:cs="Times New Roman"/>
                <w:bCs/>
                <w:sz w:val="20"/>
                <w:szCs w:val="20"/>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p>
        </w:tc>
        <w:tc>
          <w:tcPr>
            <w:tcW w:w="1988"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E16FF" w:rsidRPr="00F51BA1" w:rsidRDefault="001E16FF" w:rsidP="00AA3E9D">
            <w:pPr>
              <w:rPr>
                <w:rFonts w:ascii="Times New Roman" w:hAnsi="Times New Roman" w:cs="Times New Roman"/>
                <w:i/>
                <w:iCs/>
                <w:sz w:val="20"/>
                <w:szCs w:val="20"/>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E16FF" w:rsidRPr="0081643B" w:rsidRDefault="001E16FF" w:rsidP="00AA3E9D">
            <w:pPr>
              <w:rPr>
                <w:rFonts w:ascii="Times New Roman" w:hAnsi="Times New Roman" w:cs="Times New Roman"/>
                <w:i/>
                <w:iCs/>
                <w:sz w:val="20"/>
                <w:szCs w:val="20"/>
                <w:lang w:val="sr-Cyrl-RS"/>
              </w:rPr>
            </w:pP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E16FF" w:rsidRPr="0081643B" w:rsidRDefault="001E16F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Законом о јавном информисању и медијима и Правилником о суфинансирању пројекатаза остваривање јавног интереса ( „Сл.гласник РС“,бр.16/16 и 8/17) уређени су елементи мониторинга,евалуације и фионансијске контроле над пројектима  од јавног интереса у </w:t>
            </w:r>
            <w:r w:rsidRPr="0081643B">
              <w:rPr>
                <w:rFonts w:ascii="Times New Roman" w:hAnsi="Times New Roman" w:cs="Times New Roman"/>
                <w:i/>
                <w:iCs/>
                <w:sz w:val="20"/>
                <w:szCs w:val="20"/>
                <w:lang w:val="sr-Cyrl-RS"/>
              </w:rPr>
              <w:lastRenderedPageBreak/>
              <w:t>обалсти информисања.</w:t>
            </w:r>
          </w:p>
        </w:tc>
      </w:tr>
    </w:tbl>
    <w:p w:rsidR="002A1331" w:rsidRPr="0081643B" w:rsidRDefault="00820916" w:rsidP="00820916">
      <w:pPr>
        <w:tabs>
          <w:tab w:val="left" w:pos="2895"/>
        </w:tabs>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ab/>
      </w:r>
    </w:p>
    <w:p w:rsidR="00820916" w:rsidRPr="0081643B" w:rsidRDefault="00820916" w:rsidP="00820916">
      <w:pPr>
        <w:tabs>
          <w:tab w:val="left" w:pos="2895"/>
        </w:tabs>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60012E" w:rsidRPr="0081643B" w:rsidTr="00BD328D">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60012E" w:rsidRPr="0081643B" w:rsidRDefault="0060012E" w:rsidP="00575933">
            <w:pPr>
              <w:pStyle w:val="Heading2"/>
              <w:rPr>
                <w:rFonts w:ascii="Times New Roman" w:hAnsi="Times New Roman" w:cs="Times New Roman"/>
                <w:sz w:val="20"/>
                <w:szCs w:val="20"/>
                <w:lang w:val="en-US"/>
              </w:rPr>
            </w:pPr>
            <w:bookmarkStart w:id="24" w:name="_Toc496777122"/>
            <w:r w:rsidRPr="0081643B">
              <w:rPr>
                <w:rFonts w:ascii="Times New Roman" w:hAnsi="Times New Roman" w:cs="Times New Roman"/>
                <w:color w:val="000000" w:themeColor="text1"/>
                <w:sz w:val="20"/>
                <w:szCs w:val="20"/>
                <w:lang w:val="en-US"/>
              </w:rPr>
              <w:t>Област  1</w:t>
            </w:r>
            <w:r w:rsidRPr="0081643B">
              <w:rPr>
                <w:rFonts w:ascii="Times New Roman" w:hAnsi="Times New Roman" w:cs="Times New Roman"/>
                <w:color w:val="000000" w:themeColor="text1"/>
                <w:sz w:val="20"/>
                <w:szCs w:val="20"/>
                <w:lang w:val="sr-Cyrl-RS"/>
              </w:rPr>
              <w:t>1</w:t>
            </w:r>
            <w:r w:rsidRPr="0081643B">
              <w:rPr>
                <w:rFonts w:ascii="Times New Roman" w:hAnsi="Times New Roman" w:cs="Times New Roman"/>
                <w:color w:val="000000" w:themeColor="text1"/>
                <w:sz w:val="20"/>
                <w:szCs w:val="20"/>
                <w:lang w:val="en-US"/>
              </w:rPr>
              <w:t>: Инспекцијски надзор</w:t>
            </w:r>
            <w:bookmarkEnd w:id="24"/>
          </w:p>
        </w:tc>
      </w:tr>
      <w:tr w:rsidR="0060012E" w:rsidRPr="0081643B" w:rsidTr="00BD328D">
        <w:tc>
          <w:tcPr>
            <w:tcW w:w="14580" w:type="dxa"/>
            <w:tcBorders>
              <w:left w:val="single" w:sz="2" w:space="0" w:color="000000"/>
              <w:bottom w:val="single" w:sz="2" w:space="0" w:color="000000"/>
              <w:right w:val="single" w:sz="2" w:space="0" w:color="000000"/>
            </w:tcBorders>
            <w:shd w:val="clear" w:color="auto" w:fill="auto"/>
          </w:tcPr>
          <w:p w:rsidR="0060012E" w:rsidRPr="0081643B" w:rsidRDefault="0060012E" w:rsidP="0060012E">
            <w:pPr>
              <w:jc w:val="both"/>
              <w:rPr>
                <w:rFonts w:ascii="Times New Roman" w:hAnsi="Times New Roman" w:cs="Times New Roman"/>
                <w:bCs/>
                <w:sz w:val="20"/>
                <w:szCs w:val="20"/>
                <w:lang w:val="sr-Cyrl-RS"/>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Имајући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виду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карактер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овлашћења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располажу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задужени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инспекцијски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адекватног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заштите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здравља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безбедности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грађана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спречавање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злоупотреба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вези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коришћењем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овлашћења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инспекцијског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осталог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препознато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приликом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израде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полазних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усвајање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актуелног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инспекцијском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усвојен</w:t>
            </w:r>
            <w:r w:rsidRPr="00F51BA1">
              <w:rPr>
                <w:rFonts w:ascii="Times New Roman" w:hAnsi="Times New Roman" w:cs="Times New Roman"/>
                <w:bCs/>
                <w:sz w:val="20"/>
                <w:szCs w:val="20"/>
              </w:rPr>
              <w:t xml:space="preserve"> 2015. </w:t>
            </w:r>
            <w:r w:rsidRPr="0081643B">
              <w:rPr>
                <w:rFonts w:ascii="Times New Roman" w:hAnsi="Times New Roman" w:cs="Times New Roman"/>
                <w:bCs/>
                <w:sz w:val="20"/>
                <w:szCs w:val="20"/>
                <w:lang w:val="en-US"/>
              </w:rPr>
              <w:t>године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Уколико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државне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подложна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ризицима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штета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потенцијално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озбиљне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последице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живот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здравље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безбедност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грађана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инспекцијског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свега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контакта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лица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надзираних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субјеката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врши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надзор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проблем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констатовано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резултатима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истраживања</w:t>
            </w:r>
            <w:r w:rsidRPr="00F51BA1">
              <w:rPr>
                <w:rFonts w:ascii="Times New Roman" w:hAnsi="Times New Roman" w:cs="Times New Roman"/>
                <w:bCs/>
                <w:sz w:val="20"/>
                <w:szCs w:val="20"/>
              </w:rPr>
              <w:t>.</w:t>
            </w:r>
          </w:p>
          <w:p w:rsidR="0060012E" w:rsidRPr="00F51BA1" w:rsidRDefault="0060012E" w:rsidP="0060012E">
            <w:pPr>
              <w:jc w:val="both"/>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Према Закону о инспекцијском надзору (“Службени гласник РС”, бр. 36/15), ЈЛС су добиле значајне надлежности у области инспекцијског надзора и то како у изворним надлежностима, тако и у надлежностима које су јој пренете са централног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 1) процена ризика и план инспекцијског надзора и 2) координација и унутрашња контрола инспекцијског надзора које је неопходно успоставити на нивоу ЈЛС.</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39"/>
        <w:gridCol w:w="1393"/>
        <w:gridCol w:w="2234"/>
        <w:gridCol w:w="1758"/>
        <w:gridCol w:w="1988"/>
        <w:gridCol w:w="1843"/>
        <w:gridCol w:w="25"/>
        <w:gridCol w:w="1301"/>
        <w:gridCol w:w="1638"/>
        <w:gridCol w:w="1461"/>
      </w:tblGrid>
      <w:tr w:rsidR="0060012E" w:rsidRPr="0081643B" w:rsidTr="00C23625">
        <w:tc>
          <w:tcPr>
            <w:tcW w:w="14580" w:type="dxa"/>
            <w:gridSpan w:val="10"/>
            <w:tcBorders>
              <w:top w:val="single" w:sz="4" w:space="0" w:color="000000"/>
              <w:left w:val="single" w:sz="4" w:space="0" w:color="000000"/>
              <w:bottom w:val="single" w:sz="4" w:space="0" w:color="000000"/>
              <w:right w:val="single" w:sz="4" w:space="0" w:color="000000"/>
            </w:tcBorders>
            <w:shd w:val="clear" w:color="auto" w:fill="auto"/>
          </w:tcPr>
          <w:p w:rsidR="0060012E" w:rsidRPr="00F51BA1" w:rsidRDefault="0060012E" w:rsidP="0060012E">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11.1. Смањење дискреционих овлашћења и већа транспарентност у поступању инспекцијских служби</w:t>
            </w:r>
          </w:p>
        </w:tc>
      </w:tr>
      <w:tr w:rsidR="0060012E" w:rsidRPr="0081643B" w:rsidTr="00C23625">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60012E" w:rsidRPr="0081643B" w:rsidRDefault="0060012E" w:rsidP="006001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56" w:type="dxa"/>
            <w:gridSpan w:val="3"/>
            <w:tcBorders>
              <w:top w:val="single" w:sz="4" w:space="0" w:color="000000"/>
              <w:left w:val="single" w:sz="4" w:space="0" w:color="000000"/>
              <w:bottom w:val="single" w:sz="4" w:space="0" w:color="000000"/>
            </w:tcBorders>
            <w:shd w:val="clear" w:color="auto" w:fill="auto"/>
          </w:tcPr>
          <w:p w:rsidR="0060012E" w:rsidRPr="0081643B" w:rsidRDefault="0060012E" w:rsidP="006001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00" w:type="dxa"/>
            <w:gridSpan w:val="3"/>
            <w:tcBorders>
              <w:top w:val="single" w:sz="4" w:space="0" w:color="000000"/>
              <w:left w:val="single" w:sz="4" w:space="0" w:color="000000"/>
              <w:bottom w:val="single" w:sz="4" w:space="0" w:color="000000"/>
              <w:right w:val="single" w:sz="4" w:space="0" w:color="000000"/>
            </w:tcBorders>
            <w:shd w:val="clear" w:color="auto" w:fill="auto"/>
          </w:tcPr>
          <w:p w:rsidR="0060012E" w:rsidRPr="0081643B" w:rsidRDefault="0060012E" w:rsidP="006001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60012E" w:rsidRPr="0081643B" w:rsidRDefault="0060012E" w:rsidP="0060012E">
            <w:pPr>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BD328D" w:rsidRPr="0081643B" w:rsidTr="00C23625">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BD328D" w:rsidRPr="00F51BA1" w:rsidRDefault="00BD328D"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Усвојени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акти</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упутства</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процедуре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нивоу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обавезе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врше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ризика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учесталост</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вршења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инспекцијског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надзора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основу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ризика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своје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lastRenderedPageBreak/>
              <w:t>изворне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обавезе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врше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посебних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ризика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специфични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сваку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заједницу</w:t>
            </w:r>
            <w:r w:rsidRPr="00F51BA1">
              <w:rPr>
                <w:rFonts w:ascii="Times New Roman" w:hAnsi="Times New Roman" w:cs="Times New Roman"/>
                <w:sz w:val="20"/>
                <w:szCs w:val="20"/>
              </w:rPr>
              <w:t xml:space="preserve">; </w:t>
            </w:r>
          </w:p>
          <w:p w:rsidR="00BD328D" w:rsidRPr="00F51BA1" w:rsidRDefault="00BD328D" w:rsidP="00AA3E9D">
            <w:pPr>
              <w:rPr>
                <w:rFonts w:ascii="Times New Roman" w:hAnsi="Times New Roman" w:cs="Times New Roman"/>
                <w:sz w:val="20"/>
                <w:szCs w:val="20"/>
              </w:rPr>
            </w:pP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доступни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сви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елементи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дефинисани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претходном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индикатору</w:t>
            </w:r>
            <w:r w:rsidRPr="00F51BA1">
              <w:rPr>
                <w:rFonts w:ascii="Times New Roman" w:hAnsi="Times New Roman" w:cs="Times New Roman"/>
                <w:sz w:val="20"/>
                <w:szCs w:val="20"/>
              </w:rPr>
              <w:t xml:space="preserve">. </w:t>
            </w:r>
          </w:p>
        </w:tc>
        <w:tc>
          <w:tcPr>
            <w:tcW w:w="3856" w:type="dxa"/>
            <w:gridSpan w:val="3"/>
            <w:tcBorders>
              <w:top w:val="single" w:sz="4" w:space="0" w:color="000000"/>
              <w:left w:val="single" w:sz="4" w:space="0" w:color="000000"/>
              <w:bottom w:val="single" w:sz="4" w:space="0" w:color="000000"/>
            </w:tcBorders>
            <w:shd w:val="clear" w:color="auto" w:fill="auto"/>
          </w:tcPr>
          <w:p w:rsidR="00BD328D" w:rsidRPr="00F51BA1" w:rsidRDefault="00620A03" w:rsidP="00AA3E9D">
            <w:pPr>
              <w:rPr>
                <w:rFonts w:ascii="Times New Roman" w:hAnsi="Times New Roman" w:cs="Times New Roman"/>
                <w:i/>
                <w:sz w:val="20"/>
                <w:szCs w:val="20"/>
              </w:rPr>
            </w:pPr>
            <w:r w:rsidRPr="00F51BA1">
              <w:rPr>
                <w:rFonts w:ascii="Times New Roman" w:hAnsi="Times New Roman" w:cs="Times New Roman"/>
                <w:i/>
                <w:sz w:val="20"/>
                <w:szCs w:val="20"/>
              </w:rPr>
              <w:lastRenderedPageBreak/>
              <w:t>15</w:t>
            </w:r>
            <w:r w:rsidR="00BD328D" w:rsidRPr="0081643B">
              <w:rPr>
                <w:rFonts w:ascii="Times New Roman" w:hAnsi="Times New Roman" w:cs="Times New Roman"/>
                <w:i/>
                <w:sz w:val="20"/>
                <w:szCs w:val="20"/>
                <w:lang w:val="sr-Cyrl-RS"/>
              </w:rPr>
              <w:t xml:space="preserve"> одлука којима се уређују обалсти из изворне надлежности локалне </w:t>
            </w:r>
            <w:r w:rsidR="00BD328D" w:rsidRPr="0081643B">
              <w:rPr>
                <w:rFonts w:ascii="Times New Roman" w:hAnsi="Times New Roman" w:cs="Times New Roman"/>
                <w:i/>
                <w:sz w:val="20"/>
                <w:szCs w:val="20"/>
                <w:lang w:val="sr-Cyrl-RS"/>
              </w:rPr>
              <w:lastRenderedPageBreak/>
              <w:t>самоуправе(комуналне делатности,радно време,такси превоз,заштита од буке и др.)</w:t>
            </w:r>
          </w:p>
        </w:tc>
        <w:tc>
          <w:tcPr>
            <w:tcW w:w="4400" w:type="dxa"/>
            <w:gridSpan w:val="3"/>
            <w:tcBorders>
              <w:top w:val="single" w:sz="4" w:space="0" w:color="000000"/>
              <w:left w:val="single" w:sz="4" w:space="0" w:color="000000"/>
              <w:bottom w:val="single" w:sz="4" w:space="0" w:color="000000"/>
              <w:right w:val="single" w:sz="4" w:space="0" w:color="000000"/>
            </w:tcBorders>
            <w:shd w:val="clear" w:color="auto" w:fill="auto"/>
          </w:tcPr>
          <w:p w:rsidR="00BD328D" w:rsidRPr="0081643B" w:rsidRDefault="00BD328D" w:rsidP="00335604">
            <w:p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lastRenderedPageBreak/>
              <w:t xml:space="preserve">Најмање </w:t>
            </w:r>
            <w:r w:rsidR="00335604" w:rsidRPr="0081643B">
              <w:rPr>
                <w:rFonts w:ascii="Times New Roman" w:hAnsi="Times New Roman" w:cs="Times New Roman"/>
                <w:i/>
                <w:sz w:val="20"/>
                <w:szCs w:val="20"/>
                <w:lang w:val="sr-Cyrl-RS"/>
              </w:rPr>
              <w:t xml:space="preserve">20 </w:t>
            </w:r>
            <w:r w:rsidRPr="0081643B">
              <w:rPr>
                <w:rFonts w:ascii="Times New Roman" w:hAnsi="Times New Roman" w:cs="Times New Roman"/>
                <w:i/>
                <w:sz w:val="20"/>
                <w:szCs w:val="20"/>
                <w:lang w:val="sr-Cyrl-RS"/>
              </w:rPr>
              <w:t>општих аката</w:t>
            </w:r>
          </w:p>
        </w:tc>
      </w:tr>
      <w:tr w:rsidR="0060012E" w:rsidRPr="0081643B" w:rsidTr="00C23625">
        <w:trPr>
          <w:trHeight w:val="422"/>
        </w:trPr>
        <w:tc>
          <w:tcPr>
            <w:tcW w:w="939" w:type="dxa"/>
            <w:tcBorders>
              <w:top w:val="single" w:sz="4" w:space="0" w:color="000000"/>
              <w:left w:val="single" w:sz="4" w:space="0" w:color="000000"/>
              <w:bottom w:val="single" w:sz="4" w:space="0" w:color="000000"/>
            </w:tcBorders>
            <w:shd w:val="clear" w:color="auto" w:fill="auto"/>
          </w:tcPr>
          <w:p w:rsidR="0060012E" w:rsidRPr="0081643B" w:rsidRDefault="0060012E" w:rsidP="006001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3" w:type="dxa"/>
            <w:tcBorders>
              <w:top w:val="single" w:sz="4" w:space="0" w:color="000000"/>
              <w:left w:val="single" w:sz="4" w:space="0" w:color="000000"/>
              <w:bottom w:val="single" w:sz="4" w:space="0" w:color="000000"/>
            </w:tcBorders>
            <w:shd w:val="clear" w:color="auto" w:fill="auto"/>
          </w:tcPr>
          <w:p w:rsidR="0060012E" w:rsidRPr="0081643B" w:rsidRDefault="0060012E" w:rsidP="0060012E">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4" w:type="dxa"/>
            <w:tcBorders>
              <w:top w:val="single" w:sz="4" w:space="0" w:color="000000"/>
              <w:left w:val="single" w:sz="4" w:space="0" w:color="000000"/>
              <w:bottom w:val="single" w:sz="4" w:space="0" w:color="000000"/>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8" w:type="dxa"/>
            <w:tcBorders>
              <w:top w:val="single" w:sz="4" w:space="0" w:color="000000"/>
              <w:left w:val="single" w:sz="4" w:space="0" w:color="000000"/>
              <w:bottom w:val="single" w:sz="4" w:space="0" w:color="auto"/>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988" w:type="dxa"/>
            <w:tcBorders>
              <w:top w:val="single" w:sz="4" w:space="0" w:color="000000"/>
              <w:left w:val="single" w:sz="4" w:space="0" w:color="000000"/>
              <w:bottom w:val="single" w:sz="4" w:space="0" w:color="auto"/>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843" w:type="dxa"/>
            <w:tcBorders>
              <w:top w:val="single" w:sz="4" w:space="0" w:color="000000"/>
              <w:left w:val="single" w:sz="4" w:space="0" w:color="000000"/>
              <w:bottom w:val="single" w:sz="4" w:space="0" w:color="auto"/>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6" w:type="dxa"/>
            <w:gridSpan w:val="2"/>
            <w:tcBorders>
              <w:top w:val="single" w:sz="4" w:space="0" w:color="000000"/>
              <w:left w:val="single" w:sz="4" w:space="0" w:color="000000"/>
              <w:bottom w:val="single" w:sz="4" w:space="0" w:color="auto"/>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auto"/>
            </w:tcBorders>
            <w:shd w:val="clear" w:color="auto" w:fill="auto"/>
          </w:tcPr>
          <w:p w:rsidR="0060012E" w:rsidRPr="0081643B" w:rsidRDefault="0060012E" w:rsidP="0060012E">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1" w:type="dxa"/>
            <w:tcBorders>
              <w:top w:val="single" w:sz="4" w:space="0" w:color="000000"/>
              <w:left w:val="single" w:sz="4" w:space="0" w:color="000000"/>
              <w:bottom w:val="single" w:sz="4" w:space="0" w:color="auto"/>
              <w:right w:val="single" w:sz="4" w:space="0" w:color="000000"/>
            </w:tcBorders>
            <w:shd w:val="clear" w:color="auto" w:fill="auto"/>
          </w:tcPr>
          <w:p w:rsidR="0060012E" w:rsidRPr="0081643B" w:rsidRDefault="0060012E" w:rsidP="0060012E">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BD328D"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BD328D" w:rsidRPr="0081643B" w:rsidRDefault="00BD328D" w:rsidP="0060012E">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11.1.1</w:t>
            </w:r>
          </w:p>
        </w:tc>
        <w:tc>
          <w:tcPr>
            <w:tcW w:w="1393" w:type="dxa"/>
            <w:tcBorders>
              <w:top w:val="single" w:sz="4" w:space="0" w:color="000000"/>
              <w:left w:val="single" w:sz="4" w:space="0" w:color="000000"/>
              <w:bottom w:val="single" w:sz="4" w:space="0" w:color="000000"/>
            </w:tcBorders>
            <w:shd w:val="clear" w:color="auto" w:fill="auto"/>
          </w:tcPr>
          <w:p w:rsidR="00BD328D" w:rsidRPr="0081643B" w:rsidRDefault="00BD328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Прописати посебне елементе процене ризика и учесталост вршења инспекцијског надзора на основу процене ризика из изворне надлежности </w:t>
            </w:r>
            <w:r w:rsidRPr="0081643B">
              <w:rPr>
                <w:rFonts w:ascii="Times New Roman" w:hAnsi="Times New Roman" w:cs="Times New Roman"/>
                <w:sz w:val="20"/>
                <w:szCs w:val="20"/>
                <w:lang w:val="sr-Cyrl-RS"/>
              </w:rPr>
              <w:t>града Лознице</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BD328D" w:rsidRPr="00F51BA1" w:rsidRDefault="00BD328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Интерним актом/упутством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1758" w:type="dxa"/>
            <w:tcBorders>
              <w:top w:val="single" w:sz="4" w:space="0" w:color="auto"/>
              <w:left w:val="single" w:sz="4" w:space="0" w:color="auto"/>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1.Израда нацрта општег акта којим се прописују процене ризика,учесталост вршења инспекцијског надзора и плана надзора из изворних надлежности</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3.Доношење општег акта</w:t>
            </w:r>
          </w:p>
        </w:tc>
        <w:tc>
          <w:tcPr>
            <w:tcW w:w="1988"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1.Израђен нацрт општег акта </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3.Донет општи акт</w:t>
            </w:r>
          </w:p>
        </w:tc>
        <w:tc>
          <w:tcPr>
            <w:tcW w:w="1843"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FE3E90"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Градско веће</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BD328D" w:rsidRPr="0081643B" w:rsidRDefault="00BD328D"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335604"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sr-Cyrl-RS"/>
              </w:rPr>
              <w:t>.јин 2018.</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BD328D" w:rsidRPr="00F51BA1" w:rsidRDefault="00BD328D" w:rsidP="00AA3E9D">
            <w:pPr>
              <w:rPr>
                <w:rFonts w:ascii="Times New Roman" w:hAnsi="Times New Roman" w:cs="Times New Roman"/>
                <w:i/>
                <w:iCs/>
                <w:sz w:val="20"/>
                <w:szCs w:val="20"/>
                <w:lang w:val="sr-Cyrl-R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r w:rsidR="00BD328D"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BD328D" w:rsidRPr="0081643B" w:rsidRDefault="00BD328D" w:rsidP="00E03C77">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11.1.2</w:t>
            </w:r>
          </w:p>
        </w:tc>
        <w:tc>
          <w:tcPr>
            <w:tcW w:w="1393" w:type="dxa"/>
            <w:tcBorders>
              <w:top w:val="single" w:sz="4" w:space="0" w:color="000000"/>
              <w:left w:val="single" w:sz="4" w:space="0" w:color="000000"/>
              <w:bottom w:val="single" w:sz="4" w:space="0" w:color="000000"/>
            </w:tcBorders>
            <w:shd w:val="clear" w:color="auto" w:fill="auto"/>
          </w:tcPr>
          <w:p w:rsidR="00BD328D" w:rsidRPr="00F51BA1" w:rsidRDefault="00BD328D" w:rsidP="00AA3E9D">
            <w:pPr>
              <w:pStyle w:val="TableContents"/>
              <w:snapToGrid w:val="0"/>
              <w:rPr>
                <w:rFonts w:cs="Times New Roman"/>
                <w:sz w:val="20"/>
                <w:szCs w:val="20"/>
                <w:lang w:val="sr-Cyrl-RS"/>
              </w:rPr>
            </w:pPr>
            <w:r w:rsidRPr="00F51BA1">
              <w:rPr>
                <w:rFonts w:cs="Times New Roman"/>
                <w:sz w:val="20"/>
                <w:szCs w:val="20"/>
                <w:lang w:val="sr-Cyrl-RS"/>
              </w:rPr>
              <w:t xml:space="preserve">Прописати обавезу усвајања процедуре за процену посебних ризика који су специфични за сваку локалну заједницу </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BD328D" w:rsidRPr="00F51BA1" w:rsidRDefault="00BD328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Интерним актом/упутством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1758" w:type="dxa"/>
            <w:tcBorders>
              <w:top w:val="single" w:sz="4" w:space="0" w:color="auto"/>
              <w:left w:val="single" w:sz="4" w:space="0" w:color="auto"/>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1.Израда нацрта општег акта којим се прописују процене ризика,учесталост вршења инспекцијског надзора и плана надзора из изворних надлежности</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2.Утврђивање предлога општег акта</w:t>
            </w:r>
          </w:p>
          <w:p w:rsidR="00BD328D" w:rsidRPr="0081643B" w:rsidRDefault="00BD328D"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3.Доношење општег акта</w:t>
            </w:r>
          </w:p>
        </w:tc>
        <w:tc>
          <w:tcPr>
            <w:tcW w:w="1988"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1.Израђен нацрт општег акта </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2.Утврђен предлог општег акта</w:t>
            </w:r>
          </w:p>
          <w:p w:rsidR="00BD328D" w:rsidRPr="0081643B" w:rsidRDefault="00BD328D"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3.Донет општи акт</w:t>
            </w:r>
          </w:p>
        </w:tc>
        <w:tc>
          <w:tcPr>
            <w:tcW w:w="1843"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C10541" w:rsidRPr="0081643B" w:rsidRDefault="00C10541" w:rsidP="00AA3E9D">
            <w:pPr>
              <w:rPr>
                <w:rFonts w:ascii="Times New Roman" w:hAnsi="Times New Roman" w:cs="Times New Roman"/>
                <w:i/>
                <w:iCs/>
                <w:sz w:val="20"/>
                <w:szCs w:val="20"/>
                <w:lang w:val="sr-Cyrl-RS"/>
              </w:rPr>
            </w:pPr>
          </w:p>
          <w:p w:rsidR="00C10541" w:rsidRPr="0081643B" w:rsidRDefault="00C10541"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FE3E90"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Градско веће</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3.Скупштина града</w:t>
            </w:r>
          </w:p>
          <w:p w:rsidR="00BD328D" w:rsidRPr="0081643B" w:rsidRDefault="00BD328D" w:rsidP="00AA3E9D">
            <w:pPr>
              <w:rPr>
                <w:rFonts w:ascii="Times New Roman" w:hAnsi="Times New Roman" w:cs="Times New Roman"/>
                <w:i/>
                <w:iCs/>
                <w:sz w:val="20"/>
                <w:szCs w:val="20"/>
                <w:lang w:val="sr-Cyrl-RS"/>
              </w:rPr>
            </w:pPr>
          </w:p>
        </w:tc>
        <w:tc>
          <w:tcPr>
            <w:tcW w:w="1326" w:type="dxa"/>
            <w:gridSpan w:val="2"/>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30.јин 2018.</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2018.године</w:t>
            </w: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p>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BD328D" w:rsidRPr="00F51BA1" w:rsidRDefault="00BD328D" w:rsidP="00AA3E9D">
            <w:pPr>
              <w:rPr>
                <w:rFonts w:ascii="Times New Roman" w:hAnsi="Times New Roman" w:cs="Times New Roman"/>
                <w:i/>
                <w:iCs/>
                <w:sz w:val="20"/>
                <w:szCs w:val="20"/>
                <w:lang w:val="sr-Cyrl-R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r w:rsidR="00BD328D"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BD328D" w:rsidRPr="0081643B" w:rsidRDefault="00BD328D" w:rsidP="00E03C77">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11.1.3</w:t>
            </w:r>
          </w:p>
        </w:tc>
        <w:tc>
          <w:tcPr>
            <w:tcW w:w="1393" w:type="dxa"/>
            <w:tcBorders>
              <w:top w:val="single" w:sz="4" w:space="0" w:color="000000"/>
              <w:left w:val="single" w:sz="4" w:space="0" w:color="000000"/>
              <w:bottom w:val="single" w:sz="4" w:space="0" w:color="000000"/>
            </w:tcBorders>
            <w:shd w:val="clear" w:color="auto" w:fill="auto"/>
          </w:tcPr>
          <w:p w:rsidR="00BD328D" w:rsidRPr="00F51BA1" w:rsidRDefault="00BD328D" w:rsidP="00AA3E9D">
            <w:pPr>
              <w:pStyle w:val="TableContents"/>
              <w:snapToGrid w:val="0"/>
              <w:rPr>
                <w:rFonts w:cs="Times New Roman"/>
                <w:sz w:val="20"/>
                <w:szCs w:val="20"/>
                <w:lang w:val="sr-Cyrl-RS"/>
              </w:rPr>
            </w:pPr>
            <w:r w:rsidRPr="00F51BA1">
              <w:rPr>
                <w:rFonts w:cs="Times New Roman"/>
                <w:sz w:val="20"/>
                <w:szCs w:val="20"/>
                <w:lang w:val="sr-Cyrl-RS"/>
              </w:rPr>
              <w:t xml:space="preserve">Објављивати посебне елементе процене ризика и учесталост вршења инспекцијског надзора на основу процене ризика из </w:t>
            </w:r>
            <w:r w:rsidRPr="00F51BA1">
              <w:rPr>
                <w:rFonts w:cs="Times New Roman"/>
                <w:sz w:val="20"/>
                <w:szCs w:val="20"/>
                <w:lang w:val="sr-Cyrl-RS"/>
              </w:rPr>
              <w:lastRenderedPageBreak/>
              <w:t>изворне надлежности, као и процедуру за процену посебних ризика који су специфични за сваку локалну заједницу</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BD328D" w:rsidRPr="00F51BA1" w:rsidRDefault="00BD328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Елементи описани у мери објављени на интернет презентацији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lang w:val="sr-Cyrl-RS"/>
              </w:rPr>
              <w:t xml:space="preserve">; </w:t>
            </w:r>
          </w:p>
          <w:p w:rsidR="00BD328D" w:rsidRPr="00F51BA1" w:rsidRDefault="00BD328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Успостављена обавеза редовног ажурирања објављених података.</w:t>
            </w:r>
          </w:p>
        </w:tc>
        <w:tc>
          <w:tcPr>
            <w:tcW w:w="1758" w:type="dxa"/>
            <w:tcBorders>
              <w:top w:val="single" w:sz="4" w:space="0" w:color="auto"/>
              <w:left w:val="single" w:sz="4" w:space="0" w:color="auto"/>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Припрема за објаву,ажурирање објављених података</w:t>
            </w:r>
          </w:p>
        </w:tc>
        <w:tc>
          <w:tcPr>
            <w:tcW w:w="1988"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Објава ,ажурирање података</w:t>
            </w:r>
          </w:p>
        </w:tc>
        <w:tc>
          <w:tcPr>
            <w:tcW w:w="1843" w:type="dxa"/>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326" w:type="dxa"/>
            <w:gridSpan w:val="2"/>
            <w:tcBorders>
              <w:top w:val="single" w:sz="4" w:space="0" w:color="auto"/>
              <w:left w:val="single" w:sz="4" w:space="0" w:color="000000"/>
              <w:bottom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en-U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BD328D" w:rsidRPr="0081643B" w:rsidRDefault="00BD328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39"/>
        <w:gridCol w:w="1393"/>
        <w:gridCol w:w="2234"/>
        <w:gridCol w:w="1758"/>
        <w:gridCol w:w="1988"/>
        <w:gridCol w:w="1843"/>
        <w:gridCol w:w="1326"/>
        <w:gridCol w:w="1638"/>
        <w:gridCol w:w="1461"/>
      </w:tblGrid>
      <w:tr w:rsidR="00E03C77" w:rsidRPr="0081643B" w:rsidTr="00C23625">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E03C77" w:rsidRPr="00F51BA1" w:rsidRDefault="00E03C77" w:rsidP="00E03C77">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11.</w:t>
            </w:r>
            <w:r w:rsidRPr="0081643B">
              <w:rPr>
                <w:rFonts w:ascii="Times New Roman" w:hAnsi="Times New Roman" w:cs="Times New Roman"/>
                <w:b/>
                <w:bCs/>
                <w:sz w:val="20"/>
                <w:szCs w:val="20"/>
                <w:lang w:val="sr-Cyrl-RS"/>
              </w:rPr>
              <w:t>2</w:t>
            </w:r>
            <w:r w:rsidRPr="00F51BA1">
              <w:rPr>
                <w:rFonts w:ascii="Times New Roman" w:hAnsi="Times New Roman" w:cs="Times New Roman"/>
                <w:b/>
                <w:bCs/>
                <w:sz w:val="20"/>
                <w:szCs w:val="20"/>
                <w:lang w:val="sr-Cyrl-RS"/>
              </w:rPr>
              <w:t>. Унапређење система координације и унутрашње контроле инспекцијских служби</w:t>
            </w:r>
          </w:p>
        </w:tc>
      </w:tr>
      <w:tr w:rsidR="00E03C77" w:rsidRPr="0081643B" w:rsidTr="00C23625">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E03C77" w:rsidRPr="0081643B" w:rsidRDefault="00E03C77"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31" w:type="dxa"/>
            <w:gridSpan w:val="2"/>
            <w:tcBorders>
              <w:top w:val="single" w:sz="4" w:space="0" w:color="000000"/>
              <w:left w:val="single" w:sz="4" w:space="0" w:color="000000"/>
              <w:bottom w:val="single" w:sz="4" w:space="0" w:color="000000"/>
            </w:tcBorders>
            <w:shd w:val="clear" w:color="auto" w:fill="auto"/>
          </w:tcPr>
          <w:p w:rsidR="00E03C77" w:rsidRPr="0081643B" w:rsidRDefault="00E03C77"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E03C77" w:rsidRPr="0081643B" w:rsidRDefault="00E03C77" w:rsidP="00E03C77">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E03C77" w:rsidRPr="0081643B" w:rsidRDefault="00E03C77" w:rsidP="00E03C77">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1217F1" w:rsidRPr="0081643B" w:rsidTr="00C23625">
        <w:trPr>
          <w:trHeight w:val="422"/>
        </w:trPr>
        <w:tc>
          <w:tcPr>
            <w:tcW w:w="6324" w:type="dxa"/>
            <w:gridSpan w:val="4"/>
            <w:tcBorders>
              <w:top w:val="single" w:sz="4" w:space="0" w:color="000000"/>
              <w:left w:val="single" w:sz="4" w:space="0" w:color="000000"/>
              <w:bottom w:val="single" w:sz="4" w:space="0" w:color="000000"/>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Усвојени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успоставља</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унапређује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систем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координације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унутрашње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инспекцијских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служби</w:t>
            </w:r>
          </w:p>
        </w:tc>
        <w:tc>
          <w:tcPr>
            <w:tcW w:w="3831" w:type="dxa"/>
            <w:gridSpan w:val="2"/>
            <w:tcBorders>
              <w:top w:val="single" w:sz="4" w:space="0" w:color="000000"/>
              <w:left w:val="single" w:sz="4" w:space="0" w:color="000000"/>
              <w:bottom w:val="single" w:sz="4" w:space="0" w:color="000000"/>
            </w:tcBorders>
            <w:shd w:val="clear" w:color="auto" w:fill="auto"/>
          </w:tcPr>
          <w:p w:rsidR="001217F1" w:rsidRPr="0081643B" w:rsidRDefault="00620A03" w:rsidP="00620A03">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 1 акт(</w:t>
            </w:r>
            <w:r w:rsidR="00541D92" w:rsidRPr="0081643B">
              <w:rPr>
                <w:rFonts w:ascii="Times New Roman" w:hAnsi="Times New Roman" w:cs="Times New Roman"/>
                <w:i/>
                <w:iCs/>
                <w:sz w:val="20"/>
                <w:szCs w:val="20"/>
                <w:lang w:val="sr-Cyrl-RS"/>
              </w:rPr>
              <w:t>Решење о образовању комисије за координацију инспекцијског надзора над пословима</w:t>
            </w:r>
            <w:r w:rsidR="005A7427" w:rsidRPr="0081643B">
              <w:rPr>
                <w:rFonts w:ascii="Times New Roman" w:hAnsi="Times New Roman" w:cs="Times New Roman"/>
                <w:i/>
                <w:iCs/>
                <w:sz w:val="20"/>
                <w:szCs w:val="20"/>
                <w:lang w:val="sr-Cyrl-RS"/>
              </w:rPr>
              <w:t xml:space="preserve"> </w:t>
            </w:r>
            <w:r w:rsidR="00541D92" w:rsidRPr="0081643B">
              <w:rPr>
                <w:rFonts w:ascii="Times New Roman" w:hAnsi="Times New Roman" w:cs="Times New Roman"/>
                <w:i/>
                <w:iCs/>
                <w:sz w:val="20"/>
                <w:szCs w:val="20"/>
                <w:lang w:val="sr-Cyrl-RS"/>
              </w:rPr>
              <w:t>из изворне</w:t>
            </w:r>
            <w:r w:rsidR="005A7427" w:rsidRPr="0081643B">
              <w:rPr>
                <w:rFonts w:ascii="Times New Roman" w:hAnsi="Times New Roman" w:cs="Times New Roman"/>
                <w:i/>
                <w:iCs/>
                <w:sz w:val="20"/>
                <w:szCs w:val="20"/>
                <w:lang w:val="sr-Cyrl-RS"/>
              </w:rPr>
              <w:t xml:space="preserve"> </w:t>
            </w:r>
            <w:r w:rsidR="00541D92" w:rsidRPr="0081643B">
              <w:rPr>
                <w:rFonts w:ascii="Times New Roman" w:hAnsi="Times New Roman" w:cs="Times New Roman"/>
                <w:i/>
                <w:iCs/>
                <w:sz w:val="20"/>
                <w:szCs w:val="20"/>
                <w:lang w:val="sr-Cyrl-RS"/>
              </w:rPr>
              <w:t>надлежности Града Лознице–„Сл. Лист  ГЛ“, бр. 11/15)</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1217F1" w:rsidRPr="0081643B" w:rsidRDefault="005A7427" w:rsidP="00AA3E9D">
            <w:pPr>
              <w:rPr>
                <w:rFonts w:ascii="Times New Roman" w:hAnsi="Times New Roman" w:cs="Times New Roman"/>
                <w:i/>
                <w:sz w:val="20"/>
                <w:szCs w:val="20"/>
                <w:lang w:val="en-US"/>
              </w:rPr>
            </w:pPr>
            <w:r w:rsidRPr="0081643B">
              <w:rPr>
                <w:rFonts w:ascii="Times New Roman" w:hAnsi="Times New Roman" w:cs="Times New Roman"/>
                <w:i/>
                <w:sz w:val="20"/>
                <w:szCs w:val="20"/>
                <w:lang w:val="sr-Cyrl-RS"/>
              </w:rPr>
              <w:t>1 акт</w:t>
            </w:r>
          </w:p>
        </w:tc>
      </w:tr>
      <w:tr w:rsidR="00E03C77" w:rsidRPr="0081643B" w:rsidTr="00C23625">
        <w:trPr>
          <w:trHeight w:val="422"/>
        </w:trPr>
        <w:tc>
          <w:tcPr>
            <w:tcW w:w="939" w:type="dxa"/>
            <w:tcBorders>
              <w:top w:val="single" w:sz="4" w:space="0" w:color="000000"/>
              <w:left w:val="single" w:sz="4" w:space="0" w:color="000000"/>
              <w:bottom w:val="single" w:sz="4" w:space="0" w:color="000000"/>
            </w:tcBorders>
            <w:shd w:val="clear" w:color="auto" w:fill="auto"/>
          </w:tcPr>
          <w:p w:rsidR="00E03C77" w:rsidRPr="0081643B" w:rsidRDefault="00E03C77"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3" w:type="dxa"/>
            <w:tcBorders>
              <w:top w:val="single" w:sz="4" w:space="0" w:color="000000"/>
              <w:left w:val="single" w:sz="4" w:space="0" w:color="000000"/>
              <w:bottom w:val="single" w:sz="4" w:space="0" w:color="000000"/>
            </w:tcBorders>
            <w:shd w:val="clear" w:color="auto" w:fill="auto"/>
          </w:tcPr>
          <w:p w:rsidR="00E03C77" w:rsidRPr="0081643B" w:rsidRDefault="00E03C77" w:rsidP="00E03C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4" w:type="dxa"/>
            <w:tcBorders>
              <w:top w:val="single" w:sz="4" w:space="0" w:color="000000"/>
              <w:left w:val="single" w:sz="4" w:space="0" w:color="000000"/>
              <w:bottom w:val="single" w:sz="4" w:space="0" w:color="000000"/>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8" w:type="dxa"/>
            <w:tcBorders>
              <w:top w:val="single" w:sz="4" w:space="0" w:color="000000"/>
              <w:left w:val="single" w:sz="4" w:space="0" w:color="000000"/>
              <w:bottom w:val="single" w:sz="4" w:space="0" w:color="auto"/>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988" w:type="dxa"/>
            <w:tcBorders>
              <w:top w:val="single" w:sz="4" w:space="0" w:color="000000"/>
              <w:left w:val="single" w:sz="4" w:space="0" w:color="000000"/>
              <w:bottom w:val="single" w:sz="4" w:space="0" w:color="auto"/>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843" w:type="dxa"/>
            <w:tcBorders>
              <w:top w:val="single" w:sz="4" w:space="0" w:color="000000"/>
              <w:left w:val="single" w:sz="4" w:space="0" w:color="000000"/>
              <w:bottom w:val="single" w:sz="4" w:space="0" w:color="auto"/>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6" w:type="dxa"/>
            <w:tcBorders>
              <w:top w:val="single" w:sz="4" w:space="0" w:color="000000"/>
              <w:left w:val="single" w:sz="4" w:space="0" w:color="000000"/>
              <w:bottom w:val="single" w:sz="4" w:space="0" w:color="auto"/>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auto"/>
            </w:tcBorders>
            <w:shd w:val="clear" w:color="auto" w:fill="auto"/>
          </w:tcPr>
          <w:p w:rsidR="00E03C77" w:rsidRPr="0081643B" w:rsidRDefault="00E03C77" w:rsidP="00E03C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1" w:type="dxa"/>
            <w:tcBorders>
              <w:top w:val="single" w:sz="4" w:space="0" w:color="000000"/>
              <w:left w:val="single" w:sz="4" w:space="0" w:color="000000"/>
              <w:bottom w:val="single" w:sz="4" w:space="0" w:color="auto"/>
              <w:right w:val="single" w:sz="4" w:space="0" w:color="000000"/>
            </w:tcBorders>
            <w:shd w:val="clear" w:color="auto" w:fill="auto"/>
          </w:tcPr>
          <w:p w:rsidR="00E03C77" w:rsidRPr="0081643B" w:rsidRDefault="00E03C77" w:rsidP="00E03C77">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217F1"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1217F1" w:rsidRPr="0081643B" w:rsidRDefault="001217F1" w:rsidP="0013414A">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11.2.1</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Одредити орган, унутрашњу организациону јединицу или тело које координира инспекцијски надзор над пословима из </w:t>
            </w:r>
            <w:r w:rsidRPr="00F51BA1">
              <w:rPr>
                <w:rFonts w:ascii="Times New Roman" w:hAnsi="Times New Roman" w:cs="Times New Roman"/>
                <w:sz w:val="20"/>
                <w:szCs w:val="20"/>
                <w:lang w:val="sr-Cyrl-RS"/>
              </w:rPr>
              <w:lastRenderedPageBreak/>
              <w:t xml:space="preserve">изворне надлежности </w:t>
            </w:r>
            <w:r w:rsidRPr="0081643B">
              <w:rPr>
                <w:rFonts w:ascii="Times New Roman" w:hAnsi="Times New Roman" w:cs="Times New Roman"/>
                <w:sz w:val="20"/>
                <w:szCs w:val="20"/>
                <w:lang w:val="sr-Cyrl-RS"/>
              </w:rPr>
              <w:t>Града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Одлуком надлежног органа </w:t>
            </w:r>
            <w:r w:rsidRPr="0081643B">
              <w:rPr>
                <w:rFonts w:ascii="Times New Roman" w:hAnsi="Times New Roman" w:cs="Times New Roman"/>
                <w:sz w:val="20"/>
                <w:szCs w:val="20"/>
                <w:lang w:val="sr-Cyrl-RS"/>
              </w:rPr>
              <w:t>Града</w:t>
            </w:r>
            <w:r w:rsidRPr="00F51BA1">
              <w:rPr>
                <w:rFonts w:ascii="Times New Roman" w:hAnsi="Times New Roman" w:cs="Times New Roman"/>
                <w:sz w:val="20"/>
                <w:szCs w:val="20"/>
                <w:lang w:val="sr-Cyrl-RS"/>
              </w:rPr>
              <w:t xml:space="preserve"> одређен орган, унутрашња организациона јединица или тело које координира инспекцијски надзор над пословима из изворне надлежности </w:t>
            </w:r>
            <w:r w:rsidRPr="0081643B">
              <w:rPr>
                <w:rFonts w:ascii="Times New Roman" w:hAnsi="Times New Roman" w:cs="Times New Roman"/>
                <w:sz w:val="20"/>
                <w:szCs w:val="20"/>
                <w:lang w:val="sr-Cyrl-RS"/>
              </w:rPr>
              <w:t>Града</w:t>
            </w:r>
            <w:r w:rsidRPr="00F51BA1">
              <w:rPr>
                <w:rFonts w:ascii="Times New Roman" w:hAnsi="Times New Roman" w:cs="Times New Roman"/>
                <w:sz w:val="20"/>
                <w:szCs w:val="20"/>
                <w:lang w:val="sr-Cyrl-RS"/>
              </w:rPr>
              <w:t xml:space="preserve">; </w:t>
            </w:r>
          </w:p>
          <w:p w:rsidR="001217F1" w:rsidRPr="00F51BA1"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службама и слично.</w:t>
            </w:r>
          </w:p>
        </w:tc>
        <w:tc>
          <w:tcPr>
            <w:tcW w:w="1758"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988"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ЛАП-а.</w:t>
            </w:r>
          </w:p>
          <w:p w:rsidR="001217F1" w:rsidRPr="0081643B" w:rsidRDefault="001217F1" w:rsidP="00620A0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Мера је већ спроведена (донето је Решење о образовању комисије за координацију </w:t>
            </w:r>
            <w:r w:rsidRPr="0081643B">
              <w:rPr>
                <w:rFonts w:ascii="Times New Roman" w:hAnsi="Times New Roman" w:cs="Times New Roman"/>
                <w:i/>
                <w:iCs/>
                <w:sz w:val="20"/>
                <w:szCs w:val="20"/>
                <w:lang w:val="sr-Cyrl-RS"/>
              </w:rPr>
              <w:lastRenderedPageBreak/>
              <w:t xml:space="preserve">инспекцијског надзора над пословимаиз изворненадлежности Града </w:t>
            </w:r>
            <w:r w:rsidR="00620A03" w:rsidRPr="0081643B">
              <w:rPr>
                <w:rFonts w:ascii="Times New Roman" w:hAnsi="Times New Roman" w:cs="Times New Roman"/>
                <w:i/>
                <w:iCs/>
                <w:sz w:val="20"/>
                <w:szCs w:val="20"/>
                <w:lang w:val="sr-Cyrl-RS"/>
              </w:rPr>
              <w:t>Лознице</w:t>
            </w:r>
            <w:r w:rsidRPr="0081643B">
              <w:rPr>
                <w:rFonts w:ascii="Times New Roman" w:hAnsi="Times New Roman" w:cs="Times New Roman"/>
                <w:i/>
                <w:iCs/>
                <w:sz w:val="20"/>
                <w:szCs w:val="20"/>
                <w:lang w:val="sr-Cyrl-RS"/>
              </w:rPr>
              <w:t>–„Сл. Лист  Г</w:t>
            </w:r>
            <w:r w:rsidR="00620A03" w:rsidRPr="0081643B">
              <w:rPr>
                <w:rFonts w:ascii="Times New Roman" w:hAnsi="Times New Roman" w:cs="Times New Roman"/>
                <w:i/>
                <w:iCs/>
                <w:sz w:val="20"/>
                <w:szCs w:val="20"/>
                <w:lang w:val="sr-Cyrl-RS"/>
              </w:rPr>
              <w:t>Л</w:t>
            </w:r>
            <w:r w:rsidRPr="0081643B">
              <w:rPr>
                <w:rFonts w:ascii="Times New Roman" w:hAnsi="Times New Roman" w:cs="Times New Roman"/>
                <w:i/>
                <w:iCs/>
                <w:sz w:val="20"/>
                <w:szCs w:val="20"/>
                <w:lang w:val="sr-Cyrl-RS"/>
              </w:rPr>
              <w:t xml:space="preserve">“, бр. </w:t>
            </w:r>
            <w:r w:rsidR="00620A03" w:rsidRPr="0081643B">
              <w:rPr>
                <w:rFonts w:ascii="Times New Roman" w:hAnsi="Times New Roman" w:cs="Times New Roman"/>
                <w:i/>
                <w:iCs/>
                <w:sz w:val="20"/>
                <w:szCs w:val="20"/>
                <w:lang w:val="sr-Cyrl-RS"/>
              </w:rPr>
              <w:t>11</w:t>
            </w:r>
            <w:r w:rsidRPr="0081643B">
              <w:rPr>
                <w:rFonts w:ascii="Times New Roman" w:hAnsi="Times New Roman" w:cs="Times New Roman"/>
                <w:i/>
                <w:iCs/>
                <w:sz w:val="20"/>
                <w:szCs w:val="20"/>
                <w:lang w:val="sr-Cyrl-RS"/>
              </w:rPr>
              <w:t>/1</w:t>
            </w:r>
            <w:r w:rsidR="00620A03" w:rsidRPr="0081643B">
              <w:rPr>
                <w:rFonts w:ascii="Times New Roman" w:hAnsi="Times New Roman" w:cs="Times New Roman"/>
                <w:i/>
                <w:iCs/>
                <w:sz w:val="20"/>
                <w:szCs w:val="20"/>
                <w:lang w:val="sr-Cyrl-RS"/>
              </w:rPr>
              <w:t>5</w:t>
            </w:r>
            <w:r w:rsidRPr="0081643B">
              <w:rPr>
                <w:rFonts w:ascii="Times New Roman" w:hAnsi="Times New Roman" w:cs="Times New Roman"/>
                <w:i/>
                <w:iCs/>
                <w:sz w:val="20"/>
                <w:szCs w:val="20"/>
                <w:lang w:val="sr-Cyrl-RS"/>
              </w:rPr>
              <w:t>)</w:t>
            </w:r>
          </w:p>
        </w:tc>
      </w:tr>
      <w:tr w:rsidR="001217F1"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1217F1" w:rsidRPr="0081643B" w:rsidRDefault="001217F1" w:rsidP="00462BE3">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11.2.2</w:t>
            </w:r>
          </w:p>
        </w:tc>
        <w:tc>
          <w:tcPr>
            <w:tcW w:w="1393" w:type="dxa"/>
            <w:tcBorders>
              <w:top w:val="single" w:sz="4" w:space="0" w:color="000000"/>
              <w:left w:val="single" w:sz="4" w:space="0" w:color="000000"/>
              <w:bottom w:val="single" w:sz="4" w:space="0" w:color="000000"/>
            </w:tcBorders>
            <w:shd w:val="clear" w:color="auto" w:fill="auto"/>
          </w:tcPr>
          <w:p w:rsidR="001217F1" w:rsidRPr="00F51BA1"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Организовати унутрашњу контролу инспекције из изворне надлежности </w:t>
            </w:r>
            <w:r w:rsidRPr="0081643B">
              <w:rPr>
                <w:rFonts w:ascii="Times New Roman" w:hAnsi="Times New Roman" w:cs="Times New Roman"/>
                <w:sz w:val="20"/>
                <w:szCs w:val="20"/>
                <w:lang w:val="sr-Cyrl-RS"/>
              </w:rPr>
              <w:t>Града</w:t>
            </w:r>
            <w:r w:rsidRPr="00F51BA1">
              <w:rPr>
                <w:rFonts w:ascii="Times New Roman" w:hAnsi="Times New Roman" w:cs="Times New Roman"/>
                <w:sz w:val="20"/>
                <w:szCs w:val="20"/>
                <w:lang w:val="sr-Cyrl-RS"/>
              </w:rPr>
              <w:t>.</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81643B"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Одлуком надлежног органа ЈЛС одређен орган, унутрашња организациона јединица или тело које врши контролу инспекцијског надзора над пословима из изворне надлежности ЈЛС</w:t>
            </w:r>
          </w:p>
        </w:tc>
        <w:tc>
          <w:tcPr>
            <w:tcW w:w="1758"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1.Израда нацрта општег акта којим се образује унутрашња контрола инспекције из изворне надлежности Града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2.Утврђивање предлога општег акта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3. Доношење општег акта</w:t>
            </w:r>
          </w:p>
        </w:tc>
        <w:tc>
          <w:tcPr>
            <w:tcW w:w="1988"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1.Израђен нацрт општег акта</w:t>
            </w: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2.Утврђен предлог општег акта</w:t>
            </w: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3.Донет општи акт</w:t>
            </w: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 Градско веће града Лознице</w:t>
            </w:r>
          </w:p>
          <w:p w:rsidR="001217F1" w:rsidRPr="0081643B" w:rsidRDefault="001217F1" w:rsidP="00AA3E9D">
            <w:pPr>
              <w:rPr>
                <w:rFonts w:ascii="Times New Roman" w:hAnsi="Times New Roman" w:cs="Times New Roman"/>
                <w:sz w:val="20"/>
                <w:szCs w:val="20"/>
                <w:lang w:val="sr-Cyrl-RS"/>
              </w:rPr>
            </w:pPr>
          </w:p>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3. Скупштина града</w:t>
            </w:r>
          </w:p>
        </w:tc>
        <w:tc>
          <w:tcPr>
            <w:tcW w:w="1326"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1.31.октобар 2018.</w:t>
            </w: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2.30. новембар 2018.</w:t>
            </w:r>
          </w:p>
          <w:p w:rsidR="001217F1" w:rsidRPr="0081643B" w:rsidRDefault="001217F1"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 децембар 2018.</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1217F1" w:rsidRPr="0081643B" w:rsidTr="00C23625">
        <w:trPr>
          <w:trHeight w:val="1063"/>
        </w:trPr>
        <w:tc>
          <w:tcPr>
            <w:tcW w:w="939" w:type="dxa"/>
            <w:tcBorders>
              <w:top w:val="single" w:sz="4" w:space="0" w:color="000000"/>
              <w:left w:val="single" w:sz="4" w:space="0" w:color="000000"/>
              <w:bottom w:val="single" w:sz="4" w:space="0" w:color="000000"/>
            </w:tcBorders>
            <w:shd w:val="clear" w:color="auto" w:fill="auto"/>
          </w:tcPr>
          <w:p w:rsidR="001217F1" w:rsidRPr="0081643B" w:rsidRDefault="001217F1" w:rsidP="00462BE3">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11.2.3</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 xml:space="preserve">Прописати облике, учесталост и начин вршења унутрашње </w:t>
            </w:r>
            <w:r w:rsidRPr="00F51BA1">
              <w:rPr>
                <w:rFonts w:ascii="Times New Roman" w:hAnsi="Times New Roman" w:cs="Times New Roman"/>
                <w:sz w:val="20"/>
                <w:szCs w:val="20"/>
                <w:lang w:val="sr-Cyrl-RS"/>
              </w:rPr>
              <w:lastRenderedPageBreak/>
              <w:t xml:space="preserve">контроле инспекције из изворне надлежности </w:t>
            </w:r>
            <w:r w:rsidRPr="0081643B">
              <w:rPr>
                <w:rFonts w:ascii="Times New Roman" w:hAnsi="Times New Roman" w:cs="Times New Roman"/>
                <w:sz w:val="20"/>
                <w:szCs w:val="20"/>
                <w:lang w:val="sr-Cyrl-RS"/>
              </w:rPr>
              <w:t>града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Одлуком одредити јасне и прецизне организационе претпоставке и процедуре за вршење </w:t>
            </w:r>
            <w:r w:rsidRPr="00F51BA1">
              <w:rPr>
                <w:rFonts w:ascii="Times New Roman" w:hAnsi="Times New Roman" w:cs="Times New Roman"/>
                <w:sz w:val="20"/>
                <w:szCs w:val="20"/>
                <w:lang w:val="sr-Cyrl-RS"/>
              </w:rPr>
              <w:lastRenderedPageBreak/>
              <w:t>контроле и начине поступања у случајевима у којима су утврђене неправилности у раду инспекцијских служби.</w:t>
            </w:r>
          </w:p>
        </w:tc>
        <w:tc>
          <w:tcPr>
            <w:tcW w:w="1758"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 xml:space="preserve">1.Израда нацрта општег акта којим се образује унутрашња контрола </w:t>
            </w:r>
            <w:r w:rsidRPr="0081643B">
              <w:rPr>
                <w:rFonts w:ascii="Times New Roman" w:hAnsi="Times New Roman" w:cs="Times New Roman"/>
                <w:iCs/>
                <w:sz w:val="20"/>
                <w:szCs w:val="20"/>
                <w:lang w:val="sr-Cyrl-RS"/>
              </w:rPr>
              <w:lastRenderedPageBreak/>
              <w:t>инспекције из изворне надлежности Града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2.Утврђивање предлога општег акта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3.Доношење општег акта</w:t>
            </w:r>
          </w:p>
        </w:tc>
        <w:tc>
          <w:tcPr>
            <w:tcW w:w="1988"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1.Израђен нацрт општег акта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2.Утврђен предлог општег акта</w:t>
            </w:r>
          </w:p>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3.Донет општи акт</w:t>
            </w: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 Градско вће</w:t>
            </w:r>
          </w:p>
          <w:p w:rsidR="005A7427" w:rsidRPr="0081643B" w:rsidRDefault="005A7427"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 Скупштина града</w:t>
            </w:r>
          </w:p>
          <w:p w:rsidR="001217F1" w:rsidRPr="0081643B" w:rsidRDefault="001217F1" w:rsidP="00AA3E9D">
            <w:pPr>
              <w:rPr>
                <w:rFonts w:ascii="Times New Roman" w:hAnsi="Times New Roman" w:cs="Times New Roman"/>
                <w:i/>
                <w:iCs/>
                <w:sz w:val="20"/>
                <w:szCs w:val="20"/>
                <w:lang w:val="sr-Cyrl-RS"/>
              </w:rPr>
            </w:pPr>
          </w:p>
        </w:tc>
        <w:tc>
          <w:tcPr>
            <w:tcW w:w="1326"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1.31. октобар 2018.</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2.30. новембар 2018.</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3.31. децембар 2018.</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lastRenderedPageBreak/>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2D7502" w:rsidRPr="0081643B" w:rsidTr="001217F1">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2D7502" w:rsidRPr="00F51BA1" w:rsidRDefault="002D7502" w:rsidP="00575933">
            <w:pPr>
              <w:pStyle w:val="Heading2"/>
              <w:rPr>
                <w:rFonts w:ascii="Times New Roman" w:hAnsi="Times New Roman" w:cs="Times New Roman"/>
                <w:sz w:val="20"/>
                <w:szCs w:val="20"/>
                <w:lang w:val="sr-Cyrl-RS"/>
              </w:rPr>
            </w:pPr>
            <w:bookmarkStart w:id="25" w:name="_Toc479078850"/>
            <w:bookmarkStart w:id="26" w:name="_Toc496777123"/>
            <w:r w:rsidRPr="00F51BA1">
              <w:rPr>
                <w:rFonts w:ascii="Times New Roman" w:hAnsi="Times New Roman" w:cs="Times New Roman"/>
                <w:color w:val="000000" w:themeColor="text1"/>
                <w:sz w:val="20"/>
                <w:szCs w:val="20"/>
                <w:lang w:val="sr-Cyrl-RS"/>
              </w:rPr>
              <w:t>Област 12: Просторно и урбанистичко планирање и изградња</w:t>
            </w:r>
            <w:bookmarkEnd w:id="25"/>
            <w:bookmarkEnd w:id="26"/>
          </w:p>
        </w:tc>
      </w:tr>
      <w:tr w:rsidR="002D7502" w:rsidRPr="0081643B" w:rsidTr="001217F1">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2D7502" w:rsidRPr="0081643B" w:rsidRDefault="002D7502" w:rsidP="002D7502">
            <w:pPr>
              <w:jc w:val="both"/>
              <w:rPr>
                <w:rFonts w:ascii="Times New Roman" w:hAnsi="Times New Roman" w:cs="Times New Roman"/>
                <w:sz w:val="20"/>
                <w:szCs w:val="20"/>
                <w:lang w:val="sr-Cyrl-RS"/>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истраживањима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анализама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просторног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урбанистичког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планирања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изградње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најризичније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настанка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посебна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целина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нашла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Националној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стратегији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борбу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против</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отклоњени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уграђени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важећу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регулативу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побољша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важеће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регулативе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Комплементарно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стратешком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законском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неопходно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законодавним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националном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практичним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институционалном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спречиле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неправилности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злоупотребе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углавном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случајевима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остваривању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обавеза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корисници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долазе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контакт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службеницима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обављају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инстанца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долази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врсте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интеракције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оперативно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спроводе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урбанизма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грађевинских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примењују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одлучује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појединачним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случајевима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усвајају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примењују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просторно</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планска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документа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специфичан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примењују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законске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одредбе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планирању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одређивање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подложно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одређеним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малим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дискреционим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овлашћењима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очекивана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неопходна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уколико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контролишу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ограничавају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нарушити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штету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приватних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w:t>
            </w:r>
          </w:p>
          <w:p w:rsidR="002D7502" w:rsidRPr="00F51BA1" w:rsidRDefault="002D7502" w:rsidP="002D7502">
            <w:pPr>
              <w:jc w:val="both"/>
              <w:rPr>
                <w:rFonts w:ascii="Times New Roman" w:hAnsi="Times New Roman" w:cs="Times New Roman"/>
                <w:sz w:val="20"/>
                <w:szCs w:val="20"/>
                <w:lang w:val="sr-Cyrl-RS"/>
              </w:rPr>
            </w:pPr>
            <w:r w:rsidRPr="00F51BA1">
              <w:rPr>
                <w:rFonts w:ascii="Times New Roman" w:hAnsi="Times New Roman" w:cs="Times New Roman"/>
                <w:bCs/>
                <w:sz w:val="20"/>
                <w:szCs w:val="20"/>
                <w:lang w:val="sr-Cyrl-RS"/>
              </w:rPr>
              <w:t>Последњим изменама и допунама Закона о планирању и изградњи из децембра 2014. године (“</w:t>
            </w:r>
            <w:r w:rsidRPr="00F51BA1">
              <w:rPr>
                <w:rFonts w:ascii="Times New Roman" w:hAnsi="Times New Roman" w:cs="Times New Roman"/>
                <w:sz w:val="20"/>
                <w:szCs w:val="20"/>
                <w:lang w:val="sr-Cyrl-RS"/>
              </w:rPr>
              <w:t>Службени гласник РС”, бр. 72/09, 81/09 - испр., 64/10 - одлука УС, 24/11, 121/12, 42/13 - одлука УС, 50/13 - одлука УС, 98/13 - одлука УС, 132/14 и 145/14)</w:t>
            </w:r>
            <w:r w:rsidRPr="00F51BA1">
              <w:rPr>
                <w:rFonts w:ascii="Times New Roman" w:hAnsi="Times New Roman" w:cs="Times New Roman"/>
                <w:bCs/>
                <w:sz w:val="20"/>
                <w:szCs w:val="20"/>
                <w:lang w:val="sr-Cyrl-RS"/>
              </w:rPr>
              <w:t xml:space="preserve"> обухваћено је више значајних питања која садрже ризике за настанак корупције, као што су: обједињена процедура; рани јавни увид; урбанистички пројекат; посебни случајеви формирања грађевинске парцеле; допринос за уређивање грађевинског земљишта, као и рад Комисије за технички преглед објекта. Ова питања, односно начини за њихово регулисање део су Модела ЛАП-а, односно требало би да буду и део сваког појединачног ЛАП-а у складу са потребама и досадашњим учинцима ЈЛС у овој области. </w:t>
            </w:r>
          </w:p>
        </w:tc>
      </w:tr>
    </w:tbl>
    <w:p w:rsidR="002A1331" w:rsidRPr="0081643B" w:rsidRDefault="002A1331" w:rsidP="002A1331">
      <w:pPr>
        <w:rPr>
          <w:rFonts w:ascii="Times New Roman" w:hAnsi="Times New Roman" w:cs="Times New Roman"/>
          <w:sz w:val="20"/>
          <w:szCs w:val="20"/>
          <w:lang w:val="sr-Cyrl-RS"/>
        </w:rPr>
      </w:pPr>
    </w:p>
    <w:p w:rsidR="001217F1" w:rsidRPr="0081643B" w:rsidRDefault="001217F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4"/>
        <w:gridCol w:w="1393"/>
        <w:gridCol w:w="2234"/>
        <w:gridCol w:w="1757"/>
        <w:gridCol w:w="1984"/>
        <w:gridCol w:w="1843"/>
        <w:gridCol w:w="18"/>
        <w:gridCol w:w="1311"/>
        <w:gridCol w:w="1634"/>
        <w:gridCol w:w="1462"/>
      </w:tblGrid>
      <w:tr w:rsidR="002D7502" w:rsidRPr="0081643B" w:rsidTr="001217F1">
        <w:trPr>
          <w:trHeight w:val="679"/>
        </w:trPr>
        <w:tc>
          <w:tcPr>
            <w:tcW w:w="14580" w:type="dxa"/>
            <w:gridSpan w:val="10"/>
            <w:tcBorders>
              <w:top w:val="single" w:sz="4" w:space="0" w:color="000000"/>
              <w:left w:val="single" w:sz="4" w:space="0" w:color="000000"/>
              <w:bottom w:val="single" w:sz="4" w:space="0" w:color="000000"/>
              <w:right w:val="single" w:sz="4" w:space="0" w:color="000000"/>
            </w:tcBorders>
            <w:shd w:val="clear" w:color="auto" w:fill="auto"/>
          </w:tcPr>
          <w:p w:rsidR="002D7502" w:rsidRPr="00F51BA1" w:rsidRDefault="002D7502" w:rsidP="002D7502">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lastRenderedPageBreak/>
              <w:t>Циљ 12.1. Отклањање ризика корупције у раду комисија и других органа ЈЛС који су надлежни у области просторног и урбанистичког планирања и изградње</w:t>
            </w:r>
          </w:p>
        </w:tc>
      </w:tr>
      <w:tr w:rsidR="002D7502" w:rsidRPr="0081643B" w:rsidTr="001217F1">
        <w:trPr>
          <w:trHeight w:val="422"/>
        </w:trPr>
        <w:tc>
          <w:tcPr>
            <w:tcW w:w="6328" w:type="dxa"/>
            <w:gridSpan w:val="4"/>
            <w:tcBorders>
              <w:top w:val="single" w:sz="4" w:space="0" w:color="000000"/>
              <w:left w:val="single" w:sz="4" w:space="0" w:color="000000"/>
              <w:bottom w:val="single" w:sz="4" w:space="0" w:color="000000"/>
            </w:tcBorders>
            <w:shd w:val="clear" w:color="auto" w:fill="auto"/>
          </w:tcPr>
          <w:p w:rsidR="002D7502" w:rsidRPr="0081643B" w:rsidRDefault="002D7502" w:rsidP="002D7502">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45" w:type="dxa"/>
            <w:gridSpan w:val="3"/>
            <w:tcBorders>
              <w:top w:val="single" w:sz="4" w:space="0" w:color="000000"/>
              <w:left w:val="single" w:sz="4" w:space="0" w:color="000000"/>
              <w:bottom w:val="single" w:sz="4" w:space="0" w:color="000000"/>
            </w:tcBorders>
            <w:shd w:val="clear" w:color="auto" w:fill="auto"/>
          </w:tcPr>
          <w:p w:rsidR="002D7502" w:rsidRPr="0081643B" w:rsidRDefault="002D7502" w:rsidP="002D7502">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07" w:type="dxa"/>
            <w:gridSpan w:val="3"/>
            <w:tcBorders>
              <w:top w:val="single" w:sz="4" w:space="0" w:color="000000"/>
              <w:left w:val="single" w:sz="4" w:space="0" w:color="000000"/>
              <w:bottom w:val="single" w:sz="4" w:space="0" w:color="000000"/>
              <w:right w:val="single" w:sz="4" w:space="0" w:color="000000"/>
            </w:tcBorders>
            <w:shd w:val="clear" w:color="auto" w:fill="auto"/>
          </w:tcPr>
          <w:p w:rsidR="002D7502" w:rsidRPr="0081643B" w:rsidRDefault="002D7502" w:rsidP="002D7502">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2D7502" w:rsidRPr="0081643B" w:rsidRDefault="002D7502" w:rsidP="002D7502">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1217F1" w:rsidRPr="0081643B" w:rsidTr="001217F1">
        <w:trPr>
          <w:trHeight w:val="422"/>
        </w:trPr>
        <w:tc>
          <w:tcPr>
            <w:tcW w:w="6328" w:type="dxa"/>
            <w:gridSpan w:val="4"/>
            <w:tcBorders>
              <w:top w:val="single" w:sz="4" w:space="0" w:color="000000"/>
              <w:left w:val="single" w:sz="4" w:space="0" w:color="000000"/>
              <w:bottom w:val="single" w:sz="4" w:space="0" w:color="000000"/>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Усвајање</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унапређење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постојећих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прцедура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правила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просторног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урбанистичког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планирања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изградње</w:t>
            </w:r>
          </w:p>
        </w:tc>
        <w:tc>
          <w:tcPr>
            <w:tcW w:w="3845" w:type="dxa"/>
            <w:gridSpan w:val="3"/>
            <w:tcBorders>
              <w:top w:val="single" w:sz="4" w:space="0" w:color="000000"/>
              <w:left w:val="single" w:sz="4" w:space="0" w:color="000000"/>
              <w:bottom w:val="single" w:sz="4" w:space="0" w:color="000000"/>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карактер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правила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просторног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урбанистичког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планирања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изградње</w:t>
            </w:r>
          </w:p>
        </w:tc>
        <w:tc>
          <w:tcPr>
            <w:tcW w:w="4407" w:type="dxa"/>
            <w:gridSpan w:val="3"/>
            <w:tcBorders>
              <w:top w:val="single" w:sz="4" w:space="0" w:color="000000"/>
              <w:left w:val="single" w:sz="4" w:space="0" w:color="000000"/>
              <w:bottom w:val="single" w:sz="4" w:space="0" w:color="000000"/>
              <w:right w:val="single" w:sz="4" w:space="0" w:color="000000"/>
            </w:tcBorders>
            <w:shd w:val="clear" w:color="auto" w:fill="auto"/>
          </w:tcPr>
          <w:p w:rsidR="001217F1" w:rsidRPr="00F51BA1" w:rsidRDefault="001217F1" w:rsidP="00AA3E9D">
            <w:pPr>
              <w:rPr>
                <w:rFonts w:ascii="Times New Roman" w:hAnsi="Times New Roman" w:cs="Times New Roman"/>
                <w:b/>
                <w:bCs/>
                <w:sz w:val="20"/>
                <w:szCs w:val="20"/>
              </w:rPr>
            </w:pPr>
            <w:r w:rsidRPr="0081643B">
              <w:rPr>
                <w:rFonts w:ascii="Times New Roman" w:hAnsi="Times New Roman" w:cs="Times New Roman"/>
                <w:sz w:val="20"/>
                <w:szCs w:val="20"/>
                <w:lang w:val="en-US"/>
              </w:rPr>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карактер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правила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просторног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урбанистичког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планирања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изградње</w:t>
            </w:r>
          </w:p>
        </w:tc>
      </w:tr>
      <w:tr w:rsidR="002D7502" w:rsidRPr="0081643B" w:rsidTr="001217F1">
        <w:trPr>
          <w:trHeight w:val="422"/>
        </w:trPr>
        <w:tc>
          <w:tcPr>
            <w:tcW w:w="944"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3"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4"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7"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984"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843"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gridSpan w:val="2"/>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4"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2" w:type="dxa"/>
            <w:tcBorders>
              <w:top w:val="single" w:sz="4" w:space="0" w:color="000000"/>
              <w:left w:val="single" w:sz="4" w:space="0" w:color="000000"/>
              <w:bottom w:val="single" w:sz="4" w:space="0" w:color="auto"/>
              <w:right w:val="single" w:sz="4" w:space="0" w:color="000000"/>
            </w:tcBorders>
            <w:shd w:val="clear" w:color="auto" w:fill="auto"/>
          </w:tcPr>
          <w:p w:rsidR="002D7502" w:rsidRPr="0081643B" w:rsidRDefault="002D7502" w:rsidP="00237510">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217F1" w:rsidRPr="0081643B" w:rsidTr="001217F1">
        <w:trPr>
          <w:trHeight w:val="1063"/>
        </w:trPr>
        <w:tc>
          <w:tcPr>
            <w:tcW w:w="944"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12.1.1.</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и правила поступања са примедбама које надлежна комисија добије у току раног јавног увида о изради просторног, односно урбанистичког плана.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уредио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начин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рада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начин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примедбама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пристигну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току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увида</w:t>
            </w:r>
            <w:r w:rsidRPr="00F51BA1">
              <w:rPr>
                <w:rFonts w:ascii="Times New Roman" w:hAnsi="Times New Roman" w:cs="Times New Roman"/>
                <w:sz w:val="20"/>
                <w:szCs w:val="20"/>
              </w:rPr>
              <w:t xml:space="preserve">; </w:t>
            </w:r>
          </w:p>
          <w:p w:rsidR="001217F1" w:rsidRPr="00F51BA1" w:rsidRDefault="001217F1" w:rsidP="00AA3E9D">
            <w:pPr>
              <w:rPr>
                <w:rFonts w:ascii="Times New Roman" w:hAnsi="Times New Roman" w:cs="Times New Roman"/>
                <w:sz w:val="20"/>
                <w:szCs w:val="20"/>
              </w:rPr>
            </w:pP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98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329" w:type="dxa"/>
            <w:gridSpan w:val="2"/>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634"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Меру није могуће спровести: </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Закон о планирању и изградњи и Правилник о садржини, начину и поступку израде докумената просторног и урбанистичког планирања </w:t>
            </w:r>
            <w:r w:rsidRPr="0081643B">
              <w:rPr>
                <w:rFonts w:ascii="Times New Roman" w:hAnsi="Times New Roman" w:cs="Times New Roman"/>
                <w:i/>
                <w:iCs/>
                <w:sz w:val="20"/>
                <w:szCs w:val="20"/>
                <w:lang w:val="sr-Cyrl-RS"/>
              </w:rPr>
              <w:lastRenderedPageBreak/>
              <w:t>(„Службени гласник РС“, бр. 64/15) уређује поступак раног јавног увида</w:t>
            </w:r>
          </w:p>
        </w:tc>
      </w:tr>
      <w:tr w:rsidR="001217F1" w:rsidRPr="0081643B" w:rsidTr="001217F1">
        <w:trPr>
          <w:trHeight w:val="1063"/>
        </w:trPr>
        <w:tc>
          <w:tcPr>
            <w:tcW w:w="944"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12.1.2.</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Унапредити транспарентност рада надлежне комисије у току раног јавног увида.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 xml:space="preserve">Јавно објављене све пристигле примедбе и исходи поступања комисије или других органа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по тим примедбама</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98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329" w:type="dxa"/>
            <w:gridSpan w:val="2"/>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w:t>
            </w:r>
          </w:p>
        </w:tc>
        <w:tc>
          <w:tcPr>
            <w:tcW w:w="1634" w:type="dxa"/>
            <w:tcBorders>
              <w:top w:val="single" w:sz="4" w:space="0" w:color="auto"/>
              <w:left w:val="single" w:sz="4" w:space="0" w:color="000000"/>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 о планирању и изградњи и Правилник о садржини, начину и поступку израде докумената просторног и урбанистичког планирања („Службени гласник РС“, бр. 64/15) уређује поступак раног јавног увида</w:t>
            </w:r>
          </w:p>
        </w:tc>
      </w:tr>
      <w:tr w:rsidR="001217F1" w:rsidRPr="0081643B" w:rsidTr="001217F1">
        <w:trPr>
          <w:trHeight w:val="1063"/>
        </w:trPr>
        <w:tc>
          <w:tcPr>
            <w:tcW w:w="944"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12.1.3.</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 xml:space="preserve">Детаљније прописати процедуре одлучивања надлежног органа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о потврђивању или одбијању урбанистичког пројекта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Усвојени додатни критеријуми, процедура одлучивања и пракса образлагања надлежног органа</w:t>
            </w:r>
            <w:r w:rsidRPr="0081643B">
              <w:rPr>
                <w:rFonts w:ascii="Times New Roman" w:hAnsi="Times New Roman" w:cs="Times New Roman"/>
                <w:sz w:val="20"/>
                <w:szCs w:val="20"/>
                <w:lang w:val="sr-Cyrl-RS"/>
              </w:rPr>
              <w:t xml:space="preserve"> града Лознице</w:t>
            </w:r>
            <w:r w:rsidRPr="0081643B">
              <w:rPr>
                <w:rFonts w:ascii="Times New Roman" w:hAnsi="Times New Roman" w:cs="Times New Roman"/>
                <w:sz w:val="20"/>
                <w:szCs w:val="20"/>
              </w:rPr>
              <w:t xml:space="preserve"> приликом одбијања или одобрења урбанистичког пројекта за који надлежна комисија поднесе захтев на одлучивање</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98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329" w:type="dxa"/>
            <w:gridSpan w:val="2"/>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634"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 о планирању и изградњи је уређен поступак потврђивања урбанистичког пројекта.</w:t>
            </w:r>
          </w:p>
        </w:tc>
      </w:tr>
      <w:tr w:rsidR="001217F1" w:rsidRPr="0081643B" w:rsidTr="001217F1">
        <w:trPr>
          <w:trHeight w:val="1063"/>
        </w:trPr>
        <w:tc>
          <w:tcPr>
            <w:tcW w:w="944"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12.1.4.</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 xml:space="preserve">Прописати процедуру за поступање надлежних органа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у </w:t>
            </w:r>
            <w:r w:rsidRPr="0081643B">
              <w:rPr>
                <w:rFonts w:ascii="Times New Roman" w:hAnsi="Times New Roman" w:cs="Times New Roman"/>
                <w:i/>
                <w:sz w:val="20"/>
                <w:szCs w:val="20"/>
              </w:rPr>
              <w:t>посебним случајевима формирања грађевинских парцела</w:t>
            </w:r>
            <w:r w:rsidRPr="0081643B">
              <w:rPr>
                <w:rFonts w:ascii="Times New Roman" w:hAnsi="Times New Roman" w:cs="Times New Roman"/>
                <w:sz w:val="20"/>
                <w:szCs w:val="20"/>
              </w:rPr>
              <w:t xml:space="preserve"> уколико плански документ није донет, као и за прихватање </w:t>
            </w:r>
            <w:r w:rsidRPr="0081643B">
              <w:rPr>
                <w:rFonts w:ascii="Times New Roman" w:hAnsi="Times New Roman" w:cs="Times New Roman"/>
                <w:i/>
                <w:sz w:val="20"/>
                <w:szCs w:val="20"/>
              </w:rPr>
              <w:t>других доказа</w:t>
            </w:r>
            <w:r w:rsidRPr="0081643B">
              <w:rPr>
                <w:rFonts w:ascii="Times New Roman" w:hAnsi="Times New Roman" w:cs="Times New Roman"/>
                <w:sz w:val="20"/>
                <w:szCs w:val="20"/>
              </w:rPr>
              <w:t xml:space="preserve"> о решеним имовинско-</w:t>
            </w:r>
            <w:r w:rsidRPr="0081643B">
              <w:rPr>
                <w:rFonts w:ascii="Times New Roman" w:hAnsi="Times New Roman" w:cs="Times New Roman"/>
                <w:sz w:val="20"/>
                <w:szCs w:val="20"/>
              </w:rPr>
              <w:lastRenderedPageBreak/>
              <w:t>правним односима.</w:t>
            </w:r>
          </w:p>
        </w:tc>
        <w:tc>
          <w:tcPr>
            <w:tcW w:w="2234"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lastRenderedPageBreak/>
              <w:t>Прописане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надлежних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i/>
                <w:sz w:val="20"/>
                <w:szCs w:val="20"/>
                <w:lang w:val="en-US"/>
              </w:rPr>
              <w:t>посебним</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случајевима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формирања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грађевинских</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парцела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уколико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плански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документ</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донет</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прихватање</w:t>
            </w:r>
            <w:r w:rsidRPr="00F51BA1">
              <w:rPr>
                <w:rFonts w:ascii="Times New Roman" w:hAnsi="Times New Roman" w:cs="Times New Roman"/>
                <w:sz w:val="20"/>
                <w:szCs w:val="20"/>
              </w:rPr>
              <w:t xml:space="preserve"> </w:t>
            </w:r>
            <w:r w:rsidRPr="0081643B">
              <w:rPr>
                <w:rFonts w:ascii="Times New Roman" w:hAnsi="Times New Roman" w:cs="Times New Roman"/>
                <w:i/>
                <w:sz w:val="20"/>
                <w:szCs w:val="20"/>
                <w:lang w:val="en-US"/>
              </w:rPr>
              <w:t>других</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доказа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решеним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имовинско</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правним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односима</w:t>
            </w:r>
            <w:r w:rsidRPr="00F51BA1">
              <w:rPr>
                <w:rFonts w:ascii="Times New Roman" w:hAnsi="Times New Roman" w:cs="Times New Roman"/>
                <w:sz w:val="20"/>
                <w:szCs w:val="20"/>
              </w:rPr>
              <w:t>;</w:t>
            </w:r>
          </w:p>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Одређено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шта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то</w:t>
            </w:r>
            <w:r w:rsidRPr="00F51BA1">
              <w:rPr>
                <w:rFonts w:ascii="Times New Roman" w:hAnsi="Times New Roman" w:cs="Times New Roman"/>
                <w:sz w:val="20"/>
                <w:szCs w:val="20"/>
              </w:rPr>
              <w:t xml:space="preserve"> </w:t>
            </w:r>
            <w:r w:rsidRPr="0081643B">
              <w:rPr>
                <w:rFonts w:ascii="Times New Roman" w:hAnsi="Times New Roman" w:cs="Times New Roman"/>
                <w:i/>
                <w:sz w:val="20"/>
                <w:szCs w:val="20"/>
                <w:lang w:val="en-US"/>
              </w:rPr>
              <w:t>други</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докази</w:t>
            </w:r>
            <w:r w:rsidRPr="00F51BA1">
              <w:rPr>
                <w:rFonts w:ascii="Times New Roman" w:hAnsi="Times New Roman" w:cs="Times New Roman"/>
                <w:i/>
                <w:sz w:val="20"/>
                <w:szCs w:val="20"/>
              </w:rPr>
              <w:t>.</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98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p>
        </w:tc>
        <w:tc>
          <w:tcPr>
            <w:tcW w:w="184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p>
        </w:tc>
        <w:tc>
          <w:tcPr>
            <w:tcW w:w="1329" w:type="dxa"/>
            <w:gridSpan w:val="2"/>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w:t>
            </w:r>
          </w:p>
        </w:tc>
        <w:tc>
          <w:tcPr>
            <w:tcW w:w="1634" w:type="dxa"/>
            <w:tcBorders>
              <w:top w:val="single" w:sz="4" w:space="0" w:color="auto"/>
              <w:left w:val="single" w:sz="4" w:space="0" w:color="000000"/>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спровести:Законом о планирању и изградњи није дато овлашћење локалној самоуправи да пропише процедуре</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1"/>
        <w:gridCol w:w="1393"/>
        <w:gridCol w:w="2235"/>
        <w:gridCol w:w="1757"/>
        <w:gridCol w:w="1844"/>
        <w:gridCol w:w="1983"/>
        <w:gridCol w:w="19"/>
        <w:gridCol w:w="1310"/>
        <w:gridCol w:w="1637"/>
        <w:gridCol w:w="1461"/>
      </w:tblGrid>
      <w:tr w:rsidR="002D7502" w:rsidRPr="0081643B" w:rsidTr="001217F1">
        <w:tc>
          <w:tcPr>
            <w:tcW w:w="14580" w:type="dxa"/>
            <w:gridSpan w:val="10"/>
            <w:tcBorders>
              <w:top w:val="single" w:sz="4" w:space="0" w:color="000000"/>
              <w:left w:val="single" w:sz="4" w:space="0" w:color="000000"/>
              <w:bottom w:val="single" w:sz="4" w:space="0" w:color="000000"/>
              <w:right w:val="single" w:sz="4" w:space="0" w:color="000000"/>
            </w:tcBorders>
            <w:shd w:val="clear" w:color="auto" w:fill="auto"/>
          </w:tcPr>
          <w:p w:rsidR="002D7502" w:rsidRPr="00F51BA1" w:rsidRDefault="002D7502" w:rsidP="002D7502">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 xml:space="preserve">Циљ 12.2. Смањена дискрециона овлашћења ЈЛС у процесу одређивања додатних погодности за плаћање доприноса за </w:t>
            </w:r>
            <w:r w:rsidRPr="00F51BA1">
              <w:rPr>
                <w:rFonts w:ascii="Times New Roman" w:hAnsi="Times New Roman" w:cs="Times New Roman"/>
                <w:b/>
                <w:bCs/>
                <w:i/>
                <w:sz w:val="20"/>
                <w:szCs w:val="20"/>
                <w:lang w:val="sr-Cyrl-RS"/>
              </w:rPr>
              <w:t>објекте од посебног значаја за развој јединице локалне самоуправе</w:t>
            </w:r>
          </w:p>
        </w:tc>
      </w:tr>
      <w:tr w:rsidR="002D7502" w:rsidRPr="0081643B" w:rsidTr="001217F1">
        <w:trPr>
          <w:trHeight w:val="422"/>
        </w:trPr>
        <w:tc>
          <w:tcPr>
            <w:tcW w:w="6326" w:type="dxa"/>
            <w:gridSpan w:val="4"/>
            <w:tcBorders>
              <w:top w:val="single" w:sz="4" w:space="0" w:color="000000"/>
              <w:left w:val="single" w:sz="4" w:space="0" w:color="000000"/>
              <w:bottom w:val="single" w:sz="4" w:space="0" w:color="000000"/>
            </w:tcBorders>
            <w:shd w:val="clear" w:color="auto" w:fill="auto"/>
          </w:tcPr>
          <w:p w:rsidR="002D7502" w:rsidRPr="0081643B" w:rsidRDefault="002D7502" w:rsidP="002D7502">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46" w:type="dxa"/>
            <w:gridSpan w:val="3"/>
            <w:tcBorders>
              <w:top w:val="single" w:sz="4" w:space="0" w:color="000000"/>
              <w:left w:val="single" w:sz="4" w:space="0" w:color="000000"/>
              <w:bottom w:val="single" w:sz="4" w:space="0" w:color="000000"/>
            </w:tcBorders>
            <w:shd w:val="clear" w:color="auto" w:fill="auto"/>
          </w:tcPr>
          <w:p w:rsidR="002D7502" w:rsidRPr="0081643B" w:rsidRDefault="002D7502" w:rsidP="002D7502">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08" w:type="dxa"/>
            <w:gridSpan w:val="3"/>
            <w:tcBorders>
              <w:top w:val="single" w:sz="4" w:space="0" w:color="000000"/>
              <w:left w:val="single" w:sz="4" w:space="0" w:color="000000"/>
              <w:bottom w:val="single" w:sz="4" w:space="0" w:color="000000"/>
              <w:right w:val="single" w:sz="4" w:space="0" w:color="000000"/>
            </w:tcBorders>
            <w:shd w:val="clear" w:color="auto" w:fill="auto"/>
          </w:tcPr>
          <w:p w:rsidR="002D7502" w:rsidRPr="0081643B" w:rsidRDefault="002D7502" w:rsidP="002D7502">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2D7502" w:rsidRPr="0081643B" w:rsidRDefault="002D7502" w:rsidP="002D7502">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1217F1" w:rsidRPr="0081643B" w:rsidTr="001217F1">
        <w:trPr>
          <w:trHeight w:val="422"/>
        </w:trPr>
        <w:tc>
          <w:tcPr>
            <w:tcW w:w="6326" w:type="dxa"/>
            <w:gridSpan w:val="4"/>
            <w:tcBorders>
              <w:top w:val="single" w:sz="4" w:space="0" w:color="000000"/>
              <w:left w:val="single" w:sz="4" w:space="0" w:color="000000"/>
              <w:bottom w:val="single" w:sz="4" w:space="0" w:color="000000"/>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Усвојен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акт</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ће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бити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прописани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критеријуми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давање</w:t>
            </w:r>
            <w:r w:rsidRPr="00F51BA1">
              <w:rPr>
                <w:rFonts w:ascii="Times New Roman" w:hAnsi="Times New Roman" w:cs="Times New Roman"/>
                <w:sz w:val="20"/>
                <w:szCs w:val="20"/>
              </w:rPr>
              <w:t xml:space="preserve"> </w:t>
            </w:r>
            <w:r w:rsidRPr="0081643B">
              <w:rPr>
                <w:rFonts w:ascii="Times New Roman" w:hAnsi="Times New Roman" w:cs="Times New Roman"/>
                <w:i/>
                <w:sz w:val="20"/>
                <w:szCs w:val="20"/>
                <w:lang w:val="en-US"/>
              </w:rPr>
              <w:t>статуса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објекта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од</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посебног</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значаја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за</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развој</w:t>
            </w:r>
            <w:r w:rsidRPr="00F51BA1">
              <w:rPr>
                <w:rFonts w:ascii="Times New Roman" w:hAnsi="Times New Roman" w:cs="Times New Roman"/>
                <w:i/>
                <w:sz w:val="20"/>
                <w:szCs w:val="20"/>
              </w:rPr>
              <w:t xml:space="preserve"> </w:t>
            </w:r>
            <w:r w:rsidRPr="0081643B">
              <w:rPr>
                <w:rFonts w:ascii="Times New Roman" w:hAnsi="Times New Roman" w:cs="Times New Roman"/>
                <w:i/>
                <w:sz w:val="20"/>
                <w:szCs w:val="20"/>
                <w:lang w:val="en-US"/>
              </w:rPr>
              <w:t>ЈЛС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одлучивање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овом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питању</w:t>
            </w:r>
            <w:r w:rsidRPr="00F51BA1">
              <w:rPr>
                <w:rFonts w:ascii="Times New Roman" w:hAnsi="Times New Roman" w:cs="Times New Roman"/>
                <w:sz w:val="20"/>
                <w:szCs w:val="20"/>
              </w:rPr>
              <w:t>.</w:t>
            </w:r>
          </w:p>
        </w:tc>
        <w:tc>
          <w:tcPr>
            <w:tcW w:w="3846" w:type="dxa"/>
            <w:gridSpan w:val="3"/>
            <w:tcBorders>
              <w:top w:val="single" w:sz="4" w:space="0" w:color="000000"/>
              <w:left w:val="single" w:sz="4" w:space="0" w:color="000000"/>
              <w:bottom w:val="single" w:sz="4" w:space="0" w:color="000000"/>
            </w:tcBorders>
            <w:shd w:val="clear" w:color="auto" w:fill="auto"/>
          </w:tcPr>
          <w:p w:rsidR="001217F1" w:rsidRPr="00F51BA1" w:rsidRDefault="00547D2E" w:rsidP="00AA3E9D">
            <w:pPr>
              <w:rPr>
                <w:rFonts w:ascii="Times New Roman" w:hAnsi="Times New Roman" w:cs="Times New Roman"/>
                <w:sz w:val="20"/>
                <w:szCs w:val="20"/>
              </w:rPr>
            </w:pPr>
            <w:r w:rsidRPr="0081643B">
              <w:rPr>
                <w:rFonts w:ascii="Times New Roman" w:hAnsi="Times New Roman" w:cs="Times New Roman"/>
                <w:sz w:val="20"/>
                <w:szCs w:val="20"/>
                <w:lang w:val="sr-Cyrl-RS"/>
              </w:rPr>
              <w:t>Oдлука о утврђивању доприноса за уређивање грађевинског земљишта(„Сл.лист Града Лозница“,бр. 1/2015)</w:t>
            </w:r>
          </w:p>
        </w:tc>
        <w:tc>
          <w:tcPr>
            <w:tcW w:w="4408" w:type="dxa"/>
            <w:gridSpan w:val="3"/>
            <w:tcBorders>
              <w:top w:val="single" w:sz="4" w:space="0" w:color="000000"/>
              <w:left w:val="single" w:sz="4" w:space="0" w:color="000000"/>
              <w:bottom w:val="single" w:sz="4" w:space="0" w:color="000000"/>
              <w:right w:val="single" w:sz="4" w:space="0" w:color="000000"/>
            </w:tcBorders>
            <w:shd w:val="clear" w:color="auto" w:fill="auto"/>
          </w:tcPr>
          <w:p w:rsidR="001217F1" w:rsidRPr="0081643B" w:rsidRDefault="001217F1" w:rsidP="00AA3E9D">
            <w:pPr>
              <w:rPr>
                <w:rFonts w:ascii="Times New Roman" w:hAnsi="Times New Roman" w:cs="Times New Roman"/>
                <w:b/>
                <w:bCs/>
                <w:sz w:val="20"/>
                <w:szCs w:val="20"/>
                <w:lang w:val="sr-Cyrl-RS"/>
              </w:rPr>
            </w:pPr>
            <w:r w:rsidRPr="0081643B">
              <w:rPr>
                <w:rFonts w:ascii="Times New Roman" w:hAnsi="Times New Roman" w:cs="Times New Roman"/>
                <w:sz w:val="20"/>
                <w:szCs w:val="20"/>
                <w:lang w:val="sr-Cyrl-RS"/>
              </w:rPr>
              <w:t>Допуњена Одлука оутврђивању доприноса за уређивање грађевинског земљишта</w:t>
            </w:r>
          </w:p>
        </w:tc>
      </w:tr>
      <w:tr w:rsidR="002D7502" w:rsidRPr="0081643B" w:rsidTr="001217F1">
        <w:trPr>
          <w:trHeight w:val="422"/>
        </w:trPr>
        <w:tc>
          <w:tcPr>
            <w:tcW w:w="941"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3"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5" w:type="dxa"/>
            <w:tcBorders>
              <w:top w:val="single" w:sz="4" w:space="0" w:color="000000"/>
              <w:left w:val="single" w:sz="4" w:space="0" w:color="000000"/>
              <w:bottom w:val="single" w:sz="4" w:space="0" w:color="000000"/>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7"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844"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983"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9" w:type="dxa"/>
            <w:gridSpan w:val="2"/>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7" w:type="dxa"/>
            <w:tcBorders>
              <w:top w:val="single" w:sz="4" w:space="0" w:color="000000"/>
              <w:left w:val="single" w:sz="4" w:space="0" w:color="000000"/>
              <w:bottom w:val="single" w:sz="4" w:space="0" w:color="auto"/>
            </w:tcBorders>
            <w:shd w:val="clear" w:color="auto" w:fill="auto"/>
          </w:tcPr>
          <w:p w:rsidR="002D7502" w:rsidRPr="0081643B" w:rsidRDefault="002D7502"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1" w:type="dxa"/>
            <w:tcBorders>
              <w:top w:val="single" w:sz="4" w:space="0" w:color="000000"/>
              <w:left w:val="single" w:sz="4" w:space="0" w:color="000000"/>
              <w:bottom w:val="single" w:sz="4" w:space="0" w:color="auto"/>
              <w:right w:val="single" w:sz="4" w:space="0" w:color="000000"/>
            </w:tcBorders>
            <w:shd w:val="clear" w:color="auto" w:fill="auto"/>
          </w:tcPr>
          <w:p w:rsidR="002D7502" w:rsidRPr="0081643B" w:rsidRDefault="002D7502" w:rsidP="00237510">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217F1" w:rsidRPr="0081643B" w:rsidTr="001217F1">
        <w:trPr>
          <w:trHeight w:val="1063"/>
        </w:trPr>
        <w:tc>
          <w:tcPr>
            <w:tcW w:w="941"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12.2.1.</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Прописати услове и критеријуме  за давање статуса </w:t>
            </w:r>
            <w:r w:rsidRPr="0081643B">
              <w:rPr>
                <w:rFonts w:ascii="Times New Roman" w:hAnsi="Times New Roman" w:cs="Times New Roman"/>
                <w:i/>
                <w:sz w:val="20"/>
                <w:szCs w:val="20"/>
              </w:rPr>
              <w:t xml:space="preserve">објекта од посебног значаја за развој </w:t>
            </w:r>
            <w:r w:rsidRPr="0081643B">
              <w:rPr>
                <w:rFonts w:ascii="Times New Roman" w:hAnsi="Times New Roman" w:cs="Times New Roman"/>
                <w:i/>
                <w:sz w:val="20"/>
                <w:szCs w:val="20"/>
                <w:lang w:val="sr-Cyrl-RS"/>
              </w:rPr>
              <w:t>града Лознице</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Усвојен акт који дефинише услове и критеријуме за давање статуса </w:t>
            </w:r>
            <w:r w:rsidRPr="0081643B">
              <w:rPr>
                <w:rFonts w:ascii="Times New Roman" w:hAnsi="Times New Roman" w:cs="Times New Roman"/>
                <w:i/>
                <w:sz w:val="20"/>
                <w:szCs w:val="20"/>
              </w:rPr>
              <w:t xml:space="preserve">објекта од посебног значаја за развој </w:t>
            </w:r>
            <w:r w:rsidRPr="0081643B">
              <w:rPr>
                <w:rFonts w:ascii="Times New Roman" w:hAnsi="Times New Roman" w:cs="Times New Roman"/>
                <w:i/>
                <w:sz w:val="20"/>
                <w:szCs w:val="20"/>
                <w:lang w:val="sr-Cyrl-RS"/>
              </w:rPr>
              <w:t>града Лознице</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Допунити општи акт којим се уређује утврђивање доприноса за уређивање грађевинског земљишта </w:t>
            </w:r>
          </w:p>
        </w:tc>
        <w:tc>
          <w:tcPr>
            <w:tcW w:w="184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Допуњен општи акт којим се уређује утврђивање доприноса за уређивање грађевинског земљишта </w:t>
            </w:r>
          </w:p>
        </w:tc>
        <w:tc>
          <w:tcPr>
            <w:tcW w:w="198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113BF3" w:rsidRPr="0081643B" w:rsidRDefault="00113BF3"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113BF3" w:rsidRPr="0081643B" w:rsidRDefault="00113BF3" w:rsidP="00AA3E9D">
            <w:pPr>
              <w:rPr>
                <w:rFonts w:ascii="Times New Roman" w:hAnsi="Times New Roman" w:cs="Times New Roman"/>
                <w:i/>
                <w:iCs/>
                <w:sz w:val="20"/>
                <w:szCs w:val="20"/>
                <w:lang w:val="sr-Cyrl-RS"/>
              </w:rPr>
            </w:pPr>
          </w:p>
          <w:p w:rsidR="00113BF3" w:rsidRPr="0081643B" w:rsidRDefault="00113BF3"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329" w:type="dxa"/>
            <w:gridSpan w:val="2"/>
            <w:tcBorders>
              <w:top w:val="single" w:sz="4" w:space="0" w:color="auto"/>
              <w:left w:val="single" w:sz="4" w:space="0" w:color="000000"/>
              <w:bottom w:val="single" w:sz="4" w:space="0" w:color="auto"/>
            </w:tcBorders>
            <w:shd w:val="clear" w:color="auto" w:fill="auto"/>
          </w:tcPr>
          <w:p w:rsidR="001217F1" w:rsidRPr="0081643B" w:rsidRDefault="00113BF3" w:rsidP="00113BF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20.октобар. 2018.</w:t>
            </w:r>
          </w:p>
          <w:p w:rsidR="00113BF3" w:rsidRPr="0081643B" w:rsidRDefault="00113BF3" w:rsidP="00113BF3">
            <w:pPr>
              <w:ind w:left="360"/>
              <w:rPr>
                <w:rFonts w:ascii="Times New Roman" w:hAnsi="Times New Roman" w:cs="Times New Roman"/>
                <w:i/>
                <w:iCs/>
                <w:sz w:val="20"/>
                <w:szCs w:val="20"/>
                <w:lang w:val="sr-Cyrl-RS"/>
              </w:rPr>
            </w:pPr>
          </w:p>
          <w:p w:rsidR="00113BF3" w:rsidRPr="0081643B" w:rsidRDefault="00113BF3" w:rsidP="00113BF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20.новембар 2018.</w:t>
            </w:r>
          </w:p>
          <w:p w:rsidR="00113BF3" w:rsidRPr="0081643B" w:rsidRDefault="00113BF3" w:rsidP="00113BF3">
            <w:pPr>
              <w:rPr>
                <w:rFonts w:ascii="Times New Roman" w:hAnsi="Times New Roman" w:cs="Times New Roman"/>
                <w:i/>
                <w:iCs/>
                <w:sz w:val="20"/>
                <w:szCs w:val="20"/>
                <w:lang w:val="sr-Cyrl-RS"/>
              </w:rPr>
            </w:pPr>
          </w:p>
          <w:p w:rsidR="00113BF3" w:rsidRPr="0081643B" w:rsidRDefault="00113BF3" w:rsidP="00113BF3">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20.децембар 2018.</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1217F1" w:rsidRPr="0081643B" w:rsidTr="001217F1">
        <w:trPr>
          <w:trHeight w:val="1063"/>
        </w:trPr>
        <w:tc>
          <w:tcPr>
            <w:tcW w:w="941"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12.2.2.</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Прописати процедуру одлучивања о давању статуса </w:t>
            </w:r>
            <w:r w:rsidRPr="0081643B">
              <w:rPr>
                <w:rFonts w:ascii="Times New Roman" w:hAnsi="Times New Roman" w:cs="Times New Roman"/>
                <w:i/>
                <w:sz w:val="20"/>
                <w:szCs w:val="20"/>
              </w:rPr>
              <w:t xml:space="preserve">објекта од посебног значаја за развој </w:t>
            </w:r>
            <w:r w:rsidRPr="0081643B">
              <w:rPr>
                <w:rFonts w:ascii="Times New Roman" w:hAnsi="Times New Roman" w:cs="Times New Roman"/>
                <w:i/>
                <w:sz w:val="20"/>
                <w:szCs w:val="20"/>
                <w:lang w:val="sr-Cyrl-RS"/>
              </w:rPr>
              <w:t>града Лознице</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217F1" w:rsidRPr="0081643B" w:rsidRDefault="001217F1"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Усвојен акт који дефинише процедуру одлучивања о давању статуса </w:t>
            </w:r>
            <w:r w:rsidRPr="0081643B">
              <w:rPr>
                <w:rFonts w:ascii="Times New Roman" w:hAnsi="Times New Roman" w:cs="Times New Roman"/>
                <w:i/>
                <w:sz w:val="20"/>
                <w:szCs w:val="20"/>
              </w:rPr>
              <w:t xml:space="preserve">објекта од посебног значаја за развој </w:t>
            </w:r>
            <w:r w:rsidRPr="0081643B">
              <w:rPr>
                <w:rFonts w:ascii="Times New Roman" w:hAnsi="Times New Roman" w:cs="Times New Roman"/>
                <w:i/>
                <w:sz w:val="20"/>
                <w:szCs w:val="20"/>
                <w:lang w:val="sr-Cyrl-RS"/>
              </w:rPr>
              <w:t>града Лознице</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Допунити општи акт којим се уређује утврђивање доприноса за уређивање грађевинског земљишта </w:t>
            </w:r>
          </w:p>
        </w:tc>
        <w:tc>
          <w:tcPr>
            <w:tcW w:w="184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Допуњен општи акт којим се уређује утврђивање доприноса за уређивање грађевинског земљишта </w:t>
            </w:r>
          </w:p>
        </w:tc>
        <w:tc>
          <w:tcPr>
            <w:tcW w:w="198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0230D6" w:rsidRPr="0081643B" w:rsidRDefault="000230D6" w:rsidP="00AA3E9D">
            <w:pPr>
              <w:rPr>
                <w:rFonts w:ascii="Times New Roman" w:hAnsi="Times New Roman" w:cs="Times New Roman"/>
                <w:i/>
                <w:iCs/>
                <w:sz w:val="20"/>
                <w:szCs w:val="20"/>
                <w:lang w:val="sr-Cyrl-RS"/>
              </w:rPr>
            </w:pPr>
          </w:p>
          <w:p w:rsidR="000230D6"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0230D6" w:rsidRPr="0081643B" w:rsidRDefault="000230D6"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329" w:type="dxa"/>
            <w:gridSpan w:val="2"/>
            <w:tcBorders>
              <w:top w:val="single" w:sz="4" w:space="0" w:color="auto"/>
              <w:left w:val="single" w:sz="4" w:space="0" w:color="000000"/>
              <w:bottom w:val="single" w:sz="4" w:space="0" w:color="auto"/>
            </w:tcBorders>
            <w:shd w:val="clear" w:color="auto" w:fill="auto"/>
          </w:tcPr>
          <w:p w:rsidR="000230D6" w:rsidRPr="0081643B" w:rsidRDefault="000230D6" w:rsidP="000230D6">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20.октобар. 2018.</w:t>
            </w:r>
          </w:p>
          <w:p w:rsidR="000230D6" w:rsidRPr="0081643B" w:rsidRDefault="000230D6" w:rsidP="000230D6">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20.новембар 2018.</w:t>
            </w:r>
          </w:p>
          <w:p w:rsidR="000230D6" w:rsidRPr="0081643B" w:rsidRDefault="000230D6" w:rsidP="000230D6">
            <w:pPr>
              <w:rPr>
                <w:rFonts w:ascii="Times New Roman" w:hAnsi="Times New Roman" w:cs="Times New Roman"/>
                <w:i/>
                <w:iCs/>
                <w:sz w:val="20"/>
                <w:szCs w:val="20"/>
                <w:lang w:val="sr-Cyrl-RS"/>
              </w:rPr>
            </w:pPr>
          </w:p>
          <w:p w:rsidR="001217F1" w:rsidRPr="0081643B" w:rsidRDefault="000230D6"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20.децембар 2018.</w:t>
            </w:r>
          </w:p>
          <w:p w:rsidR="000230D6" w:rsidRPr="0081643B" w:rsidRDefault="000230D6" w:rsidP="00AA3E9D">
            <w:pPr>
              <w:rPr>
                <w:rFonts w:ascii="Times New Roman" w:hAnsi="Times New Roman" w:cs="Times New Roman"/>
                <w:i/>
                <w:iCs/>
                <w:sz w:val="20"/>
                <w:szCs w:val="20"/>
                <w:lang w:val="sr-Cyrl-RS"/>
              </w:rPr>
            </w:pP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1217F1" w:rsidRPr="0081643B" w:rsidTr="001217F1">
        <w:trPr>
          <w:trHeight w:val="1063"/>
        </w:trPr>
        <w:tc>
          <w:tcPr>
            <w:tcW w:w="941" w:type="dxa"/>
            <w:tcBorders>
              <w:top w:val="single" w:sz="4" w:space="0" w:color="000000"/>
              <w:left w:val="single" w:sz="4" w:space="0" w:color="000000"/>
              <w:bottom w:val="single" w:sz="4" w:space="0" w:color="000000"/>
            </w:tcBorders>
            <w:shd w:val="clear" w:color="auto" w:fill="auto"/>
          </w:tcPr>
          <w:p w:rsidR="001217F1" w:rsidRPr="0081643B" w:rsidRDefault="001217F1" w:rsidP="002D7502">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12.2.3.</w:t>
            </w:r>
          </w:p>
        </w:tc>
        <w:tc>
          <w:tcPr>
            <w:tcW w:w="1393" w:type="dxa"/>
            <w:tcBorders>
              <w:top w:val="single" w:sz="4" w:space="0" w:color="000000"/>
              <w:left w:val="single" w:sz="4" w:space="0" w:color="000000"/>
              <w:bottom w:val="single" w:sz="4" w:space="0" w:color="000000"/>
            </w:tcBorders>
            <w:shd w:val="clear" w:color="auto" w:fill="auto"/>
          </w:tcPr>
          <w:p w:rsidR="001217F1" w:rsidRPr="0081643B"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 xml:space="preserve">Прописати услове и критеријуме за одређивање додатних погодности за плаћање доприноса за </w:t>
            </w:r>
            <w:r w:rsidRPr="0081643B">
              <w:rPr>
                <w:rFonts w:ascii="Times New Roman" w:hAnsi="Times New Roman" w:cs="Times New Roman"/>
                <w:i/>
                <w:sz w:val="20"/>
                <w:szCs w:val="20"/>
              </w:rPr>
              <w:t xml:space="preserve">објекте од посебног значаја за развој </w:t>
            </w:r>
            <w:r w:rsidRPr="0081643B">
              <w:rPr>
                <w:rFonts w:ascii="Times New Roman" w:hAnsi="Times New Roman" w:cs="Times New Roman"/>
                <w:i/>
                <w:sz w:val="20"/>
                <w:szCs w:val="20"/>
                <w:lang w:val="sr-Cyrl-RS"/>
              </w:rPr>
              <w:t>града Лознице</w:t>
            </w:r>
            <w:r w:rsidRPr="0081643B">
              <w:rPr>
                <w:rFonts w:ascii="Times New Roman" w:hAnsi="Times New Roman" w:cs="Times New Roman"/>
                <w:sz w:val="20"/>
                <w:szCs w:val="20"/>
              </w:rPr>
              <w:t>, као и за умањење износа доприноса за објекте станоградње.</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1217F1" w:rsidRPr="00F51BA1" w:rsidRDefault="001217F1" w:rsidP="00AA3E9D">
            <w:pPr>
              <w:rPr>
                <w:rFonts w:ascii="Times New Roman" w:hAnsi="Times New Roman" w:cs="Times New Roman"/>
                <w:sz w:val="20"/>
                <w:szCs w:val="20"/>
              </w:rPr>
            </w:pPr>
            <w:r w:rsidRPr="0081643B">
              <w:rPr>
                <w:rFonts w:ascii="Times New Roman" w:hAnsi="Times New Roman" w:cs="Times New Roman"/>
                <w:sz w:val="20"/>
                <w:szCs w:val="20"/>
              </w:rPr>
              <w:t xml:space="preserve">Усвојен акт који прописује услове и критеријуме за одређивање додатних погодности за плаћање доприноса за </w:t>
            </w:r>
            <w:r w:rsidRPr="0081643B">
              <w:rPr>
                <w:rFonts w:ascii="Times New Roman" w:hAnsi="Times New Roman" w:cs="Times New Roman"/>
                <w:i/>
                <w:sz w:val="20"/>
                <w:szCs w:val="20"/>
              </w:rPr>
              <w:t xml:space="preserve">објекте од посебног значаја за развој </w:t>
            </w:r>
            <w:r w:rsidRPr="0081643B">
              <w:rPr>
                <w:rFonts w:ascii="Times New Roman" w:hAnsi="Times New Roman" w:cs="Times New Roman"/>
                <w:i/>
                <w:sz w:val="20"/>
                <w:szCs w:val="20"/>
                <w:lang w:val="sr-Cyrl-RS"/>
              </w:rPr>
              <w:t>града Лознице,</w:t>
            </w:r>
            <w:r w:rsidRPr="0081643B">
              <w:rPr>
                <w:rFonts w:ascii="Times New Roman" w:hAnsi="Times New Roman" w:cs="Times New Roman"/>
                <w:sz w:val="20"/>
                <w:szCs w:val="20"/>
              </w:rPr>
              <w:t xml:space="preserve"> као и за умањење износа доприноса за објекте станоградње</w:t>
            </w:r>
          </w:p>
        </w:tc>
        <w:tc>
          <w:tcPr>
            <w:tcW w:w="1757" w:type="dxa"/>
            <w:tcBorders>
              <w:top w:val="single" w:sz="4" w:space="0" w:color="auto"/>
              <w:left w:val="single" w:sz="4" w:space="0" w:color="auto"/>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Допунити општи акт којим се уређује утврђивање доприноса за уређивање грађевинског земљишта </w:t>
            </w:r>
          </w:p>
        </w:tc>
        <w:tc>
          <w:tcPr>
            <w:tcW w:w="1844"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 xml:space="preserve">Допуњен општи акт којим се уређује утврђивање доприноса за уређивање грађевинског земљишта </w:t>
            </w:r>
          </w:p>
        </w:tc>
        <w:tc>
          <w:tcPr>
            <w:tcW w:w="1983" w:type="dxa"/>
            <w:tcBorders>
              <w:top w:val="single" w:sz="4" w:space="0" w:color="auto"/>
              <w:left w:val="single" w:sz="4" w:space="0" w:color="000000"/>
              <w:bottom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0230D6" w:rsidRPr="0081643B" w:rsidRDefault="000230D6"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p w:rsidR="000230D6" w:rsidRPr="0081643B" w:rsidRDefault="000230D6" w:rsidP="00AA3E9D">
            <w:pPr>
              <w:rPr>
                <w:rFonts w:ascii="Times New Roman" w:hAnsi="Times New Roman" w:cs="Times New Roman"/>
                <w:i/>
                <w:iCs/>
                <w:sz w:val="20"/>
                <w:szCs w:val="20"/>
                <w:lang w:val="sr-Cyrl-RS"/>
              </w:rPr>
            </w:pPr>
          </w:p>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Скупштина града</w:t>
            </w:r>
          </w:p>
        </w:tc>
        <w:tc>
          <w:tcPr>
            <w:tcW w:w="1329" w:type="dxa"/>
            <w:gridSpan w:val="2"/>
            <w:tcBorders>
              <w:top w:val="single" w:sz="4" w:space="0" w:color="auto"/>
              <w:left w:val="single" w:sz="4" w:space="0" w:color="000000"/>
              <w:bottom w:val="single" w:sz="4" w:space="0" w:color="auto"/>
            </w:tcBorders>
            <w:shd w:val="clear" w:color="auto" w:fill="auto"/>
          </w:tcPr>
          <w:p w:rsidR="000230D6" w:rsidRPr="0081643B" w:rsidRDefault="000230D6" w:rsidP="000230D6">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20.октобар. 2018.</w:t>
            </w:r>
          </w:p>
          <w:p w:rsidR="000230D6" w:rsidRPr="0081643B" w:rsidRDefault="000230D6" w:rsidP="000230D6">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20.новембар 2018.</w:t>
            </w:r>
          </w:p>
          <w:p w:rsidR="000230D6" w:rsidRPr="0081643B" w:rsidRDefault="000230D6" w:rsidP="000230D6">
            <w:pPr>
              <w:rPr>
                <w:rFonts w:ascii="Times New Roman" w:hAnsi="Times New Roman" w:cs="Times New Roman"/>
                <w:i/>
                <w:iCs/>
                <w:sz w:val="20"/>
                <w:szCs w:val="20"/>
                <w:lang w:val="sr-Cyrl-RS"/>
              </w:rPr>
            </w:pPr>
          </w:p>
          <w:p w:rsidR="001217F1" w:rsidRPr="0081643B" w:rsidRDefault="000230D6"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20.децембар 2018.</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1217F1" w:rsidRPr="00F51BA1" w:rsidRDefault="001217F1"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1217F1" w:rsidRPr="0081643B" w:rsidRDefault="001217F1"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9D712E" w:rsidRPr="0081643B" w:rsidTr="009D712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D712E" w:rsidRPr="00F51BA1" w:rsidRDefault="009D712E" w:rsidP="00AA3E9D">
            <w:pPr>
              <w:pStyle w:val="Heading2"/>
              <w:rPr>
                <w:rFonts w:ascii="Times New Roman" w:hAnsi="Times New Roman" w:cs="Times New Roman"/>
                <w:sz w:val="20"/>
                <w:szCs w:val="20"/>
                <w:lang w:val="sr-Cyrl-RS"/>
              </w:rPr>
            </w:pPr>
            <w:bookmarkStart w:id="27" w:name="_Toc479078851"/>
            <w:bookmarkStart w:id="28" w:name="_Toc492285979"/>
            <w:bookmarkStart w:id="29" w:name="_Toc496777124"/>
            <w:r w:rsidRPr="00F51BA1">
              <w:rPr>
                <w:rFonts w:ascii="Times New Roman" w:hAnsi="Times New Roman" w:cs="Times New Roman"/>
                <w:color w:val="000000" w:themeColor="text1"/>
                <w:sz w:val="20"/>
                <w:szCs w:val="20"/>
                <w:lang w:val="sr-Cyrl-RS"/>
              </w:rPr>
              <w:lastRenderedPageBreak/>
              <w:t>Област 13: Формирање радних тела на нивоу јединица локалне самоуправе</w:t>
            </w:r>
            <w:bookmarkEnd w:id="27"/>
            <w:bookmarkEnd w:id="28"/>
            <w:bookmarkEnd w:id="29"/>
          </w:p>
        </w:tc>
      </w:tr>
      <w:tr w:rsidR="009D712E" w:rsidRPr="0081643B" w:rsidTr="009D712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D712E" w:rsidRPr="00F51BA1" w:rsidRDefault="009D712E" w:rsidP="00AA3E9D">
            <w:pPr>
              <w:jc w:val="both"/>
              <w:rPr>
                <w:rFonts w:ascii="Times New Roman" w:hAnsi="Times New Roman" w:cs="Times New Roman"/>
                <w:sz w:val="20"/>
                <w:szCs w:val="20"/>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Чланом</w:t>
            </w:r>
            <w:r w:rsidRPr="00F51BA1">
              <w:rPr>
                <w:rFonts w:ascii="Times New Roman" w:hAnsi="Times New Roman" w:cs="Times New Roman"/>
                <w:bCs/>
                <w:sz w:val="20"/>
                <w:szCs w:val="20"/>
              </w:rPr>
              <w:t xml:space="preserve"> 36. </w:t>
            </w:r>
            <w:r w:rsidRPr="0081643B">
              <w:rPr>
                <w:rFonts w:ascii="Times New Roman" w:hAnsi="Times New Roman" w:cs="Times New Roman"/>
                <w:bCs/>
                <w:sz w:val="20"/>
                <w:szCs w:val="20"/>
                <w:lang w:val="en-US"/>
              </w:rPr>
              <w:t>Закона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предвиђено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скупштина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стална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повремена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разматрање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питања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надлежности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давање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мишљења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предлоге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одлука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доноси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обављање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утврђених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статутом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стране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прописује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питања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дужности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председника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чланова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утврђују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Статутом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нормативни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указују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нужно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процесу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подаци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анализе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указују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степен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нетранспарентности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велика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дискрециона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овлашћења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оснивача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потенцијалну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неефикасност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несврсисходност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трошењу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ресурса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постојећи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нормативни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предвиђа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регистра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јединствене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евиденције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било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налазили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подаци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укупном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утрошеним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повремених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резултатима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постигнутим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циљевима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због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заштите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нарушен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постојећим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начином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одвија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функционисање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финансирање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самоуправе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значајно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унапређена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кроз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усвајање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нарочито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следећим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идентификованим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проблемима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одусуства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јединствене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евиденције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укупном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утрошеним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средствима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повремених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одсуства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постављених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циљева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задатака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рокова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непостојања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неадекватног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формирање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одсуства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јасних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критеријума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избор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чланова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њиховог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накнаду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нејасног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радних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тела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редовних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p>
        </w:tc>
      </w:tr>
      <w:tr w:rsidR="009D712E" w:rsidRPr="0081643B" w:rsidTr="009D712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9D712E" w:rsidRPr="0081643B" w:rsidRDefault="009D712E" w:rsidP="00AA3E9D">
            <w:pPr>
              <w:rPr>
                <w:rFonts w:ascii="Times New Roman" w:hAnsi="Times New Roman" w:cs="Times New Roman"/>
                <w:bCs/>
                <w:i/>
                <w:sz w:val="20"/>
                <w:szCs w:val="20"/>
                <w:lang w:val="sr-Cyrl-RS"/>
              </w:rPr>
            </w:pPr>
            <w:r w:rsidRPr="0081643B">
              <w:rPr>
                <w:rFonts w:ascii="Times New Roman" w:hAnsi="Times New Roman" w:cs="Times New Roman"/>
                <w:bCs/>
                <w:i/>
                <w:sz w:val="20"/>
                <w:szCs w:val="20"/>
                <w:lang w:val="sr-Cyrl-RS"/>
              </w:rPr>
              <w:t>Ова област се не разрађује у ЛАП-у пошто је иста уређена општим актима Града (Статут Града Лознице, Пословник Скупштине Града Лознице)</w:t>
            </w:r>
          </w:p>
        </w:tc>
      </w:tr>
    </w:tbl>
    <w:p w:rsidR="002A1331" w:rsidRPr="0081643B" w:rsidRDefault="002A1331" w:rsidP="002A1331">
      <w:pPr>
        <w:rPr>
          <w:rFonts w:ascii="Times New Roman" w:hAnsi="Times New Roman" w:cs="Times New Roman"/>
          <w:sz w:val="20"/>
          <w:szCs w:val="20"/>
          <w:lang w:val="sr-Cyrl-RS"/>
        </w:rPr>
      </w:pPr>
    </w:p>
    <w:p w:rsidR="001D37E1" w:rsidRPr="0081643B" w:rsidRDefault="001D37E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215DE6" w:rsidRPr="0081643B" w:rsidTr="009D712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215DE6" w:rsidRPr="0081643B" w:rsidRDefault="00215DE6" w:rsidP="00575933">
            <w:pPr>
              <w:pStyle w:val="Heading2"/>
              <w:rPr>
                <w:rFonts w:ascii="Times New Roman" w:hAnsi="Times New Roman" w:cs="Times New Roman"/>
                <w:sz w:val="20"/>
                <w:szCs w:val="20"/>
                <w:lang w:val="en-US"/>
              </w:rPr>
            </w:pPr>
            <w:bookmarkStart w:id="30" w:name="_Toc479078852"/>
            <w:bookmarkStart w:id="31" w:name="_Toc496777125"/>
            <w:r w:rsidRPr="0081643B">
              <w:rPr>
                <w:rFonts w:ascii="Times New Roman" w:hAnsi="Times New Roman" w:cs="Times New Roman"/>
                <w:color w:val="000000" w:themeColor="text1"/>
                <w:sz w:val="20"/>
                <w:szCs w:val="20"/>
                <w:lang w:val="en-US"/>
              </w:rPr>
              <w:t>Област 14: Јавне набавке</w:t>
            </w:r>
            <w:bookmarkEnd w:id="30"/>
            <w:bookmarkEnd w:id="31"/>
          </w:p>
        </w:tc>
      </w:tr>
      <w:tr w:rsidR="00215DE6" w:rsidRPr="0081643B" w:rsidTr="009D712E">
        <w:tc>
          <w:tcPr>
            <w:tcW w:w="14580" w:type="dxa"/>
            <w:tcBorders>
              <w:top w:val="single" w:sz="4" w:space="0" w:color="000000"/>
              <w:left w:val="single" w:sz="4" w:space="0" w:color="000000"/>
              <w:bottom w:val="single" w:sz="4" w:space="0" w:color="000000"/>
              <w:right w:val="single" w:sz="4" w:space="0" w:color="000000"/>
            </w:tcBorders>
            <w:shd w:val="clear" w:color="auto" w:fill="auto"/>
          </w:tcPr>
          <w:p w:rsidR="00215DE6" w:rsidRPr="00F51BA1" w:rsidRDefault="00215DE6" w:rsidP="00215DE6">
            <w:pPr>
              <w:jc w:val="both"/>
              <w:rPr>
                <w:rFonts w:ascii="Times New Roman" w:hAnsi="Times New Roman" w:cs="Times New Roman"/>
                <w:bCs/>
                <w:sz w:val="20"/>
                <w:szCs w:val="20"/>
              </w:rPr>
            </w:pPr>
            <w:r w:rsidRPr="0081643B">
              <w:rPr>
                <w:rFonts w:ascii="Times New Roman" w:hAnsi="Times New Roman" w:cs="Times New Roman"/>
                <w:b/>
                <w:bCs/>
                <w:sz w:val="20"/>
                <w:szCs w:val="20"/>
                <w:lang w:val="en-US"/>
              </w:rPr>
              <w:t>Опис</w:t>
            </w:r>
            <w:r w:rsidRPr="00F51BA1">
              <w:rPr>
                <w:rFonts w:ascii="Times New Roman" w:hAnsi="Times New Roman" w:cs="Times New Roman"/>
                <w:b/>
                <w:bCs/>
                <w:sz w:val="20"/>
                <w:szCs w:val="20"/>
              </w:rPr>
              <w:t xml:space="preserve"> </w:t>
            </w:r>
            <w:r w:rsidRPr="0081643B">
              <w:rPr>
                <w:rFonts w:ascii="Times New Roman" w:hAnsi="Times New Roman" w:cs="Times New Roman"/>
                <w:b/>
                <w:bCs/>
                <w:sz w:val="20"/>
                <w:szCs w:val="20"/>
                <w:lang w:val="en-US"/>
              </w:rPr>
              <w:t>области</w:t>
            </w:r>
            <w:r w:rsidRPr="00F51BA1">
              <w:rPr>
                <w:rFonts w:ascii="Times New Roman" w:hAnsi="Times New Roman" w:cs="Times New Roman"/>
                <w:b/>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природи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перманентно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налазе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фокусу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политика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само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Србији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Усвајањем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2012. </w:t>
            </w:r>
            <w:r w:rsidRPr="0081643B">
              <w:rPr>
                <w:rFonts w:ascii="Times New Roman" w:hAnsi="Times New Roman" w:cs="Times New Roman"/>
                <w:bCs/>
                <w:sz w:val="20"/>
                <w:szCs w:val="20"/>
                <w:lang w:val="en-US"/>
              </w:rPr>
              <w:t>године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неколико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каснијих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допуна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Службени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гласник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w:t>
            </w:r>
            <w:r w:rsidRPr="00F51BA1">
              <w:rPr>
                <w:rFonts w:ascii="Times New Roman" w:hAnsi="Times New Roman" w:cs="Times New Roman"/>
                <w:bCs/>
                <w:sz w:val="20"/>
                <w:szCs w:val="20"/>
              </w:rPr>
              <w:t xml:space="preserve">. 124/12, 14/15 i 68/15), </w:t>
            </w:r>
            <w:r w:rsidRPr="0081643B">
              <w:rPr>
                <w:rFonts w:ascii="Times New Roman" w:hAnsi="Times New Roman" w:cs="Times New Roman"/>
                <w:bCs/>
                <w:sz w:val="20"/>
                <w:szCs w:val="20"/>
                <w:lang w:val="en-US"/>
              </w:rPr>
              <w:t>Стратегије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развоја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Републици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Србији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период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2014. </w:t>
            </w:r>
            <w:r w:rsidRPr="0081643B">
              <w:rPr>
                <w:rFonts w:ascii="Times New Roman" w:hAnsi="Times New Roman" w:cs="Times New Roman"/>
                <w:bCs/>
                <w:sz w:val="20"/>
                <w:szCs w:val="20"/>
                <w:lang w:val="en-US"/>
              </w:rPr>
              <w:t>до</w:t>
            </w:r>
            <w:r w:rsidRPr="00F51BA1">
              <w:rPr>
                <w:rFonts w:ascii="Times New Roman" w:hAnsi="Times New Roman" w:cs="Times New Roman"/>
                <w:bCs/>
                <w:sz w:val="20"/>
                <w:szCs w:val="20"/>
              </w:rPr>
              <w:t xml:space="preserve"> 2018. </w:t>
            </w:r>
            <w:r w:rsidRPr="0081643B">
              <w:rPr>
                <w:rFonts w:ascii="Times New Roman" w:hAnsi="Times New Roman" w:cs="Times New Roman"/>
                <w:bCs/>
                <w:sz w:val="20"/>
                <w:szCs w:val="20"/>
                <w:lang w:val="en-US"/>
              </w:rPr>
              <w:t>године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Акционог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учињено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доста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помака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правцу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спречавања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Ипак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досадашња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захтевала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допуне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показала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институционалном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унапредити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примену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позитивних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прописа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Агенција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утврдила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осталог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посетама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институцијама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току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интегритета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заједничких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цео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w:t>
            </w:r>
            <w:r w:rsidRPr="00F51BA1">
              <w:rPr>
                <w:rFonts w:ascii="Times New Roman" w:hAnsi="Times New Roman" w:cs="Times New Roman"/>
                <w:bCs/>
                <w:sz w:val="20"/>
                <w:szCs w:val="20"/>
              </w:rPr>
              <w:t>.</w:t>
            </w:r>
          </w:p>
          <w:p w:rsidR="00215DE6" w:rsidRPr="00F51BA1" w:rsidRDefault="00215DE6" w:rsidP="00215DE6">
            <w:pPr>
              <w:jc w:val="both"/>
              <w:rPr>
                <w:rFonts w:ascii="Times New Roman" w:hAnsi="Times New Roman" w:cs="Times New Roman"/>
                <w:bCs/>
                <w:sz w:val="20"/>
                <w:szCs w:val="20"/>
              </w:rPr>
            </w:pPr>
            <w:r w:rsidRPr="0081643B">
              <w:rPr>
                <w:rFonts w:ascii="Times New Roman" w:hAnsi="Times New Roman" w:cs="Times New Roman"/>
                <w:bCs/>
                <w:sz w:val="20"/>
                <w:szCs w:val="20"/>
                <w:lang w:val="en-US"/>
              </w:rPr>
              <w:t>Сузбијање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неправилности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поступцима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често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налази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колизији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више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оправданим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ефикасношћу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повећањем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брзине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његовог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адекватног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функционисања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набављају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добра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услуге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обезбеђивањем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потребне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конкуретности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тржишту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такође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аспектима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колизији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политикама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мерама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иако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поглед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буду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међусобно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компатибилни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конкуренција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подразумева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међусобну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контролу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понуђача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смањење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потенцијалних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lastRenderedPageBreak/>
              <w:t>наручиоце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међутим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често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случај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оштрија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конкуренција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слаба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отпорност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система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експоненцијално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повећавају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интензитет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форме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понуђача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наручиоце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баш</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добију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уговор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одређену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допуне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ЗЈН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2015. </w:t>
            </w:r>
            <w:r w:rsidRPr="0081643B">
              <w:rPr>
                <w:rFonts w:ascii="Times New Roman" w:hAnsi="Times New Roman" w:cs="Times New Roman"/>
                <w:bCs/>
                <w:sz w:val="20"/>
                <w:szCs w:val="20"/>
                <w:lang w:val="en-US"/>
              </w:rPr>
              <w:t>године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повећале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ефикасност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конкурентност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истовремено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отвориле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нови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додатни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простор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коруптивне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утицаје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Однос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између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очекивања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некада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међусобно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ограничавајући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једном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унапред</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коначан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већ</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представља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стално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тражење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оптималне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мере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захтеви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адекватно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оправдано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заступљени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најбољем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интересу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томе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лежи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важност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интерног</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регулисања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појединачној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институцији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нивоу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оквир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општи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заједнички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цео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сектор</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појединачни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руководилац</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сматра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треба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ојача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аспект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различитим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механизмима</w:t>
            </w:r>
            <w:r w:rsidRPr="00F51BA1">
              <w:rPr>
                <w:rFonts w:ascii="Times New Roman" w:hAnsi="Times New Roman" w:cs="Times New Roman"/>
                <w:bCs/>
                <w:sz w:val="20"/>
                <w:szCs w:val="20"/>
              </w:rPr>
              <w:t xml:space="preserve"> </w:t>
            </w:r>
            <w:r w:rsidRPr="0081643B">
              <w:rPr>
                <w:rFonts w:ascii="Times New Roman" w:hAnsi="Times New Roman" w:cs="Times New Roman"/>
                <w:bCs/>
                <w:i/>
                <w:sz w:val="20"/>
                <w:szCs w:val="20"/>
                <w:lang w:val="en-US"/>
              </w:rPr>
              <w:t>доброг</w:t>
            </w:r>
            <w:r w:rsidRPr="00F51BA1">
              <w:rPr>
                <w:rFonts w:ascii="Times New Roman" w:hAnsi="Times New Roman" w:cs="Times New Roman"/>
                <w:bCs/>
                <w:i/>
                <w:sz w:val="20"/>
                <w:szCs w:val="20"/>
              </w:rPr>
              <w:t xml:space="preserve"> </w:t>
            </w:r>
            <w:r w:rsidRPr="0081643B">
              <w:rPr>
                <w:rFonts w:ascii="Times New Roman" w:hAnsi="Times New Roman" w:cs="Times New Roman"/>
                <w:bCs/>
                <w:i/>
                <w:sz w:val="20"/>
                <w:szCs w:val="20"/>
                <w:lang w:val="en-US"/>
              </w:rPr>
              <w:t>управљања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учини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Када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реч</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органима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механизми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уграђени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управо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локални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антикорупцијски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план</w:t>
            </w:r>
            <w:r w:rsidRPr="00F51BA1">
              <w:rPr>
                <w:rFonts w:ascii="Times New Roman" w:hAnsi="Times New Roman" w:cs="Times New Roman"/>
                <w:bCs/>
                <w:sz w:val="20"/>
                <w:szCs w:val="20"/>
              </w:rPr>
              <w:t xml:space="preserve">. </w:t>
            </w:r>
          </w:p>
          <w:p w:rsidR="00215DE6" w:rsidRPr="0081643B" w:rsidRDefault="00215DE6" w:rsidP="00215DE6">
            <w:pPr>
              <w:jc w:val="both"/>
              <w:rPr>
                <w:rFonts w:ascii="Times New Roman" w:hAnsi="Times New Roman" w:cs="Times New Roman"/>
                <w:sz w:val="20"/>
                <w:szCs w:val="20"/>
                <w:lang w:val="sr-Cyrl-RS"/>
              </w:rPr>
            </w:pPr>
            <w:r w:rsidRPr="0081643B">
              <w:rPr>
                <w:rFonts w:ascii="Times New Roman" w:hAnsi="Times New Roman" w:cs="Times New Roman"/>
                <w:bCs/>
                <w:sz w:val="20"/>
                <w:szCs w:val="20"/>
                <w:lang w:val="en-US"/>
              </w:rPr>
              <w:t>Измене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допуне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Закона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набавкама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2015. </w:t>
            </w:r>
            <w:r w:rsidRPr="0081643B">
              <w:rPr>
                <w:rFonts w:ascii="Times New Roman" w:hAnsi="Times New Roman" w:cs="Times New Roman"/>
                <w:bCs/>
                <w:sz w:val="20"/>
                <w:szCs w:val="20"/>
                <w:lang w:val="en-US"/>
              </w:rPr>
              <w:t>године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садрже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решења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очигледно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повећавају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ефикасност</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али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могу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проблематична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становишта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ризика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настанак</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корупције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Реч</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следећим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аспектима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бити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обрађени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ЛАП</w:t>
            </w:r>
            <w:r w:rsidRPr="00F51BA1">
              <w:rPr>
                <w:rFonts w:ascii="Times New Roman" w:hAnsi="Times New Roman" w:cs="Times New Roman"/>
                <w:bCs/>
                <w:sz w:val="20"/>
                <w:szCs w:val="20"/>
              </w:rPr>
              <w:t>-</w:t>
            </w:r>
            <w:r w:rsidRPr="0081643B">
              <w:rPr>
                <w:rFonts w:ascii="Times New Roman" w:hAnsi="Times New Roman" w:cs="Times New Roman"/>
                <w:bCs/>
                <w:sz w:val="20"/>
                <w:szCs w:val="20"/>
                <w:lang w:val="en-US"/>
              </w:rPr>
              <w:t>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мешовитих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мале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вредности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питању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покретања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из</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разлога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хитности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доказивању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испуњености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услова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за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учешће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набавци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транспарентности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поступка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Осим</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тога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свака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ЈЛС</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позвана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овој</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области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дода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друге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циљеве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мере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којих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дошла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основу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своје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праксе</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и</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проблема</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спровођењу</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јавних</w:t>
            </w:r>
            <w:r w:rsidRPr="00F51BA1">
              <w:rPr>
                <w:rFonts w:ascii="Times New Roman" w:hAnsi="Times New Roman" w:cs="Times New Roman"/>
                <w:bCs/>
                <w:sz w:val="20"/>
                <w:szCs w:val="20"/>
              </w:rPr>
              <w:t xml:space="preserve"> </w:t>
            </w:r>
            <w:r w:rsidRPr="0081643B">
              <w:rPr>
                <w:rFonts w:ascii="Times New Roman" w:hAnsi="Times New Roman" w:cs="Times New Roman"/>
                <w:bCs/>
                <w:sz w:val="20"/>
                <w:szCs w:val="20"/>
                <w:lang w:val="en-US"/>
              </w:rPr>
              <w:t>набавки</w:t>
            </w:r>
            <w:r w:rsidRPr="00F51BA1">
              <w:rPr>
                <w:rFonts w:ascii="Times New Roman" w:hAnsi="Times New Roman" w:cs="Times New Roman"/>
                <w:bCs/>
                <w:sz w:val="20"/>
                <w:szCs w:val="20"/>
              </w:rPr>
              <w:t xml:space="preserve">. </w:t>
            </w:r>
          </w:p>
        </w:tc>
      </w:tr>
    </w:tbl>
    <w:p w:rsidR="00820916" w:rsidRPr="0081643B" w:rsidRDefault="00820916"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0"/>
        <w:gridCol w:w="1394"/>
        <w:gridCol w:w="2236"/>
        <w:gridCol w:w="1752"/>
        <w:gridCol w:w="1789"/>
        <w:gridCol w:w="2044"/>
        <w:gridCol w:w="1325"/>
        <w:gridCol w:w="1638"/>
        <w:gridCol w:w="1462"/>
      </w:tblGrid>
      <w:tr w:rsidR="00215DE6" w:rsidRPr="0081643B" w:rsidTr="009D712E">
        <w:tc>
          <w:tcPr>
            <w:tcW w:w="14580" w:type="dxa"/>
            <w:gridSpan w:val="9"/>
            <w:tcBorders>
              <w:top w:val="single" w:sz="4" w:space="0" w:color="000000"/>
              <w:left w:val="single" w:sz="4" w:space="0" w:color="000000"/>
              <w:bottom w:val="single" w:sz="4" w:space="0" w:color="000000"/>
              <w:right w:val="single" w:sz="4" w:space="0" w:color="000000"/>
            </w:tcBorders>
            <w:shd w:val="clear" w:color="auto" w:fill="auto"/>
          </w:tcPr>
          <w:p w:rsidR="00215DE6" w:rsidRPr="00F51BA1" w:rsidRDefault="00215DE6" w:rsidP="00215DE6">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14.1: Смањење и контрола дискреционих овлашћења приликом доношења одлука о типу јавних набавки које ће бити расписан</w:t>
            </w:r>
          </w:p>
        </w:tc>
      </w:tr>
      <w:tr w:rsidR="00215DE6" w:rsidRPr="0081643B" w:rsidTr="009D712E">
        <w:trPr>
          <w:trHeight w:val="422"/>
        </w:trPr>
        <w:tc>
          <w:tcPr>
            <w:tcW w:w="8111" w:type="dxa"/>
            <w:gridSpan w:val="5"/>
            <w:tcBorders>
              <w:top w:val="single" w:sz="4" w:space="0" w:color="000000"/>
              <w:left w:val="single" w:sz="4" w:space="0" w:color="000000"/>
              <w:bottom w:val="single" w:sz="4" w:space="0" w:color="000000"/>
            </w:tcBorders>
            <w:shd w:val="clear" w:color="auto" w:fill="auto"/>
          </w:tcPr>
          <w:p w:rsidR="00215DE6" w:rsidRPr="0081643B" w:rsidRDefault="00215DE6" w:rsidP="00215DE6">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2044" w:type="dxa"/>
            <w:tcBorders>
              <w:top w:val="single" w:sz="4" w:space="0" w:color="000000"/>
              <w:left w:val="single" w:sz="4" w:space="0" w:color="000000"/>
              <w:bottom w:val="single" w:sz="4" w:space="0" w:color="000000"/>
            </w:tcBorders>
            <w:shd w:val="clear" w:color="auto" w:fill="auto"/>
          </w:tcPr>
          <w:p w:rsidR="00215DE6" w:rsidRPr="0081643B" w:rsidRDefault="00215DE6" w:rsidP="00215DE6">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215DE6" w:rsidRPr="0081643B" w:rsidRDefault="00215DE6" w:rsidP="00215DE6">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215DE6" w:rsidRPr="0081643B" w:rsidRDefault="00215DE6" w:rsidP="00215DE6">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162DAD" w:rsidRPr="0081643B" w:rsidTr="009D712E">
        <w:trPr>
          <w:trHeight w:val="422"/>
        </w:trPr>
        <w:tc>
          <w:tcPr>
            <w:tcW w:w="8111" w:type="dxa"/>
            <w:gridSpan w:val="5"/>
            <w:tcBorders>
              <w:top w:val="single" w:sz="4" w:space="0" w:color="000000"/>
              <w:left w:val="single" w:sz="4" w:space="0" w:color="000000"/>
              <w:bottom w:val="single" w:sz="4" w:space="0" w:color="000000"/>
            </w:tcBorders>
            <w:shd w:val="clear" w:color="auto" w:fill="auto"/>
          </w:tcPr>
          <w:p w:rsidR="00162DAD" w:rsidRPr="00F51BA1" w:rsidRDefault="00162DAD" w:rsidP="00AA3E9D">
            <w:pPr>
              <w:rPr>
                <w:rFonts w:ascii="Times New Roman" w:hAnsi="Times New Roman" w:cs="Times New Roman"/>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измене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допуне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аката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правцу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детаљнијег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регулисања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спровођења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мешовитих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мале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вредности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расписаних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разлога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хитности</w:t>
            </w:r>
          </w:p>
        </w:tc>
        <w:tc>
          <w:tcPr>
            <w:tcW w:w="2044" w:type="dxa"/>
            <w:tcBorders>
              <w:top w:val="single" w:sz="4" w:space="0" w:color="000000"/>
              <w:left w:val="single" w:sz="4" w:space="0" w:color="000000"/>
              <w:bottom w:val="single" w:sz="4" w:space="0" w:color="000000"/>
            </w:tcBorders>
            <w:shd w:val="clear" w:color="auto" w:fill="auto"/>
          </w:tcPr>
          <w:p w:rsidR="00162DAD" w:rsidRPr="00F51BA1" w:rsidRDefault="00162DAD" w:rsidP="00AA3E9D">
            <w:pPr>
              <w:rPr>
                <w:rFonts w:ascii="Times New Roman" w:hAnsi="Times New Roman" w:cs="Times New Roman"/>
                <w:sz w:val="20"/>
                <w:szCs w:val="20"/>
              </w:rPr>
            </w:pPr>
            <w:r w:rsidRPr="0081643B">
              <w:rPr>
                <w:rFonts w:ascii="Times New Roman" w:hAnsi="Times New Roman" w:cs="Times New Roman"/>
                <w:sz w:val="20"/>
                <w:szCs w:val="20"/>
                <w:lang w:val="en-US"/>
              </w:rPr>
              <w:t>Опис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система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код</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спровођења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мешовитих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мале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вредности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расписаних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разлога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хитности</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162DAD" w:rsidRPr="00F51BA1" w:rsidRDefault="00162DAD" w:rsidP="00AA3E9D">
            <w:pPr>
              <w:rPr>
                <w:rFonts w:ascii="Times New Roman" w:hAnsi="Times New Roman" w:cs="Times New Roman"/>
                <w:b/>
                <w:bCs/>
                <w:sz w:val="20"/>
                <w:szCs w:val="20"/>
              </w:rPr>
            </w:pPr>
            <w:r w:rsidRPr="0081643B">
              <w:rPr>
                <w:rFonts w:ascii="Times New Roman" w:hAnsi="Times New Roman" w:cs="Times New Roman"/>
                <w:sz w:val="20"/>
                <w:szCs w:val="20"/>
                <w:lang w:val="en-US"/>
              </w:rPr>
              <w:t>Опис</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система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код</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спровођења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мешовитих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мале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вредности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расписаних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разлога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хитности</w:t>
            </w:r>
            <w:r w:rsidRPr="00F51BA1">
              <w:rPr>
                <w:rFonts w:ascii="Times New Roman" w:hAnsi="Times New Roman" w:cs="Times New Roman"/>
                <w:sz w:val="20"/>
                <w:szCs w:val="20"/>
              </w:rPr>
              <w:t>.</w:t>
            </w:r>
          </w:p>
        </w:tc>
      </w:tr>
      <w:tr w:rsidR="00215DE6" w:rsidRPr="0081643B" w:rsidTr="009D712E">
        <w:trPr>
          <w:trHeight w:val="422"/>
        </w:trPr>
        <w:tc>
          <w:tcPr>
            <w:tcW w:w="940" w:type="dxa"/>
            <w:tcBorders>
              <w:top w:val="single" w:sz="4" w:space="0" w:color="000000"/>
              <w:left w:val="single" w:sz="4" w:space="0" w:color="000000"/>
              <w:bottom w:val="single" w:sz="4" w:space="0" w:color="000000"/>
            </w:tcBorders>
            <w:shd w:val="clear" w:color="auto" w:fill="auto"/>
          </w:tcPr>
          <w:p w:rsidR="00215DE6" w:rsidRPr="0081643B" w:rsidRDefault="00215DE6" w:rsidP="00215DE6">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94" w:type="dxa"/>
            <w:tcBorders>
              <w:top w:val="single" w:sz="4" w:space="0" w:color="000000"/>
              <w:left w:val="single" w:sz="4" w:space="0" w:color="000000"/>
              <w:bottom w:val="single" w:sz="4" w:space="0" w:color="000000"/>
            </w:tcBorders>
            <w:shd w:val="clear" w:color="auto" w:fill="auto"/>
          </w:tcPr>
          <w:p w:rsidR="00215DE6" w:rsidRPr="0081643B" w:rsidRDefault="00215DE6" w:rsidP="00215DE6">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6" w:type="dxa"/>
            <w:tcBorders>
              <w:top w:val="single" w:sz="4" w:space="0" w:color="000000"/>
              <w:left w:val="single" w:sz="4" w:space="0" w:color="000000"/>
              <w:bottom w:val="single" w:sz="4" w:space="0" w:color="000000"/>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2" w:type="dxa"/>
            <w:tcBorders>
              <w:top w:val="single" w:sz="4" w:space="0" w:color="000000"/>
              <w:left w:val="single" w:sz="4" w:space="0" w:color="000000"/>
              <w:bottom w:val="single" w:sz="4" w:space="0" w:color="auto"/>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89" w:type="dxa"/>
            <w:tcBorders>
              <w:top w:val="single" w:sz="4" w:space="0" w:color="000000"/>
              <w:left w:val="single" w:sz="4" w:space="0" w:color="000000"/>
              <w:bottom w:val="single" w:sz="4" w:space="0" w:color="auto"/>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2044" w:type="dxa"/>
            <w:tcBorders>
              <w:top w:val="single" w:sz="4" w:space="0" w:color="000000"/>
              <w:left w:val="single" w:sz="4" w:space="0" w:color="000000"/>
              <w:bottom w:val="single" w:sz="4" w:space="0" w:color="auto"/>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5" w:type="dxa"/>
            <w:tcBorders>
              <w:top w:val="single" w:sz="4" w:space="0" w:color="000000"/>
              <w:left w:val="single" w:sz="4" w:space="0" w:color="000000"/>
              <w:bottom w:val="single" w:sz="4" w:space="0" w:color="auto"/>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8" w:type="dxa"/>
            <w:tcBorders>
              <w:top w:val="single" w:sz="4" w:space="0" w:color="000000"/>
              <w:left w:val="single" w:sz="4" w:space="0" w:color="000000"/>
              <w:bottom w:val="single" w:sz="4" w:space="0" w:color="auto"/>
            </w:tcBorders>
            <w:shd w:val="clear" w:color="auto" w:fill="auto"/>
          </w:tcPr>
          <w:p w:rsidR="00215DE6" w:rsidRPr="0081643B" w:rsidRDefault="00215DE6" w:rsidP="00215DE6">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2" w:type="dxa"/>
            <w:tcBorders>
              <w:top w:val="single" w:sz="4" w:space="0" w:color="000000"/>
              <w:left w:val="single" w:sz="4" w:space="0" w:color="000000"/>
              <w:bottom w:val="single" w:sz="4" w:space="0" w:color="auto"/>
              <w:right w:val="single" w:sz="4" w:space="0" w:color="000000"/>
            </w:tcBorders>
            <w:shd w:val="clear" w:color="auto" w:fill="auto"/>
          </w:tcPr>
          <w:p w:rsidR="00215DE6" w:rsidRPr="0081643B" w:rsidRDefault="00215DE6" w:rsidP="00215DE6">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162DAD" w:rsidRPr="0081643B" w:rsidTr="009D712E">
        <w:trPr>
          <w:trHeight w:val="1063"/>
        </w:trPr>
        <w:tc>
          <w:tcPr>
            <w:tcW w:w="940" w:type="dxa"/>
            <w:tcBorders>
              <w:top w:val="single" w:sz="4" w:space="0" w:color="000000"/>
              <w:left w:val="single" w:sz="4" w:space="0" w:color="000000"/>
              <w:bottom w:val="single" w:sz="4" w:space="0" w:color="000000"/>
            </w:tcBorders>
            <w:shd w:val="clear" w:color="auto" w:fill="auto"/>
          </w:tcPr>
          <w:p w:rsidR="00162DAD" w:rsidRPr="0081643B" w:rsidRDefault="00162DAD" w:rsidP="00215DE6">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14.1.1.</w:t>
            </w:r>
          </w:p>
        </w:tc>
        <w:tc>
          <w:tcPr>
            <w:tcW w:w="1394" w:type="dxa"/>
            <w:tcBorders>
              <w:top w:val="single" w:sz="4" w:space="0" w:color="000000"/>
              <w:left w:val="single" w:sz="4" w:space="0" w:color="000000"/>
              <w:bottom w:val="single" w:sz="4" w:space="0" w:color="000000"/>
            </w:tcBorders>
            <w:shd w:val="clear" w:color="auto" w:fill="auto"/>
          </w:tcPr>
          <w:p w:rsidR="00162DAD" w:rsidRPr="0081643B" w:rsidRDefault="00162DAD"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додатног образложења околности, потребе и оправданости за спровођење мешовитих јавних набавки.</w:t>
            </w:r>
          </w:p>
        </w:tc>
        <w:tc>
          <w:tcPr>
            <w:tcW w:w="2236" w:type="dxa"/>
            <w:tcBorders>
              <w:top w:val="single" w:sz="4" w:space="0" w:color="000000"/>
              <w:left w:val="single" w:sz="4" w:space="0" w:color="000000"/>
              <w:bottom w:val="single" w:sz="4" w:space="0" w:color="000000"/>
              <w:right w:val="single" w:sz="4" w:space="0" w:color="auto"/>
            </w:tcBorders>
            <w:shd w:val="clear" w:color="auto" w:fill="auto"/>
          </w:tcPr>
          <w:p w:rsidR="00162DAD" w:rsidRPr="00F51BA1" w:rsidRDefault="00162DAD" w:rsidP="00AA3E9D">
            <w:pPr>
              <w:rPr>
                <w:rFonts w:ascii="Times New Roman" w:hAnsi="Times New Roman" w:cs="Times New Roman"/>
                <w:sz w:val="20"/>
                <w:szCs w:val="20"/>
              </w:rPr>
            </w:pPr>
            <w:r w:rsidRPr="0081643B">
              <w:rPr>
                <w:rFonts w:ascii="Times New Roman" w:hAnsi="Times New Roman" w:cs="Times New Roman"/>
                <w:sz w:val="20"/>
                <w:szCs w:val="20"/>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752" w:type="dxa"/>
            <w:tcBorders>
              <w:top w:val="single" w:sz="4" w:space="0" w:color="auto"/>
              <w:left w:val="single" w:sz="4" w:space="0" w:color="auto"/>
              <w:bottom w:val="single" w:sz="4" w:space="0" w:color="auto"/>
            </w:tcBorders>
            <w:shd w:val="clear" w:color="auto" w:fill="auto"/>
          </w:tcPr>
          <w:p w:rsidR="00162DAD" w:rsidRPr="0081643B" w:rsidRDefault="00FE331F"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У припреми</w:t>
            </w:r>
          </w:p>
        </w:tc>
        <w:tc>
          <w:tcPr>
            <w:tcW w:w="1789"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Cs/>
                <w:sz w:val="20"/>
                <w:szCs w:val="20"/>
                <w:lang w:val="sr-Cyrl-RS"/>
              </w:rPr>
            </w:pPr>
          </w:p>
        </w:tc>
        <w:tc>
          <w:tcPr>
            <w:tcW w:w="2044" w:type="dxa"/>
            <w:tcBorders>
              <w:top w:val="single" w:sz="4" w:space="0" w:color="auto"/>
              <w:left w:val="single" w:sz="4" w:space="0" w:color="000000"/>
              <w:bottom w:val="single" w:sz="4" w:space="0" w:color="auto"/>
            </w:tcBorders>
            <w:shd w:val="clear" w:color="auto" w:fill="auto"/>
          </w:tcPr>
          <w:p w:rsidR="00162DAD" w:rsidRPr="0081643B" w:rsidRDefault="00FE331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w:t>
            </w:r>
            <w:r w:rsidR="007C6EAC" w:rsidRPr="0081643B">
              <w:rPr>
                <w:rFonts w:ascii="Times New Roman" w:hAnsi="Times New Roman" w:cs="Times New Roman"/>
                <w:i/>
                <w:iCs/>
                <w:sz w:val="20"/>
                <w:szCs w:val="20"/>
                <w:lang w:val="sr-Cyrl-RS"/>
              </w:rPr>
              <w:t>а управа</w:t>
            </w:r>
          </w:p>
          <w:p w:rsidR="007C6EAC" w:rsidRPr="0081643B" w:rsidRDefault="007C6EAC" w:rsidP="00AA3E9D">
            <w:pPr>
              <w:rPr>
                <w:rFonts w:ascii="Times New Roman" w:hAnsi="Times New Roman" w:cs="Times New Roman"/>
                <w:i/>
                <w:iCs/>
                <w:sz w:val="20"/>
                <w:szCs w:val="20"/>
                <w:lang w:val="sr-Cyrl-RS"/>
              </w:rPr>
            </w:pPr>
          </w:p>
          <w:p w:rsidR="007C6EAC" w:rsidRPr="0081643B" w:rsidRDefault="007C6EAC"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tc>
        <w:tc>
          <w:tcPr>
            <w:tcW w:w="1325" w:type="dxa"/>
            <w:tcBorders>
              <w:top w:val="single" w:sz="4" w:space="0" w:color="auto"/>
              <w:left w:val="single" w:sz="4" w:space="0" w:color="000000"/>
              <w:bottom w:val="single" w:sz="4" w:space="0" w:color="auto"/>
            </w:tcBorders>
            <w:shd w:val="clear" w:color="auto" w:fill="auto"/>
          </w:tcPr>
          <w:p w:rsidR="00162DAD" w:rsidRPr="0081643B" w:rsidRDefault="00FE331F" w:rsidP="007C6EA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31.</w:t>
            </w:r>
            <w:r w:rsidR="007C6EAC" w:rsidRPr="0081643B">
              <w:rPr>
                <w:rFonts w:ascii="Times New Roman" w:hAnsi="Times New Roman" w:cs="Times New Roman"/>
                <w:i/>
                <w:iCs/>
                <w:sz w:val="20"/>
                <w:szCs w:val="20"/>
                <w:lang w:val="sr-Cyrl-RS"/>
              </w:rPr>
              <w:t>05.</w:t>
            </w:r>
            <w:r w:rsidRPr="0081643B">
              <w:rPr>
                <w:rFonts w:ascii="Times New Roman" w:hAnsi="Times New Roman" w:cs="Times New Roman"/>
                <w:i/>
                <w:iCs/>
                <w:sz w:val="20"/>
                <w:szCs w:val="20"/>
                <w:lang w:val="en-US"/>
              </w:rPr>
              <w:t>201</w:t>
            </w:r>
            <w:r w:rsidR="007C6EAC"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w:t>
            </w:r>
            <w:r w:rsidR="00113BF3" w:rsidRPr="0081643B">
              <w:rPr>
                <w:rFonts w:ascii="Times New Roman" w:hAnsi="Times New Roman" w:cs="Times New Roman"/>
                <w:i/>
                <w:iCs/>
                <w:sz w:val="20"/>
                <w:szCs w:val="20"/>
                <w:lang w:val="sr-Cyrl-RS"/>
              </w:rPr>
              <w:t xml:space="preserve"> године</w:t>
            </w:r>
          </w:p>
          <w:p w:rsidR="007C6EAC" w:rsidRPr="0081643B" w:rsidRDefault="007C6EAC" w:rsidP="007C6EA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30.09.2018. године</w:t>
            </w: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62DAD" w:rsidRPr="0081643B" w:rsidRDefault="00162DAD" w:rsidP="00AA3E9D">
            <w:pPr>
              <w:rPr>
                <w:rFonts w:ascii="Times New Roman" w:hAnsi="Times New Roman" w:cs="Times New Roman"/>
                <w:i/>
                <w:iCs/>
                <w:sz w:val="20"/>
                <w:szCs w:val="20"/>
                <w:lang w:val="sr-Cyrl-RS"/>
              </w:rPr>
            </w:pPr>
          </w:p>
        </w:tc>
      </w:tr>
      <w:tr w:rsidR="00162DAD" w:rsidRPr="0081643B" w:rsidTr="009D712E">
        <w:trPr>
          <w:trHeight w:val="1063"/>
        </w:trPr>
        <w:tc>
          <w:tcPr>
            <w:tcW w:w="940" w:type="dxa"/>
            <w:tcBorders>
              <w:top w:val="single" w:sz="4" w:space="0" w:color="000000"/>
              <w:left w:val="single" w:sz="4" w:space="0" w:color="000000"/>
              <w:bottom w:val="single" w:sz="4" w:space="0" w:color="000000"/>
            </w:tcBorders>
            <w:shd w:val="clear" w:color="auto" w:fill="auto"/>
          </w:tcPr>
          <w:p w:rsidR="00162DAD" w:rsidRPr="0081643B" w:rsidRDefault="00162DAD" w:rsidP="00215DE6">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14.1.2.</w:t>
            </w:r>
          </w:p>
        </w:tc>
        <w:tc>
          <w:tcPr>
            <w:tcW w:w="1394" w:type="dxa"/>
            <w:tcBorders>
              <w:top w:val="single" w:sz="4" w:space="0" w:color="000000"/>
              <w:left w:val="single" w:sz="4" w:space="0" w:color="000000"/>
              <w:bottom w:val="single" w:sz="4" w:space="0" w:color="000000"/>
            </w:tcBorders>
            <w:shd w:val="clear" w:color="auto" w:fill="auto"/>
          </w:tcPr>
          <w:p w:rsidR="00162DAD" w:rsidRPr="0081643B" w:rsidRDefault="00162DAD" w:rsidP="00AA3E9D">
            <w:pPr>
              <w:rPr>
                <w:rFonts w:ascii="Times New Roman" w:hAnsi="Times New Roman" w:cs="Times New Roman"/>
                <w:sz w:val="20"/>
                <w:szCs w:val="20"/>
              </w:rPr>
            </w:pPr>
            <w:r w:rsidRPr="0081643B">
              <w:rPr>
                <w:rFonts w:ascii="Times New Roman" w:hAnsi="Times New Roman" w:cs="Times New Roman"/>
                <w:sz w:val="20"/>
                <w:szCs w:val="20"/>
              </w:rPr>
              <w:t xml:space="preserve">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w:t>
            </w:r>
            <w:r w:rsidRPr="0081643B">
              <w:rPr>
                <w:rFonts w:ascii="Times New Roman" w:hAnsi="Times New Roman" w:cs="Times New Roman"/>
                <w:sz w:val="20"/>
                <w:szCs w:val="20"/>
              </w:rPr>
              <w:lastRenderedPageBreak/>
              <w:t>је предмет јавне набавке, а да уколико то није могуће, обавезно постоји образложење такве одлуке.</w:t>
            </w:r>
          </w:p>
        </w:tc>
        <w:tc>
          <w:tcPr>
            <w:tcW w:w="2236" w:type="dxa"/>
            <w:tcBorders>
              <w:top w:val="single" w:sz="4" w:space="0" w:color="000000"/>
              <w:left w:val="single" w:sz="4" w:space="0" w:color="000000"/>
              <w:bottom w:val="single" w:sz="4" w:space="0" w:color="000000"/>
              <w:right w:val="single" w:sz="4" w:space="0" w:color="auto"/>
            </w:tcBorders>
            <w:shd w:val="clear" w:color="auto" w:fill="auto"/>
          </w:tcPr>
          <w:p w:rsidR="00162DAD" w:rsidRPr="00F51BA1" w:rsidRDefault="00162DAD" w:rsidP="00AA3E9D">
            <w:pPr>
              <w:rPr>
                <w:rFonts w:ascii="Times New Roman" w:hAnsi="Times New Roman" w:cs="Times New Roman"/>
                <w:sz w:val="20"/>
                <w:szCs w:val="20"/>
              </w:rPr>
            </w:pPr>
            <w:r w:rsidRPr="0081643B">
              <w:rPr>
                <w:rFonts w:ascii="Times New Roman" w:hAnsi="Times New Roman" w:cs="Times New Roman"/>
                <w:sz w:val="20"/>
                <w:szCs w:val="20"/>
              </w:rPr>
              <w:lastRenderedPageBreak/>
              <w:t xml:space="preserve">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w:t>
            </w:r>
            <w:r w:rsidRPr="0081643B">
              <w:rPr>
                <w:rFonts w:ascii="Times New Roman" w:hAnsi="Times New Roman" w:cs="Times New Roman"/>
                <w:sz w:val="20"/>
                <w:szCs w:val="20"/>
              </w:rPr>
              <w:lastRenderedPageBreak/>
              <w:t>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обзира на делатност којом се баве.</w:t>
            </w:r>
          </w:p>
        </w:tc>
        <w:tc>
          <w:tcPr>
            <w:tcW w:w="1752" w:type="dxa"/>
            <w:tcBorders>
              <w:top w:val="single" w:sz="4" w:space="0" w:color="auto"/>
              <w:left w:val="single" w:sz="4" w:space="0" w:color="auto"/>
              <w:bottom w:val="single" w:sz="4" w:space="0" w:color="auto"/>
            </w:tcBorders>
            <w:shd w:val="clear" w:color="auto" w:fill="auto"/>
          </w:tcPr>
          <w:p w:rsidR="00162DAD" w:rsidRPr="0081643B" w:rsidRDefault="007C6EAC"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lastRenderedPageBreak/>
              <w:t>У припреми</w:t>
            </w:r>
          </w:p>
        </w:tc>
        <w:tc>
          <w:tcPr>
            <w:tcW w:w="1789"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Cs/>
                <w:sz w:val="20"/>
                <w:szCs w:val="20"/>
                <w:lang w:val="sr-Cyrl-RS"/>
              </w:rPr>
            </w:pPr>
          </w:p>
        </w:tc>
        <w:tc>
          <w:tcPr>
            <w:tcW w:w="2044" w:type="dxa"/>
            <w:tcBorders>
              <w:top w:val="single" w:sz="4" w:space="0" w:color="auto"/>
              <w:left w:val="single" w:sz="4" w:space="0" w:color="000000"/>
              <w:bottom w:val="single" w:sz="4" w:space="0" w:color="auto"/>
            </w:tcBorders>
            <w:shd w:val="clear" w:color="auto" w:fill="auto"/>
          </w:tcPr>
          <w:p w:rsidR="00162DAD" w:rsidRPr="0081643B" w:rsidRDefault="007C6EAC"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7C6EAC" w:rsidRPr="0081643B" w:rsidRDefault="007C6EAC" w:rsidP="00AA3E9D">
            <w:pPr>
              <w:rPr>
                <w:rFonts w:ascii="Times New Roman" w:hAnsi="Times New Roman" w:cs="Times New Roman"/>
                <w:i/>
                <w:iCs/>
                <w:sz w:val="20"/>
                <w:szCs w:val="20"/>
                <w:lang w:val="sr-Cyrl-RS"/>
              </w:rPr>
            </w:pPr>
          </w:p>
          <w:p w:rsidR="007C6EAC" w:rsidRPr="0081643B" w:rsidRDefault="007C6EAC"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tc>
        <w:tc>
          <w:tcPr>
            <w:tcW w:w="1325" w:type="dxa"/>
            <w:tcBorders>
              <w:top w:val="single" w:sz="4" w:space="0" w:color="auto"/>
              <w:left w:val="single" w:sz="4" w:space="0" w:color="000000"/>
              <w:bottom w:val="single" w:sz="4" w:space="0" w:color="auto"/>
            </w:tcBorders>
            <w:shd w:val="clear" w:color="auto" w:fill="auto"/>
          </w:tcPr>
          <w:p w:rsidR="007C6EAC" w:rsidRPr="0081643B" w:rsidRDefault="007C6EAC" w:rsidP="007C6EA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31.</w:t>
            </w:r>
            <w:r w:rsidRPr="0081643B">
              <w:rPr>
                <w:rFonts w:ascii="Times New Roman" w:hAnsi="Times New Roman" w:cs="Times New Roman"/>
                <w:i/>
                <w:iCs/>
                <w:sz w:val="20"/>
                <w:szCs w:val="20"/>
                <w:lang w:val="sr-Cyrl-RS"/>
              </w:rPr>
              <w:t>05.</w:t>
            </w:r>
            <w:r w:rsidRPr="0081643B">
              <w:rPr>
                <w:rFonts w:ascii="Times New Roman" w:hAnsi="Times New Roman" w:cs="Times New Roman"/>
                <w:i/>
                <w:iCs/>
                <w:sz w:val="20"/>
                <w:szCs w:val="20"/>
                <w:lang w:val="en-US"/>
              </w:rPr>
              <w:t>201</w:t>
            </w:r>
            <w:r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w:t>
            </w:r>
            <w:r w:rsidRPr="0081643B">
              <w:rPr>
                <w:rFonts w:ascii="Times New Roman" w:hAnsi="Times New Roman" w:cs="Times New Roman"/>
                <w:i/>
                <w:iCs/>
                <w:sz w:val="20"/>
                <w:szCs w:val="20"/>
                <w:lang w:val="sr-Cyrl-RS"/>
              </w:rPr>
              <w:t xml:space="preserve"> године</w:t>
            </w:r>
          </w:p>
          <w:p w:rsidR="00162DAD" w:rsidRPr="0081643B" w:rsidRDefault="007C6EAC"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30.09.2018. године</w:t>
            </w:r>
          </w:p>
          <w:p w:rsidR="007C6EAC" w:rsidRPr="0081643B" w:rsidRDefault="007C6EAC" w:rsidP="00AA3E9D">
            <w:pPr>
              <w:rPr>
                <w:rFonts w:ascii="Times New Roman" w:hAnsi="Times New Roman" w:cs="Times New Roman"/>
                <w:i/>
                <w:iCs/>
                <w:sz w:val="20"/>
                <w:szCs w:val="20"/>
                <w:lang w:val="sr-Cyrl-RS"/>
              </w:rPr>
            </w:pPr>
          </w:p>
          <w:p w:rsidR="007C6EAC" w:rsidRPr="0081643B" w:rsidRDefault="007C6EAC"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62DAD" w:rsidRPr="0081643B" w:rsidRDefault="00162DAD" w:rsidP="0092048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Мера </w:t>
            </w:r>
            <w:r w:rsidR="0092048D" w:rsidRPr="0081643B">
              <w:rPr>
                <w:rFonts w:ascii="Times New Roman" w:hAnsi="Times New Roman" w:cs="Times New Roman"/>
                <w:i/>
                <w:iCs/>
                <w:sz w:val="20"/>
                <w:szCs w:val="20"/>
                <w:lang w:val="en-US"/>
              </w:rPr>
              <w:t xml:space="preserve">je </w:t>
            </w:r>
            <w:r w:rsidR="0092048D" w:rsidRPr="0081643B">
              <w:rPr>
                <w:rFonts w:ascii="Times New Roman" w:hAnsi="Times New Roman" w:cs="Times New Roman"/>
                <w:i/>
                <w:iCs/>
                <w:sz w:val="20"/>
                <w:szCs w:val="20"/>
                <w:lang w:val="sr-Cyrl-RS"/>
              </w:rPr>
              <w:t>у потпуности преузета из Модела ЛАП-а.</w:t>
            </w:r>
          </w:p>
        </w:tc>
      </w:tr>
      <w:tr w:rsidR="00162DAD" w:rsidRPr="0081643B" w:rsidTr="009D712E">
        <w:trPr>
          <w:trHeight w:val="1063"/>
        </w:trPr>
        <w:tc>
          <w:tcPr>
            <w:tcW w:w="940" w:type="dxa"/>
            <w:tcBorders>
              <w:top w:val="single" w:sz="4" w:space="0" w:color="000000"/>
              <w:left w:val="single" w:sz="4" w:space="0" w:color="000000"/>
              <w:bottom w:val="single" w:sz="4" w:space="0" w:color="000000"/>
            </w:tcBorders>
            <w:shd w:val="clear" w:color="auto" w:fill="auto"/>
          </w:tcPr>
          <w:p w:rsidR="00162DAD" w:rsidRPr="0081643B" w:rsidRDefault="00162DAD" w:rsidP="00215DE6">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14.1.3.</w:t>
            </w:r>
          </w:p>
        </w:tc>
        <w:tc>
          <w:tcPr>
            <w:tcW w:w="1394" w:type="dxa"/>
            <w:tcBorders>
              <w:top w:val="single" w:sz="4" w:space="0" w:color="000000"/>
              <w:left w:val="single" w:sz="4" w:space="0" w:color="000000"/>
              <w:bottom w:val="single" w:sz="4" w:space="0" w:color="000000"/>
            </w:tcBorders>
            <w:shd w:val="clear" w:color="auto" w:fill="auto"/>
          </w:tcPr>
          <w:p w:rsidR="00162DAD" w:rsidRPr="00F51BA1" w:rsidRDefault="00162DAD"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Упоставити обавезу дефинисања разлога хитности.</w:t>
            </w:r>
          </w:p>
        </w:tc>
        <w:tc>
          <w:tcPr>
            <w:tcW w:w="2236" w:type="dxa"/>
            <w:tcBorders>
              <w:top w:val="single" w:sz="4" w:space="0" w:color="000000"/>
              <w:left w:val="single" w:sz="4" w:space="0" w:color="000000"/>
              <w:bottom w:val="single" w:sz="4" w:space="0" w:color="000000"/>
              <w:right w:val="single" w:sz="4" w:space="0" w:color="auto"/>
            </w:tcBorders>
            <w:shd w:val="clear" w:color="auto" w:fill="auto"/>
          </w:tcPr>
          <w:p w:rsidR="00162DAD" w:rsidRPr="00F51BA1" w:rsidRDefault="00162DAD"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w:t>
            </w:r>
            <w:r w:rsidR="00A37AEC"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rPr>
              <w:t>хитности (на пример, у односу на случајеве оних јавних набавки које су до сада у ЈЛС најчешће расписиване као хитне).</w:t>
            </w:r>
          </w:p>
        </w:tc>
        <w:tc>
          <w:tcPr>
            <w:tcW w:w="1752" w:type="dxa"/>
            <w:tcBorders>
              <w:top w:val="single" w:sz="4" w:space="0" w:color="auto"/>
              <w:left w:val="single" w:sz="4" w:space="0" w:color="auto"/>
              <w:bottom w:val="single" w:sz="4" w:space="0" w:color="auto"/>
            </w:tcBorders>
            <w:shd w:val="clear" w:color="auto" w:fill="auto"/>
          </w:tcPr>
          <w:p w:rsidR="00162DAD" w:rsidRPr="0081643B" w:rsidRDefault="00162DAD" w:rsidP="00AA3E9D">
            <w:pPr>
              <w:rPr>
                <w:rFonts w:ascii="Times New Roman" w:hAnsi="Times New Roman" w:cs="Times New Roman"/>
                <w:iCs/>
                <w:sz w:val="20"/>
                <w:szCs w:val="20"/>
                <w:lang w:val="sr-Cyrl-RS"/>
              </w:rPr>
            </w:pPr>
          </w:p>
        </w:tc>
        <w:tc>
          <w:tcPr>
            <w:tcW w:w="1789"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Cs/>
                <w:sz w:val="20"/>
                <w:szCs w:val="20"/>
                <w:lang w:val="sr-Cyrl-RS"/>
              </w:rPr>
            </w:pPr>
          </w:p>
        </w:tc>
        <w:tc>
          <w:tcPr>
            <w:tcW w:w="2044"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sr-Cyrl-RS"/>
              </w:rPr>
            </w:pPr>
          </w:p>
        </w:tc>
        <w:tc>
          <w:tcPr>
            <w:tcW w:w="1325"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62DAD" w:rsidRPr="00F51BA1" w:rsidRDefault="00162DAD" w:rsidP="00AA3E9D">
            <w:pPr>
              <w:rPr>
                <w:rFonts w:ascii="Times New Roman" w:hAnsi="Times New Roman" w:cs="Times New Roman"/>
                <w:i/>
                <w:iCs/>
                <w:sz w:val="20"/>
                <w:szCs w:val="20"/>
                <w:lang w:val="sr-Cyrl-R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62DAD" w:rsidRPr="0081643B" w:rsidRDefault="00162DA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 није могуће спровести.</w:t>
            </w:r>
          </w:p>
          <w:p w:rsidR="00162DAD" w:rsidRPr="0081643B" w:rsidRDefault="00162DA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набавкама су уређени сви услови и поступак јавне набавке у случају хитности – преговарачки поступак без</w:t>
            </w:r>
            <w:r w:rsidR="00C10541" w:rsidRPr="0081643B">
              <w:rPr>
                <w:rFonts w:ascii="Times New Roman" w:hAnsi="Times New Roman" w:cs="Times New Roman"/>
                <w:i/>
                <w:iCs/>
                <w:sz w:val="20"/>
                <w:szCs w:val="20"/>
                <w:lang w:val="sr-Cyrl-RS"/>
              </w:rPr>
              <w:t xml:space="preserve"> </w:t>
            </w:r>
            <w:r w:rsidRPr="0081643B">
              <w:rPr>
                <w:rFonts w:ascii="Times New Roman" w:hAnsi="Times New Roman" w:cs="Times New Roman"/>
                <w:i/>
                <w:iCs/>
                <w:sz w:val="20"/>
                <w:szCs w:val="20"/>
                <w:lang w:val="sr-Cyrl-RS"/>
              </w:rPr>
              <w:t>објављивања позива (члан 36. став1. тачка 3.).</w:t>
            </w:r>
          </w:p>
        </w:tc>
      </w:tr>
      <w:tr w:rsidR="00162DAD" w:rsidRPr="0081643B" w:rsidTr="009D712E">
        <w:trPr>
          <w:trHeight w:val="1063"/>
        </w:trPr>
        <w:tc>
          <w:tcPr>
            <w:tcW w:w="940" w:type="dxa"/>
            <w:tcBorders>
              <w:top w:val="single" w:sz="4" w:space="0" w:color="000000"/>
              <w:left w:val="single" w:sz="4" w:space="0" w:color="000000"/>
              <w:bottom w:val="single" w:sz="4" w:space="0" w:color="000000"/>
            </w:tcBorders>
            <w:shd w:val="clear" w:color="auto" w:fill="auto"/>
          </w:tcPr>
          <w:p w:rsidR="00162DAD" w:rsidRPr="0081643B" w:rsidRDefault="00162DAD" w:rsidP="00215DE6">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14.1.4.</w:t>
            </w:r>
          </w:p>
        </w:tc>
        <w:tc>
          <w:tcPr>
            <w:tcW w:w="1394" w:type="dxa"/>
            <w:tcBorders>
              <w:top w:val="single" w:sz="4" w:space="0" w:color="000000"/>
              <w:left w:val="single" w:sz="4" w:space="0" w:color="000000"/>
              <w:bottom w:val="single" w:sz="4" w:space="0" w:color="000000"/>
            </w:tcBorders>
            <w:shd w:val="clear" w:color="auto" w:fill="auto"/>
          </w:tcPr>
          <w:p w:rsidR="00162DAD" w:rsidRPr="0081643B" w:rsidRDefault="00162DAD"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дефинисања „других одговарајућих начина доказивања који може обухватити и техничку документацију произвођача“.</w:t>
            </w:r>
          </w:p>
        </w:tc>
        <w:tc>
          <w:tcPr>
            <w:tcW w:w="2236" w:type="dxa"/>
            <w:tcBorders>
              <w:top w:val="single" w:sz="4" w:space="0" w:color="000000"/>
              <w:left w:val="single" w:sz="4" w:space="0" w:color="000000"/>
              <w:bottom w:val="single" w:sz="4" w:space="0" w:color="000000"/>
              <w:right w:val="single" w:sz="4" w:space="0" w:color="auto"/>
            </w:tcBorders>
            <w:shd w:val="clear" w:color="auto" w:fill="auto"/>
          </w:tcPr>
          <w:p w:rsidR="00162DAD" w:rsidRPr="00F51BA1" w:rsidRDefault="00162DAD" w:rsidP="00AA3E9D">
            <w:pPr>
              <w:rPr>
                <w:rFonts w:ascii="Times New Roman" w:hAnsi="Times New Roman" w:cs="Times New Roman"/>
                <w:sz w:val="20"/>
                <w:szCs w:val="20"/>
              </w:rPr>
            </w:pPr>
            <w:r w:rsidRPr="0081643B">
              <w:rPr>
                <w:rFonts w:ascii="Times New Roman" w:hAnsi="Times New Roman" w:cs="Times New Roman"/>
                <w:sz w:val="20"/>
                <w:szCs w:val="20"/>
              </w:rPr>
              <w:t>Обавезу је потребно успоставити кроз измене и допуне интерног правног оквира у области јавних набавки којим 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w:t>
            </w:r>
          </w:p>
        </w:tc>
        <w:tc>
          <w:tcPr>
            <w:tcW w:w="1752" w:type="dxa"/>
            <w:tcBorders>
              <w:top w:val="single" w:sz="4" w:space="0" w:color="auto"/>
              <w:left w:val="single" w:sz="4" w:space="0" w:color="auto"/>
              <w:bottom w:val="single" w:sz="4" w:space="0" w:color="auto"/>
            </w:tcBorders>
            <w:shd w:val="clear" w:color="auto" w:fill="auto"/>
          </w:tcPr>
          <w:p w:rsidR="00162DAD" w:rsidRPr="0081643B" w:rsidRDefault="00A37AEC"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У припреми</w:t>
            </w:r>
          </w:p>
        </w:tc>
        <w:tc>
          <w:tcPr>
            <w:tcW w:w="1789" w:type="dxa"/>
            <w:tcBorders>
              <w:top w:val="single" w:sz="4" w:space="0" w:color="auto"/>
              <w:left w:val="single" w:sz="4" w:space="0" w:color="000000"/>
              <w:bottom w:val="single" w:sz="4" w:space="0" w:color="auto"/>
            </w:tcBorders>
            <w:shd w:val="clear" w:color="auto" w:fill="auto"/>
          </w:tcPr>
          <w:p w:rsidR="00162DAD" w:rsidRPr="0081643B" w:rsidRDefault="00162DAD" w:rsidP="00AA3E9D">
            <w:pPr>
              <w:rPr>
                <w:rFonts w:ascii="Times New Roman" w:hAnsi="Times New Roman" w:cs="Times New Roman"/>
                <w:iCs/>
                <w:sz w:val="20"/>
                <w:szCs w:val="20"/>
                <w:lang w:val="sr-Cyrl-RS"/>
              </w:rPr>
            </w:pPr>
          </w:p>
        </w:tc>
        <w:tc>
          <w:tcPr>
            <w:tcW w:w="2044" w:type="dxa"/>
            <w:tcBorders>
              <w:top w:val="single" w:sz="4" w:space="0" w:color="auto"/>
              <w:left w:val="single" w:sz="4" w:space="0" w:color="000000"/>
              <w:bottom w:val="single" w:sz="4" w:space="0" w:color="auto"/>
            </w:tcBorders>
            <w:shd w:val="clear" w:color="auto" w:fill="auto"/>
          </w:tcPr>
          <w:p w:rsidR="00A37AEC" w:rsidRPr="0081643B" w:rsidRDefault="00A37AEC" w:rsidP="00A37AE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p w:rsidR="00A37AEC" w:rsidRPr="0081643B" w:rsidRDefault="00A37AEC" w:rsidP="00A37AEC">
            <w:pPr>
              <w:rPr>
                <w:rFonts w:ascii="Times New Roman" w:hAnsi="Times New Roman" w:cs="Times New Roman"/>
                <w:i/>
                <w:iCs/>
                <w:sz w:val="20"/>
                <w:szCs w:val="20"/>
                <w:lang w:val="sr-Cyrl-RS"/>
              </w:rPr>
            </w:pPr>
          </w:p>
          <w:p w:rsidR="00162DAD" w:rsidRPr="0081643B" w:rsidRDefault="00A37AEC" w:rsidP="00A37AE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tc>
        <w:tc>
          <w:tcPr>
            <w:tcW w:w="1325" w:type="dxa"/>
            <w:tcBorders>
              <w:top w:val="single" w:sz="4" w:space="0" w:color="auto"/>
              <w:left w:val="single" w:sz="4" w:space="0" w:color="000000"/>
              <w:bottom w:val="single" w:sz="4" w:space="0" w:color="auto"/>
            </w:tcBorders>
            <w:shd w:val="clear" w:color="auto" w:fill="auto"/>
          </w:tcPr>
          <w:p w:rsidR="00A37AEC" w:rsidRPr="0081643B" w:rsidRDefault="00A37AEC" w:rsidP="00A37AE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en-US"/>
              </w:rPr>
              <w:t>31.</w:t>
            </w:r>
            <w:r w:rsidRPr="0081643B">
              <w:rPr>
                <w:rFonts w:ascii="Times New Roman" w:hAnsi="Times New Roman" w:cs="Times New Roman"/>
                <w:i/>
                <w:iCs/>
                <w:sz w:val="20"/>
                <w:szCs w:val="20"/>
                <w:lang w:val="sr-Cyrl-RS"/>
              </w:rPr>
              <w:t>05.</w:t>
            </w:r>
            <w:r w:rsidRPr="0081643B">
              <w:rPr>
                <w:rFonts w:ascii="Times New Roman" w:hAnsi="Times New Roman" w:cs="Times New Roman"/>
                <w:i/>
                <w:iCs/>
                <w:sz w:val="20"/>
                <w:szCs w:val="20"/>
                <w:lang w:val="en-US"/>
              </w:rPr>
              <w:t>201</w:t>
            </w:r>
            <w:r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en-US"/>
              </w:rPr>
              <w:t>.</w:t>
            </w:r>
            <w:r w:rsidRPr="0081643B">
              <w:rPr>
                <w:rFonts w:ascii="Times New Roman" w:hAnsi="Times New Roman" w:cs="Times New Roman"/>
                <w:i/>
                <w:iCs/>
                <w:sz w:val="20"/>
                <w:szCs w:val="20"/>
                <w:lang w:val="sr-Cyrl-RS"/>
              </w:rPr>
              <w:t xml:space="preserve"> године</w:t>
            </w:r>
          </w:p>
          <w:p w:rsidR="00A37AEC" w:rsidRPr="0081643B" w:rsidRDefault="00A37AEC" w:rsidP="00A37AEC">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30.09.2018. године</w:t>
            </w:r>
          </w:p>
          <w:p w:rsidR="00162DAD" w:rsidRPr="0081643B" w:rsidRDefault="00162DAD" w:rsidP="00AA3E9D">
            <w:pPr>
              <w:rPr>
                <w:rFonts w:ascii="Times New Roman" w:hAnsi="Times New Roman" w:cs="Times New Roman"/>
                <w:i/>
                <w:iCs/>
                <w:sz w:val="20"/>
                <w:szCs w:val="20"/>
                <w:lang w:val="sr-Cyrl-RS"/>
              </w:rPr>
            </w:pPr>
          </w:p>
          <w:p w:rsidR="00A37AEC" w:rsidRPr="0081643B" w:rsidRDefault="00A37AEC" w:rsidP="00AA3E9D">
            <w:pPr>
              <w:rPr>
                <w:rFonts w:ascii="Times New Roman" w:hAnsi="Times New Roman" w:cs="Times New Roman"/>
                <w:i/>
                <w:iCs/>
                <w:sz w:val="20"/>
                <w:szCs w:val="20"/>
                <w:lang w:val="sr-Cyrl-RS"/>
              </w:rPr>
            </w:pPr>
          </w:p>
        </w:tc>
        <w:tc>
          <w:tcPr>
            <w:tcW w:w="1638" w:type="dxa"/>
            <w:tcBorders>
              <w:top w:val="single" w:sz="4" w:space="0" w:color="auto"/>
              <w:left w:val="single" w:sz="4" w:space="0" w:color="000000"/>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en-US"/>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162DAD" w:rsidRPr="0081643B" w:rsidRDefault="00162DAD"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162DAD" w:rsidRPr="0081643B" w:rsidRDefault="00162DAD" w:rsidP="00AA3E9D">
            <w:pPr>
              <w:rPr>
                <w:rFonts w:ascii="Times New Roman" w:hAnsi="Times New Roman" w:cs="Times New Roman"/>
                <w:i/>
                <w:iCs/>
                <w:sz w:val="20"/>
                <w:szCs w:val="20"/>
                <w:lang w:val="sr-Cyrl-RS"/>
              </w:rPr>
            </w:pPr>
          </w:p>
        </w:tc>
      </w:tr>
    </w:tbl>
    <w:p w:rsidR="00215DE6" w:rsidRPr="0081643B" w:rsidRDefault="00215DE6"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29"/>
        <w:gridCol w:w="1376"/>
        <w:gridCol w:w="303"/>
        <w:gridCol w:w="143"/>
        <w:gridCol w:w="1762"/>
        <w:gridCol w:w="964"/>
        <w:gridCol w:w="102"/>
        <w:gridCol w:w="690"/>
        <w:gridCol w:w="587"/>
        <w:gridCol w:w="717"/>
        <w:gridCol w:w="15"/>
        <w:gridCol w:w="384"/>
        <w:gridCol w:w="444"/>
        <w:gridCol w:w="858"/>
        <w:gridCol w:w="15"/>
        <w:gridCol w:w="805"/>
        <w:gridCol w:w="24"/>
        <w:gridCol w:w="9"/>
        <w:gridCol w:w="421"/>
        <w:gridCol w:w="7"/>
        <w:gridCol w:w="10"/>
        <w:gridCol w:w="872"/>
        <w:gridCol w:w="814"/>
        <w:gridCol w:w="15"/>
        <w:gridCol w:w="805"/>
        <w:gridCol w:w="302"/>
        <w:gridCol w:w="154"/>
        <w:gridCol w:w="20"/>
        <w:gridCol w:w="1033"/>
      </w:tblGrid>
      <w:tr w:rsidR="00C11F77" w:rsidRPr="0081643B" w:rsidTr="00370A94">
        <w:tc>
          <w:tcPr>
            <w:tcW w:w="14580" w:type="dxa"/>
            <w:gridSpan w:val="29"/>
            <w:tcBorders>
              <w:top w:val="single" w:sz="2" w:space="0" w:color="000000"/>
              <w:left w:val="single" w:sz="2" w:space="0" w:color="000000"/>
              <w:bottom w:val="single" w:sz="2" w:space="0" w:color="000000"/>
              <w:right w:val="single" w:sz="2" w:space="0" w:color="000000"/>
            </w:tcBorders>
            <w:shd w:val="clear" w:color="auto" w:fill="auto"/>
          </w:tcPr>
          <w:p w:rsidR="00C11F77" w:rsidRPr="00F51BA1" w:rsidRDefault="00C11F77" w:rsidP="00C11F77">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14.2. Повећање поступка транспарентности и контроле јавних набавки</w:t>
            </w:r>
          </w:p>
        </w:tc>
      </w:tr>
      <w:tr w:rsidR="00C11F77" w:rsidRPr="0081643B" w:rsidTr="00370A94">
        <w:trPr>
          <w:trHeight w:val="422"/>
        </w:trPr>
        <w:tc>
          <w:tcPr>
            <w:tcW w:w="6269" w:type="dxa"/>
            <w:gridSpan w:val="8"/>
            <w:tcBorders>
              <w:top w:val="single" w:sz="4" w:space="0" w:color="000000"/>
              <w:left w:val="single" w:sz="4" w:space="0" w:color="000000"/>
              <w:bottom w:val="single" w:sz="4" w:space="0" w:color="000000"/>
            </w:tcBorders>
            <w:shd w:val="clear" w:color="auto" w:fill="auto"/>
          </w:tcPr>
          <w:p w:rsidR="00C11F77" w:rsidRPr="0081643B" w:rsidRDefault="00C11F77" w:rsidP="00C11F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58" w:type="dxa"/>
            <w:gridSpan w:val="10"/>
            <w:tcBorders>
              <w:top w:val="single" w:sz="4" w:space="0" w:color="000000"/>
              <w:left w:val="single" w:sz="4" w:space="0" w:color="000000"/>
              <w:bottom w:val="single" w:sz="4" w:space="0" w:color="000000"/>
            </w:tcBorders>
            <w:shd w:val="clear" w:color="auto" w:fill="auto"/>
          </w:tcPr>
          <w:p w:rsidR="00C11F77" w:rsidRPr="0081643B" w:rsidRDefault="00C11F77" w:rsidP="00C11F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auto"/>
          </w:tcPr>
          <w:p w:rsidR="00C11F77" w:rsidRPr="0081643B" w:rsidRDefault="00C11F77" w:rsidP="00C11F77">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C11F77" w:rsidRPr="0081643B" w:rsidRDefault="00C11F77" w:rsidP="00C11F77">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256F49" w:rsidRPr="0081643B" w:rsidTr="00370A94">
        <w:trPr>
          <w:trHeight w:val="422"/>
        </w:trPr>
        <w:tc>
          <w:tcPr>
            <w:tcW w:w="6269" w:type="dxa"/>
            <w:gridSpan w:val="8"/>
            <w:tcBorders>
              <w:top w:val="single" w:sz="4" w:space="0" w:color="000000"/>
              <w:left w:val="single" w:sz="4" w:space="0" w:color="000000"/>
              <w:bottom w:val="single" w:sz="4" w:space="0" w:color="000000"/>
            </w:tcBorders>
            <w:shd w:val="clear" w:color="auto" w:fill="auto"/>
          </w:tcPr>
          <w:p w:rsidR="00256F49" w:rsidRPr="00F51BA1" w:rsidRDefault="00256F49" w:rsidP="00AA3E9D">
            <w:pPr>
              <w:rPr>
                <w:rFonts w:ascii="Times New Roman" w:hAnsi="Times New Roman" w:cs="Times New Roman"/>
                <w:sz w:val="20"/>
                <w:szCs w:val="20"/>
              </w:rPr>
            </w:pPr>
            <w:r w:rsidRPr="0081643B">
              <w:rPr>
                <w:rFonts w:ascii="Times New Roman" w:hAnsi="Times New Roman" w:cs="Times New Roman"/>
                <w:sz w:val="20"/>
                <w:szCs w:val="20"/>
                <w:lang w:val="en-US"/>
              </w:rPr>
              <w:t>Сва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документа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настају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поступцима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објављују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осим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уколико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подлежу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ограничењима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објављивање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дефинисана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законима</w:t>
            </w:r>
            <w:r w:rsidRPr="00F51BA1">
              <w:rPr>
                <w:rFonts w:ascii="Times New Roman" w:hAnsi="Times New Roman" w:cs="Times New Roman"/>
                <w:sz w:val="20"/>
                <w:szCs w:val="20"/>
              </w:rPr>
              <w:t xml:space="preserve">). </w:t>
            </w:r>
          </w:p>
          <w:p w:rsidR="00256F49" w:rsidRPr="00F51BA1" w:rsidRDefault="00256F49" w:rsidP="00AA3E9D">
            <w:pPr>
              <w:rPr>
                <w:rFonts w:ascii="Times New Roman" w:hAnsi="Times New Roman" w:cs="Times New Roman"/>
                <w:sz w:val="20"/>
                <w:szCs w:val="20"/>
              </w:rPr>
            </w:pPr>
            <w:r w:rsidRPr="0081643B">
              <w:rPr>
                <w:rFonts w:ascii="Times New Roman" w:hAnsi="Times New Roman" w:cs="Times New Roman"/>
                <w:sz w:val="20"/>
                <w:szCs w:val="20"/>
                <w:lang w:val="en-US"/>
              </w:rPr>
              <w:lastRenderedPageBreak/>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представника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јавности</w:t>
            </w:r>
            <w:r w:rsidRPr="00F51BA1">
              <w:rPr>
                <w:rFonts w:ascii="Times New Roman" w:hAnsi="Times New Roman" w:cs="Times New Roman"/>
                <w:sz w:val="20"/>
                <w:szCs w:val="20"/>
              </w:rPr>
              <w:t xml:space="preserve"> - </w:t>
            </w:r>
            <w:r w:rsidRPr="0081643B">
              <w:rPr>
                <w:rFonts w:ascii="Times New Roman" w:hAnsi="Times New Roman" w:cs="Times New Roman"/>
                <w:sz w:val="20"/>
                <w:szCs w:val="20"/>
                <w:lang w:val="en-US"/>
              </w:rPr>
              <w:t>грађанских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посматрача</w:t>
            </w:r>
            <w:r w:rsidRPr="00F51BA1">
              <w:rPr>
                <w:rFonts w:ascii="Times New Roman" w:hAnsi="Times New Roman" w:cs="Times New Roman"/>
                <w:sz w:val="20"/>
                <w:szCs w:val="20"/>
              </w:rPr>
              <w:t xml:space="preserve"> -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учествују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припреми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спровођењу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поступака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p>
          <w:p w:rsidR="00256F49" w:rsidRPr="00F51BA1" w:rsidRDefault="00256F49" w:rsidP="00AA3E9D">
            <w:pPr>
              <w:rPr>
                <w:rFonts w:ascii="Times New Roman" w:hAnsi="Times New Roman" w:cs="Times New Roman"/>
                <w:sz w:val="20"/>
                <w:szCs w:val="20"/>
              </w:rPr>
            </w:pPr>
          </w:p>
        </w:tc>
        <w:tc>
          <w:tcPr>
            <w:tcW w:w="3858" w:type="dxa"/>
            <w:gridSpan w:val="10"/>
            <w:tcBorders>
              <w:top w:val="single" w:sz="4" w:space="0" w:color="000000"/>
              <w:left w:val="single" w:sz="4" w:space="0" w:color="000000"/>
              <w:bottom w:val="single" w:sz="4" w:space="0" w:color="000000"/>
            </w:tcBorders>
            <w:shd w:val="clear" w:color="auto" w:fill="auto"/>
          </w:tcPr>
          <w:p w:rsidR="00256F49" w:rsidRPr="00F51BA1" w:rsidRDefault="00256F49" w:rsidP="00AA3E9D">
            <w:pPr>
              <w:rPr>
                <w:rFonts w:ascii="Times New Roman" w:hAnsi="Times New Roman" w:cs="Times New Roman"/>
                <w:sz w:val="20"/>
                <w:szCs w:val="20"/>
              </w:rPr>
            </w:pPr>
            <w:r w:rsidRPr="0081643B">
              <w:rPr>
                <w:rFonts w:ascii="Times New Roman" w:hAnsi="Times New Roman" w:cs="Times New Roman"/>
                <w:sz w:val="20"/>
                <w:szCs w:val="20"/>
                <w:lang w:val="sr-Cyrl-RS"/>
              </w:rPr>
              <w:lastRenderedPageBreak/>
              <w:t xml:space="preserve">Број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или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карактер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докумената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настају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поступку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објављују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просеку</w:t>
            </w:r>
            <w:r w:rsidRPr="00F51BA1">
              <w:rPr>
                <w:rFonts w:ascii="Times New Roman" w:hAnsi="Times New Roman" w:cs="Times New Roman"/>
                <w:sz w:val="20"/>
                <w:szCs w:val="20"/>
              </w:rPr>
              <w:t>).</w:t>
            </w:r>
          </w:p>
          <w:p w:rsidR="00256F49" w:rsidRPr="00F51BA1" w:rsidRDefault="00256F49" w:rsidP="00AA3E9D">
            <w:pPr>
              <w:rPr>
                <w:rFonts w:ascii="Times New Roman" w:hAnsi="Times New Roman" w:cs="Times New Roman"/>
                <w:sz w:val="20"/>
                <w:szCs w:val="20"/>
              </w:rPr>
            </w:pPr>
            <w:r w:rsidRPr="0081643B">
              <w:rPr>
                <w:rFonts w:ascii="Times New Roman" w:hAnsi="Times New Roman" w:cs="Times New Roman"/>
                <w:sz w:val="20"/>
                <w:szCs w:val="20"/>
                <w:lang w:val="en-US"/>
              </w:rPr>
              <w:lastRenderedPageBreak/>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укључен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грађански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посматрач</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односу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укупан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одређеном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временском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периоду</w:t>
            </w:r>
            <w:r w:rsidRPr="00F51BA1">
              <w:rPr>
                <w:rFonts w:ascii="Times New Roman" w:hAnsi="Times New Roman" w:cs="Times New Roman"/>
                <w:sz w:val="20"/>
                <w:szCs w:val="20"/>
              </w:rPr>
              <w:t xml:space="preserve">.  </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auto"/>
          </w:tcPr>
          <w:p w:rsidR="00256F49" w:rsidRPr="00F51BA1" w:rsidRDefault="00256F49" w:rsidP="00AA3E9D">
            <w:pPr>
              <w:rPr>
                <w:rFonts w:ascii="Times New Roman" w:hAnsi="Times New Roman" w:cs="Times New Roman"/>
                <w:sz w:val="20"/>
                <w:szCs w:val="20"/>
              </w:rPr>
            </w:pPr>
            <w:r w:rsidRPr="0081643B">
              <w:rPr>
                <w:rFonts w:ascii="Times New Roman" w:hAnsi="Times New Roman" w:cs="Times New Roman"/>
                <w:sz w:val="20"/>
                <w:szCs w:val="20"/>
                <w:lang w:val="sr-Cyrl-RS"/>
              </w:rPr>
              <w:lastRenderedPageBreak/>
              <w:t>Б</w:t>
            </w:r>
            <w:r w:rsidRPr="0081643B">
              <w:rPr>
                <w:rFonts w:ascii="Times New Roman" w:hAnsi="Times New Roman" w:cs="Times New Roman"/>
                <w:sz w:val="20"/>
                <w:szCs w:val="20"/>
                <w:lang w:val="en-US"/>
              </w:rPr>
              <w:t>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или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карактер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докумената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настају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поступку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набавки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објављују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просеку</w:t>
            </w:r>
            <w:r w:rsidRPr="00F51BA1">
              <w:rPr>
                <w:rFonts w:ascii="Times New Roman" w:hAnsi="Times New Roman" w:cs="Times New Roman"/>
                <w:sz w:val="20"/>
                <w:szCs w:val="20"/>
              </w:rPr>
              <w:t>).</w:t>
            </w:r>
          </w:p>
          <w:p w:rsidR="00256F49" w:rsidRPr="00F51BA1" w:rsidRDefault="00256F49" w:rsidP="00AA3E9D">
            <w:pPr>
              <w:rPr>
                <w:rFonts w:ascii="Times New Roman" w:hAnsi="Times New Roman" w:cs="Times New Roman"/>
                <w:b/>
                <w:bCs/>
                <w:sz w:val="20"/>
                <w:szCs w:val="20"/>
              </w:rPr>
            </w:pPr>
            <w:r w:rsidRPr="0081643B">
              <w:rPr>
                <w:rFonts w:ascii="Times New Roman" w:hAnsi="Times New Roman" w:cs="Times New Roman"/>
                <w:sz w:val="20"/>
                <w:szCs w:val="20"/>
                <w:lang w:val="en-US"/>
              </w:rPr>
              <w:lastRenderedPageBreak/>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укључен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грађански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посматрач</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односу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укупан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број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одређеном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временском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периоду</w:t>
            </w:r>
            <w:r w:rsidRPr="00F51BA1">
              <w:rPr>
                <w:rFonts w:ascii="Times New Roman" w:hAnsi="Times New Roman" w:cs="Times New Roman"/>
                <w:sz w:val="20"/>
                <w:szCs w:val="20"/>
              </w:rPr>
              <w:t xml:space="preserve">.  </w:t>
            </w:r>
          </w:p>
        </w:tc>
      </w:tr>
      <w:tr w:rsidR="0054073B" w:rsidRPr="0081643B" w:rsidTr="00370A94">
        <w:trPr>
          <w:trHeight w:val="422"/>
        </w:trPr>
        <w:tc>
          <w:tcPr>
            <w:tcW w:w="929" w:type="dxa"/>
            <w:tcBorders>
              <w:top w:val="single" w:sz="4" w:space="0" w:color="000000"/>
              <w:left w:val="single" w:sz="4" w:space="0" w:color="000000"/>
              <w:bottom w:val="single" w:sz="4" w:space="0" w:color="000000"/>
            </w:tcBorders>
            <w:shd w:val="clear" w:color="auto" w:fill="auto"/>
          </w:tcPr>
          <w:p w:rsidR="00C11F77" w:rsidRPr="0081643B" w:rsidRDefault="00C11F77" w:rsidP="00C11F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lastRenderedPageBreak/>
              <w:t xml:space="preserve">Р. бр. </w:t>
            </w:r>
            <w:r w:rsidR="00563882" w:rsidRPr="0081643B">
              <w:rPr>
                <w:rFonts w:ascii="Times New Roman" w:hAnsi="Times New Roman" w:cs="Times New Roman"/>
                <w:b/>
                <w:bCs/>
                <w:sz w:val="20"/>
                <w:szCs w:val="20"/>
                <w:lang w:val="en-US"/>
              </w:rPr>
              <w:t>М</w:t>
            </w:r>
            <w:r w:rsidRPr="0081643B">
              <w:rPr>
                <w:rFonts w:ascii="Times New Roman" w:hAnsi="Times New Roman" w:cs="Times New Roman"/>
                <w:b/>
                <w:bCs/>
                <w:sz w:val="20"/>
                <w:szCs w:val="20"/>
                <w:lang w:val="en-US"/>
              </w:rPr>
              <w:t>ере</w:t>
            </w:r>
          </w:p>
        </w:tc>
        <w:tc>
          <w:tcPr>
            <w:tcW w:w="1376" w:type="dxa"/>
            <w:tcBorders>
              <w:top w:val="single" w:sz="4" w:space="0" w:color="000000"/>
              <w:left w:val="single" w:sz="4" w:space="0" w:color="000000"/>
              <w:bottom w:val="single" w:sz="4" w:space="0" w:color="000000"/>
            </w:tcBorders>
            <w:shd w:val="clear" w:color="auto" w:fill="auto"/>
          </w:tcPr>
          <w:p w:rsidR="00C11F77" w:rsidRPr="0081643B" w:rsidRDefault="00C11F77" w:rsidP="00C11F77">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08" w:type="dxa"/>
            <w:gridSpan w:val="3"/>
            <w:tcBorders>
              <w:top w:val="single" w:sz="4" w:space="0" w:color="000000"/>
              <w:left w:val="single" w:sz="4" w:space="0" w:color="000000"/>
              <w:bottom w:val="single" w:sz="4" w:space="0" w:color="000000"/>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6" w:type="dxa"/>
            <w:gridSpan w:val="3"/>
            <w:tcBorders>
              <w:top w:val="single" w:sz="4" w:space="0" w:color="000000"/>
              <w:left w:val="single" w:sz="4" w:space="0" w:color="000000"/>
              <w:bottom w:val="single" w:sz="4" w:space="0" w:color="auto"/>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03" w:type="dxa"/>
            <w:gridSpan w:val="4"/>
            <w:tcBorders>
              <w:top w:val="single" w:sz="4" w:space="0" w:color="000000"/>
              <w:left w:val="single" w:sz="4" w:space="0" w:color="000000"/>
              <w:bottom w:val="single" w:sz="4" w:space="0" w:color="auto"/>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2122" w:type="dxa"/>
            <w:gridSpan w:val="4"/>
            <w:tcBorders>
              <w:top w:val="single" w:sz="4" w:space="0" w:color="000000"/>
              <w:left w:val="single" w:sz="4" w:space="0" w:color="000000"/>
              <w:bottom w:val="single" w:sz="4" w:space="0" w:color="auto"/>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43" w:type="dxa"/>
            <w:gridSpan w:val="6"/>
            <w:tcBorders>
              <w:top w:val="single" w:sz="4" w:space="0" w:color="000000"/>
              <w:left w:val="single" w:sz="4" w:space="0" w:color="000000"/>
              <w:bottom w:val="single" w:sz="4" w:space="0" w:color="auto"/>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4" w:type="dxa"/>
            <w:gridSpan w:val="3"/>
            <w:tcBorders>
              <w:top w:val="single" w:sz="4" w:space="0" w:color="000000"/>
              <w:left w:val="single" w:sz="4" w:space="0" w:color="000000"/>
              <w:bottom w:val="single" w:sz="4" w:space="0" w:color="auto"/>
            </w:tcBorders>
            <w:shd w:val="clear" w:color="auto" w:fill="auto"/>
          </w:tcPr>
          <w:p w:rsidR="00C11F77" w:rsidRPr="0081643B" w:rsidRDefault="00C11F77" w:rsidP="00C11F77">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509" w:type="dxa"/>
            <w:gridSpan w:val="4"/>
            <w:tcBorders>
              <w:top w:val="single" w:sz="4" w:space="0" w:color="000000"/>
              <w:left w:val="single" w:sz="4" w:space="0" w:color="000000"/>
              <w:bottom w:val="single" w:sz="4" w:space="0" w:color="auto"/>
              <w:right w:val="single" w:sz="4" w:space="0" w:color="000000"/>
            </w:tcBorders>
            <w:shd w:val="clear" w:color="auto" w:fill="auto"/>
          </w:tcPr>
          <w:p w:rsidR="00C11F77" w:rsidRPr="0081643B" w:rsidRDefault="00C11F77" w:rsidP="00C11F77">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256F49"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56F49" w:rsidRPr="0081643B" w:rsidRDefault="00256F49" w:rsidP="00C11F77">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14.2.1.</w:t>
            </w:r>
          </w:p>
        </w:tc>
        <w:tc>
          <w:tcPr>
            <w:tcW w:w="1376" w:type="dxa"/>
            <w:tcBorders>
              <w:top w:val="single" w:sz="4" w:space="0" w:color="000000"/>
              <w:left w:val="single" w:sz="4" w:space="0" w:color="000000"/>
              <w:bottom w:val="single" w:sz="4" w:space="0" w:color="000000"/>
            </w:tcBorders>
            <w:shd w:val="clear" w:color="auto" w:fill="auto"/>
          </w:tcPr>
          <w:p w:rsidR="00256F49" w:rsidRPr="0081643B" w:rsidRDefault="00256F49" w:rsidP="00AA3E9D">
            <w:pPr>
              <w:rPr>
                <w:rFonts w:ascii="Times New Roman" w:hAnsi="Times New Roman" w:cs="Times New Roman"/>
                <w:sz w:val="20"/>
                <w:szCs w:val="20"/>
                <w:lang w:val="sr-Cyrl-RS"/>
              </w:rPr>
            </w:pPr>
            <w:r w:rsidRPr="0081643B">
              <w:rPr>
                <w:rFonts w:ascii="Times New Roman" w:hAnsi="Times New Roman" w:cs="Times New Roman"/>
                <w:sz w:val="20"/>
                <w:szCs w:val="20"/>
              </w:rPr>
              <w:t>Успоставити обавезу да се сва документа која настају у поступцима јавних набавки јавно објављују.</w:t>
            </w:r>
          </w:p>
        </w:tc>
        <w:tc>
          <w:tcPr>
            <w:tcW w:w="2208" w:type="dxa"/>
            <w:gridSpan w:val="3"/>
            <w:tcBorders>
              <w:top w:val="single" w:sz="4" w:space="0" w:color="000000"/>
              <w:left w:val="single" w:sz="4" w:space="0" w:color="000000"/>
              <w:bottom w:val="single" w:sz="4" w:space="0" w:color="000000"/>
              <w:right w:val="single" w:sz="4" w:space="0" w:color="auto"/>
            </w:tcBorders>
            <w:shd w:val="clear" w:color="auto" w:fill="auto"/>
          </w:tcPr>
          <w:p w:rsidR="00256F49" w:rsidRPr="00F51BA1" w:rsidRDefault="00256F49" w:rsidP="00AA3E9D">
            <w:pPr>
              <w:rPr>
                <w:rFonts w:ascii="Times New Roman" w:hAnsi="Times New Roman" w:cs="Times New Roman"/>
                <w:sz w:val="20"/>
                <w:szCs w:val="20"/>
                <w:lang w:val="sr-Cyrl-RS"/>
              </w:rPr>
            </w:pPr>
            <w:r w:rsidRPr="0081643B">
              <w:rPr>
                <w:rFonts w:ascii="Times New Roman" w:hAnsi="Times New Roman" w:cs="Times New Roman"/>
                <w:sz w:val="20"/>
                <w:szCs w:val="20"/>
              </w:rPr>
              <w:t>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w:t>
            </w:r>
          </w:p>
        </w:tc>
        <w:tc>
          <w:tcPr>
            <w:tcW w:w="1756" w:type="dxa"/>
            <w:gridSpan w:val="3"/>
            <w:tcBorders>
              <w:top w:val="single" w:sz="4" w:space="0" w:color="auto"/>
              <w:left w:val="single" w:sz="4" w:space="0" w:color="auto"/>
              <w:bottom w:val="single" w:sz="4" w:space="0" w:color="auto"/>
            </w:tcBorders>
            <w:shd w:val="clear" w:color="auto" w:fill="auto"/>
          </w:tcPr>
          <w:p w:rsidR="00256F49" w:rsidRPr="0081643B" w:rsidRDefault="00256F49" w:rsidP="00AA3E9D">
            <w:pPr>
              <w:rPr>
                <w:rFonts w:ascii="Times New Roman" w:hAnsi="Times New Roman" w:cs="Times New Roman"/>
                <w:iCs/>
                <w:sz w:val="20"/>
                <w:szCs w:val="20"/>
                <w:lang w:val="sr-Cyrl-RS"/>
              </w:rPr>
            </w:pPr>
          </w:p>
        </w:tc>
        <w:tc>
          <w:tcPr>
            <w:tcW w:w="1703" w:type="dxa"/>
            <w:gridSpan w:val="4"/>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iCs/>
                <w:sz w:val="20"/>
                <w:szCs w:val="20"/>
                <w:lang w:val="sr-Cyrl-RS"/>
              </w:rPr>
            </w:pPr>
          </w:p>
        </w:tc>
        <w:tc>
          <w:tcPr>
            <w:tcW w:w="2122" w:type="dxa"/>
            <w:gridSpan w:val="4"/>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sr-Cyrl-RS"/>
              </w:rPr>
            </w:pPr>
          </w:p>
        </w:tc>
        <w:tc>
          <w:tcPr>
            <w:tcW w:w="1343" w:type="dxa"/>
            <w:gridSpan w:val="6"/>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sr-Cyrl-RS"/>
              </w:rPr>
            </w:pPr>
          </w:p>
        </w:tc>
        <w:tc>
          <w:tcPr>
            <w:tcW w:w="1634" w:type="dxa"/>
            <w:gridSpan w:val="3"/>
            <w:tcBorders>
              <w:top w:val="single" w:sz="4" w:space="0" w:color="auto"/>
              <w:left w:val="single" w:sz="4" w:space="0" w:color="000000"/>
              <w:bottom w:val="single" w:sz="4" w:space="0" w:color="auto"/>
              <w:right w:val="single" w:sz="4" w:space="0" w:color="auto"/>
            </w:tcBorders>
            <w:shd w:val="clear" w:color="auto" w:fill="auto"/>
          </w:tcPr>
          <w:p w:rsidR="00256F49" w:rsidRPr="00F51BA1" w:rsidRDefault="00256F49" w:rsidP="00AA3E9D">
            <w:pPr>
              <w:rPr>
                <w:rFonts w:ascii="Times New Roman" w:hAnsi="Times New Roman" w:cs="Times New Roman"/>
                <w:i/>
                <w:iCs/>
                <w:sz w:val="20"/>
                <w:szCs w:val="20"/>
                <w:lang w:val="sr-Cyrl-RS"/>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Модела ЛАП-а</w:t>
            </w:r>
          </w:p>
          <w:p w:rsidR="00256F49"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Меруније могуће спровести:</w:t>
            </w:r>
          </w:p>
          <w:p w:rsidR="00256F49"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Законом о јавним набавкама је уређено објављивање докумената која настају у поступциа јавних набавки (чл. 55, 57, 61)</w:t>
            </w:r>
          </w:p>
        </w:tc>
      </w:tr>
      <w:tr w:rsidR="00256F49" w:rsidRPr="0081643B" w:rsidTr="00370A94">
        <w:trPr>
          <w:trHeight w:val="355"/>
        </w:trPr>
        <w:tc>
          <w:tcPr>
            <w:tcW w:w="929" w:type="dxa"/>
            <w:tcBorders>
              <w:top w:val="single" w:sz="4" w:space="0" w:color="000000"/>
              <w:left w:val="single" w:sz="4" w:space="0" w:color="000000"/>
              <w:bottom w:val="single" w:sz="4" w:space="0" w:color="000000"/>
            </w:tcBorders>
            <w:shd w:val="clear" w:color="auto" w:fill="auto"/>
          </w:tcPr>
          <w:p w:rsidR="00256F49" w:rsidRPr="0081643B" w:rsidRDefault="00256F49" w:rsidP="00C11F77">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14.2.2.</w:t>
            </w:r>
          </w:p>
        </w:tc>
        <w:tc>
          <w:tcPr>
            <w:tcW w:w="1376" w:type="dxa"/>
            <w:tcBorders>
              <w:top w:val="single" w:sz="4" w:space="0" w:color="000000"/>
              <w:left w:val="single" w:sz="4" w:space="0" w:color="000000"/>
              <w:bottom w:val="single" w:sz="4" w:space="0" w:color="000000"/>
            </w:tcBorders>
            <w:shd w:val="clear" w:color="auto" w:fill="auto"/>
          </w:tcPr>
          <w:p w:rsidR="00256F49" w:rsidRPr="0081643B" w:rsidRDefault="00256F49" w:rsidP="00AA3E9D">
            <w:pPr>
              <w:rPr>
                <w:rFonts w:ascii="Times New Roman" w:hAnsi="Times New Roman" w:cs="Times New Roman"/>
                <w:sz w:val="20"/>
                <w:szCs w:val="20"/>
                <w:lang w:val="sr-Cyrl-RS"/>
              </w:rPr>
            </w:pPr>
            <w:r w:rsidRPr="0081643B">
              <w:rPr>
                <w:rFonts w:ascii="Times New Roman" w:hAnsi="Times New Roman" w:cs="Times New Roman"/>
                <w:sz w:val="20"/>
                <w:szCs w:val="20"/>
              </w:rPr>
              <w:t xml:space="preserve">Дефинисати врсте јавних набавки које спроводи </w:t>
            </w:r>
            <w:r w:rsidRPr="0081643B">
              <w:rPr>
                <w:rFonts w:ascii="Times New Roman" w:hAnsi="Times New Roman" w:cs="Times New Roman"/>
                <w:sz w:val="20"/>
                <w:szCs w:val="20"/>
                <w:lang w:val="sr-Cyrl-RS"/>
              </w:rPr>
              <w:t>град Лозница</w:t>
            </w:r>
            <w:r w:rsidRPr="0081643B">
              <w:rPr>
                <w:rFonts w:ascii="Times New Roman" w:hAnsi="Times New Roman" w:cs="Times New Roman"/>
                <w:sz w:val="20"/>
                <w:szCs w:val="20"/>
              </w:rPr>
              <w:t xml:space="preserve"> а у </w:t>
            </w:r>
            <w:r w:rsidRPr="0081643B">
              <w:rPr>
                <w:rFonts w:ascii="Times New Roman" w:hAnsi="Times New Roman" w:cs="Times New Roman"/>
                <w:sz w:val="20"/>
                <w:szCs w:val="20"/>
              </w:rPr>
              <w:lastRenderedPageBreak/>
              <w:t>којима је обавезно укључивање представника јавности - грађанског посматрача</w:t>
            </w:r>
          </w:p>
        </w:tc>
        <w:tc>
          <w:tcPr>
            <w:tcW w:w="2208" w:type="dxa"/>
            <w:gridSpan w:val="3"/>
            <w:tcBorders>
              <w:top w:val="single" w:sz="4" w:space="0" w:color="000000"/>
              <w:left w:val="single" w:sz="4" w:space="0" w:color="000000"/>
              <w:bottom w:val="single" w:sz="4" w:space="0" w:color="000000"/>
              <w:right w:val="single" w:sz="4" w:space="0" w:color="auto"/>
            </w:tcBorders>
            <w:shd w:val="clear" w:color="auto" w:fill="auto"/>
          </w:tcPr>
          <w:p w:rsidR="00256F49" w:rsidRPr="00F51BA1" w:rsidRDefault="00256F49"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lastRenderedPageBreak/>
              <w:t xml:space="preserve">Интерним актом у области јавних набавки прописане врсте ЈН у којима је обавезно укључивање  </w:t>
            </w:r>
            <w:r w:rsidRPr="00F51BA1">
              <w:rPr>
                <w:rFonts w:ascii="Times New Roman" w:hAnsi="Times New Roman" w:cs="Times New Roman"/>
                <w:sz w:val="20"/>
                <w:szCs w:val="20"/>
                <w:lang w:val="sr-Cyrl-RS"/>
              </w:rPr>
              <w:lastRenderedPageBreak/>
              <w:t xml:space="preserve">представника јавности - грађанског посматрача. </w:t>
            </w:r>
          </w:p>
          <w:p w:rsidR="00256F49" w:rsidRPr="00F51BA1" w:rsidRDefault="00256F49" w:rsidP="00AA3E9D">
            <w:pPr>
              <w:rPr>
                <w:rFonts w:ascii="Times New Roman" w:hAnsi="Times New Roman" w:cs="Times New Roman"/>
                <w:sz w:val="20"/>
                <w:szCs w:val="20"/>
                <w:lang w:val="sr-Cyrl-RS"/>
              </w:rPr>
            </w:pPr>
            <w:r w:rsidRPr="00F51BA1">
              <w:rPr>
                <w:rFonts w:ascii="Times New Roman" w:hAnsi="Times New Roman" w:cs="Times New Roman"/>
                <w:sz w:val="20"/>
                <w:szCs w:val="20"/>
                <w:lang w:val="sr-Cyrl-RS"/>
              </w:rPr>
              <w:t>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w:t>
            </w:r>
          </w:p>
        </w:tc>
        <w:tc>
          <w:tcPr>
            <w:tcW w:w="1756" w:type="dxa"/>
            <w:gridSpan w:val="3"/>
            <w:tcBorders>
              <w:top w:val="single" w:sz="4" w:space="0" w:color="auto"/>
              <w:left w:val="single" w:sz="4" w:space="0" w:color="auto"/>
              <w:bottom w:val="single" w:sz="4" w:space="0" w:color="auto"/>
            </w:tcBorders>
            <w:shd w:val="clear" w:color="auto" w:fill="auto"/>
          </w:tcPr>
          <w:p w:rsidR="00256F49" w:rsidRPr="0081643B" w:rsidRDefault="00256F49" w:rsidP="00AA3E9D">
            <w:pPr>
              <w:rPr>
                <w:rFonts w:ascii="Times New Roman" w:hAnsi="Times New Roman" w:cs="Times New Roman"/>
                <w:sz w:val="20"/>
                <w:szCs w:val="20"/>
                <w:lang w:val="sr-Cyrl-RS"/>
              </w:rPr>
            </w:pPr>
          </w:p>
        </w:tc>
        <w:tc>
          <w:tcPr>
            <w:tcW w:w="1703" w:type="dxa"/>
            <w:gridSpan w:val="4"/>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en-US"/>
              </w:rPr>
              <w:t>.</w:t>
            </w:r>
          </w:p>
        </w:tc>
        <w:tc>
          <w:tcPr>
            <w:tcW w:w="2122" w:type="dxa"/>
            <w:gridSpan w:val="4"/>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sr-Cyrl-RS"/>
              </w:rPr>
            </w:pPr>
          </w:p>
        </w:tc>
        <w:tc>
          <w:tcPr>
            <w:tcW w:w="1343" w:type="dxa"/>
            <w:gridSpan w:val="6"/>
            <w:tcBorders>
              <w:top w:val="single" w:sz="4" w:space="0" w:color="auto"/>
              <w:left w:val="single" w:sz="4" w:space="0" w:color="000000"/>
              <w:bottom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w:t>
            </w:r>
          </w:p>
        </w:tc>
        <w:tc>
          <w:tcPr>
            <w:tcW w:w="1634" w:type="dxa"/>
            <w:gridSpan w:val="3"/>
            <w:tcBorders>
              <w:top w:val="single" w:sz="4" w:space="0" w:color="auto"/>
              <w:left w:val="single" w:sz="4" w:space="0" w:color="000000"/>
              <w:bottom w:val="single" w:sz="4" w:space="0" w:color="auto"/>
              <w:right w:val="single" w:sz="4" w:space="0" w:color="auto"/>
            </w:tcBorders>
            <w:shd w:val="clear" w:color="auto" w:fill="auto"/>
          </w:tcPr>
          <w:p w:rsidR="00256F49" w:rsidRPr="0081643B" w:rsidRDefault="00256F49" w:rsidP="00AA3E9D">
            <w:pPr>
              <w:rPr>
                <w:rFonts w:ascii="Times New Roman" w:hAnsi="Times New Roman" w:cs="Times New Roman"/>
                <w:i/>
                <w:iCs/>
                <w:sz w:val="20"/>
                <w:szCs w:val="20"/>
                <w:lang w:val="en-US"/>
              </w:rPr>
            </w:pPr>
          </w:p>
        </w:tc>
        <w:tc>
          <w:tcPr>
            <w:tcW w:w="1509" w:type="dxa"/>
            <w:gridSpan w:val="4"/>
            <w:tcBorders>
              <w:top w:val="single" w:sz="4" w:space="0" w:color="auto"/>
              <w:left w:val="single" w:sz="4" w:space="0" w:color="auto"/>
              <w:bottom w:val="single" w:sz="4" w:space="0" w:color="auto"/>
              <w:right w:val="single" w:sz="4" w:space="0" w:color="auto"/>
            </w:tcBorders>
            <w:shd w:val="clear" w:color="auto" w:fill="auto"/>
          </w:tcPr>
          <w:p w:rsidR="006E6C0C"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Меру није могуће спровести: </w:t>
            </w:r>
          </w:p>
          <w:p w:rsidR="00256F49" w:rsidRPr="0081643B" w:rsidRDefault="00256F4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Законом о јавним набавкама је уређено учешће грађанског надзорника у поступку јавне набавке.</w:t>
            </w:r>
          </w:p>
        </w:tc>
      </w:tr>
      <w:tr w:rsidR="0054073B" w:rsidRPr="0081643B" w:rsidTr="00370A94">
        <w:tc>
          <w:tcPr>
            <w:tcW w:w="14580" w:type="dxa"/>
            <w:gridSpan w:val="29"/>
            <w:tcBorders>
              <w:top w:val="single" w:sz="2" w:space="0" w:color="000000"/>
              <w:left w:val="single" w:sz="2" w:space="0" w:color="000000"/>
              <w:bottom w:val="single" w:sz="2" w:space="0" w:color="000000"/>
              <w:right w:val="single" w:sz="2" w:space="0" w:color="000000"/>
            </w:tcBorders>
            <w:shd w:val="clear" w:color="auto" w:fill="auto"/>
          </w:tcPr>
          <w:p w:rsidR="0054073B" w:rsidRPr="00F51BA1" w:rsidRDefault="0054073B" w:rsidP="00575933">
            <w:pPr>
              <w:pStyle w:val="Heading2"/>
              <w:rPr>
                <w:rFonts w:ascii="Times New Roman" w:eastAsia="Times New Roman" w:hAnsi="Times New Roman" w:cs="Times New Roman"/>
                <w:sz w:val="20"/>
                <w:szCs w:val="20"/>
                <w:lang w:eastAsia="zh-CN" w:bidi="hi-IN"/>
              </w:rPr>
            </w:pPr>
            <w:bookmarkStart w:id="32" w:name="_Toc479078853"/>
            <w:bookmarkStart w:id="33" w:name="_Toc496777126"/>
            <w:r w:rsidRPr="0081643B">
              <w:rPr>
                <w:rFonts w:ascii="Times New Roman" w:eastAsia="Times New Roman" w:hAnsi="Times New Roman" w:cs="Times New Roman"/>
                <w:color w:val="000000" w:themeColor="text1"/>
                <w:sz w:val="20"/>
                <w:szCs w:val="20"/>
                <w:lang w:val="en-US" w:eastAsia="zh-CN" w:bidi="hi-IN"/>
              </w:rPr>
              <w:lastRenderedPageBreak/>
              <w:t>Област</w:t>
            </w:r>
            <w:r w:rsidRPr="00F51BA1">
              <w:rPr>
                <w:rFonts w:ascii="Times New Roman" w:eastAsia="Times New Roman" w:hAnsi="Times New Roman" w:cs="Times New Roman"/>
                <w:color w:val="000000" w:themeColor="text1"/>
                <w:sz w:val="20"/>
                <w:szCs w:val="20"/>
                <w:lang w:eastAsia="zh-CN" w:bidi="hi-IN"/>
              </w:rPr>
              <w:t xml:space="preserve"> 15: </w:t>
            </w:r>
            <w:r w:rsidRPr="0081643B">
              <w:rPr>
                <w:rFonts w:ascii="Times New Roman" w:eastAsia="Times New Roman" w:hAnsi="Times New Roman" w:cs="Times New Roman"/>
                <w:color w:val="000000" w:themeColor="text1"/>
                <w:sz w:val="20"/>
                <w:szCs w:val="20"/>
                <w:lang w:val="en-US" w:eastAsia="zh-CN" w:bidi="hi-IN"/>
              </w:rPr>
              <w:t>Јачање</w:t>
            </w:r>
            <w:r w:rsidRPr="00F51BA1">
              <w:rPr>
                <w:rFonts w:ascii="Times New Roman" w:eastAsia="Times New Roman" w:hAnsi="Times New Roman" w:cs="Times New Roman"/>
                <w:color w:val="000000" w:themeColor="text1"/>
                <w:sz w:val="20"/>
                <w:szCs w:val="20"/>
                <w:lang w:eastAsia="zh-CN" w:bidi="hi-IN"/>
              </w:rPr>
              <w:t xml:space="preserve"> </w:t>
            </w:r>
            <w:r w:rsidRPr="0081643B">
              <w:rPr>
                <w:rFonts w:ascii="Times New Roman" w:eastAsia="Times New Roman" w:hAnsi="Times New Roman" w:cs="Times New Roman"/>
                <w:color w:val="000000" w:themeColor="text1"/>
                <w:sz w:val="20"/>
                <w:szCs w:val="20"/>
                <w:lang w:val="en-US" w:eastAsia="zh-CN" w:bidi="hi-IN"/>
              </w:rPr>
              <w:t>интерних</w:t>
            </w:r>
            <w:r w:rsidRPr="00F51BA1">
              <w:rPr>
                <w:rFonts w:ascii="Times New Roman" w:eastAsia="Times New Roman" w:hAnsi="Times New Roman" w:cs="Times New Roman"/>
                <w:color w:val="000000" w:themeColor="text1"/>
                <w:sz w:val="20"/>
                <w:szCs w:val="20"/>
                <w:lang w:eastAsia="zh-CN" w:bidi="hi-IN"/>
              </w:rPr>
              <w:t xml:space="preserve"> </w:t>
            </w:r>
            <w:r w:rsidRPr="0081643B">
              <w:rPr>
                <w:rFonts w:ascii="Times New Roman" w:eastAsia="Times New Roman" w:hAnsi="Times New Roman" w:cs="Times New Roman"/>
                <w:color w:val="000000" w:themeColor="text1"/>
                <w:sz w:val="20"/>
                <w:szCs w:val="20"/>
                <w:lang w:val="en-US" w:eastAsia="zh-CN" w:bidi="hi-IN"/>
              </w:rPr>
              <w:t>механизама</w:t>
            </w:r>
            <w:r w:rsidRPr="00F51BA1">
              <w:rPr>
                <w:rFonts w:ascii="Times New Roman" w:eastAsia="Times New Roman" w:hAnsi="Times New Roman" w:cs="Times New Roman"/>
                <w:color w:val="000000" w:themeColor="text1"/>
                <w:sz w:val="20"/>
                <w:szCs w:val="20"/>
                <w:lang w:eastAsia="zh-CN" w:bidi="hi-IN"/>
              </w:rPr>
              <w:t xml:space="preserve"> </w:t>
            </w:r>
            <w:r w:rsidRPr="0081643B">
              <w:rPr>
                <w:rFonts w:ascii="Times New Roman" w:eastAsia="Times New Roman" w:hAnsi="Times New Roman" w:cs="Times New Roman"/>
                <w:color w:val="000000" w:themeColor="text1"/>
                <w:sz w:val="20"/>
                <w:szCs w:val="20"/>
                <w:lang w:val="en-US" w:eastAsia="zh-CN" w:bidi="hi-IN"/>
              </w:rPr>
              <w:t>финансијске</w:t>
            </w:r>
            <w:r w:rsidRPr="00F51BA1">
              <w:rPr>
                <w:rFonts w:ascii="Times New Roman" w:eastAsia="Times New Roman" w:hAnsi="Times New Roman" w:cs="Times New Roman"/>
                <w:color w:val="000000" w:themeColor="text1"/>
                <w:sz w:val="20"/>
                <w:szCs w:val="20"/>
                <w:lang w:eastAsia="zh-CN" w:bidi="hi-IN"/>
              </w:rPr>
              <w:t xml:space="preserve"> </w:t>
            </w:r>
            <w:r w:rsidRPr="0081643B">
              <w:rPr>
                <w:rFonts w:ascii="Times New Roman" w:eastAsia="Times New Roman" w:hAnsi="Times New Roman" w:cs="Times New Roman"/>
                <w:color w:val="000000" w:themeColor="text1"/>
                <w:sz w:val="20"/>
                <w:szCs w:val="20"/>
                <w:lang w:val="en-US" w:eastAsia="zh-CN" w:bidi="hi-IN"/>
              </w:rPr>
              <w:t>контроле</w:t>
            </w:r>
            <w:bookmarkEnd w:id="32"/>
            <w:bookmarkEnd w:id="33"/>
          </w:p>
        </w:tc>
      </w:tr>
      <w:tr w:rsidR="0054073B" w:rsidRPr="0081643B" w:rsidTr="00370A94">
        <w:tc>
          <w:tcPr>
            <w:tcW w:w="14580" w:type="dxa"/>
            <w:gridSpan w:val="29"/>
            <w:tcBorders>
              <w:top w:val="single" w:sz="4" w:space="0" w:color="auto"/>
              <w:left w:val="single" w:sz="2" w:space="0" w:color="000000"/>
              <w:bottom w:val="single" w:sz="2" w:space="0" w:color="000000"/>
              <w:right w:val="single" w:sz="2" w:space="0" w:color="000000"/>
            </w:tcBorders>
            <w:shd w:val="clear" w:color="auto" w:fill="auto"/>
          </w:tcPr>
          <w:p w:rsidR="0054073B" w:rsidRPr="00F51BA1" w:rsidRDefault="0054073B" w:rsidP="004C210A">
            <w:pPr>
              <w:widowControl w:val="0"/>
              <w:suppressLineNumbers/>
              <w:suppressAutoHyphens/>
              <w:spacing w:after="0" w:line="240" w:lineRule="auto"/>
              <w:jc w:val="both"/>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b/>
                <w:bCs/>
                <w:kern w:val="1"/>
                <w:sz w:val="20"/>
                <w:szCs w:val="20"/>
                <w:lang w:val="en-US" w:eastAsia="zh-CN" w:bidi="hi-IN"/>
              </w:rPr>
              <w:t>Опис</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области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ресурсима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треба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одговорност</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сваког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појединачног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власти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ресурсима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располаже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могли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испуне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важну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функцију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неопходно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успостављање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јачање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интерних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ресурсима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јачање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интерне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трошењем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средстава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Досадашња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пракса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овој</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области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показује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значајне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недостатке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неки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постојећи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систем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формирања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буџета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власти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довољно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транспарентан</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адекватан</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становишта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објективног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праћења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ефикасне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јединствени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правни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оквир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успостављање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механизама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круг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субјеката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односно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власти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обавези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уведу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механизме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ограничен</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само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државне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критеријуми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успостављање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само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нивоу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броја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запослених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буџета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располажу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интерни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ревизори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независни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раду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јер</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подређени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руководиоцима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раде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капацитети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обучени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кадрови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органима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јавне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власти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способни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спроводе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ефикасно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финансијско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управљање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тако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даље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недостаци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нарочито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односе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додатно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оптерећене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недостатком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потребних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кадрова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ресурса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адекватно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спровођење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процеса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буџетске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интерне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ревизије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финансијског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управљања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Упркос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бројним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ограничењима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којима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суочава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већина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ЈЛС</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Србији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локалним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планом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борбу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против</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корупције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неопходно</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је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предвидети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макар</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припрему</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успостављања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адекватног</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система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интерне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ревизије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финансијског</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управљања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и</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контроле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јачање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капацитета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буџетске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инспекције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тамо</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где</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она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нема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довољно</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капацитета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за</w:t>
            </w:r>
            <w:r w:rsidRPr="00F51BA1">
              <w:rPr>
                <w:rFonts w:ascii="Times New Roman" w:eastAsia="WenQuanYi Micro Hei" w:hAnsi="Times New Roman" w:cs="Times New Roman"/>
                <w:b/>
                <w:bCs/>
                <w:kern w:val="1"/>
                <w:sz w:val="20"/>
                <w:szCs w:val="20"/>
                <w:lang w:eastAsia="zh-CN" w:bidi="hi-IN"/>
              </w:rPr>
              <w:t xml:space="preserve"> </w:t>
            </w:r>
            <w:r w:rsidRPr="0081643B">
              <w:rPr>
                <w:rFonts w:ascii="Times New Roman" w:eastAsia="WenQuanYi Micro Hei" w:hAnsi="Times New Roman" w:cs="Times New Roman"/>
                <w:b/>
                <w:bCs/>
                <w:kern w:val="1"/>
                <w:sz w:val="20"/>
                <w:szCs w:val="20"/>
                <w:lang w:val="en-US" w:eastAsia="zh-CN" w:bidi="hi-IN"/>
              </w:rPr>
              <w:t>рад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Период</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важења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локалног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антикорупцијског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плана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ће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такав</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да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периоду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његовог</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важења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неопходно</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извршити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анализу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постојећих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ресурса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капацитета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предвидети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унутрашње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прераспоређивање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кадрова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њихову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едукацију</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или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запошљавање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нових</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лица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која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би</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бавила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овим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за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сузбијање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корупције</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веома</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важним</w:t>
            </w:r>
            <w:r w:rsidRPr="00F51BA1">
              <w:rPr>
                <w:rFonts w:ascii="Times New Roman" w:eastAsia="WenQuanYi Micro Hei" w:hAnsi="Times New Roman" w:cs="Times New Roman"/>
                <w:bCs/>
                <w:kern w:val="1"/>
                <w:sz w:val="20"/>
                <w:szCs w:val="20"/>
                <w:lang w:eastAsia="zh-CN" w:bidi="hi-IN"/>
              </w:rPr>
              <w:t xml:space="preserve"> </w:t>
            </w:r>
            <w:r w:rsidRPr="0081643B">
              <w:rPr>
                <w:rFonts w:ascii="Times New Roman" w:eastAsia="WenQuanYi Micro Hei" w:hAnsi="Times New Roman" w:cs="Times New Roman"/>
                <w:bCs/>
                <w:kern w:val="1"/>
                <w:sz w:val="20"/>
                <w:szCs w:val="20"/>
                <w:lang w:val="en-US" w:eastAsia="zh-CN" w:bidi="hi-IN"/>
              </w:rPr>
              <w:t>областима</w:t>
            </w:r>
            <w:r w:rsidRPr="00F51BA1">
              <w:rPr>
                <w:rFonts w:ascii="Times New Roman" w:eastAsia="WenQuanYi Micro Hei" w:hAnsi="Times New Roman" w:cs="Times New Roman"/>
                <w:bCs/>
                <w:kern w:val="1"/>
                <w:sz w:val="20"/>
                <w:szCs w:val="20"/>
                <w:lang w:eastAsia="zh-CN" w:bidi="hi-IN"/>
              </w:rPr>
              <w:t>.</w:t>
            </w:r>
          </w:p>
        </w:tc>
      </w:tr>
      <w:tr w:rsidR="0054073B" w:rsidRPr="0081643B" w:rsidTr="00370A94">
        <w:tc>
          <w:tcPr>
            <w:tcW w:w="14580" w:type="dxa"/>
            <w:gridSpan w:val="29"/>
            <w:tcBorders>
              <w:top w:val="single" w:sz="4" w:space="0" w:color="000000"/>
              <w:left w:val="single" w:sz="4" w:space="0" w:color="000000"/>
              <w:bottom w:val="single" w:sz="4" w:space="0" w:color="000000"/>
              <w:right w:val="single" w:sz="4" w:space="0" w:color="000000"/>
            </w:tcBorders>
            <w:shd w:val="clear" w:color="auto" w:fill="auto"/>
          </w:tcPr>
          <w:p w:rsidR="0054073B" w:rsidRPr="00F51BA1" w:rsidRDefault="002E065B" w:rsidP="004C210A">
            <w:pPr>
              <w:widowControl w:val="0"/>
              <w:suppressLineNumbers/>
              <w:suppressAutoHyphens/>
              <w:spacing w:after="0" w:line="240" w:lineRule="auto"/>
              <w:rPr>
                <w:rFonts w:ascii="Times New Roman" w:eastAsia="WenQuanYi Micro Hei" w:hAnsi="Times New Roman" w:cs="Times New Roman"/>
                <w:b/>
                <w:bCs/>
                <w:kern w:val="1"/>
                <w:sz w:val="20"/>
                <w:szCs w:val="20"/>
                <w:lang w:eastAsia="zh-CN" w:bidi="hi-IN"/>
              </w:rPr>
            </w:pPr>
            <w:r w:rsidRPr="0081643B">
              <w:rPr>
                <w:rFonts w:ascii="Times New Roman" w:eastAsia="WenQuanYi Micro Hei" w:hAnsi="Times New Roman" w:cs="Times New Roman"/>
                <w:b/>
                <w:bCs/>
                <w:kern w:val="1"/>
                <w:sz w:val="20"/>
                <w:szCs w:val="20"/>
                <w:lang w:val="en-US" w:eastAsia="zh-CN" w:bidi="hi-IN"/>
              </w:rPr>
              <w:t>Циљ</w:t>
            </w:r>
            <w:r w:rsidRPr="00F51BA1">
              <w:rPr>
                <w:rFonts w:ascii="Times New Roman" w:eastAsia="WenQuanYi Micro Hei" w:hAnsi="Times New Roman" w:cs="Times New Roman"/>
                <w:b/>
                <w:bCs/>
                <w:kern w:val="1"/>
                <w:sz w:val="20"/>
                <w:szCs w:val="20"/>
                <w:lang w:eastAsia="zh-CN" w:bidi="hi-IN"/>
              </w:rPr>
              <w:t xml:space="preserve"> 15.1.</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Успостављен</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ефикасан</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систем</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интерне</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ревизије</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на</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нивоу</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ЈЛС</w:t>
            </w:r>
          </w:p>
        </w:tc>
      </w:tr>
      <w:tr w:rsidR="005A19B9" w:rsidRPr="0081643B" w:rsidTr="00370A94">
        <w:trPr>
          <w:trHeight w:val="422"/>
        </w:trPr>
        <w:tc>
          <w:tcPr>
            <w:tcW w:w="6856" w:type="dxa"/>
            <w:gridSpan w:val="9"/>
            <w:tcBorders>
              <w:top w:val="single" w:sz="4" w:space="0" w:color="000000"/>
              <w:left w:val="single" w:sz="4" w:space="0" w:color="000000"/>
              <w:bottom w:val="single" w:sz="4" w:space="0" w:color="000000"/>
            </w:tcBorders>
            <w:shd w:val="clear" w:color="auto" w:fill="auto"/>
          </w:tcPr>
          <w:p w:rsidR="0054073B" w:rsidRPr="0081643B" w:rsidRDefault="0054073B"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Индикатори циља</w:t>
            </w:r>
          </w:p>
        </w:tc>
        <w:tc>
          <w:tcPr>
            <w:tcW w:w="3271" w:type="dxa"/>
            <w:gridSpan w:val="9"/>
            <w:tcBorders>
              <w:top w:val="single" w:sz="4" w:space="0" w:color="000000"/>
              <w:left w:val="single" w:sz="4" w:space="0" w:color="000000"/>
              <w:bottom w:val="single" w:sz="4" w:space="0" w:color="000000"/>
            </w:tcBorders>
            <w:shd w:val="clear" w:color="auto" w:fill="auto"/>
          </w:tcPr>
          <w:p w:rsidR="0054073B" w:rsidRPr="0081643B" w:rsidRDefault="0054073B"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Базна вредност индикатора</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auto"/>
          </w:tcPr>
          <w:p w:rsidR="0054073B" w:rsidRPr="0081643B" w:rsidRDefault="0054073B"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 xml:space="preserve">Циљана (пројектована) </w:t>
            </w:r>
          </w:p>
          <w:p w:rsidR="0054073B" w:rsidRPr="0081643B" w:rsidRDefault="0054073B" w:rsidP="004C210A">
            <w:pPr>
              <w:widowControl w:val="0"/>
              <w:suppressLineNumbers/>
              <w:suppressAutoHyphens/>
              <w:spacing w:after="0" w:line="240" w:lineRule="auto"/>
              <w:jc w:val="center"/>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вредност индикатора</w:t>
            </w:r>
          </w:p>
        </w:tc>
      </w:tr>
      <w:tr w:rsidR="005A19B9" w:rsidRPr="0081643B" w:rsidTr="00370A94">
        <w:trPr>
          <w:trHeight w:val="422"/>
        </w:trPr>
        <w:tc>
          <w:tcPr>
            <w:tcW w:w="6856" w:type="dxa"/>
            <w:gridSpan w:val="9"/>
            <w:tcBorders>
              <w:top w:val="single" w:sz="4" w:space="0" w:color="000000"/>
              <w:left w:val="single" w:sz="4" w:space="0" w:color="000000"/>
              <w:bottom w:val="single" w:sz="4" w:space="0" w:color="000000"/>
            </w:tcBorders>
            <w:shd w:val="clear" w:color="auto" w:fill="auto"/>
          </w:tcPr>
          <w:p w:rsidR="0054073B" w:rsidRPr="00F51BA1" w:rsidRDefault="0054073B" w:rsidP="004C210A">
            <w:pPr>
              <w:widowControl w:val="0"/>
              <w:suppressLineNumbers/>
              <w:suppressAutoHyphens/>
              <w:snapToGrid w:val="0"/>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Усвајање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јавних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политика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нивоу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ЈЛС</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омогућавају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успостављање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p>
        </w:tc>
        <w:tc>
          <w:tcPr>
            <w:tcW w:w="3271" w:type="dxa"/>
            <w:gridSpan w:val="9"/>
            <w:tcBorders>
              <w:top w:val="single" w:sz="4" w:space="0" w:color="000000"/>
              <w:left w:val="single" w:sz="4" w:space="0" w:color="000000"/>
              <w:bottom w:val="single" w:sz="4" w:space="0" w:color="000000"/>
            </w:tcBorders>
            <w:shd w:val="clear" w:color="auto" w:fill="auto"/>
          </w:tcPr>
          <w:p w:rsidR="0054073B" w:rsidRPr="0081643B" w:rsidRDefault="005A61D1" w:rsidP="00BE5F54">
            <w:pPr>
              <w:widowControl w:val="0"/>
              <w:suppressLineNumbers/>
              <w:suppressAutoHyphens/>
              <w:snapToGrid w:val="0"/>
              <w:spacing w:after="0" w:line="240" w:lineRule="auto"/>
              <w:rPr>
                <w:rFonts w:ascii="Times New Roman" w:eastAsia="WenQuanYi Micro Hei" w:hAnsi="Times New Roman" w:cs="Times New Roman"/>
                <w:i/>
                <w:iCs/>
                <w:kern w:val="1"/>
                <w:sz w:val="20"/>
                <w:szCs w:val="20"/>
                <w:lang w:val="sr-Cyrl-RS" w:eastAsia="zh-CN" w:bidi="hi-IN"/>
              </w:rPr>
            </w:pPr>
            <w:r w:rsidRPr="0081643B">
              <w:rPr>
                <w:rFonts w:ascii="Times New Roman" w:eastAsia="WenQuanYi Micro Hei" w:hAnsi="Times New Roman" w:cs="Times New Roman"/>
                <w:i/>
                <w:iCs/>
                <w:kern w:val="1"/>
                <w:sz w:val="20"/>
                <w:szCs w:val="20"/>
                <w:lang w:val="sr-Cyrl-RS" w:eastAsia="zh-CN" w:bidi="hi-IN"/>
              </w:rPr>
              <w:t>1Општи акт(Одлука о оснивању службе интерне ревизије Града Лознице)</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auto"/>
          </w:tcPr>
          <w:p w:rsidR="0054073B" w:rsidRPr="0081643B" w:rsidRDefault="00BE5F54" w:rsidP="005A61D1">
            <w:pPr>
              <w:widowControl w:val="0"/>
              <w:suppressLineNumbers/>
              <w:suppressAutoHyphens/>
              <w:snapToGrid w:val="0"/>
              <w:spacing w:after="0" w:line="240" w:lineRule="auto"/>
              <w:rPr>
                <w:rFonts w:ascii="Times New Roman" w:eastAsia="WenQuanYi Micro Hei" w:hAnsi="Times New Roman" w:cs="Times New Roman"/>
                <w:b/>
                <w:bCs/>
                <w:kern w:val="1"/>
                <w:sz w:val="20"/>
                <w:szCs w:val="20"/>
                <w:lang w:val="sr-Cyrl-RS" w:eastAsia="zh-CN" w:bidi="hi-IN"/>
              </w:rPr>
            </w:pPr>
            <w:r w:rsidRPr="0081643B">
              <w:rPr>
                <w:rFonts w:ascii="Times New Roman" w:eastAsia="WenQuanYi Micro Hei" w:hAnsi="Times New Roman" w:cs="Times New Roman"/>
                <w:i/>
                <w:iCs/>
                <w:kern w:val="1"/>
                <w:sz w:val="20"/>
                <w:szCs w:val="20"/>
                <w:lang w:val="sr-Cyrl-RS" w:eastAsia="zh-CN" w:bidi="hi-IN"/>
              </w:rPr>
              <w:t>1 усвојена јавна пол</w:t>
            </w:r>
            <w:r w:rsidR="005A61D1" w:rsidRPr="0081643B">
              <w:rPr>
                <w:rFonts w:ascii="Times New Roman" w:eastAsia="WenQuanYi Micro Hei" w:hAnsi="Times New Roman" w:cs="Times New Roman"/>
                <w:i/>
                <w:iCs/>
                <w:kern w:val="1"/>
                <w:sz w:val="20"/>
                <w:szCs w:val="20"/>
                <w:lang w:val="sr-Cyrl-RS" w:eastAsia="zh-CN" w:bidi="hi-IN"/>
              </w:rPr>
              <w:t>и</w:t>
            </w:r>
            <w:r w:rsidRPr="0081643B">
              <w:rPr>
                <w:rFonts w:ascii="Times New Roman" w:eastAsia="WenQuanYi Micro Hei" w:hAnsi="Times New Roman" w:cs="Times New Roman"/>
                <w:i/>
                <w:iCs/>
                <w:kern w:val="1"/>
                <w:sz w:val="20"/>
                <w:szCs w:val="20"/>
                <w:lang w:val="sr-Cyrl-RS" w:eastAsia="zh-CN" w:bidi="hi-IN"/>
              </w:rPr>
              <w:t>тика која би се односила на јачање система интерне ревизије,финансијског управљања и контроле као и буџетске инспекције</w:t>
            </w:r>
          </w:p>
        </w:tc>
      </w:tr>
      <w:tr w:rsidR="002E065B"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4C210A">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w:t>
            </w:r>
            <w:r w:rsidRPr="0081643B">
              <w:rPr>
                <w:rFonts w:ascii="Times New Roman" w:hAnsi="Times New Roman" w:cs="Times New Roman"/>
                <w:sz w:val="20"/>
                <w:szCs w:val="20"/>
                <w:lang w:val="sr-Latn-CS"/>
              </w:rPr>
              <w:t>5</w:t>
            </w:r>
            <w:r w:rsidRPr="0081643B">
              <w:rPr>
                <w:rFonts w:ascii="Times New Roman" w:hAnsi="Times New Roman" w:cs="Times New Roman"/>
                <w:sz w:val="20"/>
                <w:szCs w:val="20"/>
                <w:lang w:val="sr-Cyrl-RS"/>
              </w:rPr>
              <w:t>.1.1.</w:t>
            </w:r>
          </w:p>
        </w:tc>
        <w:tc>
          <w:tcPr>
            <w:tcW w:w="1679" w:type="dxa"/>
            <w:gridSpan w:val="2"/>
            <w:tcBorders>
              <w:top w:val="single" w:sz="4" w:space="0" w:color="000000"/>
              <w:left w:val="single" w:sz="4" w:space="0" w:color="000000"/>
              <w:bottom w:val="single" w:sz="4" w:space="0" w:color="000000"/>
            </w:tcBorders>
            <w:shd w:val="clear" w:color="auto" w:fill="auto"/>
          </w:tcPr>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hAnsi="Times New Roman" w:cs="Times New Roman"/>
                <w:sz w:val="20"/>
                <w:szCs w:val="20"/>
              </w:rPr>
              <w:t xml:space="preserve">Израдити анализу потреба, ресурса и капацитета </w:t>
            </w:r>
            <w:r w:rsidRPr="0081643B">
              <w:rPr>
                <w:rFonts w:ascii="Times New Roman" w:hAnsi="Times New Roman" w:cs="Times New Roman"/>
                <w:sz w:val="20"/>
                <w:szCs w:val="20"/>
                <w:lang w:val="sr-Cyrl-RS"/>
              </w:rPr>
              <w:t xml:space="preserve">града Лознице </w:t>
            </w:r>
            <w:r w:rsidRPr="0081643B">
              <w:rPr>
                <w:rFonts w:ascii="Times New Roman" w:hAnsi="Times New Roman" w:cs="Times New Roman"/>
                <w:sz w:val="20"/>
                <w:szCs w:val="20"/>
              </w:rPr>
              <w:t xml:space="preserve">за успостављање система интерне ревизије, у складу са </w:t>
            </w:r>
            <w:r w:rsidRPr="0081643B">
              <w:rPr>
                <w:rFonts w:ascii="Times New Roman" w:hAnsi="Times New Roman" w:cs="Times New Roman"/>
                <w:i/>
                <w:sz w:val="20"/>
                <w:szCs w:val="20"/>
              </w:rPr>
              <w:t>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2869"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hAnsi="Times New Roman" w:cs="Times New Roman"/>
                <w:sz w:val="20"/>
                <w:szCs w:val="20"/>
                <w:lang w:val="sr-Cyrl-RS"/>
              </w:rPr>
              <w:t>Израђена и с</w:t>
            </w:r>
            <w:r w:rsidRPr="0081643B">
              <w:rPr>
                <w:rFonts w:ascii="Times New Roman" w:hAnsi="Times New Roman" w:cs="Times New Roman"/>
                <w:sz w:val="20"/>
                <w:szCs w:val="20"/>
              </w:rPr>
              <w:t xml:space="preserve">проведена анализа потреба, ресурса и капацитета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за успостављање једног од три могућа модалитета система интерне ревизије, у складу са чланом 3.  </w:t>
            </w:r>
            <w:r w:rsidRPr="0081643B">
              <w:rPr>
                <w:rFonts w:ascii="Times New Roman" w:hAnsi="Times New Roman" w:cs="Times New Roman"/>
                <w:i/>
                <w:sz w:val="20"/>
                <w:szCs w:val="20"/>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106/13)</w:t>
            </w:r>
          </w:p>
        </w:tc>
        <w:tc>
          <w:tcPr>
            <w:tcW w:w="1379" w:type="dxa"/>
            <w:gridSpan w:val="3"/>
            <w:tcBorders>
              <w:top w:val="single" w:sz="4" w:space="0" w:color="auto"/>
              <w:left w:val="single" w:sz="4" w:space="0" w:color="auto"/>
              <w:bottom w:val="single" w:sz="4" w:space="0" w:color="auto"/>
            </w:tcBorders>
            <w:shd w:val="clear" w:color="auto" w:fill="auto"/>
          </w:tcPr>
          <w:p w:rsidR="002E065B" w:rsidRPr="0081643B" w:rsidRDefault="002E065B" w:rsidP="00AA3E9D">
            <w:pPr>
              <w:rPr>
                <w:rFonts w:ascii="Times New Roman" w:hAnsi="Times New Roman" w:cs="Times New Roman"/>
                <w:iCs/>
                <w:sz w:val="20"/>
                <w:szCs w:val="20"/>
                <w:lang w:val="sr-Cyrl-RS"/>
              </w:rPr>
            </w:pPr>
          </w:p>
        </w:tc>
        <w:tc>
          <w:tcPr>
            <w:tcW w:w="1560"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DA0DD9">
            <w:pPr>
              <w:rPr>
                <w:rFonts w:ascii="Times New Roman" w:hAnsi="Times New Roman" w:cs="Times New Roman"/>
                <w:sz w:val="20"/>
                <w:szCs w:val="20"/>
                <w:lang w:val="sr-Cyrl-RS"/>
              </w:rPr>
            </w:pPr>
          </w:p>
        </w:tc>
        <w:tc>
          <w:tcPr>
            <w:tcW w:w="1702"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7B5B7B">
            <w:pPr>
              <w:jc w:val="both"/>
              <w:rPr>
                <w:rFonts w:ascii="Times New Roman" w:hAnsi="Times New Roman" w:cs="Times New Roman"/>
                <w:i/>
                <w:iCs/>
                <w:sz w:val="20"/>
                <w:szCs w:val="20"/>
                <w:lang w:val="sr-Cyrl-RS"/>
              </w:rPr>
            </w:pPr>
          </w:p>
        </w:tc>
        <w:tc>
          <w:tcPr>
            <w:tcW w:w="1319" w:type="dxa"/>
            <w:gridSpan w:val="5"/>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p>
        </w:tc>
        <w:tc>
          <w:tcPr>
            <w:tcW w:w="1936"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F51BA1" w:rsidRDefault="002E065B" w:rsidP="00AA3E9D">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9130B2"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ЛАП-а.</w:t>
            </w:r>
          </w:p>
          <w:p w:rsidR="009130B2" w:rsidRPr="0081643B" w:rsidRDefault="009130B2" w:rsidP="009130B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већ спроведена доношењем Одлуке о оснивању Службе за интерну ревизију („Службени лист града Лозница“,бр.3/12)</w:t>
            </w:r>
          </w:p>
          <w:p w:rsidR="009130B2" w:rsidRPr="0081643B" w:rsidRDefault="009130B2" w:rsidP="009130B2">
            <w:pPr>
              <w:rPr>
                <w:rFonts w:ascii="Times New Roman" w:hAnsi="Times New Roman" w:cs="Times New Roman"/>
                <w:i/>
                <w:iCs/>
                <w:sz w:val="20"/>
                <w:szCs w:val="20"/>
                <w:lang w:val="sr-Cyrl-RS"/>
              </w:rPr>
            </w:pPr>
          </w:p>
        </w:tc>
      </w:tr>
      <w:tr w:rsidR="002E065B"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4C210A">
            <w:pPr>
              <w:jc w:val="both"/>
              <w:rPr>
                <w:rFonts w:ascii="Times New Roman" w:hAnsi="Times New Roman" w:cs="Times New Roman"/>
                <w:sz w:val="20"/>
                <w:szCs w:val="20"/>
                <w:lang w:val="sr-Latn-CS"/>
              </w:rPr>
            </w:pPr>
            <w:r w:rsidRPr="0081643B">
              <w:rPr>
                <w:rFonts w:ascii="Times New Roman" w:hAnsi="Times New Roman" w:cs="Times New Roman"/>
                <w:sz w:val="20"/>
                <w:szCs w:val="20"/>
                <w:lang w:val="sr-Latn-CS"/>
              </w:rPr>
              <w:t>15.1.2.</w:t>
            </w:r>
          </w:p>
        </w:tc>
        <w:tc>
          <w:tcPr>
            <w:tcW w:w="1679" w:type="dxa"/>
            <w:gridSpan w:val="2"/>
            <w:tcBorders>
              <w:top w:val="single" w:sz="4" w:space="0" w:color="000000"/>
              <w:left w:val="single" w:sz="4" w:space="0" w:color="000000"/>
              <w:bottom w:val="single" w:sz="4" w:space="0" w:color="000000"/>
            </w:tcBorders>
            <w:shd w:val="clear" w:color="auto" w:fill="auto"/>
          </w:tcPr>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hAnsi="Times New Roman" w:cs="Times New Roman"/>
                <w:sz w:val="20"/>
                <w:szCs w:val="20"/>
              </w:rPr>
              <w:t>Успоставити нормативне, организационе, кадровске, материјалне и техничке претпоставке за у</w:t>
            </w:r>
            <w:r w:rsidRPr="0081643B">
              <w:rPr>
                <w:rFonts w:ascii="Times New Roman" w:hAnsi="Times New Roman" w:cs="Times New Roman"/>
                <w:sz w:val="20"/>
                <w:szCs w:val="20"/>
                <w:lang w:val="sr-Cyrl-RS"/>
              </w:rPr>
              <w:t xml:space="preserve">напређење постојећег </w:t>
            </w:r>
            <w:r w:rsidRPr="0081643B">
              <w:rPr>
                <w:rFonts w:ascii="Times New Roman" w:hAnsi="Times New Roman" w:cs="Times New Roman"/>
                <w:sz w:val="20"/>
                <w:szCs w:val="20"/>
              </w:rPr>
              <w:t xml:space="preserve">система интерне ревизије, у складу са резултатима анализе потреба, ресурса и капацитета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w:t>
            </w:r>
          </w:p>
        </w:tc>
        <w:tc>
          <w:tcPr>
            <w:tcW w:w="2869"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правни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акт</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којим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sr-Cyrl-RS" w:eastAsia="zh-CN" w:bidi="hi-IN"/>
              </w:rPr>
              <w:t xml:space="preserve">унапређује </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p>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eastAsia="WenQuanYi Micro Hei" w:hAnsi="Times New Roman" w:cs="Times New Roman"/>
                <w:kern w:val="1"/>
                <w:sz w:val="20"/>
                <w:szCs w:val="20"/>
                <w:lang w:val="en-US" w:eastAsia="zh-CN" w:bidi="hi-IN"/>
              </w:rPr>
              <w:t>Обезбеђене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материјалне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техничке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претпоставке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функционисање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обезбеђен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буџет</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просторије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опрема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итд</w:t>
            </w:r>
            <w:r w:rsidRPr="00F51BA1">
              <w:rPr>
                <w:rFonts w:ascii="Times New Roman" w:eastAsia="WenQuanYi Micro Hei" w:hAnsi="Times New Roman" w:cs="Times New Roman"/>
                <w:kern w:val="1"/>
                <w:sz w:val="20"/>
                <w:szCs w:val="20"/>
                <w:lang w:eastAsia="zh-CN" w:bidi="hi-IN"/>
              </w:rPr>
              <w:t>.).</w:t>
            </w:r>
          </w:p>
        </w:tc>
        <w:tc>
          <w:tcPr>
            <w:tcW w:w="1379" w:type="dxa"/>
            <w:gridSpan w:val="3"/>
            <w:tcBorders>
              <w:top w:val="single" w:sz="4" w:space="0" w:color="auto"/>
              <w:left w:val="single" w:sz="4" w:space="0" w:color="auto"/>
              <w:bottom w:val="single" w:sz="4" w:space="0" w:color="auto"/>
            </w:tcBorders>
            <w:shd w:val="clear" w:color="auto" w:fill="auto"/>
          </w:tcPr>
          <w:p w:rsidR="002E065B" w:rsidRPr="0081643B" w:rsidRDefault="00DA0DD9"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1.Израдити нацрт акта о систематизацији радних места у Служби за интерну ревизију</w:t>
            </w:r>
          </w:p>
          <w:p w:rsidR="00DA0DD9" w:rsidRPr="0081643B" w:rsidRDefault="00DA0DD9"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p>
          <w:p w:rsidR="00DA0DD9" w:rsidRPr="0081643B" w:rsidRDefault="00DA0DD9"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 xml:space="preserve">2.Донети акт о  систематизацији радних </w:t>
            </w:r>
            <w:r w:rsidR="00D55681" w:rsidRPr="0081643B">
              <w:rPr>
                <w:rFonts w:ascii="Times New Roman" w:eastAsia="WenQuanYi Micro Hei" w:hAnsi="Times New Roman" w:cs="Times New Roman"/>
                <w:kern w:val="1"/>
                <w:sz w:val="20"/>
                <w:szCs w:val="20"/>
                <w:lang w:val="sr-Cyrl-RS" w:eastAsia="zh-CN" w:bidi="hi-IN"/>
              </w:rPr>
              <w:t>места у служби за интерну ревизију</w:t>
            </w:r>
          </w:p>
        </w:tc>
        <w:tc>
          <w:tcPr>
            <w:tcW w:w="1560" w:type="dxa"/>
            <w:gridSpan w:val="4"/>
            <w:tcBorders>
              <w:top w:val="single" w:sz="4" w:space="0" w:color="auto"/>
              <w:left w:val="single" w:sz="4" w:space="0" w:color="000000"/>
              <w:bottom w:val="single" w:sz="4" w:space="0" w:color="auto"/>
            </w:tcBorders>
            <w:shd w:val="clear" w:color="auto" w:fill="auto"/>
          </w:tcPr>
          <w:p w:rsidR="002E065B" w:rsidRPr="0081643B" w:rsidRDefault="00D5568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1.Израђен нацрт акта</w:t>
            </w:r>
          </w:p>
          <w:p w:rsidR="00D55681" w:rsidRPr="0081643B" w:rsidRDefault="00D55681" w:rsidP="00AA3E9D">
            <w:pPr>
              <w:rPr>
                <w:rFonts w:ascii="Times New Roman" w:hAnsi="Times New Roman" w:cs="Times New Roman"/>
                <w:iCs/>
                <w:sz w:val="20"/>
                <w:szCs w:val="20"/>
                <w:lang w:val="sr-Cyrl-RS"/>
              </w:rPr>
            </w:pPr>
          </w:p>
          <w:p w:rsidR="00D55681" w:rsidRPr="0081643B" w:rsidRDefault="00D55681" w:rsidP="00AA3E9D">
            <w:pPr>
              <w:rPr>
                <w:rFonts w:ascii="Times New Roman" w:hAnsi="Times New Roman" w:cs="Times New Roman"/>
                <w:iCs/>
                <w:sz w:val="20"/>
                <w:szCs w:val="20"/>
                <w:lang w:val="sr-Cyrl-RS"/>
              </w:rPr>
            </w:pPr>
          </w:p>
          <w:p w:rsidR="00D55681" w:rsidRPr="0081643B" w:rsidRDefault="00D55681" w:rsidP="00AA3E9D">
            <w:pPr>
              <w:rPr>
                <w:rFonts w:ascii="Times New Roman" w:hAnsi="Times New Roman" w:cs="Times New Roman"/>
                <w:iCs/>
                <w:sz w:val="20"/>
                <w:szCs w:val="20"/>
                <w:lang w:val="sr-Cyrl-RS"/>
              </w:rPr>
            </w:pPr>
          </w:p>
          <w:p w:rsidR="00D55681" w:rsidRPr="0081643B" w:rsidRDefault="00D55681"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2.Донет акт</w:t>
            </w:r>
          </w:p>
        </w:tc>
        <w:tc>
          <w:tcPr>
            <w:tcW w:w="1702" w:type="dxa"/>
            <w:gridSpan w:val="4"/>
            <w:tcBorders>
              <w:top w:val="single" w:sz="4" w:space="0" w:color="auto"/>
              <w:left w:val="single" w:sz="4" w:space="0" w:color="000000"/>
              <w:bottom w:val="single" w:sz="4" w:space="0" w:color="auto"/>
            </w:tcBorders>
            <w:shd w:val="clear" w:color="auto" w:fill="auto"/>
          </w:tcPr>
          <w:p w:rsidR="002E065B" w:rsidRPr="0081643B" w:rsidRDefault="00D55681"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2.Градско веће</w:t>
            </w:r>
          </w:p>
        </w:tc>
        <w:tc>
          <w:tcPr>
            <w:tcW w:w="1319" w:type="dxa"/>
            <w:gridSpan w:val="5"/>
            <w:tcBorders>
              <w:top w:val="single" w:sz="4" w:space="0" w:color="auto"/>
              <w:left w:val="single" w:sz="4" w:space="0" w:color="000000"/>
              <w:bottom w:val="single" w:sz="4" w:space="0" w:color="auto"/>
            </w:tcBorders>
            <w:shd w:val="clear" w:color="auto" w:fill="auto"/>
          </w:tcPr>
          <w:p w:rsidR="002E065B" w:rsidRPr="0081643B" w:rsidRDefault="00D55681"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1.30.06.2018.</w:t>
            </w: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p>
          <w:p w:rsidR="00D55681" w:rsidRPr="0081643B" w:rsidRDefault="00D55681"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2.31.10.2018.</w:t>
            </w:r>
          </w:p>
        </w:tc>
        <w:tc>
          <w:tcPr>
            <w:tcW w:w="1936"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en-US"/>
              </w:rPr>
            </w:pP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DA0DD9"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делимично преузета из Модела ЛАП-а.</w:t>
            </w:r>
          </w:p>
          <w:p w:rsidR="00D55681" w:rsidRPr="0081643B" w:rsidRDefault="00D55681" w:rsidP="00D55681">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Мера је већ делимично спроведена доношењем Одлуке о оснивању Службе за ионтерну ревизију(„Службени лист града </w:t>
            </w:r>
            <w:r w:rsidRPr="0081643B">
              <w:rPr>
                <w:rFonts w:ascii="Times New Roman" w:hAnsi="Times New Roman" w:cs="Times New Roman"/>
                <w:i/>
                <w:iCs/>
                <w:sz w:val="20"/>
                <w:szCs w:val="20"/>
                <w:lang w:val="sr-Cyrl-RS"/>
              </w:rPr>
              <w:lastRenderedPageBreak/>
              <w:t>Лозница“,бр.3/12)</w:t>
            </w:r>
          </w:p>
        </w:tc>
      </w:tr>
      <w:tr w:rsidR="002E065B"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4C210A">
            <w:pPr>
              <w:jc w:val="both"/>
              <w:rPr>
                <w:rFonts w:ascii="Times New Roman" w:hAnsi="Times New Roman" w:cs="Times New Roman"/>
                <w:sz w:val="20"/>
                <w:szCs w:val="20"/>
                <w:lang w:val="sr-Latn-CS"/>
              </w:rPr>
            </w:pPr>
            <w:r w:rsidRPr="0081643B">
              <w:rPr>
                <w:rFonts w:ascii="Times New Roman" w:hAnsi="Times New Roman" w:cs="Times New Roman"/>
                <w:sz w:val="20"/>
                <w:szCs w:val="20"/>
                <w:lang w:val="sr-Latn-CS"/>
              </w:rPr>
              <w:lastRenderedPageBreak/>
              <w:t>15.1.3.</w:t>
            </w:r>
          </w:p>
        </w:tc>
        <w:tc>
          <w:tcPr>
            <w:tcW w:w="1679" w:type="dxa"/>
            <w:gridSpan w:val="2"/>
            <w:tcBorders>
              <w:top w:val="single" w:sz="4" w:space="0" w:color="000000"/>
              <w:left w:val="single" w:sz="4" w:space="0" w:color="000000"/>
              <w:bottom w:val="single" w:sz="4" w:space="0" w:color="000000"/>
            </w:tcBorders>
            <w:shd w:val="clear" w:color="auto" w:fill="auto"/>
          </w:tcPr>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hAnsi="Times New Roman" w:cs="Times New Roman"/>
                <w:sz w:val="20"/>
                <w:szCs w:val="20"/>
              </w:rPr>
              <w:t>Обезбедити ефикасно функционисање система интерне ревизије.</w:t>
            </w:r>
          </w:p>
        </w:tc>
        <w:tc>
          <w:tcPr>
            <w:tcW w:w="2869"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стратешки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трогодишњи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годишњи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рада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планови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појединачних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ревизија</w:t>
            </w:r>
            <w:r w:rsidRPr="00F51BA1">
              <w:rPr>
                <w:rFonts w:ascii="Times New Roman" w:eastAsia="WenQuanYi Micro Hei" w:hAnsi="Times New Roman" w:cs="Times New Roman"/>
                <w:kern w:val="1"/>
                <w:sz w:val="20"/>
                <w:szCs w:val="20"/>
                <w:lang w:eastAsia="zh-CN" w:bidi="hi-IN"/>
              </w:rPr>
              <w:t xml:space="preserve">; </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израде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подношења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ревизорских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извештаја</w:t>
            </w:r>
            <w:r w:rsidRPr="00F51BA1">
              <w:rPr>
                <w:rFonts w:ascii="Times New Roman" w:eastAsia="WenQuanYi Micro Hei" w:hAnsi="Times New Roman" w:cs="Times New Roman"/>
                <w:kern w:val="1"/>
                <w:sz w:val="20"/>
                <w:szCs w:val="20"/>
                <w:lang w:eastAsia="zh-CN" w:bidi="hi-IN"/>
              </w:rPr>
              <w:t>;</w:t>
            </w:r>
          </w:p>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eastAsia="WenQuanYi Micro Hei" w:hAnsi="Times New Roman" w:cs="Times New Roman"/>
                <w:kern w:val="1"/>
                <w:sz w:val="20"/>
                <w:szCs w:val="20"/>
                <w:lang w:val="en-US" w:eastAsia="zh-CN" w:bidi="hi-IN"/>
              </w:rPr>
              <w:t>Успостављен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праћења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препорука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ревизорског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извештаја</w:t>
            </w:r>
            <w:r w:rsidRPr="00F51BA1">
              <w:rPr>
                <w:rFonts w:ascii="Times New Roman" w:eastAsia="WenQuanYi Micro Hei" w:hAnsi="Times New Roman" w:cs="Times New Roman"/>
                <w:kern w:val="1"/>
                <w:sz w:val="20"/>
                <w:szCs w:val="20"/>
                <w:lang w:eastAsia="zh-CN" w:bidi="hi-IN"/>
              </w:rPr>
              <w:t xml:space="preserve">.   </w:t>
            </w:r>
          </w:p>
        </w:tc>
        <w:tc>
          <w:tcPr>
            <w:tcW w:w="1379" w:type="dxa"/>
            <w:gridSpan w:val="3"/>
            <w:tcBorders>
              <w:top w:val="single" w:sz="4" w:space="0" w:color="auto"/>
              <w:left w:val="single" w:sz="4" w:space="0" w:color="auto"/>
              <w:bottom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sr-Cyrl-RS" w:eastAsia="zh-CN" w:bidi="hi-IN"/>
              </w:rPr>
              <w:t>Израда у усвајање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трогодишњ</w:t>
            </w:r>
            <w:r w:rsidRPr="0081643B">
              <w:rPr>
                <w:rFonts w:ascii="Times New Roman" w:eastAsia="WenQuanYi Micro Hei" w:hAnsi="Times New Roman" w:cs="Times New Roman"/>
                <w:kern w:val="1"/>
                <w:sz w:val="20"/>
                <w:szCs w:val="20"/>
                <w:lang w:val="sr-Cyrl-RS" w:eastAsia="zh-CN" w:bidi="hi-IN"/>
              </w:rPr>
              <w:t>ег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w:t>
            </w:r>
            <w:r w:rsidRPr="0081643B">
              <w:rPr>
                <w:rFonts w:ascii="Times New Roman" w:eastAsia="WenQuanYi Micro Hei" w:hAnsi="Times New Roman" w:cs="Times New Roman"/>
                <w:kern w:val="1"/>
                <w:sz w:val="20"/>
                <w:szCs w:val="20"/>
                <w:lang w:val="sr-Cyrl-RS" w:eastAsia="zh-CN" w:bidi="hi-IN"/>
              </w:rPr>
              <w:t>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годишњи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рада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интерне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планови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појединачних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ревизија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израда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усвајање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достављање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годишњег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извештаја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ЦЈХ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Министарство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финансија</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 xml:space="preserve"> Израђен иу</w:t>
            </w:r>
            <w:r w:rsidRPr="00F51BA1">
              <w:rPr>
                <w:rFonts w:ascii="Times New Roman" w:eastAsia="WenQuanYi Micro Hei" w:hAnsi="Times New Roman" w:cs="Times New Roman"/>
                <w:kern w:val="1"/>
                <w:sz w:val="20"/>
                <w:szCs w:val="20"/>
                <w:lang w:val="sr-Cyrl-RS" w:eastAsia="zh-CN" w:bidi="hi-IN"/>
              </w:rPr>
              <w:t>својен систем израде и подношења ревизорских извештаја;</w:t>
            </w:r>
          </w:p>
          <w:p w:rsidR="002E065B" w:rsidRPr="0081643B" w:rsidRDefault="002E065B" w:rsidP="00AA3E9D">
            <w:pPr>
              <w:jc w:val="both"/>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 xml:space="preserve">Успостављен систем праћења препорука из ревизорског извештаја.   </w:t>
            </w:r>
          </w:p>
        </w:tc>
        <w:tc>
          <w:tcPr>
            <w:tcW w:w="1560" w:type="dxa"/>
            <w:gridSpan w:val="4"/>
            <w:tcBorders>
              <w:top w:val="single" w:sz="4" w:space="0" w:color="auto"/>
              <w:left w:val="single" w:sz="4" w:space="0" w:color="000000"/>
              <w:bottom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 xml:space="preserve">Усвојен стратешки трогодишњи план интерне ревизије, годишњи план рада интерне ревизије и планови појединачних ревизија; годишњи </w:t>
            </w:r>
            <w:r w:rsidR="00F660F9" w:rsidRPr="0081643B">
              <w:rPr>
                <w:rFonts w:ascii="Times New Roman" w:eastAsia="WenQuanYi Micro Hei" w:hAnsi="Times New Roman" w:cs="Times New Roman"/>
                <w:kern w:val="1"/>
                <w:sz w:val="20"/>
                <w:szCs w:val="20"/>
                <w:lang w:val="sr-Cyrl-RS" w:eastAsia="zh-CN" w:bidi="hi-IN"/>
              </w:rPr>
              <w:t>у</w:t>
            </w:r>
            <w:r w:rsidRPr="00F51BA1">
              <w:rPr>
                <w:rFonts w:ascii="Times New Roman" w:eastAsia="WenQuanYi Micro Hei" w:hAnsi="Times New Roman" w:cs="Times New Roman"/>
                <w:kern w:val="1"/>
                <w:sz w:val="20"/>
                <w:szCs w:val="20"/>
                <w:lang w:val="sr-Cyrl-RS" w:eastAsia="zh-CN" w:bidi="hi-IN"/>
              </w:rPr>
              <w:t>извештај достављен ЦЈХ Министарство финансија.</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Усвојен систем израде и подношења ревизорских извештаја;</w:t>
            </w:r>
          </w:p>
          <w:p w:rsidR="002E065B" w:rsidRPr="0081643B" w:rsidRDefault="002E065B" w:rsidP="00AA3E9D">
            <w:pPr>
              <w:jc w:val="both"/>
              <w:rPr>
                <w:rFonts w:ascii="Times New Roman" w:hAnsi="Times New Roman" w:cs="Times New Roman"/>
                <w:iCs/>
                <w:sz w:val="20"/>
                <w:szCs w:val="20"/>
                <w:lang w:val="sr-Cyrl-RS"/>
              </w:rPr>
            </w:pPr>
            <w:r w:rsidRPr="00F51BA1">
              <w:rPr>
                <w:rFonts w:ascii="Times New Roman" w:eastAsia="WenQuanYi Micro Hei" w:hAnsi="Times New Roman" w:cs="Times New Roman"/>
                <w:kern w:val="1"/>
                <w:sz w:val="20"/>
                <w:szCs w:val="20"/>
                <w:lang w:val="sr-Cyrl-RS" w:eastAsia="zh-CN" w:bidi="hi-IN"/>
              </w:rPr>
              <w:t xml:space="preserve">Успостављен систем праћења препорука из ревизорског извештаја.   </w:t>
            </w:r>
          </w:p>
        </w:tc>
        <w:tc>
          <w:tcPr>
            <w:tcW w:w="1702"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Одобрава градоначелник на предлог Интерног ревизора </w:t>
            </w:r>
          </w:p>
        </w:tc>
        <w:tc>
          <w:tcPr>
            <w:tcW w:w="1319" w:type="dxa"/>
            <w:gridSpan w:val="5"/>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31.децембар 2018.</w:t>
            </w:r>
          </w:p>
        </w:tc>
        <w:tc>
          <w:tcPr>
            <w:tcW w:w="1936"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F51BA1" w:rsidRDefault="002E065B" w:rsidP="00AA3E9D">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су потребни додатни ресурси</w:t>
            </w:r>
          </w:p>
        </w:tc>
        <w:tc>
          <w:tcPr>
            <w:tcW w:w="1207" w:type="dxa"/>
            <w:gridSpan w:val="3"/>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p>
        </w:tc>
      </w:tr>
      <w:tr w:rsidR="005A19B9" w:rsidRPr="0081643B" w:rsidTr="00370A94">
        <w:tc>
          <w:tcPr>
            <w:tcW w:w="14580" w:type="dxa"/>
            <w:gridSpan w:val="29"/>
            <w:tcBorders>
              <w:top w:val="single" w:sz="4" w:space="0" w:color="000000"/>
              <w:left w:val="single" w:sz="4" w:space="0" w:color="000000"/>
              <w:bottom w:val="single" w:sz="4" w:space="0" w:color="000000"/>
              <w:right w:val="single" w:sz="4" w:space="0" w:color="000000"/>
            </w:tcBorders>
            <w:shd w:val="clear" w:color="auto" w:fill="auto"/>
          </w:tcPr>
          <w:p w:rsidR="005A19B9" w:rsidRPr="00F51BA1" w:rsidRDefault="005A19B9" w:rsidP="004C210A">
            <w:pPr>
              <w:widowControl w:val="0"/>
              <w:suppressLineNumbers/>
              <w:suppressAutoHyphens/>
              <w:spacing w:after="0" w:line="240" w:lineRule="auto"/>
              <w:rPr>
                <w:rFonts w:ascii="Times New Roman" w:eastAsia="WenQuanYi Micro Hei" w:hAnsi="Times New Roman" w:cs="Times New Roman"/>
                <w:b/>
                <w:bCs/>
                <w:kern w:val="1"/>
                <w:sz w:val="20"/>
                <w:szCs w:val="20"/>
                <w:lang w:eastAsia="zh-CN" w:bidi="hi-IN"/>
              </w:rPr>
            </w:pPr>
            <w:r w:rsidRPr="0081643B">
              <w:rPr>
                <w:rFonts w:ascii="Times New Roman" w:eastAsia="WenQuanYi Micro Hei" w:hAnsi="Times New Roman" w:cs="Times New Roman"/>
                <w:b/>
                <w:bCs/>
                <w:kern w:val="1"/>
                <w:sz w:val="20"/>
                <w:szCs w:val="20"/>
                <w:lang w:val="en-US" w:eastAsia="zh-CN" w:bidi="hi-IN"/>
              </w:rPr>
              <w:t>Циљ</w:t>
            </w:r>
            <w:r w:rsidRPr="00F51BA1">
              <w:rPr>
                <w:rFonts w:ascii="Times New Roman" w:eastAsia="WenQuanYi Micro Hei" w:hAnsi="Times New Roman" w:cs="Times New Roman"/>
                <w:b/>
                <w:bCs/>
                <w:kern w:val="1"/>
                <w:sz w:val="20"/>
                <w:szCs w:val="20"/>
                <w:lang w:eastAsia="zh-CN" w:bidi="hi-IN"/>
              </w:rPr>
              <w:t xml:space="preserve"> 15.2.</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Успостављен</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ефикасан</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систем</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финансијског</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управљања</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и</w:t>
            </w:r>
            <w:r w:rsidRPr="00F51BA1">
              <w:rPr>
                <w:rFonts w:ascii="Times New Roman" w:eastAsia="ABCDEE+Cambria" w:hAnsi="Times New Roman" w:cs="Times New Roman"/>
                <w:b/>
                <w:bCs/>
                <w:kern w:val="1"/>
                <w:sz w:val="20"/>
                <w:szCs w:val="20"/>
                <w:lang w:eastAsia="zh-CN" w:bidi="hi-IN"/>
              </w:rPr>
              <w:t xml:space="preserve"> </w:t>
            </w:r>
            <w:r w:rsidRPr="0081643B">
              <w:rPr>
                <w:rFonts w:ascii="Times New Roman" w:eastAsia="ABCDEE+Cambria" w:hAnsi="Times New Roman" w:cs="Times New Roman"/>
                <w:b/>
                <w:bCs/>
                <w:kern w:val="1"/>
                <w:sz w:val="20"/>
                <w:szCs w:val="20"/>
                <w:lang w:val="en-US" w:eastAsia="zh-CN" w:bidi="hi-IN"/>
              </w:rPr>
              <w:t>контроле</w:t>
            </w:r>
          </w:p>
        </w:tc>
      </w:tr>
      <w:tr w:rsidR="005A19B9" w:rsidRPr="0081643B" w:rsidTr="00370A94">
        <w:trPr>
          <w:trHeight w:val="422"/>
        </w:trPr>
        <w:tc>
          <w:tcPr>
            <w:tcW w:w="7573" w:type="dxa"/>
            <w:gridSpan w:val="10"/>
            <w:tcBorders>
              <w:top w:val="single" w:sz="4" w:space="0" w:color="000000"/>
              <w:left w:val="single" w:sz="4" w:space="0" w:color="000000"/>
              <w:bottom w:val="single" w:sz="4" w:space="0" w:color="000000"/>
            </w:tcBorders>
            <w:shd w:val="clear" w:color="auto" w:fill="auto"/>
          </w:tcPr>
          <w:p w:rsidR="005A19B9" w:rsidRPr="0081643B" w:rsidRDefault="005A19B9"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lastRenderedPageBreak/>
              <w:t>Индикатори циља</w:t>
            </w:r>
          </w:p>
        </w:tc>
        <w:tc>
          <w:tcPr>
            <w:tcW w:w="2975" w:type="dxa"/>
            <w:gridSpan w:val="9"/>
            <w:tcBorders>
              <w:top w:val="single" w:sz="4" w:space="0" w:color="000000"/>
              <w:left w:val="single" w:sz="4" w:space="0" w:color="000000"/>
              <w:bottom w:val="single" w:sz="4" w:space="0" w:color="000000"/>
            </w:tcBorders>
            <w:shd w:val="clear" w:color="auto" w:fill="auto"/>
          </w:tcPr>
          <w:p w:rsidR="005A19B9" w:rsidRPr="0081643B" w:rsidRDefault="005A19B9"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Базна вредност индикатора</w:t>
            </w:r>
          </w:p>
        </w:tc>
        <w:tc>
          <w:tcPr>
            <w:tcW w:w="4032" w:type="dxa"/>
            <w:gridSpan w:val="10"/>
            <w:tcBorders>
              <w:top w:val="single" w:sz="4" w:space="0" w:color="000000"/>
              <w:left w:val="single" w:sz="4" w:space="0" w:color="000000"/>
              <w:bottom w:val="single" w:sz="4" w:space="0" w:color="000000"/>
              <w:right w:val="single" w:sz="4" w:space="0" w:color="000000"/>
            </w:tcBorders>
            <w:shd w:val="clear" w:color="auto" w:fill="auto"/>
          </w:tcPr>
          <w:p w:rsidR="005A19B9" w:rsidRPr="0081643B" w:rsidRDefault="005A19B9" w:rsidP="004C210A">
            <w:pPr>
              <w:widowControl w:val="0"/>
              <w:suppressLineNumbers/>
              <w:suppressAutoHyphens/>
              <w:spacing w:after="0" w:line="240" w:lineRule="auto"/>
              <w:jc w:val="center"/>
              <w:rPr>
                <w:rFonts w:ascii="Times New Roman" w:eastAsia="WenQuanYi Micro Hei" w:hAnsi="Times New Roman" w:cs="Times New Roman"/>
                <w:b/>
                <w:bCs/>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 xml:space="preserve">Циљана (пројектована) </w:t>
            </w:r>
          </w:p>
          <w:p w:rsidR="005A19B9" w:rsidRPr="0081643B" w:rsidRDefault="005A19B9" w:rsidP="004C210A">
            <w:pPr>
              <w:widowControl w:val="0"/>
              <w:suppressLineNumbers/>
              <w:suppressAutoHyphens/>
              <w:spacing w:after="0" w:line="240" w:lineRule="auto"/>
              <w:jc w:val="center"/>
              <w:rPr>
                <w:rFonts w:ascii="Times New Roman" w:eastAsia="WenQuanYi Micro Hei" w:hAnsi="Times New Roman" w:cs="Times New Roman"/>
                <w:kern w:val="1"/>
                <w:sz w:val="20"/>
                <w:szCs w:val="20"/>
                <w:lang w:val="en-US" w:eastAsia="zh-CN" w:bidi="hi-IN"/>
              </w:rPr>
            </w:pPr>
            <w:r w:rsidRPr="0081643B">
              <w:rPr>
                <w:rFonts w:ascii="Times New Roman" w:eastAsia="WenQuanYi Micro Hei" w:hAnsi="Times New Roman" w:cs="Times New Roman"/>
                <w:b/>
                <w:bCs/>
                <w:kern w:val="1"/>
                <w:sz w:val="20"/>
                <w:szCs w:val="20"/>
                <w:lang w:val="en-US" w:eastAsia="zh-CN" w:bidi="hi-IN"/>
              </w:rPr>
              <w:t>вредност индикатора</w:t>
            </w:r>
          </w:p>
        </w:tc>
      </w:tr>
      <w:tr w:rsidR="002E065B" w:rsidRPr="0081643B" w:rsidTr="00370A94">
        <w:trPr>
          <w:trHeight w:val="422"/>
        </w:trPr>
        <w:tc>
          <w:tcPr>
            <w:tcW w:w="7573" w:type="dxa"/>
            <w:gridSpan w:val="10"/>
            <w:tcBorders>
              <w:top w:val="single" w:sz="4" w:space="0" w:color="000000"/>
              <w:left w:val="single" w:sz="4" w:space="0" w:color="000000"/>
              <w:bottom w:val="single" w:sz="4" w:space="0" w:color="000000"/>
            </w:tcBorders>
            <w:shd w:val="clear" w:color="auto" w:fill="auto"/>
          </w:tcPr>
          <w:p w:rsidR="002E065B" w:rsidRPr="00F51BA1" w:rsidRDefault="002E065B" w:rsidP="004C210A">
            <w:pPr>
              <w:widowControl w:val="0"/>
              <w:suppressLineNumbers/>
              <w:suppressAutoHyphens/>
              <w:snapToGrid w:val="0"/>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јавне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политике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нивоу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ЈЛС</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омогућавају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успостављање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контроле</w:t>
            </w:r>
            <w:r w:rsidRPr="00F51BA1">
              <w:rPr>
                <w:rFonts w:ascii="Times New Roman" w:eastAsia="WenQuanYi Micro Hei" w:hAnsi="Times New Roman" w:cs="Times New Roman"/>
                <w:kern w:val="1"/>
                <w:sz w:val="20"/>
                <w:szCs w:val="20"/>
                <w:lang w:eastAsia="zh-CN" w:bidi="hi-IN"/>
              </w:rPr>
              <w:t>.</w:t>
            </w:r>
          </w:p>
        </w:tc>
        <w:tc>
          <w:tcPr>
            <w:tcW w:w="2975" w:type="dxa"/>
            <w:gridSpan w:val="9"/>
            <w:tcBorders>
              <w:top w:val="single" w:sz="4" w:space="0" w:color="000000"/>
              <w:left w:val="single" w:sz="4" w:space="0" w:color="000000"/>
              <w:bottom w:val="single" w:sz="4" w:space="0" w:color="000000"/>
            </w:tcBorders>
            <w:shd w:val="clear" w:color="auto" w:fill="auto"/>
          </w:tcPr>
          <w:p w:rsidR="002E065B" w:rsidRPr="00F51BA1" w:rsidRDefault="002E065B" w:rsidP="00AA3E9D">
            <w:pPr>
              <w:widowControl w:val="0"/>
              <w:suppressLineNumbers/>
              <w:suppressAutoHyphens/>
              <w:snapToGrid w:val="0"/>
              <w:spacing w:after="0" w:line="240" w:lineRule="auto"/>
              <w:rPr>
                <w:rFonts w:ascii="Times New Roman" w:eastAsia="WenQuanYi Micro Hei" w:hAnsi="Times New Roman" w:cs="Times New Roman"/>
                <w:i/>
                <w:iCs/>
                <w:kern w:val="1"/>
                <w:sz w:val="20"/>
                <w:szCs w:val="20"/>
                <w:lang w:eastAsia="zh-CN" w:bidi="hi-IN"/>
              </w:rPr>
            </w:pPr>
          </w:p>
        </w:tc>
        <w:tc>
          <w:tcPr>
            <w:tcW w:w="4032" w:type="dxa"/>
            <w:gridSpan w:val="10"/>
            <w:tcBorders>
              <w:top w:val="single" w:sz="4" w:space="0" w:color="000000"/>
              <w:left w:val="single" w:sz="4" w:space="0" w:color="000000"/>
              <w:bottom w:val="single" w:sz="4" w:space="0" w:color="000000"/>
              <w:right w:val="single" w:sz="4" w:space="0" w:color="000000"/>
            </w:tcBorders>
            <w:shd w:val="clear" w:color="auto" w:fill="auto"/>
          </w:tcPr>
          <w:p w:rsidR="002E065B" w:rsidRPr="0081643B" w:rsidRDefault="00310F13" w:rsidP="00AA3E9D">
            <w:pPr>
              <w:widowControl w:val="0"/>
              <w:suppressLineNumbers/>
              <w:suppressAutoHyphens/>
              <w:snapToGrid w:val="0"/>
              <w:spacing w:after="0" w:line="240" w:lineRule="auto"/>
              <w:rPr>
                <w:rFonts w:ascii="Times New Roman" w:eastAsia="WenQuanYi Micro Hei" w:hAnsi="Times New Roman" w:cs="Times New Roman"/>
                <w:b/>
                <w:bCs/>
                <w:kern w:val="1"/>
                <w:sz w:val="20"/>
                <w:szCs w:val="20"/>
                <w:lang w:val="sr-Cyrl-RS" w:eastAsia="zh-CN" w:bidi="hi-IN"/>
              </w:rPr>
            </w:pPr>
            <w:r w:rsidRPr="00F51BA1">
              <w:rPr>
                <w:rFonts w:ascii="Times New Roman" w:eastAsia="WenQuanYi Micro Hei" w:hAnsi="Times New Roman" w:cs="Times New Roman"/>
                <w:i/>
                <w:iCs/>
                <w:kern w:val="1"/>
                <w:sz w:val="20"/>
                <w:szCs w:val="20"/>
                <w:lang w:eastAsia="zh-CN" w:bidi="hi-IN"/>
              </w:rPr>
              <w:t>1-</w:t>
            </w:r>
            <w:r w:rsidRPr="0081643B">
              <w:rPr>
                <w:rFonts w:ascii="Times New Roman" w:eastAsia="WenQuanYi Micro Hei" w:hAnsi="Times New Roman" w:cs="Times New Roman"/>
                <w:i/>
                <w:iCs/>
                <w:kern w:val="1"/>
                <w:sz w:val="20"/>
                <w:szCs w:val="20"/>
                <w:lang w:val="en-US" w:eastAsia="zh-CN" w:bidi="hi-IN"/>
              </w:rPr>
              <w:t>Стратегија</w:t>
            </w:r>
            <w:r w:rsidRPr="00F51BA1">
              <w:rPr>
                <w:rFonts w:ascii="Times New Roman" w:eastAsia="WenQuanYi Micro Hei" w:hAnsi="Times New Roman" w:cs="Times New Roman"/>
                <w:i/>
                <w:iCs/>
                <w:kern w:val="1"/>
                <w:sz w:val="20"/>
                <w:szCs w:val="20"/>
                <w:lang w:eastAsia="zh-CN" w:bidi="hi-IN"/>
              </w:rPr>
              <w:t xml:space="preserve"> </w:t>
            </w:r>
            <w:r w:rsidRPr="0081643B">
              <w:rPr>
                <w:rFonts w:ascii="Times New Roman" w:eastAsia="WenQuanYi Micro Hei" w:hAnsi="Times New Roman" w:cs="Times New Roman"/>
                <w:i/>
                <w:iCs/>
                <w:kern w:val="1"/>
                <w:sz w:val="20"/>
                <w:szCs w:val="20"/>
                <w:lang w:val="en-US" w:eastAsia="zh-CN" w:bidi="hi-IN"/>
              </w:rPr>
              <w:t>управљања</w:t>
            </w:r>
            <w:r w:rsidRPr="00F51BA1">
              <w:rPr>
                <w:rFonts w:ascii="Times New Roman" w:eastAsia="WenQuanYi Micro Hei" w:hAnsi="Times New Roman" w:cs="Times New Roman"/>
                <w:i/>
                <w:iCs/>
                <w:kern w:val="1"/>
                <w:sz w:val="20"/>
                <w:szCs w:val="20"/>
                <w:lang w:eastAsia="zh-CN" w:bidi="hi-IN"/>
              </w:rPr>
              <w:t xml:space="preserve"> </w:t>
            </w:r>
            <w:r w:rsidRPr="0081643B">
              <w:rPr>
                <w:rFonts w:ascii="Times New Roman" w:eastAsia="WenQuanYi Micro Hei" w:hAnsi="Times New Roman" w:cs="Times New Roman"/>
                <w:i/>
                <w:iCs/>
                <w:kern w:val="1"/>
                <w:sz w:val="20"/>
                <w:szCs w:val="20"/>
                <w:lang w:val="en-US" w:eastAsia="zh-CN" w:bidi="hi-IN"/>
              </w:rPr>
              <w:t>ризицима</w:t>
            </w:r>
            <w:r w:rsidRPr="00F51BA1">
              <w:rPr>
                <w:rFonts w:ascii="Times New Roman" w:eastAsia="WenQuanYi Micro Hei" w:hAnsi="Times New Roman" w:cs="Times New Roman"/>
                <w:i/>
                <w:iCs/>
                <w:kern w:val="1"/>
                <w:sz w:val="20"/>
                <w:szCs w:val="20"/>
                <w:lang w:eastAsia="zh-CN" w:bidi="hi-IN"/>
              </w:rPr>
              <w:t xml:space="preserve"> </w:t>
            </w:r>
            <w:r w:rsidRPr="0081643B">
              <w:rPr>
                <w:rFonts w:ascii="Times New Roman" w:eastAsia="WenQuanYi Micro Hei" w:hAnsi="Times New Roman" w:cs="Times New Roman"/>
                <w:i/>
                <w:iCs/>
                <w:kern w:val="1"/>
                <w:sz w:val="20"/>
                <w:szCs w:val="20"/>
                <w:lang w:val="en-US" w:eastAsia="zh-CN" w:bidi="hi-IN"/>
              </w:rPr>
              <w:t>за</w:t>
            </w:r>
            <w:r w:rsidRPr="00F51BA1">
              <w:rPr>
                <w:rFonts w:ascii="Times New Roman" w:eastAsia="WenQuanYi Micro Hei" w:hAnsi="Times New Roman" w:cs="Times New Roman"/>
                <w:i/>
                <w:iCs/>
                <w:kern w:val="1"/>
                <w:sz w:val="20"/>
                <w:szCs w:val="20"/>
                <w:lang w:eastAsia="zh-CN" w:bidi="hi-IN"/>
              </w:rPr>
              <w:t xml:space="preserve"> </w:t>
            </w:r>
            <w:r w:rsidRPr="0081643B">
              <w:rPr>
                <w:rFonts w:ascii="Times New Roman" w:eastAsia="WenQuanYi Micro Hei" w:hAnsi="Times New Roman" w:cs="Times New Roman"/>
                <w:i/>
                <w:iCs/>
                <w:kern w:val="1"/>
                <w:sz w:val="20"/>
                <w:szCs w:val="20"/>
                <w:lang w:val="en-US" w:eastAsia="zh-CN" w:bidi="hi-IN"/>
              </w:rPr>
              <w:t>Градску</w:t>
            </w:r>
            <w:r w:rsidRPr="00F51BA1">
              <w:rPr>
                <w:rFonts w:ascii="Times New Roman" w:eastAsia="WenQuanYi Micro Hei" w:hAnsi="Times New Roman" w:cs="Times New Roman"/>
                <w:i/>
                <w:iCs/>
                <w:kern w:val="1"/>
                <w:sz w:val="20"/>
                <w:szCs w:val="20"/>
                <w:lang w:eastAsia="zh-CN" w:bidi="hi-IN"/>
              </w:rPr>
              <w:t xml:space="preserve"> </w:t>
            </w:r>
            <w:r w:rsidRPr="0081643B">
              <w:rPr>
                <w:rFonts w:ascii="Times New Roman" w:eastAsia="WenQuanYi Micro Hei" w:hAnsi="Times New Roman" w:cs="Times New Roman"/>
                <w:i/>
                <w:iCs/>
                <w:kern w:val="1"/>
                <w:sz w:val="20"/>
                <w:szCs w:val="20"/>
                <w:lang w:val="en-US" w:eastAsia="zh-CN" w:bidi="hi-IN"/>
              </w:rPr>
              <w:t>управу</w:t>
            </w:r>
          </w:p>
        </w:tc>
      </w:tr>
      <w:tr w:rsidR="005A19B9" w:rsidRPr="0081643B" w:rsidTr="00370A94">
        <w:trPr>
          <w:trHeight w:val="422"/>
        </w:trPr>
        <w:tc>
          <w:tcPr>
            <w:tcW w:w="929" w:type="dxa"/>
            <w:tcBorders>
              <w:top w:val="single" w:sz="4" w:space="0" w:color="000000"/>
              <w:left w:val="single" w:sz="4" w:space="0" w:color="000000"/>
              <w:bottom w:val="single" w:sz="4" w:space="0" w:color="000000"/>
            </w:tcBorders>
            <w:shd w:val="clear" w:color="auto" w:fill="auto"/>
          </w:tcPr>
          <w:p w:rsidR="005A19B9" w:rsidRPr="0081643B" w:rsidRDefault="005A19B9" w:rsidP="004C210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822" w:type="dxa"/>
            <w:gridSpan w:val="3"/>
            <w:tcBorders>
              <w:top w:val="single" w:sz="4" w:space="0" w:color="000000"/>
              <w:left w:val="single" w:sz="4" w:space="0" w:color="000000"/>
              <w:bottom w:val="single" w:sz="4" w:space="0" w:color="000000"/>
            </w:tcBorders>
            <w:shd w:val="clear" w:color="auto" w:fill="auto"/>
          </w:tcPr>
          <w:p w:rsidR="005A19B9" w:rsidRPr="0081643B" w:rsidRDefault="005A19B9" w:rsidP="004C210A">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828" w:type="dxa"/>
            <w:gridSpan w:val="3"/>
            <w:tcBorders>
              <w:top w:val="single" w:sz="4" w:space="0" w:color="000000"/>
              <w:left w:val="single" w:sz="4" w:space="0" w:color="000000"/>
              <w:bottom w:val="single" w:sz="4" w:space="0" w:color="000000"/>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994" w:type="dxa"/>
            <w:gridSpan w:val="3"/>
            <w:tcBorders>
              <w:top w:val="single" w:sz="4" w:space="0" w:color="000000"/>
              <w:left w:val="single" w:sz="4" w:space="0" w:color="000000"/>
              <w:bottom w:val="single" w:sz="4" w:space="0" w:color="auto"/>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01" w:type="dxa"/>
            <w:gridSpan w:val="4"/>
            <w:tcBorders>
              <w:top w:val="single" w:sz="4" w:space="0" w:color="000000"/>
              <w:left w:val="single" w:sz="4" w:space="0" w:color="000000"/>
              <w:bottom w:val="single" w:sz="4" w:space="0" w:color="auto"/>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274" w:type="dxa"/>
            <w:gridSpan w:val="5"/>
            <w:tcBorders>
              <w:top w:val="single" w:sz="4" w:space="0" w:color="000000"/>
              <w:left w:val="single" w:sz="4" w:space="0" w:color="000000"/>
              <w:bottom w:val="single" w:sz="4" w:space="0" w:color="auto"/>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703" w:type="dxa"/>
            <w:gridSpan w:val="4"/>
            <w:tcBorders>
              <w:top w:val="single" w:sz="4" w:space="0" w:color="000000"/>
              <w:left w:val="single" w:sz="4" w:space="0" w:color="000000"/>
              <w:bottom w:val="single" w:sz="4" w:space="0" w:color="auto"/>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276" w:type="dxa"/>
            <w:gridSpan w:val="4"/>
            <w:tcBorders>
              <w:top w:val="single" w:sz="4" w:space="0" w:color="000000"/>
              <w:left w:val="single" w:sz="4" w:space="0" w:color="000000"/>
              <w:bottom w:val="single" w:sz="4" w:space="0" w:color="auto"/>
            </w:tcBorders>
            <w:shd w:val="clear" w:color="auto" w:fill="auto"/>
          </w:tcPr>
          <w:p w:rsidR="005A19B9" w:rsidRPr="0081643B" w:rsidRDefault="005A19B9" w:rsidP="004C210A">
            <w:pPr>
              <w:jc w:val="both"/>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053" w:type="dxa"/>
            <w:gridSpan w:val="2"/>
            <w:tcBorders>
              <w:top w:val="single" w:sz="4" w:space="0" w:color="000000"/>
              <w:left w:val="single" w:sz="4" w:space="0" w:color="000000"/>
              <w:bottom w:val="single" w:sz="4" w:space="0" w:color="auto"/>
              <w:right w:val="single" w:sz="4" w:space="0" w:color="000000"/>
            </w:tcBorders>
            <w:shd w:val="clear" w:color="auto" w:fill="auto"/>
          </w:tcPr>
          <w:p w:rsidR="005A19B9" w:rsidRPr="0081643B" w:rsidRDefault="005A19B9" w:rsidP="004C210A">
            <w:pPr>
              <w:jc w:val="both"/>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2E065B"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4C210A">
            <w:pPr>
              <w:jc w:val="both"/>
              <w:rPr>
                <w:rFonts w:ascii="Times New Roman" w:hAnsi="Times New Roman" w:cs="Times New Roman"/>
                <w:sz w:val="20"/>
                <w:szCs w:val="20"/>
                <w:lang w:val="sr-Cyrl-RS"/>
              </w:rPr>
            </w:pPr>
            <w:r w:rsidRPr="0081643B">
              <w:rPr>
                <w:rFonts w:ascii="Times New Roman" w:hAnsi="Times New Roman" w:cs="Times New Roman"/>
                <w:sz w:val="20"/>
                <w:szCs w:val="20"/>
                <w:lang w:val="sr-Cyrl-RS"/>
              </w:rPr>
              <w:t>1</w:t>
            </w:r>
            <w:r w:rsidRPr="0081643B">
              <w:rPr>
                <w:rFonts w:ascii="Times New Roman" w:hAnsi="Times New Roman" w:cs="Times New Roman"/>
                <w:sz w:val="20"/>
                <w:szCs w:val="20"/>
                <w:lang w:val="sr-Latn-CS"/>
              </w:rPr>
              <w:t>5</w:t>
            </w:r>
            <w:r w:rsidRPr="0081643B">
              <w:rPr>
                <w:rFonts w:ascii="Times New Roman" w:hAnsi="Times New Roman" w:cs="Times New Roman"/>
                <w:sz w:val="20"/>
                <w:szCs w:val="20"/>
                <w:lang w:val="sr-Cyrl-RS"/>
              </w:rPr>
              <w:t>.</w:t>
            </w:r>
            <w:r w:rsidRPr="0081643B">
              <w:rPr>
                <w:rFonts w:ascii="Times New Roman" w:hAnsi="Times New Roman" w:cs="Times New Roman"/>
                <w:sz w:val="20"/>
                <w:szCs w:val="20"/>
                <w:lang w:val="sr-Latn-CS"/>
              </w:rPr>
              <w:t>2</w:t>
            </w:r>
            <w:r w:rsidRPr="0081643B">
              <w:rPr>
                <w:rFonts w:ascii="Times New Roman" w:hAnsi="Times New Roman" w:cs="Times New Roman"/>
                <w:sz w:val="20"/>
                <w:szCs w:val="20"/>
                <w:lang w:val="sr-Cyrl-RS"/>
              </w:rPr>
              <w:t>.1.</w:t>
            </w:r>
          </w:p>
        </w:tc>
        <w:tc>
          <w:tcPr>
            <w:tcW w:w="1822" w:type="dxa"/>
            <w:gridSpan w:val="3"/>
            <w:tcBorders>
              <w:top w:val="single" w:sz="4" w:space="0" w:color="000000"/>
              <w:left w:val="single" w:sz="4" w:space="0" w:color="000000"/>
              <w:bottom w:val="single" w:sz="4" w:space="0" w:color="000000"/>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i/>
                <w:kern w:val="1"/>
                <w:sz w:val="20"/>
                <w:szCs w:val="20"/>
                <w:lang w:val="sr-Cyrl-RS" w:eastAsia="zh-CN" w:bidi="hi-IN"/>
              </w:rPr>
            </w:pPr>
            <w:r w:rsidRPr="00F51BA1">
              <w:rPr>
                <w:rFonts w:ascii="Times New Roman" w:eastAsia="WenQuanYi Micro Hei" w:hAnsi="Times New Roman" w:cs="Times New Roman"/>
                <w:kern w:val="1"/>
                <w:sz w:val="20"/>
                <w:szCs w:val="20"/>
                <w:lang w:val="sr-Cyrl-RS" w:eastAsia="zh-CN" w:bidi="hi-IN"/>
              </w:rPr>
              <w:t xml:space="preserve">Израдити анализу потреба, ресурса и капацитета </w:t>
            </w:r>
            <w:r w:rsidRPr="0081643B">
              <w:rPr>
                <w:rFonts w:ascii="Times New Roman" w:eastAsia="WenQuanYi Micro Hei" w:hAnsi="Times New Roman" w:cs="Times New Roman"/>
                <w:kern w:val="1"/>
                <w:sz w:val="20"/>
                <w:szCs w:val="20"/>
                <w:lang w:val="sr-Cyrl-RS" w:eastAsia="zh-CN" w:bidi="hi-IN"/>
              </w:rPr>
              <w:t>града Лознице</w:t>
            </w:r>
            <w:r w:rsidRPr="00F51BA1">
              <w:rPr>
                <w:rFonts w:ascii="Times New Roman" w:eastAsia="WenQuanYi Micro Hei" w:hAnsi="Times New Roman" w:cs="Times New Roman"/>
                <w:kern w:val="1"/>
                <w:sz w:val="20"/>
                <w:szCs w:val="20"/>
                <w:lang w:val="sr-Cyrl-RS" w:eastAsia="zh-CN" w:bidi="hi-IN"/>
              </w:rPr>
              <w:t xml:space="preserve"> за успостављање система финансијског управљања и контроле, у складу са </w:t>
            </w:r>
            <w:r w:rsidRPr="00F51BA1">
              <w:rPr>
                <w:rFonts w:ascii="Times New Roman" w:eastAsia="WenQuanYi Micro Hei" w:hAnsi="Times New Roman" w:cs="Times New Roman"/>
                <w:i/>
                <w:kern w:val="1"/>
                <w:sz w:val="20"/>
                <w:szCs w:val="20"/>
                <w:lang w:val="sr-Cyrl-RS" w:eastAsia="zh-CN" w:bidi="hi-IN"/>
              </w:rPr>
              <w:t xml:space="preserve">Правилником </w:t>
            </w:r>
          </w:p>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F51BA1">
              <w:rPr>
                <w:rFonts w:ascii="Times New Roman" w:eastAsia="WenQuanYi Micro Hei" w:hAnsi="Times New Roman" w:cs="Times New Roman"/>
                <w:i/>
                <w:kern w:val="1"/>
                <w:sz w:val="20"/>
                <w:szCs w:val="20"/>
                <w:lang w:val="sr-Cyrl-RS" w:eastAsia="zh-CN" w:bidi="hi-IN"/>
              </w:rPr>
              <w:t xml:space="preserve">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w:t>
            </w:r>
            <w:r w:rsidRPr="0081643B">
              <w:rPr>
                <w:rFonts w:ascii="Times New Roman" w:eastAsia="WenQuanYi Micro Hei" w:hAnsi="Times New Roman" w:cs="Times New Roman"/>
                <w:i/>
                <w:kern w:val="1"/>
                <w:sz w:val="20"/>
                <w:szCs w:val="20"/>
                <w:lang w:val="en-US" w:eastAsia="zh-CN" w:bidi="hi-IN"/>
              </w:rPr>
              <w:t>od</w:t>
            </w:r>
            <w:r w:rsidRPr="00F51BA1">
              <w:rPr>
                <w:rFonts w:ascii="Times New Roman" w:eastAsia="WenQuanYi Micro Hei" w:hAnsi="Times New Roman" w:cs="Times New Roman"/>
                <w:i/>
                <w:kern w:val="1"/>
                <w:sz w:val="20"/>
                <w:szCs w:val="20"/>
                <w:lang w:val="sr-Cyrl-RS" w:eastAsia="zh-CN" w:bidi="hi-IN"/>
              </w:rPr>
              <w:t xml:space="preserve"> 27.12.2011. године)</w:t>
            </w:r>
          </w:p>
        </w:tc>
        <w:tc>
          <w:tcPr>
            <w:tcW w:w="2828"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hAnsi="Times New Roman" w:cs="Times New Roman"/>
                <w:sz w:val="20"/>
                <w:szCs w:val="20"/>
              </w:rPr>
              <w:t xml:space="preserve">Спроведена анализа потреба, ресурса и капацитета </w:t>
            </w:r>
            <w:r w:rsidRPr="0081643B">
              <w:rPr>
                <w:rFonts w:ascii="Times New Roman" w:hAnsi="Times New Roman" w:cs="Times New Roman"/>
                <w:sz w:val="20"/>
                <w:szCs w:val="20"/>
                <w:lang w:val="sr-Cyrl-RS"/>
              </w:rPr>
              <w:t xml:space="preserve">града Лознице </w:t>
            </w:r>
            <w:r w:rsidRPr="0081643B">
              <w:rPr>
                <w:rFonts w:ascii="Times New Roman" w:hAnsi="Times New Roman" w:cs="Times New Roman"/>
                <w:sz w:val="20"/>
                <w:szCs w:val="20"/>
              </w:rPr>
              <w:t xml:space="preserve"> за успостављање система финансијског управљања и контроле, у складу са</w:t>
            </w:r>
            <w:r w:rsidRPr="0081643B">
              <w:rPr>
                <w:rFonts w:ascii="Times New Roman" w:hAnsi="Times New Roman" w:cs="Times New Roman"/>
                <w:i/>
                <w:sz w:val="20"/>
                <w:szCs w:val="20"/>
              </w:rPr>
              <w:t xml:space="preserve">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 99/11 od 27.12.2011. године)</w:t>
            </w:r>
          </w:p>
        </w:tc>
        <w:tc>
          <w:tcPr>
            <w:tcW w:w="1994" w:type="dxa"/>
            <w:gridSpan w:val="3"/>
            <w:tcBorders>
              <w:top w:val="single" w:sz="4" w:space="0" w:color="auto"/>
              <w:left w:val="single" w:sz="4" w:space="0" w:color="auto"/>
              <w:bottom w:val="single" w:sz="4" w:space="0" w:color="auto"/>
            </w:tcBorders>
            <w:shd w:val="clear" w:color="auto" w:fill="auto"/>
          </w:tcPr>
          <w:p w:rsidR="002E065B" w:rsidRPr="0081643B" w:rsidRDefault="002E065B"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1.Именовати радну групу за израду ФУК-а за Градску управу, Градоначелника, Градско веће иСкупштину града</w:t>
            </w:r>
          </w:p>
          <w:p w:rsidR="002E065B" w:rsidRPr="0081643B" w:rsidRDefault="002E065B"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2.Дефинисати мапу процеса финансијског управљања и контроле и израдити процесе и процедуре</w:t>
            </w:r>
          </w:p>
          <w:p w:rsidR="002E065B" w:rsidRPr="0081643B" w:rsidRDefault="002E065B" w:rsidP="00AA3E9D">
            <w:pPr>
              <w:rPr>
                <w:rFonts w:ascii="Times New Roman" w:hAnsi="Times New Roman" w:cs="Times New Roman"/>
                <w:iCs/>
                <w:sz w:val="20"/>
                <w:szCs w:val="20"/>
                <w:lang w:val="sr-Cyrl-RS"/>
              </w:rPr>
            </w:pPr>
            <w:r w:rsidRPr="0081643B">
              <w:rPr>
                <w:rFonts w:ascii="Times New Roman" w:hAnsi="Times New Roman" w:cs="Times New Roman"/>
                <w:iCs/>
                <w:sz w:val="20"/>
                <w:szCs w:val="20"/>
                <w:lang w:val="sr-Cyrl-RS"/>
              </w:rPr>
              <w:t>3.Потписати Изјаву о визији, мисији и стратешким циљевима</w:t>
            </w:r>
          </w:p>
        </w:tc>
        <w:tc>
          <w:tcPr>
            <w:tcW w:w="1701"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1.Именована радна група</w:t>
            </w:r>
          </w:p>
          <w:p w:rsidR="002E065B" w:rsidRPr="0081643B" w:rsidRDefault="002E065B"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2.Дефинисане мапе процеса и израђени процеси и процедуре</w:t>
            </w:r>
          </w:p>
          <w:p w:rsidR="002E065B" w:rsidRPr="0081643B" w:rsidRDefault="002E065B" w:rsidP="00AA3E9D">
            <w:pPr>
              <w:rPr>
                <w:rFonts w:ascii="Times New Roman" w:hAnsi="Times New Roman" w:cs="Times New Roman"/>
                <w:iCs/>
                <w:sz w:val="20"/>
                <w:szCs w:val="20"/>
                <w:lang w:val="sr-Cyrl-RS"/>
              </w:rPr>
            </w:pPr>
            <w:r w:rsidRPr="0081643B">
              <w:rPr>
                <w:rFonts w:ascii="Times New Roman" w:hAnsi="Times New Roman" w:cs="Times New Roman"/>
                <w:sz w:val="20"/>
                <w:szCs w:val="20"/>
                <w:lang w:val="sr-Cyrl-RS"/>
              </w:rPr>
              <w:t>3.Потписана Изјава</w:t>
            </w:r>
          </w:p>
        </w:tc>
        <w:tc>
          <w:tcPr>
            <w:tcW w:w="1274" w:type="dxa"/>
            <w:gridSpan w:val="5"/>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1.Градоначелник, Скупштина Града</w:t>
            </w: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2.Радна група уз помоћ екстерног сарадника</w:t>
            </w: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3.Градоначелник, Скупштина Града</w:t>
            </w:r>
          </w:p>
          <w:p w:rsidR="002E065B" w:rsidRPr="0081643B" w:rsidRDefault="002E065B" w:rsidP="00AA3E9D">
            <w:pPr>
              <w:jc w:val="both"/>
              <w:rPr>
                <w:rFonts w:ascii="Times New Roman" w:hAnsi="Times New Roman" w:cs="Times New Roman"/>
                <w:i/>
                <w:iCs/>
                <w:sz w:val="20"/>
                <w:szCs w:val="20"/>
                <w:lang w:val="sr-Cyrl-RS"/>
              </w:rPr>
            </w:pPr>
          </w:p>
        </w:tc>
        <w:tc>
          <w:tcPr>
            <w:tcW w:w="1703"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1.30.</w:t>
            </w:r>
            <w:r w:rsidR="005768AB" w:rsidRPr="0081643B">
              <w:rPr>
                <w:rFonts w:ascii="Times New Roman" w:hAnsi="Times New Roman" w:cs="Times New Roman"/>
                <w:i/>
                <w:iCs/>
                <w:sz w:val="20"/>
                <w:szCs w:val="20"/>
                <w:lang w:val="sr-Cyrl-RS"/>
              </w:rPr>
              <w:t>6.</w:t>
            </w:r>
            <w:r w:rsidRPr="0081643B">
              <w:rPr>
                <w:rFonts w:ascii="Times New Roman" w:hAnsi="Times New Roman" w:cs="Times New Roman"/>
                <w:i/>
                <w:iCs/>
                <w:sz w:val="20"/>
                <w:szCs w:val="20"/>
                <w:lang w:val="sr-Cyrl-RS"/>
              </w:rPr>
              <w:t xml:space="preserve"> 201</w:t>
            </w:r>
            <w:r w:rsidR="005768AB"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p w:rsidR="005768AB" w:rsidRPr="0081643B" w:rsidRDefault="005768AB" w:rsidP="00AA3E9D">
            <w:pPr>
              <w:jc w:val="both"/>
              <w:rPr>
                <w:rFonts w:ascii="Times New Roman" w:hAnsi="Times New Roman" w:cs="Times New Roman"/>
                <w:i/>
                <w:iCs/>
                <w:sz w:val="20"/>
                <w:szCs w:val="20"/>
                <w:lang w:val="sr-Cyrl-RS"/>
              </w:rPr>
            </w:pPr>
          </w:p>
          <w:p w:rsidR="005768AB" w:rsidRPr="0081643B" w:rsidRDefault="005768AB" w:rsidP="00AA3E9D">
            <w:pPr>
              <w:jc w:val="both"/>
              <w:rPr>
                <w:rFonts w:ascii="Times New Roman" w:hAnsi="Times New Roman" w:cs="Times New Roman"/>
                <w:i/>
                <w:iCs/>
                <w:sz w:val="20"/>
                <w:szCs w:val="20"/>
                <w:lang w:val="sr-Cyrl-RS"/>
              </w:rPr>
            </w:pP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2.31.</w:t>
            </w:r>
            <w:r w:rsidR="005768AB" w:rsidRPr="0081643B">
              <w:rPr>
                <w:rFonts w:ascii="Times New Roman" w:hAnsi="Times New Roman" w:cs="Times New Roman"/>
                <w:i/>
                <w:iCs/>
                <w:sz w:val="20"/>
                <w:szCs w:val="20"/>
                <w:lang w:val="sr-Cyrl-RS"/>
              </w:rPr>
              <w:t>12</w:t>
            </w:r>
            <w:r w:rsidRPr="0081643B">
              <w:rPr>
                <w:rFonts w:ascii="Times New Roman" w:hAnsi="Times New Roman" w:cs="Times New Roman"/>
                <w:i/>
                <w:iCs/>
                <w:sz w:val="20"/>
                <w:szCs w:val="20"/>
                <w:lang w:val="sr-Cyrl-RS"/>
              </w:rPr>
              <w:t xml:space="preserve"> 201</w:t>
            </w:r>
            <w:r w:rsidR="005768AB"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p w:rsidR="005768AB" w:rsidRPr="0081643B" w:rsidRDefault="005768AB" w:rsidP="00AA3E9D">
            <w:pPr>
              <w:jc w:val="both"/>
              <w:rPr>
                <w:rFonts w:ascii="Times New Roman" w:hAnsi="Times New Roman" w:cs="Times New Roman"/>
                <w:i/>
                <w:iCs/>
                <w:sz w:val="20"/>
                <w:szCs w:val="20"/>
                <w:lang w:val="sr-Cyrl-RS"/>
              </w:rPr>
            </w:pPr>
          </w:p>
          <w:p w:rsidR="005768AB" w:rsidRPr="0081643B" w:rsidRDefault="005768AB" w:rsidP="00AA3E9D">
            <w:pPr>
              <w:jc w:val="both"/>
              <w:rPr>
                <w:rFonts w:ascii="Times New Roman" w:hAnsi="Times New Roman" w:cs="Times New Roman"/>
                <w:i/>
                <w:iCs/>
                <w:sz w:val="20"/>
                <w:szCs w:val="20"/>
                <w:lang w:val="sr-Cyrl-RS"/>
              </w:rPr>
            </w:pPr>
          </w:p>
          <w:p w:rsidR="005768AB" w:rsidRPr="0081643B" w:rsidRDefault="005768AB" w:rsidP="00AA3E9D">
            <w:pPr>
              <w:jc w:val="both"/>
              <w:rPr>
                <w:rFonts w:ascii="Times New Roman" w:hAnsi="Times New Roman" w:cs="Times New Roman"/>
                <w:i/>
                <w:iCs/>
                <w:sz w:val="20"/>
                <w:szCs w:val="20"/>
                <w:lang w:val="sr-Cyrl-RS"/>
              </w:rPr>
            </w:pPr>
          </w:p>
          <w:p w:rsidR="002E065B" w:rsidRPr="0081643B" w:rsidRDefault="002E065B" w:rsidP="005768AB">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3. 31.</w:t>
            </w:r>
            <w:r w:rsidR="005768AB" w:rsidRPr="0081643B">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 xml:space="preserve"> 20</w:t>
            </w:r>
            <w:r w:rsidR="005768AB" w:rsidRPr="0081643B">
              <w:rPr>
                <w:rFonts w:ascii="Times New Roman" w:hAnsi="Times New Roman" w:cs="Times New Roman"/>
                <w:i/>
                <w:iCs/>
                <w:sz w:val="20"/>
                <w:szCs w:val="20"/>
                <w:lang w:val="sr-Cyrl-RS"/>
              </w:rPr>
              <w:t>19</w:t>
            </w:r>
            <w:r w:rsidRPr="0081643B">
              <w:rPr>
                <w:rFonts w:ascii="Times New Roman" w:hAnsi="Times New Roman" w:cs="Times New Roman"/>
                <w:i/>
                <w:iCs/>
                <w:sz w:val="20"/>
                <w:szCs w:val="20"/>
                <w:lang w:val="sr-Cyrl-RS"/>
              </w:rPr>
              <w:t>.</w:t>
            </w:r>
          </w:p>
        </w:tc>
        <w:tc>
          <w:tcPr>
            <w:tcW w:w="1276"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F51BA1" w:rsidRDefault="002E065B" w:rsidP="00AA3E9D">
            <w:pPr>
              <w:jc w:val="both"/>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053" w:type="dxa"/>
            <w:gridSpan w:val="2"/>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p w:rsidR="002E065B" w:rsidRPr="0081643B" w:rsidRDefault="002E065B" w:rsidP="00AA3E9D">
            <w:pPr>
              <w:rPr>
                <w:rFonts w:ascii="Times New Roman" w:hAnsi="Times New Roman" w:cs="Times New Roman"/>
                <w:i/>
                <w:iCs/>
                <w:sz w:val="20"/>
                <w:szCs w:val="20"/>
                <w:lang w:val="sr-Cyrl-RS"/>
              </w:rPr>
            </w:pPr>
          </w:p>
        </w:tc>
      </w:tr>
      <w:tr w:rsidR="002E065B" w:rsidRPr="0081643B" w:rsidTr="00370A94">
        <w:trPr>
          <w:trHeight w:val="1063"/>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4C210A">
            <w:pPr>
              <w:jc w:val="both"/>
              <w:rPr>
                <w:rFonts w:ascii="Times New Roman" w:hAnsi="Times New Roman" w:cs="Times New Roman"/>
                <w:sz w:val="20"/>
                <w:szCs w:val="20"/>
                <w:lang w:val="sr-Latn-CS"/>
              </w:rPr>
            </w:pPr>
            <w:r w:rsidRPr="0081643B">
              <w:rPr>
                <w:rFonts w:ascii="Times New Roman" w:hAnsi="Times New Roman" w:cs="Times New Roman"/>
                <w:sz w:val="20"/>
                <w:szCs w:val="20"/>
                <w:lang w:val="sr-Latn-CS"/>
              </w:rPr>
              <w:t>15.2.2.</w:t>
            </w:r>
          </w:p>
        </w:tc>
        <w:tc>
          <w:tcPr>
            <w:tcW w:w="1822" w:type="dxa"/>
            <w:gridSpan w:val="3"/>
            <w:tcBorders>
              <w:top w:val="single" w:sz="4" w:space="0" w:color="000000"/>
              <w:left w:val="single" w:sz="4" w:space="0" w:color="000000"/>
              <w:bottom w:val="single" w:sz="4" w:space="0" w:color="000000"/>
            </w:tcBorders>
            <w:shd w:val="clear" w:color="auto" w:fill="auto"/>
          </w:tcPr>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hAnsi="Times New Roman" w:cs="Times New Roman"/>
                <w:sz w:val="20"/>
                <w:szCs w:val="20"/>
              </w:rPr>
              <w:t xml:space="preserve">Успоставити нормативне, организационе, кадровске, материјалне и техничке претпоставке за </w:t>
            </w:r>
            <w:r w:rsidRPr="0081643B">
              <w:rPr>
                <w:rFonts w:ascii="Times New Roman" w:hAnsi="Times New Roman" w:cs="Times New Roman"/>
                <w:sz w:val="20"/>
                <w:szCs w:val="20"/>
              </w:rPr>
              <w:lastRenderedPageBreak/>
              <w:t>успостављање система финансијског управљања и контроле, у складу са резултатима анализе потреба, ресурса и капацитета ЈЛС.</w:t>
            </w:r>
          </w:p>
        </w:tc>
        <w:tc>
          <w:tcPr>
            <w:tcW w:w="2828"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lastRenderedPageBreak/>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правни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акт</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којим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успоставља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контроле</w:t>
            </w:r>
            <w:r w:rsidRPr="00F51BA1">
              <w:rPr>
                <w:rFonts w:ascii="Times New Roman" w:eastAsia="WenQuanYi Micro Hei" w:hAnsi="Times New Roman" w:cs="Times New Roman"/>
                <w:kern w:val="1"/>
                <w:sz w:val="20"/>
                <w:szCs w:val="20"/>
                <w:lang w:eastAsia="zh-CN" w:bidi="hi-IN"/>
              </w:rPr>
              <w:t xml:space="preserve">; </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измене</w:t>
            </w:r>
            <w:r w:rsidRPr="00F51BA1">
              <w:rPr>
                <w:rFonts w:ascii="Times New Roman" w:eastAsia="WenQuanYi Micro Hei" w:hAnsi="Times New Roman" w:cs="Times New Roman"/>
                <w:kern w:val="1"/>
                <w:sz w:val="20"/>
                <w:szCs w:val="20"/>
                <w:lang w:eastAsia="zh-CN" w:bidi="hi-IN"/>
              </w:rPr>
              <w:t>/</w:t>
            </w:r>
            <w:r w:rsidRPr="0081643B">
              <w:rPr>
                <w:rFonts w:ascii="Times New Roman" w:eastAsia="WenQuanYi Micro Hei" w:hAnsi="Times New Roman" w:cs="Times New Roman"/>
                <w:kern w:val="1"/>
                <w:sz w:val="20"/>
                <w:szCs w:val="20"/>
                <w:lang w:val="en-US" w:eastAsia="zh-CN" w:bidi="hi-IN"/>
              </w:rPr>
              <w:t>допуне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систематизације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којима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уводе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радна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места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надлежна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lastRenderedPageBreak/>
              <w:t>финансијско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контролу</w:t>
            </w:r>
            <w:r w:rsidRPr="00F51BA1">
              <w:rPr>
                <w:rFonts w:ascii="Times New Roman" w:eastAsia="WenQuanYi Micro Hei" w:hAnsi="Times New Roman" w:cs="Times New Roman"/>
                <w:kern w:val="1"/>
                <w:sz w:val="20"/>
                <w:szCs w:val="20"/>
                <w:lang w:eastAsia="zh-CN" w:bidi="hi-IN"/>
              </w:rPr>
              <w:t>;</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Запослена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w:t>
            </w:r>
            <w:r w:rsidRPr="0081643B">
              <w:rPr>
                <w:rFonts w:ascii="Times New Roman" w:eastAsia="WenQuanYi Micro Hei" w:hAnsi="Times New Roman" w:cs="Times New Roman"/>
                <w:kern w:val="1"/>
                <w:sz w:val="20"/>
                <w:szCs w:val="20"/>
                <w:lang w:val="en-US" w:eastAsia="zh-CN" w:bidi="hi-IN"/>
              </w:rPr>
              <w:t>или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одређена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лица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задужена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контролу</w:t>
            </w:r>
            <w:r w:rsidRPr="00F51BA1">
              <w:rPr>
                <w:rFonts w:ascii="Times New Roman" w:eastAsia="WenQuanYi Micro Hei" w:hAnsi="Times New Roman" w:cs="Times New Roman"/>
                <w:kern w:val="1"/>
                <w:sz w:val="20"/>
                <w:szCs w:val="20"/>
                <w:lang w:eastAsia="zh-CN" w:bidi="hi-IN"/>
              </w:rPr>
              <w:t>;</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Обезбеђене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препоставке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обуку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лица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надлежних</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случајевима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којима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они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постоје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учешће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неопходним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обукама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слично</w:t>
            </w:r>
            <w:r w:rsidRPr="00F51BA1">
              <w:rPr>
                <w:rFonts w:ascii="Times New Roman" w:eastAsia="WenQuanYi Micro Hei" w:hAnsi="Times New Roman" w:cs="Times New Roman"/>
                <w:kern w:val="1"/>
                <w:sz w:val="20"/>
                <w:szCs w:val="20"/>
                <w:lang w:eastAsia="zh-CN" w:bidi="hi-IN"/>
              </w:rPr>
              <w:t>).</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Обезбеђене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материјалне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техничке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претпоставке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за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функционисање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буџет</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просторије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опрема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итд</w:t>
            </w:r>
            <w:r w:rsidRPr="00F51BA1">
              <w:rPr>
                <w:rFonts w:ascii="Times New Roman" w:eastAsia="WenQuanYi Micro Hei" w:hAnsi="Times New Roman" w:cs="Times New Roman"/>
                <w:kern w:val="1"/>
                <w:sz w:val="20"/>
                <w:szCs w:val="20"/>
                <w:lang w:eastAsia="zh-CN" w:bidi="hi-IN"/>
              </w:rPr>
              <w:t>.).</w:t>
            </w:r>
          </w:p>
        </w:tc>
        <w:tc>
          <w:tcPr>
            <w:tcW w:w="1994" w:type="dxa"/>
            <w:gridSpan w:val="3"/>
            <w:tcBorders>
              <w:top w:val="single" w:sz="4" w:space="0" w:color="auto"/>
              <w:left w:val="single" w:sz="4" w:space="0" w:color="auto"/>
              <w:bottom w:val="single" w:sz="4" w:space="0" w:color="auto"/>
            </w:tcBorders>
            <w:shd w:val="clear" w:color="auto" w:fill="auto"/>
          </w:tcPr>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lastRenderedPageBreak/>
              <w:t xml:space="preserve">1.Усвојити Стратегију управљања ризицима за Градску управу, Градоначелника, </w:t>
            </w:r>
            <w:r w:rsidRPr="0081643B">
              <w:rPr>
                <w:rFonts w:ascii="Times New Roman" w:eastAsia="WenQuanYi Micro Hei" w:hAnsi="Times New Roman" w:cs="Times New Roman"/>
                <w:kern w:val="1"/>
                <w:sz w:val="20"/>
                <w:szCs w:val="20"/>
                <w:lang w:val="sr-Cyrl-RS" w:eastAsia="zh-CN" w:bidi="hi-IN"/>
              </w:rPr>
              <w:lastRenderedPageBreak/>
              <w:t>Градско веће и Скупштину града</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2.Допунити систематизацију са радним местима надлежним за финансијско управљање и контролу</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3.Обезбедити материјалне и техничке претпоставке за функционисање система ФУК-а (буџет, просторије, опрема итд.)</w:t>
            </w:r>
          </w:p>
        </w:tc>
        <w:tc>
          <w:tcPr>
            <w:tcW w:w="1701"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lastRenderedPageBreak/>
              <w:t xml:space="preserve">1.Усвојена стратегија управљања ризицима за Градску управу, Градоначелника, </w:t>
            </w:r>
            <w:r w:rsidRPr="0081643B">
              <w:rPr>
                <w:rFonts w:ascii="Times New Roman" w:eastAsia="WenQuanYi Micro Hei" w:hAnsi="Times New Roman" w:cs="Times New Roman"/>
                <w:kern w:val="1"/>
                <w:sz w:val="20"/>
                <w:szCs w:val="20"/>
                <w:lang w:val="sr-Cyrl-RS" w:eastAsia="zh-CN" w:bidi="hi-IN"/>
              </w:rPr>
              <w:lastRenderedPageBreak/>
              <w:t>Градско веће и Скупштину града</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2.Допуњен правилник</w:t>
            </w:r>
          </w:p>
          <w:p w:rsidR="002E065B" w:rsidRPr="0081643B" w:rsidRDefault="002E065B" w:rsidP="00AA3E9D">
            <w:pPr>
              <w:rPr>
                <w:rFonts w:ascii="Times New Roman" w:hAnsi="Times New Roman" w:cs="Times New Roman"/>
                <w:iCs/>
                <w:sz w:val="20"/>
                <w:szCs w:val="20"/>
                <w:lang w:val="sr-Cyrl-RS"/>
              </w:rPr>
            </w:pPr>
            <w:r w:rsidRPr="0081643B">
              <w:rPr>
                <w:rFonts w:ascii="Times New Roman" w:eastAsia="WenQuanYi Micro Hei" w:hAnsi="Times New Roman" w:cs="Times New Roman"/>
                <w:kern w:val="1"/>
                <w:sz w:val="20"/>
                <w:szCs w:val="20"/>
                <w:lang w:val="sr-Cyrl-RS" w:eastAsia="zh-CN" w:bidi="hi-IN"/>
              </w:rPr>
              <w:t>3.Обезбеђене материјалне и техничке претпоставке</w:t>
            </w:r>
          </w:p>
        </w:tc>
        <w:tc>
          <w:tcPr>
            <w:tcW w:w="1281" w:type="dxa"/>
            <w:gridSpan w:val="6"/>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1.Градско веће Скупштина града</w:t>
            </w: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2.Градска управа Градско веће</w:t>
            </w: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 Градска управа Градоначелник</w:t>
            </w:r>
          </w:p>
        </w:tc>
        <w:tc>
          <w:tcPr>
            <w:tcW w:w="1711"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 xml:space="preserve">1.31 </w:t>
            </w:r>
            <w:r w:rsidR="005768AB" w:rsidRPr="0081643B">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 xml:space="preserve"> 2019.</w:t>
            </w:r>
          </w:p>
          <w:p w:rsidR="005768AB" w:rsidRPr="0081643B" w:rsidRDefault="005768AB" w:rsidP="00AA3E9D">
            <w:pPr>
              <w:jc w:val="both"/>
              <w:rPr>
                <w:rFonts w:ascii="Times New Roman" w:hAnsi="Times New Roman" w:cs="Times New Roman"/>
                <w:i/>
                <w:iCs/>
                <w:sz w:val="20"/>
                <w:szCs w:val="20"/>
                <w:lang w:val="sr-Cyrl-RS"/>
              </w:rPr>
            </w:pP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2.31. </w:t>
            </w:r>
            <w:r w:rsidR="005768AB" w:rsidRPr="0081643B">
              <w:rPr>
                <w:rFonts w:ascii="Times New Roman" w:hAnsi="Times New Roman" w:cs="Times New Roman"/>
                <w:i/>
                <w:iCs/>
                <w:sz w:val="20"/>
                <w:szCs w:val="20"/>
                <w:lang w:val="sr-Cyrl-RS"/>
              </w:rPr>
              <w:t>5.</w:t>
            </w:r>
            <w:r w:rsidRPr="0081643B">
              <w:rPr>
                <w:rFonts w:ascii="Times New Roman" w:hAnsi="Times New Roman" w:cs="Times New Roman"/>
                <w:i/>
                <w:iCs/>
                <w:sz w:val="20"/>
                <w:szCs w:val="20"/>
                <w:lang w:val="sr-Cyrl-RS"/>
              </w:rPr>
              <w:t xml:space="preserve"> 2019.</w:t>
            </w:r>
          </w:p>
          <w:p w:rsidR="005768AB" w:rsidRPr="0081643B" w:rsidRDefault="005768AB" w:rsidP="00AA3E9D">
            <w:pPr>
              <w:jc w:val="both"/>
              <w:rPr>
                <w:rFonts w:ascii="Times New Roman" w:hAnsi="Times New Roman" w:cs="Times New Roman"/>
                <w:i/>
                <w:iCs/>
                <w:sz w:val="20"/>
                <w:szCs w:val="20"/>
                <w:lang w:val="sr-Cyrl-RS"/>
              </w:rPr>
            </w:pPr>
          </w:p>
          <w:p w:rsidR="005768AB" w:rsidRPr="0081643B" w:rsidRDefault="005768AB" w:rsidP="00AA3E9D">
            <w:pPr>
              <w:jc w:val="both"/>
              <w:rPr>
                <w:rFonts w:ascii="Times New Roman" w:hAnsi="Times New Roman" w:cs="Times New Roman"/>
                <w:i/>
                <w:iCs/>
                <w:sz w:val="20"/>
                <w:szCs w:val="20"/>
                <w:lang w:val="sr-Cyrl-RS"/>
              </w:rPr>
            </w:pPr>
          </w:p>
          <w:p w:rsidR="002E065B" w:rsidRPr="0081643B" w:rsidRDefault="002E065B" w:rsidP="00AA3E9D">
            <w:pPr>
              <w:jc w:val="both"/>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3.30. </w:t>
            </w:r>
            <w:r w:rsidR="005768AB" w:rsidRPr="0081643B">
              <w:rPr>
                <w:rFonts w:ascii="Times New Roman" w:hAnsi="Times New Roman" w:cs="Times New Roman"/>
                <w:i/>
                <w:iCs/>
                <w:sz w:val="20"/>
                <w:szCs w:val="20"/>
                <w:lang w:val="sr-Cyrl-RS"/>
              </w:rPr>
              <w:t>6</w:t>
            </w:r>
            <w:r w:rsidRPr="0081643B">
              <w:rPr>
                <w:rFonts w:ascii="Times New Roman" w:hAnsi="Times New Roman" w:cs="Times New Roman"/>
                <w:i/>
                <w:iCs/>
                <w:sz w:val="20"/>
                <w:szCs w:val="20"/>
                <w:lang w:val="sr-Cyrl-RS"/>
              </w:rPr>
              <w:t xml:space="preserve"> 2019.</w:t>
            </w:r>
          </w:p>
          <w:p w:rsidR="002E065B" w:rsidRPr="0081643B" w:rsidRDefault="002E065B" w:rsidP="00AA3E9D">
            <w:pPr>
              <w:jc w:val="both"/>
              <w:rPr>
                <w:rFonts w:ascii="Times New Roman" w:hAnsi="Times New Roman" w:cs="Times New Roman"/>
                <w:i/>
                <w:iCs/>
                <w:sz w:val="20"/>
                <w:szCs w:val="20"/>
                <w:lang w:val="sr-Cyrl-RS"/>
              </w:rPr>
            </w:pPr>
          </w:p>
        </w:tc>
        <w:tc>
          <w:tcPr>
            <w:tcW w:w="1281"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81643B" w:rsidRDefault="002E065B" w:rsidP="00AA3E9D">
            <w:pPr>
              <w:jc w:val="both"/>
              <w:rPr>
                <w:rFonts w:ascii="Times New Roman" w:hAnsi="Times New Roman" w:cs="Times New Roman"/>
                <w:i/>
                <w:iCs/>
                <w:sz w:val="20"/>
                <w:szCs w:val="20"/>
                <w:lang w:val="sr-Cyrl-RS"/>
              </w:rPr>
            </w:pP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 xml:space="preserve">Мера је у потпуности преузета </w:t>
            </w:r>
            <w:r w:rsidRPr="0081643B">
              <w:rPr>
                <w:rFonts w:ascii="Times New Roman" w:hAnsi="Times New Roman" w:cs="Times New Roman"/>
                <w:i/>
                <w:iCs/>
                <w:sz w:val="20"/>
                <w:szCs w:val="20"/>
                <w:lang w:val="sr-Cyrl-RS"/>
              </w:rPr>
              <w:lastRenderedPageBreak/>
              <w:t>из Модела ЛАП-а</w:t>
            </w:r>
          </w:p>
        </w:tc>
      </w:tr>
      <w:tr w:rsidR="002E065B" w:rsidRPr="0081643B" w:rsidTr="00370A94">
        <w:trPr>
          <w:trHeight w:val="470"/>
        </w:trPr>
        <w:tc>
          <w:tcPr>
            <w:tcW w:w="929" w:type="dxa"/>
            <w:tcBorders>
              <w:top w:val="single" w:sz="4" w:space="0" w:color="000000"/>
              <w:left w:val="single" w:sz="4" w:space="0" w:color="000000"/>
              <w:bottom w:val="single" w:sz="4" w:space="0" w:color="000000"/>
            </w:tcBorders>
            <w:shd w:val="clear" w:color="auto" w:fill="auto"/>
          </w:tcPr>
          <w:p w:rsidR="002E065B" w:rsidRPr="0081643B" w:rsidRDefault="002E065B" w:rsidP="001C0899">
            <w:pPr>
              <w:rPr>
                <w:rFonts w:ascii="Times New Roman" w:hAnsi="Times New Roman" w:cs="Times New Roman"/>
                <w:sz w:val="20"/>
                <w:szCs w:val="20"/>
                <w:lang w:val="sr-Latn-CS"/>
              </w:rPr>
            </w:pPr>
            <w:r w:rsidRPr="0081643B">
              <w:rPr>
                <w:rFonts w:ascii="Times New Roman" w:hAnsi="Times New Roman" w:cs="Times New Roman"/>
                <w:sz w:val="20"/>
                <w:szCs w:val="20"/>
                <w:lang w:val="sr-Latn-CS"/>
              </w:rPr>
              <w:lastRenderedPageBreak/>
              <w:t>15.2.3.</w:t>
            </w:r>
          </w:p>
        </w:tc>
        <w:tc>
          <w:tcPr>
            <w:tcW w:w="1822" w:type="dxa"/>
            <w:gridSpan w:val="3"/>
            <w:tcBorders>
              <w:top w:val="single" w:sz="4" w:space="0" w:color="000000"/>
              <w:left w:val="single" w:sz="4" w:space="0" w:color="000000"/>
              <w:bottom w:val="single" w:sz="4" w:space="0" w:color="000000"/>
            </w:tcBorders>
            <w:shd w:val="clear" w:color="auto" w:fill="auto"/>
          </w:tcPr>
          <w:p w:rsidR="002E065B" w:rsidRPr="0081643B" w:rsidRDefault="002E065B" w:rsidP="00AA3E9D">
            <w:pPr>
              <w:widowControl w:val="0"/>
              <w:suppressLineNumbers/>
              <w:suppressAutoHyphens/>
              <w:spacing w:after="0" w:line="240" w:lineRule="auto"/>
              <w:rPr>
                <w:rFonts w:ascii="Times New Roman" w:hAnsi="Times New Roman" w:cs="Times New Roman"/>
                <w:sz w:val="20"/>
                <w:szCs w:val="20"/>
              </w:rPr>
            </w:pPr>
            <w:r w:rsidRPr="0081643B">
              <w:rPr>
                <w:rFonts w:ascii="Times New Roman" w:hAnsi="Times New Roman" w:cs="Times New Roman"/>
                <w:sz w:val="20"/>
                <w:szCs w:val="20"/>
              </w:rPr>
              <w:t>Обезбедити ефикасно функционисање система финансијског управљања и контроле.</w:t>
            </w:r>
          </w:p>
        </w:tc>
        <w:tc>
          <w:tcPr>
            <w:tcW w:w="2828" w:type="dxa"/>
            <w:gridSpan w:val="3"/>
            <w:tcBorders>
              <w:top w:val="single" w:sz="4" w:space="0" w:color="000000"/>
              <w:left w:val="single" w:sz="4" w:space="0" w:color="000000"/>
              <w:bottom w:val="single" w:sz="4" w:space="0" w:color="000000"/>
              <w:right w:val="single" w:sz="4" w:space="0" w:color="auto"/>
            </w:tcBorders>
            <w:shd w:val="clear" w:color="auto" w:fill="auto"/>
          </w:tcPr>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план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програм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финансијског</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контроле</w:t>
            </w:r>
            <w:r w:rsidRPr="00F51BA1">
              <w:rPr>
                <w:rFonts w:ascii="Times New Roman" w:eastAsia="WenQuanYi Micro Hei" w:hAnsi="Times New Roman" w:cs="Times New Roman"/>
                <w:kern w:val="1"/>
                <w:sz w:val="20"/>
                <w:szCs w:val="20"/>
                <w:lang w:eastAsia="zh-CN" w:bidi="hi-IN"/>
              </w:rPr>
              <w:t xml:space="preserve">; </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Усвојен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израде</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подношења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извештаја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контроли</w:t>
            </w:r>
            <w:r w:rsidRPr="00F51BA1">
              <w:rPr>
                <w:rFonts w:ascii="Times New Roman" w:eastAsia="WenQuanYi Micro Hei" w:hAnsi="Times New Roman" w:cs="Times New Roman"/>
                <w:kern w:val="1"/>
                <w:sz w:val="20"/>
                <w:szCs w:val="20"/>
                <w:lang w:eastAsia="zh-CN" w:bidi="hi-IN"/>
              </w:rPr>
              <w:t>;</w:t>
            </w:r>
          </w:p>
          <w:p w:rsidR="002E065B" w:rsidRPr="00F51BA1" w:rsidRDefault="002E065B" w:rsidP="00AA3E9D">
            <w:pPr>
              <w:widowControl w:val="0"/>
              <w:suppressLineNumbers/>
              <w:suppressAutoHyphens/>
              <w:spacing w:after="0" w:line="240" w:lineRule="auto"/>
              <w:rPr>
                <w:rFonts w:ascii="Times New Roman" w:eastAsia="WenQuanYi Micro Hei" w:hAnsi="Times New Roman" w:cs="Times New Roman"/>
                <w:kern w:val="1"/>
                <w:sz w:val="20"/>
                <w:szCs w:val="20"/>
                <w:lang w:eastAsia="zh-CN" w:bidi="hi-IN"/>
              </w:rPr>
            </w:pPr>
            <w:r w:rsidRPr="0081643B">
              <w:rPr>
                <w:rFonts w:ascii="Times New Roman" w:eastAsia="WenQuanYi Micro Hei" w:hAnsi="Times New Roman" w:cs="Times New Roman"/>
                <w:kern w:val="1"/>
                <w:sz w:val="20"/>
                <w:szCs w:val="20"/>
                <w:lang w:val="en-US" w:eastAsia="zh-CN" w:bidi="hi-IN"/>
              </w:rPr>
              <w:t>Успостављен</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систем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праћења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препорука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извештаја</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о</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финансијском</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управљању</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и</w:t>
            </w:r>
            <w:r w:rsidRPr="00F51BA1">
              <w:rPr>
                <w:rFonts w:ascii="Times New Roman" w:eastAsia="WenQuanYi Micro Hei" w:hAnsi="Times New Roman" w:cs="Times New Roman"/>
                <w:kern w:val="1"/>
                <w:sz w:val="20"/>
                <w:szCs w:val="20"/>
                <w:lang w:eastAsia="zh-CN" w:bidi="hi-IN"/>
              </w:rPr>
              <w:t xml:space="preserve"> </w:t>
            </w:r>
            <w:r w:rsidRPr="0081643B">
              <w:rPr>
                <w:rFonts w:ascii="Times New Roman" w:eastAsia="WenQuanYi Micro Hei" w:hAnsi="Times New Roman" w:cs="Times New Roman"/>
                <w:kern w:val="1"/>
                <w:sz w:val="20"/>
                <w:szCs w:val="20"/>
                <w:lang w:val="en-US" w:eastAsia="zh-CN" w:bidi="hi-IN"/>
              </w:rPr>
              <w:t>контроли</w:t>
            </w:r>
            <w:r w:rsidRPr="00F51BA1">
              <w:rPr>
                <w:rFonts w:ascii="Times New Roman" w:eastAsia="WenQuanYi Micro Hei" w:hAnsi="Times New Roman" w:cs="Times New Roman"/>
                <w:kern w:val="1"/>
                <w:sz w:val="20"/>
                <w:szCs w:val="20"/>
                <w:lang w:eastAsia="zh-CN" w:bidi="hi-IN"/>
              </w:rPr>
              <w:t xml:space="preserve">.   </w:t>
            </w:r>
          </w:p>
        </w:tc>
        <w:tc>
          <w:tcPr>
            <w:tcW w:w="2009" w:type="dxa"/>
            <w:gridSpan w:val="4"/>
            <w:tcBorders>
              <w:top w:val="single" w:sz="4" w:space="0" w:color="auto"/>
              <w:left w:val="single" w:sz="4" w:space="0" w:color="auto"/>
              <w:bottom w:val="single" w:sz="4" w:space="0" w:color="auto"/>
            </w:tcBorders>
            <w:shd w:val="clear" w:color="auto" w:fill="auto"/>
          </w:tcPr>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1.Усвојити план и програм система ФУК, система израде и подношења извештаја о ФУК за органе града:</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Градску управу, Градоначелника, Градско веће и Скупштину града</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t>2.Ажурирање процеса и процедура и анализирање ризика</w:t>
            </w:r>
          </w:p>
          <w:p w:rsidR="002E065B" w:rsidRPr="0081643B" w:rsidRDefault="002E065B" w:rsidP="00AA3E9D">
            <w:pPr>
              <w:rPr>
                <w:rFonts w:ascii="Times New Roman" w:eastAsia="WenQuanYi Micro Hei" w:hAnsi="Times New Roman" w:cs="Times New Roman"/>
                <w:kern w:val="1"/>
                <w:sz w:val="20"/>
                <w:szCs w:val="20"/>
                <w:lang w:val="sr-Cyrl-RS" w:eastAsia="zh-CN" w:bidi="hi-IN"/>
              </w:rPr>
            </w:pPr>
          </w:p>
        </w:tc>
        <w:tc>
          <w:tcPr>
            <w:tcW w:w="1701" w:type="dxa"/>
            <w:gridSpan w:val="4"/>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eastAsia="WenQuanYi Micro Hei" w:hAnsi="Times New Roman" w:cs="Times New Roman"/>
                <w:kern w:val="1"/>
                <w:sz w:val="20"/>
                <w:szCs w:val="20"/>
                <w:lang w:val="sr-Cyrl-RS" w:eastAsia="zh-CN" w:bidi="hi-IN"/>
              </w:rPr>
            </w:pPr>
            <w:r w:rsidRPr="0081643B">
              <w:rPr>
                <w:rFonts w:ascii="Times New Roman" w:eastAsia="WenQuanYi Micro Hei" w:hAnsi="Times New Roman" w:cs="Times New Roman"/>
                <w:kern w:val="1"/>
                <w:sz w:val="20"/>
                <w:szCs w:val="20"/>
                <w:lang w:val="sr-Cyrl-RS" w:eastAsia="zh-CN" w:bidi="hi-IN"/>
              </w:rPr>
              <w:lastRenderedPageBreak/>
              <w:t>1.Усвојен план и програм система ФУК, система израде и подношења извештаја о ФУК</w:t>
            </w:r>
          </w:p>
          <w:p w:rsidR="002E065B" w:rsidRPr="0081643B" w:rsidRDefault="002E065B" w:rsidP="00AA3E9D">
            <w:pPr>
              <w:rPr>
                <w:rFonts w:ascii="Times New Roman" w:hAnsi="Times New Roman" w:cs="Times New Roman"/>
                <w:iCs/>
                <w:sz w:val="20"/>
                <w:szCs w:val="20"/>
                <w:lang w:val="sr-Cyrl-RS"/>
              </w:rPr>
            </w:pPr>
            <w:r w:rsidRPr="0081643B">
              <w:rPr>
                <w:rFonts w:ascii="Times New Roman" w:eastAsia="WenQuanYi Micro Hei" w:hAnsi="Times New Roman" w:cs="Times New Roman"/>
                <w:kern w:val="1"/>
                <w:sz w:val="20"/>
                <w:szCs w:val="20"/>
                <w:lang w:val="sr-Cyrl-RS" w:eastAsia="zh-CN" w:bidi="hi-IN"/>
              </w:rPr>
              <w:t xml:space="preserve">2.Дефинисање нових верзија процеса и процедура и мапе процеса и анализа и доношење нових препорука </w:t>
            </w:r>
            <w:r w:rsidRPr="0081643B">
              <w:rPr>
                <w:rFonts w:ascii="Times New Roman" w:eastAsia="WenQuanYi Micro Hei" w:hAnsi="Times New Roman" w:cs="Times New Roman"/>
                <w:kern w:val="1"/>
                <w:sz w:val="20"/>
                <w:szCs w:val="20"/>
                <w:lang w:val="sr-Cyrl-RS" w:eastAsia="zh-CN" w:bidi="hi-IN"/>
              </w:rPr>
              <w:lastRenderedPageBreak/>
              <w:t>за отклањање ризика</w:t>
            </w:r>
          </w:p>
        </w:tc>
        <w:tc>
          <w:tcPr>
            <w:tcW w:w="1276" w:type="dxa"/>
            <w:gridSpan w:val="6"/>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1.Градоначелник Градско веће Скупштина града</w:t>
            </w:r>
          </w:p>
          <w:p w:rsidR="005768AB" w:rsidRPr="0081643B" w:rsidRDefault="005768AB" w:rsidP="00AA3E9D">
            <w:pPr>
              <w:rPr>
                <w:rFonts w:ascii="Times New Roman" w:hAnsi="Times New Roman" w:cs="Times New Roman"/>
                <w:i/>
                <w:iCs/>
                <w:sz w:val="20"/>
                <w:szCs w:val="20"/>
                <w:lang w:val="sr-Cyrl-RS"/>
              </w:rPr>
            </w:pPr>
          </w:p>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2.Радна група</w:t>
            </w:r>
          </w:p>
        </w:tc>
        <w:tc>
          <w:tcPr>
            <w:tcW w:w="1701" w:type="dxa"/>
            <w:gridSpan w:val="3"/>
            <w:tcBorders>
              <w:top w:val="single" w:sz="4" w:space="0" w:color="auto"/>
              <w:left w:val="single" w:sz="4" w:space="0" w:color="000000"/>
              <w:bottom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1.31.</w:t>
            </w:r>
            <w:r w:rsidR="005768AB" w:rsidRPr="0081643B">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 xml:space="preserve"> 2019.</w:t>
            </w:r>
          </w:p>
          <w:p w:rsidR="005768AB" w:rsidRPr="0081643B" w:rsidRDefault="005768AB" w:rsidP="00AA3E9D">
            <w:pPr>
              <w:rPr>
                <w:rFonts w:ascii="Times New Roman" w:hAnsi="Times New Roman" w:cs="Times New Roman"/>
                <w:i/>
                <w:iCs/>
                <w:sz w:val="20"/>
                <w:szCs w:val="20"/>
                <w:lang w:val="sr-Cyrl-RS"/>
              </w:rPr>
            </w:pPr>
          </w:p>
          <w:p w:rsidR="005768AB" w:rsidRPr="0081643B" w:rsidRDefault="005768AB" w:rsidP="00AA3E9D">
            <w:pPr>
              <w:rPr>
                <w:rFonts w:ascii="Times New Roman" w:hAnsi="Times New Roman" w:cs="Times New Roman"/>
                <w:i/>
                <w:iCs/>
                <w:sz w:val="20"/>
                <w:szCs w:val="20"/>
                <w:lang w:val="sr-Cyrl-RS"/>
              </w:rPr>
            </w:pPr>
          </w:p>
          <w:p w:rsidR="005768AB" w:rsidRPr="0081643B" w:rsidRDefault="005768AB" w:rsidP="00AA3E9D">
            <w:pPr>
              <w:rPr>
                <w:rFonts w:ascii="Times New Roman" w:hAnsi="Times New Roman" w:cs="Times New Roman"/>
                <w:i/>
                <w:iCs/>
                <w:sz w:val="20"/>
                <w:szCs w:val="20"/>
                <w:lang w:val="sr-Cyrl-RS"/>
              </w:rPr>
            </w:pPr>
          </w:p>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2.Континуирано, почев од 31.марта 2019.</w:t>
            </w:r>
          </w:p>
        </w:tc>
        <w:tc>
          <w:tcPr>
            <w:tcW w:w="1281" w:type="dxa"/>
            <w:gridSpan w:val="4"/>
            <w:tcBorders>
              <w:top w:val="single" w:sz="4" w:space="0" w:color="auto"/>
              <w:left w:val="single" w:sz="4" w:space="0" w:color="000000"/>
              <w:bottom w:val="single" w:sz="4" w:space="0" w:color="auto"/>
              <w:right w:val="single" w:sz="4" w:space="0" w:color="auto"/>
            </w:tcBorders>
            <w:shd w:val="clear" w:color="auto" w:fill="auto"/>
          </w:tcPr>
          <w:p w:rsidR="002E065B" w:rsidRPr="00F51BA1" w:rsidRDefault="002E065B"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 xml:space="preserve">За спровођење ове активности </w:t>
            </w:r>
            <w:r w:rsidRPr="0081643B">
              <w:rPr>
                <w:rFonts w:ascii="Times New Roman" w:hAnsi="Times New Roman" w:cs="Times New Roman"/>
                <w:i/>
                <w:iCs/>
                <w:sz w:val="20"/>
                <w:szCs w:val="20"/>
                <w:lang w:val="sr-Cyrl-RS"/>
              </w:rPr>
              <w:t>ни</w:t>
            </w:r>
            <w:r w:rsidRPr="00F51BA1">
              <w:rPr>
                <w:rFonts w:ascii="Times New Roman" w:hAnsi="Times New Roman" w:cs="Times New Roman"/>
                <w:i/>
                <w:iCs/>
                <w:sz w:val="20"/>
                <w:szCs w:val="20"/>
                <w:lang w:val="sr-Cyrl-RS"/>
              </w:rPr>
              <w:t>су потребни додатни ресурси</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2E065B" w:rsidRPr="0081643B" w:rsidRDefault="002E065B"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370A94" w:rsidRPr="0081643B" w:rsidRDefault="00370A94" w:rsidP="002A1331">
      <w:pPr>
        <w:rPr>
          <w:rFonts w:ascii="Times New Roman" w:hAnsi="Times New Roman" w:cs="Times New Roman"/>
          <w:sz w:val="20"/>
          <w:szCs w:val="20"/>
          <w:lang w:val="sr-Cyrl-RS"/>
        </w:rPr>
      </w:pPr>
    </w:p>
    <w:p w:rsidR="00370A94" w:rsidRPr="0081643B" w:rsidRDefault="00370A94"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1"/>
        <w:gridCol w:w="1394"/>
        <w:gridCol w:w="2235"/>
        <w:gridCol w:w="1751"/>
        <w:gridCol w:w="6"/>
        <w:gridCol w:w="1843"/>
        <w:gridCol w:w="1985"/>
        <w:gridCol w:w="1322"/>
        <w:gridCol w:w="1637"/>
        <w:gridCol w:w="1466"/>
      </w:tblGrid>
      <w:tr w:rsidR="00237510" w:rsidRPr="0081643B" w:rsidTr="00370A94">
        <w:tc>
          <w:tcPr>
            <w:tcW w:w="14580" w:type="dxa"/>
            <w:gridSpan w:val="10"/>
            <w:tcBorders>
              <w:top w:val="single" w:sz="4" w:space="0" w:color="000000"/>
              <w:left w:val="single" w:sz="4" w:space="0" w:color="000000"/>
              <w:bottom w:val="single" w:sz="4" w:space="0" w:color="000000"/>
              <w:right w:val="single" w:sz="4" w:space="0" w:color="000000"/>
            </w:tcBorders>
            <w:shd w:val="clear" w:color="auto" w:fill="auto"/>
          </w:tcPr>
          <w:p w:rsidR="00237510" w:rsidRPr="00F51BA1" w:rsidRDefault="00237510" w:rsidP="00237510">
            <w:pPr>
              <w:rPr>
                <w:rFonts w:ascii="Times New Roman" w:hAnsi="Times New Roman" w:cs="Times New Roman"/>
                <w:b/>
                <w:bCs/>
                <w:sz w:val="20"/>
                <w:szCs w:val="20"/>
                <w:lang w:val="sr-Cyrl-RS"/>
              </w:rPr>
            </w:pPr>
            <w:r w:rsidRPr="00F51BA1">
              <w:rPr>
                <w:rFonts w:ascii="Times New Roman" w:hAnsi="Times New Roman" w:cs="Times New Roman"/>
                <w:b/>
                <w:bCs/>
                <w:sz w:val="20"/>
                <w:szCs w:val="20"/>
                <w:lang w:val="sr-Cyrl-RS"/>
              </w:rPr>
              <w:t>Циљ 16.1. Успостављен ефикасан систем информисања и укључивања јавности у процес планирања и надзора над трошењем локалног буџета</w:t>
            </w:r>
          </w:p>
        </w:tc>
      </w:tr>
      <w:tr w:rsidR="00237510" w:rsidRPr="0081643B" w:rsidTr="00370A94">
        <w:trPr>
          <w:trHeight w:val="422"/>
        </w:trPr>
        <w:tc>
          <w:tcPr>
            <w:tcW w:w="6327" w:type="dxa"/>
            <w:gridSpan w:val="5"/>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28" w:type="dxa"/>
            <w:gridSpan w:val="2"/>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237510" w:rsidRPr="0081643B" w:rsidRDefault="00237510" w:rsidP="00237510">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237510" w:rsidRPr="0081643B" w:rsidRDefault="00237510" w:rsidP="00237510">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411233" w:rsidRPr="0081643B" w:rsidTr="00370A94">
        <w:trPr>
          <w:trHeight w:val="422"/>
        </w:trPr>
        <w:tc>
          <w:tcPr>
            <w:tcW w:w="6327" w:type="dxa"/>
            <w:gridSpan w:val="5"/>
            <w:tcBorders>
              <w:top w:val="single" w:sz="4" w:space="0" w:color="000000"/>
              <w:left w:val="single" w:sz="4" w:space="0" w:color="000000"/>
              <w:bottom w:val="single" w:sz="4" w:space="0" w:color="000000"/>
            </w:tcBorders>
            <w:shd w:val="clear" w:color="auto" w:fill="auto"/>
          </w:tcPr>
          <w:p w:rsidR="00411233" w:rsidRPr="00F51BA1" w:rsidRDefault="00411233" w:rsidP="00AA3E9D">
            <w:pPr>
              <w:rPr>
                <w:rFonts w:ascii="Times New Roman" w:hAnsi="Times New Roman" w:cs="Times New Roman"/>
                <w:iCs/>
                <w:sz w:val="20"/>
                <w:szCs w:val="20"/>
              </w:rPr>
            </w:pPr>
            <w:r w:rsidRPr="0081643B">
              <w:rPr>
                <w:rFonts w:ascii="Times New Roman" w:hAnsi="Times New Roman" w:cs="Times New Roman"/>
                <w:sz w:val="20"/>
                <w:szCs w:val="20"/>
                <w:lang w:val="en-US"/>
              </w:rPr>
              <w:t>Усвојене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интерне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процедуре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формиран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организациони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оквир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омогућава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повећање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транспарентности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смањење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дискреционих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овлашћења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јачање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грађанског</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надзора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контроле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над</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локалним</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буџетом</w:t>
            </w:r>
            <w:r w:rsidRPr="00F51BA1">
              <w:rPr>
                <w:rFonts w:ascii="Times New Roman" w:hAnsi="Times New Roman" w:cs="Times New Roman"/>
                <w:sz w:val="20"/>
                <w:szCs w:val="20"/>
              </w:rPr>
              <w:t xml:space="preserve">.  </w:t>
            </w:r>
          </w:p>
        </w:tc>
        <w:tc>
          <w:tcPr>
            <w:tcW w:w="3828" w:type="dxa"/>
            <w:gridSpan w:val="2"/>
            <w:tcBorders>
              <w:top w:val="single" w:sz="4" w:space="0" w:color="000000"/>
              <w:left w:val="single" w:sz="4" w:space="0" w:color="000000"/>
              <w:bottom w:val="single" w:sz="4" w:space="0" w:color="000000"/>
            </w:tcBorders>
            <w:shd w:val="clear" w:color="auto" w:fill="auto"/>
          </w:tcPr>
          <w:p w:rsidR="00411233" w:rsidRPr="00F51BA1" w:rsidRDefault="00411233" w:rsidP="00AA3E9D">
            <w:pPr>
              <w:rPr>
                <w:rFonts w:ascii="Times New Roman" w:hAnsi="Times New Roman" w:cs="Times New Roman"/>
                <w:sz w:val="20"/>
                <w:szCs w:val="20"/>
              </w:rPr>
            </w:pPr>
            <w:r w:rsidRPr="0081643B">
              <w:rPr>
                <w:rFonts w:ascii="Times New Roman" w:hAnsi="Times New Roman" w:cs="Times New Roman"/>
                <w:iCs/>
                <w:sz w:val="20"/>
                <w:szCs w:val="20"/>
                <w:lang w:val="en-US"/>
              </w:rPr>
              <w:t>Карактер</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постојећег</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оквира</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и</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праксе</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sr-Cyrl-RS"/>
              </w:rPr>
              <w:t>града Лознице</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у</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овој</w:t>
            </w:r>
            <w:r w:rsidRPr="00F51BA1">
              <w:rPr>
                <w:rFonts w:ascii="Times New Roman" w:hAnsi="Times New Roman" w:cs="Times New Roman"/>
                <w:iCs/>
                <w:sz w:val="20"/>
                <w:szCs w:val="20"/>
              </w:rPr>
              <w:t xml:space="preserve"> </w:t>
            </w:r>
            <w:r w:rsidRPr="0081643B">
              <w:rPr>
                <w:rFonts w:ascii="Times New Roman" w:hAnsi="Times New Roman" w:cs="Times New Roman"/>
                <w:iCs/>
                <w:sz w:val="20"/>
                <w:szCs w:val="20"/>
                <w:lang w:val="en-US"/>
              </w:rPr>
              <w:t>области</w:t>
            </w:r>
          </w:p>
        </w:tc>
        <w:tc>
          <w:tcPr>
            <w:tcW w:w="4425" w:type="dxa"/>
            <w:gridSpan w:val="3"/>
            <w:tcBorders>
              <w:top w:val="single" w:sz="4" w:space="0" w:color="000000"/>
              <w:left w:val="single" w:sz="4" w:space="0" w:color="000000"/>
              <w:bottom w:val="single" w:sz="4" w:space="0" w:color="000000"/>
              <w:right w:val="single" w:sz="4" w:space="0" w:color="000000"/>
            </w:tcBorders>
            <w:shd w:val="clear" w:color="auto" w:fill="auto"/>
          </w:tcPr>
          <w:p w:rsidR="00411233" w:rsidRPr="00F51BA1" w:rsidRDefault="00411233" w:rsidP="00AA3E9D">
            <w:pPr>
              <w:rPr>
                <w:rFonts w:ascii="Times New Roman" w:hAnsi="Times New Roman" w:cs="Times New Roman"/>
                <w:b/>
                <w:bCs/>
                <w:sz w:val="20"/>
                <w:szCs w:val="20"/>
              </w:rPr>
            </w:pPr>
            <w:r w:rsidRPr="0081643B">
              <w:rPr>
                <w:rFonts w:ascii="Times New Roman" w:hAnsi="Times New Roman" w:cs="Times New Roman"/>
                <w:sz w:val="20"/>
                <w:szCs w:val="20"/>
                <w:lang w:val="en-US"/>
              </w:rPr>
              <w:t>Карактер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оквира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праксе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овој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области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након</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реализације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мера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из</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ЛАП</w:t>
            </w:r>
            <w:r w:rsidRPr="00F51BA1">
              <w:rPr>
                <w:rFonts w:ascii="Times New Roman" w:hAnsi="Times New Roman" w:cs="Times New Roman"/>
                <w:sz w:val="20"/>
                <w:szCs w:val="20"/>
              </w:rPr>
              <w:t>-</w:t>
            </w:r>
            <w:r w:rsidRPr="0081643B">
              <w:rPr>
                <w:rFonts w:ascii="Times New Roman" w:hAnsi="Times New Roman" w:cs="Times New Roman"/>
                <w:sz w:val="20"/>
                <w:szCs w:val="20"/>
                <w:lang w:val="en-US"/>
              </w:rPr>
              <w:t>а</w:t>
            </w:r>
          </w:p>
        </w:tc>
      </w:tr>
      <w:tr w:rsidR="00237510" w:rsidRPr="0081643B" w:rsidTr="00370A94">
        <w:trPr>
          <w:trHeight w:val="422"/>
        </w:trPr>
        <w:tc>
          <w:tcPr>
            <w:tcW w:w="941"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394"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5"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1"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849" w:type="dxa"/>
            <w:gridSpan w:val="2"/>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1985"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2"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7"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6" w:type="dxa"/>
            <w:tcBorders>
              <w:top w:val="single" w:sz="4" w:space="0" w:color="000000"/>
              <w:left w:val="single" w:sz="4" w:space="0" w:color="000000"/>
              <w:bottom w:val="single" w:sz="4" w:space="0" w:color="auto"/>
              <w:right w:val="single" w:sz="4" w:space="0" w:color="000000"/>
            </w:tcBorders>
            <w:shd w:val="clear" w:color="auto" w:fill="auto"/>
          </w:tcPr>
          <w:p w:rsidR="00237510" w:rsidRPr="0081643B" w:rsidRDefault="00237510" w:rsidP="00237510">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411233" w:rsidRPr="0081643B" w:rsidTr="00370A94">
        <w:trPr>
          <w:trHeight w:val="1063"/>
        </w:trPr>
        <w:tc>
          <w:tcPr>
            <w:tcW w:w="941" w:type="dxa"/>
            <w:tcBorders>
              <w:top w:val="single" w:sz="4" w:space="0" w:color="000000"/>
              <w:left w:val="single" w:sz="4" w:space="0" w:color="000000"/>
              <w:bottom w:val="single" w:sz="4" w:space="0" w:color="000000"/>
            </w:tcBorders>
            <w:shd w:val="clear" w:color="auto" w:fill="auto"/>
          </w:tcPr>
          <w:p w:rsidR="00411233" w:rsidRPr="0081643B" w:rsidRDefault="00411233" w:rsidP="00237510">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16.1.1.</w:t>
            </w:r>
          </w:p>
        </w:tc>
        <w:tc>
          <w:tcPr>
            <w:tcW w:w="1394" w:type="dxa"/>
            <w:tcBorders>
              <w:top w:val="single" w:sz="4" w:space="0" w:color="000000"/>
              <w:left w:val="single" w:sz="4" w:space="0" w:color="000000"/>
              <w:bottom w:val="single" w:sz="4" w:space="0" w:color="000000"/>
            </w:tcBorders>
            <w:shd w:val="clear" w:color="auto" w:fill="auto"/>
          </w:tcPr>
          <w:p w:rsidR="00411233" w:rsidRPr="0081643B" w:rsidRDefault="00411233"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информисања јавности о фазама и току буџетског циклуса.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Усвојен интерни оквир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lang w:val="en-US"/>
              </w:rPr>
              <w:t xml:space="preserve"> којим се дефинише следеће: </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План и програм информисања о буџетском циклусу;</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Средства (начине) информисања;</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Средства (начине) за праћење резултата и ефеката информисања.</w:t>
            </w:r>
          </w:p>
        </w:tc>
        <w:tc>
          <w:tcPr>
            <w:tcW w:w="1751" w:type="dxa"/>
            <w:tcBorders>
              <w:top w:val="single" w:sz="4" w:space="0" w:color="auto"/>
              <w:left w:val="single" w:sz="4" w:space="0" w:color="auto"/>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Потребно дефинисати начине информисања и начина за праћење резултата ефеката информисања</w:t>
            </w:r>
          </w:p>
        </w:tc>
        <w:tc>
          <w:tcPr>
            <w:tcW w:w="1849" w:type="dxa"/>
            <w:gridSpan w:val="2"/>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Дефинисани начини</w:t>
            </w:r>
          </w:p>
        </w:tc>
        <w:tc>
          <w:tcPr>
            <w:tcW w:w="1985" w:type="dxa"/>
            <w:tcBorders>
              <w:top w:val="single" w:sz="4" w:space="0" w:color="auto"/>
              <w:left w:val="single" w:sz="4" w:space="0" w:color="000000"/>
              <w:bottom w:val="single" w:sz="4" w:space="0" w:color="auto"/>
            </w:tcBorders>
            <w:shd w:val="clear" w:color="auto" w:fill="auto"/>
          </w:tcPr>
          <w:p w:rsidR="00411233" w:rsidRPr="0081643B" w:rsidRDefault="00411233" w:rsidP="00E465B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w:t>
            </w:r>
            <w:r w:rsidR="00E465B2" w:rsidRPr="0081643B">
              <w:rPr>
                <w:rFonts w:ascii="Times New Roman" w:hAnsi="Times New Roman" w:cs="Times New Roman"/>
                <w:i/>
                <w:iCs/>
                <w:sz w:val="20"/>
                <w:szCs w:val="20"/>
                <w:lang w:val="sr-Cyrl-RS"/>
              </w:rPr>
              <w:t>ска управа</w:t>
            </w:r>
          </w:p>
        </w:tc>
        <w:tc>
          <w:tcPr>
            <w:tcW w:w="1322" w:type="dxa"/>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Приликом израда сваког буџета</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r w:rsidR="00411233" w:rsidRPr="0081643B" w:rsidTr="00370A94">
        <w:trPr>
          <w:trHeight w:val="1063"/>
        </w:trPr>
        <w:tc>
          <w:tcPr>
            <w:tcW w:w="941" w:type="dxa"/>
            <w:tcBorders>
              <w:top w:val="single" w:sz="4" w:space="0" w:color="000000"/>
              <w:left w:val="single" w:sz="4" w:space="0" w:color="000000"/>
              <w:bottom w:val="single" w:sz="4" w:space="0" w:color="000000"/>
            </w:tcBorders>
            <w:shd w:val="clear" w:color="auto" w:fill="auto"/>
          </w:tcPr>
          <w:p w:rsidR="00411233" w:rsidRPr="0081643B" w:rsidRDefault="00411233" w:rsidP="00237510">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16.1.2.</w:t>
            </w:r>
          </w:p>
        </w:tc>
        <w:tc>
          <w:tcPr>
            <w:tcW w:w="1394" w:type="dxa"/>
            <w:tcBorders>
              <w:top w:val="single" w:sz="4" w:space="0" w:color="000000"/>
              <w:left w:val="single" w:sz="4" w:space="0" w:color="000000"/>
              <w:bottom w:val="single" w:sz="4" w:space="0" w:color="000000"/>
            </w:tcBorders>
            <w:shd w:val="clear" w:color="auto" w:fill="auto"/>
          </w:tcPr>
          <w:p w:rsidR="00411233" w:rsidRPr="0081643B" w:rsidRDefault="00411233"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адекватног укључивања заинтересоване јавности у процес планирања и припреме буџета.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Усвојен интерни оквир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lang w:val="en-US"/>
              </w:rPr>
              <w:t xml:space="preserve"> којим се дефинише следеће: </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План и програм укључивања заинтересоване јавности у процес планирања и припреме буџета; </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Методе (начине) укључивања који треба да обухвате: </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јавне расправе</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истраживање о приоритетима локалне заједнице</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Обавеза систематизовања, анализе и објављивање резултата укључивања заинтересоване јавности у процес планирања и припреме буџета.</w:t>
            </w:r>
          </w:p>
        </w:tc>
        <w:tc>
          <w:tcPr>
            <w:tcW w:w="1751" w:type="dxa"/>
            <w:tcBorders>
              <w:top w:val="single" w:sz="4" w:space="0" w:color="auto"/>
              <w:left w:val="single" w:sz="4" w:space="0" w:color="auto"/>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Потребно је дефинисати начине укључивања заинтересоване јавности у процес планирања и припреме и буџета</w:t>
            </w:r>
          </w:p>
        </w:tc>
        <w:tc>
          <w:tcPr>
            <w:tcW w:w="1849" w:type="dxa"/>
            <w:gridSpan w:val="2"/>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Укључити заинтересовану јавност</w:t>
            </w:r>
          </w:p>
        </w:tc>
        <w:tc>
          <w:tcPr>
            <w:tcW w:w="1985" w:type="dxa"/>
            <w:tcBorders>
              <w:top w:val="single" w:sz="4" w:space="0" w:color="auto"/>
              <w:left w:val="single" w:sz="4" w:space="0" w:color="000000"/>
              <w:bottom w:val="single" w:sz="4" w:space="0" w:color="auto"/>
            </w:tcBorders>
            <w:shd w:val="clear" w:color="auto" w:fill="auto"/>
          </w:tcPr>
          <w:p w:rsidR="00411233" w:rsidRPr="0081643B" w:rsidRDefault="00411233" w:rsidP="00E465B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w:t>
            </w:r>
            <w:r w:rsidR="00E465B2" w:rsidRPr="0081643B">
              <w:rPr>
                <w:rFonts w:ascii="Times New Roman" w:hAnsi="Times New Roman" w:cs="Times New Roman"/>
                <w:i/>
                <w:iCs/>
                <w:sz w:val="20"/>
                <w:szCs w:val="20"/>
                <w:lang w:val="sr-Cyrl-RS"/>
              </w:rPr>
              <w:t>ска управа</w:t>
            </w:r>
          </w:p>
        </w:tc>
        <w:tc>
          <w:tcPr>
            <w:tcW w:w="1322" w:type="dxa"/>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Приликом израде сваког буџета</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r w:rsidR="00411233" w:rsidRPr="0081643B" w:rsidTr="00370A94">
        <w:trPr>
          <w:trHeight w:val="1063"/>
        </w:trPr>
        <w:tc>
          <w:tcPr>
            <w:tcW w:w="941" w:type="dxa"/>
            <w:tcBorders>
              <w:top w:val="single" w:sz="4" w:space="0" w:color="000000"/>
              <w:left w:val="single" w:sz="4" w:space="0" w:color="000000"/>
              <w:bottom w:val="single" w:sz="4" w:space="0" w:color="000000"/>
            </w:tcBorders>
            <w:shd w:val="clear" w:color="auto" w:fill="auto"/>
          </w:tcPr>
          <w:p w:rsidR="00411233" w:rsidRPr="0081643B" w:rsidRDefault="00411233" w:rsidP="00237510">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16.1.3.</w:t>
            </w:r>
          </w:p>
        </w:tc>
        <w:tc>
          <w:tcPr>
            <w:tcW w:w="1394" w:type="dxa"/>
            <w:tcBorders>
              <w:top w:val="single" w:sz="4" w:space="0" w:color="000000"/>
              <w:left w:val="single" w:sz="4" w:space="0" w:color="000000"/>
              <w:bottom w:val="single" w:sz="4" w:space="0" w:color="000000"/>
            </w:tcBorders>
            <w:shd w:val="clear" w:color="auto" w:fill="auto"/>
          </w:tcPr>
          <w:p w:rsidR="00411233" w:rsidRPr="0081643B" w:rsidRDefault="00411233" w:rsidP="00AA3E9D">
            <w:pPr>
              <w:rPr>
                <w:rFonts w:ascii="Times New Roman" w:hAnsi="Times New Roman" w:cs="Times New Roman"/>
                <w:sz w:val="20"/>
                <w:szCs w:val="20"/>
              </w:rPr>
            </w:pPr>
            <w:r w:rsidRPr="0081643B">
              <w:rPr>
                <w:rFonts w:ascii="Times New Roman" w:hAnsi="Times New Roman" w:cs="Times New Roman"/>
                <w:sz w:val="20"/>
                <w:szCs w:val="20"/>
              </w:rPr>
              <w:t>Успоставити обавезу извештавања јавности о реализацији локалног буџета.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Усвојен интерни </w:t>
            </w:r>
            <w:r w:rsidRPr="0081643B">
              <w:rPr>
                <w:rFonts w:ascii="Times New Roman" w:hAnsi="Times New Roman" w:cs="Times New Roman"/>
                <w:sz w:val="20"/>
                <w:szCs w:val="20"/>
                <w:lang w:val="sr-Cyrl-RS"/>
              </w:rPr>
              <w:t xml:space="preserve">правни </w:t>
            </w:r>
            <w:r w:rsidRPr="0081643B">
              <w:rPr>
                <w:rFonts w:ascii="Times New Roman" w:hAnsi="Times New Roman" w:cs="Times New Roman"/>
                <w:sz w:val="20"/>
                <w:szCs w:val="20"/>
                <w:lang w:val="en-US"/>
              </w:rPr>
              <w:t xml:space="preserve">оквир </w:t>
            </w:r>
            <w:r w:rsidRPr="0081643B">
              <w:rPr>
                <w:rFonts w:ascii="Times New Roman" w:hAnsi="Times New Roman" w:cs="Times New Roman"/>
                <w:sz w:val="20"/>
                <w:szCs w:val="20"/>
                <w:lang w:val="sr-Cyrl-RS"/>
              </w:rPr>
              <w:t xml:space="preserve">града Лознице </w:t>
            </w:r>
            <w:r w:rsidRPr="0081643B">
              <w:rPr>
                <w:rFonts w:ascii="Times New Roman" w:hAnsi="Times New Roman" w:cs="Times New Roman"/>
                <w:sz w:val="20"/>
                <w:szCs w:val="20"/>
                <w:lang w:val="en-US"/>
              </w:rPr>
              <w:t>којим се дефинише следеће:</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Форме извештавања јавности о реализацији буџета;</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Учесталост извештавања јавности о реализацији буџета.</w:t>
            </w:r>
          </w:p>
        </w:tc>
        <w:tc>
          <w:tcPr>
            <w:tcW w:w="1751" w:type="dxa"/>
            <w:tcBorders>
              <w:top w:val="single" w:sz="4" w:space="0" w:color="auto"/>
              <w:left w:val="single" w:sz="4" w:space="0" w:color="auto"/>
              <w:bottom w:val="single" w:sz="4" w:space="0" w:color="auto"/>
            </w:tcBorders>
            <w:shd w:val="clear" w:color="auto" w:fill="auto"/>
          </w:tcPr>
          <w:p w:rsidR="00411233" w:rsidRPr="0081643B" w:rsidRDefault="00411233" w:rsidP="00AA3E9D">
            <w:pPr>
              <w:rPr>
                <w:rFonts w:ascii="Times New Roman" w:hAnsi="Times New Roman" w:cs="Times New Roman"/>
                <w:iCs/>
                <w:sz w:val="20"/>
                <w:szCs w:val="20"/>
                <w:lang w:val="sr-Cyrl-RS"/>
              </w:rPr>
            </w:pPr>
          </w:p>
        </w:tc>
        <w:tc>
          <w:tcPr>
            <w:tcW w:w="1849" w:type="dxa"/>
            <w:gridSpan w:val="2"/>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Cs/>
                <w:sz w:val="20"/>
                <w:szCs w:val="20"/>
                <w:lang w:val="sr-Cyrl-RS"/>
              </w:rPr>
            </w:pPr>
          </w:p>
        </w:tc>
        <w:tc>
          <w:tcPr>
            <w:tcW w:w="1985" w:type="dxa"/>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p>
        </w:tc>
        <w:tc>
          <w:tcPr>
            <w:tcW w:w="1322" w:type="dxa"/>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није преузета из ЛАП-а.</w:t>
            </w:r>
          </w:p>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се већ спроводи објављивањем извештаја о остварењу буџета (шестомесечни и деветомесечни) и завршног рачуна на званичној интернет страници Града.</w:t>
            </w:r>
          </w:p>
        </w:tc>
      </w:tr>
      <w:tr w:rsidR="00411233" w:rsidRPr="0081643B" w:rsidTr="00370A94">
        <w:trPr>
          <w:trHeight w:val="1063"/>
        </w:trPr>
        <w:tc>
          <w:tcPr>
            <w:tcW w:w="941" w:type="dxa"/>
            <w:tcBorders>
              <w:top w:val="single" w:sz="4" w:space="0" w:color="000000"/>
              <w:left w:val="single" w:sz="4" w:space="0" w:color="000000"/>
              <w:bottom w:val="single" w:sz="4" w:space="0" w:color="000000"/>
            </w:tcBorders>
            <w:shd w:val="clear" w:color="auto" w:fill="auto"/>
          </w:tcPr>
          <w:p w:rsidR="00411233" w:rsidRPr="0081643B" w:rsidRDefault="00411233" w:rsidP="00237510">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16.1.4.</w:t>
            </w:r>
          </w:p>
        </w:tc>
        <w:tc>
          <w:tcPr>
            <w:tcW w:w="1394" w:type="dxa"/>
            <w:tcBorders>
              <w:top w:val="single" w:sz="4" w:space="0" w:color="000000"/>
              <w:left w:val="single" w:sz="4" w:space="0" w:color="000000"/>
              <w:bottom w:val="single" w:sz="4" w:space="0" w:color="000000"/>
            </w:tcBorders>
            <w:shd w:val="clear" w:color="auto" w:fill="auto"/>
          </w:tcPr>
          <w:p w:rsidR="00411233" w:rsidRPr="0081643B" w:rsidRDefault="00411233" w:rsidP="00AA3E9D">
            <w:pPr>
              <w:rPr>
                <w:rFonts w:ascii="Times New Roman" w:hAnsi="Times New Roman" w:cs="Times New Roman"/>
                <w:sz w:val="20"/>
                <w:szCs w:val="20"/>
              </w:rPr>
            </w:pPr>
            <w:r w:rsidRPr="0081643B">
              <w:rPr>
                <w:rFonts w:ascii="Times New Roman" w:hAnsi="Times New Roman" w:cs="Times New Roman"/>
                <w:sz w:val="20"/>
                <w:szCs w:val="20"/>
                <w:lang w:val="en-US"/>
              </w:rPr>
              <w:t>Успоставити обавезу редовне израде Грађанског водича кроз буџет локалне самоуправе</w:t>
            </w:r>
            <w:r w:rsidRPr="0081643B">
              <w:rPr>
                <w:rFonts w:ascii="Times New Roman" w:hAnsi="Times New Roman" w:cs="Times New Roman"/>
                <w:sz w:val="20"/>
                <w:szCs w:val="20"/>
                <w:lang w:val="sr-Cyrl-RS"/>
              </w:rPr>
              <w:t xml:space="preserve"> </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411233" w:rsidRPr="0081643B" w:rsidRDefault="00411233" w:rsidP="00AA3E9D">
            <w:pPr>
              <w:numPr>
                <w:ilvl w:val="0"/>
                <w:numId w:val="8"/>
              </w:num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Опис процеса планирања, припреме, усвајања, реализације и контроле </w:t>
            </w:r>
            <w:r w:rsidRPr="0081643B">
              <w:rPr>
                <w:rFonts w:ascii="Times New Roman" w:hAnsi="Times New Roman" w:cs="Times New Roman"/>
                <w:sz w:val="20"/>
                <w:szCs w:val="20"/>
                <w:lang w:val="en-US"/>
              </w:rPr>
              <w:lastRenderedPageBreak/>
              <w:t>локалног буџета;</w:t>
            </w:r>
          </w:p>
          <w:p w:rsidR="00411233" w:rsidRPr="0081643B" w:rsidRDefault="00411233" w:rsidP="00AA3E9D">
            <w:pPr>
              <w:numPr>
                <w:ilvl w:val="0"/>
                <w:numId w:val="8"/>
              </w:numPr>
              <w:rPr>
                <w:rFonts w:ascii="Times New Roman" w:hAnsi="Times New Roman" w:cs="Times New Roman"/>
                <w:sz w:val="20"/>
                <w:szCs w:val="20"/>
                <w:lang w:val="en-US"/>
              </w:rPr>
            </w:pPr>
            <w:r w:rsidRPr="0081643B">
              <w:rPr>
                <w:rFonts w:ascii="Times New Roman" w:hAnsi="Times New Roman" w:cs="Times New Roman"/>
                <w:sz w:val="20"/>
                <w:szCs w:val="20"/>
                <w:lang w:val="en-US"/>
              </w:rPr>
              <w:t>Листу буџетских корисника;</w:t>
            </w:r>
          </w:p>
          <w:p w:rsidR="00411233" w:rsidRPr="0081643B" w:rsidRDefault="00411233" w:rsidP="00AA3E9D">
            <w:pPr>
              <w:numPr>
                <w:ilvl w:val="0"/>
                <w:numId w:val="8"/>
              </w:numPr>
              <w:rPr>
                <w:rFonts w:ascii="Times New Roman" w:hAnsi="Times New Roman" w:cs="Times New Roman"/>
                <w:sz w:val="20"/>
                <w:szCs w:val="20"/>
                <w:lang w:val="en-US"/>
              </w:rPr>
            </w:pPr>
            <w:r w:rsidRPr="0081643B">
              <w:rPr>
                <w:rFonts w:ascii="Times New Roman" w:hAnsi="Times New Roman" w:cs="Times New Roman"/>
                <w:sz w:val="20"/>
                <w:szCs w:val="20"/>
                <w:lang w:val="en-US"/>
              </w:rPr>
              <w:t>Приказ буџетских прихода;</w:t>
            </w:r>
          </w:p>
          <w:p w:rsidR="00411233" w:rsidRPr="0081643B" w:rsidRDefault="00411233" w:rsidP="00AA3E9D">
            <w:pPr>
              <w:numPr>
                <w:ilvl w:val="0"/>
                <w:numId w:val="8"/>
              </w:numPr>
              <w:rPr>
                <w:rFonts w:ascii="Times New Roman" w:hAnsi="Times New Roman" w:cs="Times New Roman"/>
                <w:sz w:val="20"/>
                <w:szCs w:val="20"/>
                <w:lang w:val="en-US"/>
              </w:rPr>
            </w:pPr>
            <w:r w:rsidRPr="0081643B">
              <w:rPr>
                <w:rFonts w:ascii="Times New Roman" w:hAnsi="Times New Roman" w:cs="Times New Roman"/>
                <w:sz w:val="20"/>
                <w:szCs w:val="20"/>
                <w:lang w:val="en-US"/>
              </w:rPr>
              <w:t>Приказ буџетских расхода;</w:t>
            </w:r>
          </w:p>
          <w:p w:rsidR="00411233" w:rsidRPr="0081643B" w:rsidRDefault="00411233" w:rsidP="00AA3E9D">
            <w:pPr>
              <w:numPr>
                <w:ilvl w:val="0"/>
                <w:numId w:val="8"/>
              </w:numPr>
              <w:rPr>
                <w:rFonts w:ascii="Times New Roman" w:hAnsi="Times New Roman" w:cs="Times New Roman"/>
                <w:sz w:val="20"/>
                <w:szCs w:val="20"/>
                <w:lang w:val="en-US"/>
              </w:rPr>
            </w:pPr>
            <w:r w:rsidRPr="0081643B">
              <w:rPr>
                <w:rFonts w:ascii="Times New Roman" w:hAnsi="Times New Roman" w:cs="Times New Roman"/>
                <w:sz w:val="20"/>
                <w:szCs w:val="20"/>
                <w:lang w:val="en-US"/>
              </w:rPr>
              <w:t>Приказ програма/пројеката који се финансирају из буџета</w:t>
            </w:r>
          </w:p>
          <w:p w:rsidR="00411233" w:rsidRPr="0081643B" w:rsidRDefault="0041123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Промене у локалној буџетској политици у односу на претходну годину/године и планове за наредну/наредне године.</w:t>
            </w:r>
          </w:p>
        </w:tc>
        <w:tc>
          <w:tcPr>
            <w:tcW w:w="1751" w:type="dxa"/>
            <w:tcBorders>
              <w:top w:val="single" w:sz="4" w:space="0" w:color="auto"/>
              <w:left w:val="single" w:sz="4" w:space="0" w:color="auto"/>
              <w:bottom w:val="single" w:sz="4" w:space="0" w:color="auto"/>
            </w:tcBorders>
            <w:shd w:val="clear" w:color="auto" w:fill="auto"/>
          </w:tcPr>
          <w:p w:rsidR="00411233" w:rsidRPr="0081643B" w:rsidRDefault="00411233" w:rsidP="00AA3E9D">
            <w:pPr>
              <w:rPr>
                <w:rFonts w:ascii="Times New Roman" w:hAnsi="Times New Roman" w:cs="Times New Roman"/>
                <w:i/>
                <w:sz w:val="20"/>
                <w:szCs w:val="20"/>
                <w:lang w:val="sr-Cyrl-RS"/>
              </w:rPr>
            </w:pPr>
            <w:r w:rsidRPr="0081643B">
              <w:rPr>
                <w:rFonts w:ascii="Times New Roman" w:hAnsi="Times New Roman" w:cs="Times New Roman"/>
                <w:i/>
                <w:sz w:val="20"/>
                <w:szCs w:val="20"/>
                <w:lang w:val="sr-Cyrl-RS"/>
              </w:rPr>
              <w:lastRenderedPageBreak/>
              <w:t>Израдити Грађански водич кроз буџет</w:t>
            </w:r>
          </w:p>
        </w:tc>
        <w:tc>
          <w:tcPr>
            <w:tcW w:w="1849" w:type="dxa"/>
            <w:gridSpan w:val="2"/>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Израђен Грађански водич кроз буџет</w:t>
            </w:r>
          </w:p>
        </w:tc>
        <w:tc>
          <w:tcPr>
            <w:tcW w:w="1985" w:type="dxa"/>
            <w:tcBorders>
              <w:top w:val="single" w:sz="4" w:space="0" w:color="auto"/>
              <w:left w:val="single" w:sz="4" w:space="0" w:color="000000"/>
              <w:bottom w:val="single" w:sz="4" w:space="0" w:color="auto"/>
            </w:tcBorders>
            <w:shd w:val="clear" w:color="auto" w:fill="auto"/>
          </w:tcPr>
          <w:p w:rsidR="00411233" w:rsidRPr="0081643B" w:rsidRDefault="00E465B2" w:rsidP="00E465B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Градска управа</w:t>
            </w:r>
          </w:p>
        </w:tc>
        <w:tc>
          <w:tcPr>
            <w:tcW w:w="1322" w:type="dxa"/>
            <w:tcBorders>
              <w:top w:val="single" w:sz="4" w:space="0" w:color="auto"/>
              <w:left w:val="single" w:sz="4" w:space="0" w:color="000000"/>
              <w:bottom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31.август 2018.</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411233" w:rsidRPr="0081643B" w:rsidRDefault="0041123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14580"/>
      </w:tblGrid>
      <w:tr w:rsidR="00237510" w:rsidRPr="0081643B" w:rsidTr="002F6DB3">
        <w:tc>
          <w:tcPr>
            <w:tcW w:w="14580" w:type="dxa"/>
            <w:tcBorders>
              <w:top w:val="single" w:sz="2" w:space="0" w:color="000000"/>
              <w:left w:val="single" w:sz="2" w:space="0" w:color="000000"/>
              <w:bottom w:val="single" w:sz="2" w:space="0" w:color="000000"/>
              <w:right w:val="single" w:sz="2" w:space="0" w:color="000000"/>
            </w:tcBorders>
            <w:shd w:val="clear" w:color="auto" w:fill="auto"/>
          </w:tcPr>
          <w:p w:rsidR="00237510" w:rsidRPr="0081643B" w:rsidRDefault="00237510" w:rsidP="00575933">
            <w:pPr>
              <w:pStyle w:val="Heading2"/>
              <w:rPr>
                <w:rFonts w:ascii="Times New Roman" w:hAnsi="Times New Roman" w:cs="Times New Roman"/>
                <w:sz w:val="20"/>
                <w:szCs w:val="20"/>
                <w:lang w:val="en-US"/>
              </w:rPr>
            </w:pPr>
            <w:bookmarkStart w:id="34" w:name="_Toc479078855"/>
            <w:bookmarkStart w:id="35" w:name="_Toc496777127"/>
            <w:r w:rsidRPr="0081643B">
              <w:rPr>
                <w:rFonts w:ascii="Times New Roman" w:hAnsi="Times New Roman" w:cs="Times New Roman"/>
                <w:color w:val="000000" w:themeColor="text1"/>
                <w:sz w:val="20"/>
                <w:szCs w:val="20"/>
                <w:lang w:val="en-US"/>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34"/>
            <w:bookmarkEnd w:id="35"/>
          </w:p>
        </w:tc>
      </w:tr>
      <w:tr w:rsidR="00237510" w:rsidRPr="0081643B" w:rsidTr="002F6DB3">
        <w:tc>
          <w:tcPr>
            <w:tcW w:w="14580" w:type="dxa"/>
            <w:tcBorders>
              <w:left w:val="single" w:sz="2" w:space="0" w:color="000000"/>
              <w:bottom w:val="single" w:sz="2" w:space="0" w:color="000000"/>
              <w:right w:val="single" w:sz="2" w:space="0" w:color="000000"/>
            </w:tcBorders>
            <w:shd w:val="clear" w:color="auto" w:fill="auto"/>
          </w:tcPr>
          <w:p w:rsidR="00237510" w:rsidRPr="0081643B" w:rsidRDefault="00237510" w:rsidP="005C64C3">
            <w:pPr>
              <w:jc w:val="both"/>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Опис области: </w:t>
            </w:r>
            <w:r w:rsidRPr="0081643B">
              <w:rPr>
                <w:rFonts w:ascii="Times New Roman" w:hAnsi="Times New Roman" w:cs="Times New Roman"/>
                <w:bCs/>
                <w:sz w:val="20"/>
                <w:szCs w:val="20"/>
                <w:lang w:val="en-U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w:t>
            </w:r>
            <w:r w:rsidRPr="0081643B">
              <w:rPr>
                <w:rFonts w:ascii="Times New Roman" w:hAnsi="Times New Roman" w:cs="Times New Roman"/>
                <w:bCs/>
                <w:sz w:val="20"/>
                <w:szCs w:val="20"/>
                <w:lang w:val="sr-Cyrl-RS"/>
              </w:rPr>
              <w:t>град Лозница</w:t>
            </w:r>
            <w:r w:rsidRPr="0081643B">
              <w:rPr>
                <w:rFonts w:ascii="Times New Roman" w:hAnsi="Times New Roman" w:cs="Times New Roman"/>
                <w:bCs/>
                <w:sz w:val="20"/>
                <w:szCs w:val="20"/>
                <w:lang w:val="en-US"/>
              </w:rPr>
              <w:t xml:space="preserve"> одреди лице надлежно за координирање одговорних субјеката на нивоу </w:t>
            </w:r>
            <w:r w:rsidRPr="0081643B">
              <w:rPr>
                <w:rFonts w:ascii="Times New Roman" w:hAnsi="Times New Roman" w:cs="Times New Roman"/>
                <w:bCs/>
                <w:sz w:val="20"/>
                <w:szCs w:val="20"/>
                <w:lang w:val="sr-Cyrl-RS"/>
              </w:rPr>
              <w:t>града Лознице</w:t>
            </w:r>
            <w:r w:rsidRPr="0081643B">
              <w:rPr>
                <w:rFonts w:ascii="Times New Roman" w:hAnsi="Times New Roman" w:cs="Times New Roman"/>
                <w:bCs/>
                <w:sz w:val="20"/>
                <w:szCs w:val="20"/>
                <w:lang w:val="en-US"/>
              </w:rPr>
              <w:t xml:space="preserve">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w:t>
            </w:r>
            <w:r w:rsidRPr="0081643B">
              <w:rPr>
                <w:rFonts w:ascii="Times New Roman" w:hAnsi="Times New Roman" w:cs="Times New Roman"/>
                <w:bCs/>
                <w:sz w:val="20"/>
                <w:szCs w:val="20"/>
                <w:lang w:val="sr-Cyrl-RS"/>
              </w:rPr>
              <w:t>града Лознице</w:t>
            </w:r>
            <w:r w:rsidRPr="0081643B">
              <w:rPr>
                <w:rFonts w:ascii="Times New Roman" w:hAnsi="Times New Roman" w:cs="Times New Roman"/>
                <w:bCs/>
                <w:sz w:val="20"/>
                <w:szCs w:val="20"/>
                <w:lang w:val="en-US"/>
              </w:rPr>
              <w:t>,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w:t>
            </w:r>
            <w:r w:rsidRPr="0081643B">
              <w:rPr>
                <w:rFonts w:ascii="Times New Roman" w:hAnsi="Times New Roman" w:cs="Times New Roman"/>
                <w:bCs/>
                <w:sz w:val="20"/>
                <w:szCs w:val="20"/>
                <w:lang w:val="sr-Cyrl-RS"/>
              </w:rPr>
              <w:t>е ЈЛС</w:t>
            </w:r>
            <w:r w:rsidRPr="0081643B">
              <w:rPr>
                <w:rFonts w:ascii="Times New Roman" w:hAnsi="Times New Roman" w:cs="Times New Roman"/>
                <w:bCs/>
                <w:sz w:val="20"/>
                <w:szCs w:val="20"/>
                <w:lang w:val="en-US"/>
              </w:rPr>
              <w:t xml:space="preserve">, односно од њених органа, руководилаца и службеника. У том смислу, </w:t>
            </w:r>
            <w:r w:rsidRPr="0081643B">
              <w:rPr>
                <w:rFonts w:ascii="Times New Roman" w:hAnsi="Times New Roman" w:cs="Times New Roman"/>
                <w:bCs/>
                <w:sz w:val="20"/>
                <w:szCs w:val="20"/>
                <w:lang w:val="sr-Cyrl-RS"/>
              </w:rPr>
              <w:t>гард Лозница</w:t>
            </w:r>
            <w:r w:rsidRPr="0081643B">
              <w:rPr>
                <w:rFonts w:ascii="Times New Roman" w:hAnsi="Times New Roman" w:cs="Times New Roman"/>
                <w:bCs/>
                <w:sz w:val="20"/>
                <w:szCs w:val="20"/>
                <w:lang w:val="en-US"/>
              </w:rPr>
              <w:t xml:space="preserve"> треба да </w:t>
            </w:r>
            <w:r w:rsidRPr="0081643B">
              <w:rPr>
                <w:rFonts w:ascii="Times New Roman" w:hAnsi="Times New Roman" w:cs="Times New Roman"/>
                <w:bCs/>
                <w:sz w:val="20"/>
                <w:szCs w:val="20"/>
                <w:lang w:val="en-US"/>
              </w:rPr>
              <w:lastRenderedPageBreak/>
              <w:t xml:space="preserve">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Осим тога, то тело у сарадњи са другим органима </w:t>
            </w:r>
            <w:r w:rsidRPr="0081643B">
              <w:rPr>
                <w:rFonts w:ascii="Times New Roman" w:hAnsi="Times New Roman" w:cs="Times New Roman"/>
                <w:bCs/>
                <w:sz w:val="20"/>
                <w:szCs w:val="20"/>
                <w:lang w:val="sr-Cyrl-RS"/>
              </w:rPr>
              <w:t>града Лознице</w:t>
            </w:r>
            <w:r w:rsidRPr="0081643B">
              <w:rPr>
                <w:rFonts w:ascii="Times New Roman" w:hAnsi="Times New Roman" w:cs="Times New Roman"/>
                <w:bCs/>
                <w:sz w:val="20"/>
                <w:szCs w:val="20"/>
                <w:lang w:val="en-US"/>
              </w:rPr>
              <w:t xml:space="preserve"> треба да одреди и сопствени делокруг послова и активности који се неће односити само на праћење примене ЛАП-а</w:t>
            </w:r>
            <w:r w:rsidRPr="0081643B">
              <w:rPr>
                <w:rFonts w:ascii="Times New Roman" w:hAnsi="Times New Roman" w:cs="Times New Roman"/>
                <w:bCs/>
                <w:sz w:val="20"/>
                <w:szCs w:val="20"/>
                <w:lang w:val="sr-Cyrl-RS"/>
              </w:rPr>
              <w:t xml:space="preserve">,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ЛАП-а за које је тај институт предвиђен.  </w:t>
            </w:r>
          </w:p>
        </w:tc>
      </w:tr>
    </w:tbl>
    <w:p w:rsidR="002A1331" w:rsidRPr="0081643B" w:rsidRDefault="002A1331" w:rsidP="002A1331">
      <w:pPr>
        <w:rPr>
          <w:rFonts w:ascii="Times New Roman" w:hAnsi="Times New Roman" w:cs="Times New Roman"/>
          <w:sz w:val="20"/>
          <w:szCs w:val="20"/>
          <w:lang w:val="sr-Cyrl-RS"/>
        </w:rPr>
      </w:pPr>
    </w:p>
    <w:tbl>
      <w:tblPr>
        <w:tblW w:w="14580" w:type="dxa"/>
        <w:tblInd w:w="-35" w:type="dxa"/>
        <w:tblLayout w:type="fixed"/>
        <w:tblCellMar>
          <w:top w:w="55" w:type="dxa"/>
          <w:left w:w="55" w:type="dxa"/>
          <w:bottom w:w="55" w:type="dxa"/>
          <w:right w:w="55" w:type="dxa"/>
        </w:tblCellMar>
        <w:tblLook w:val="0000" w:firstRow="0" w:lastRow="0" w:firstColumn="0" w:lastColumn="0" w:noHBand="0" w:noVBand="0"/>
      </w:tblPr>
      <w:tblGrid>
        <w:gridCol w:w="941"/>
        <w:gridCol w:w="1394"/>
        <w:gridCol w:w="2235"/>
        <w:gridCol w:w="1751"/>
        <w:gridCol w:w="6"/>
        <w:gridCol w:w="1782"/>
        <w:gridCol w:w="2046"/>
        <w:gridCol w:w="26"/>
        <w:gridCol w:w="1296"/>
        <w:gridCol w:w="1637"/>
        <w:gridCol w:w="1466"/>
      </w:tblGrid>
      <w:tr w:rsidR="00237510" w:rsidRPr="0081643B" w:rsidTr="002F6DB3">
        <w:tc>
          <w:tcPr>
            <w:tcW w:w="14580" w:type="dxa"/>
            <w:gridSpan w:val="11"/>
            <w:tcBorders>
              <w:top w:val="single" w:sz="4" w:space="0" w:color="000000"/>
              <w:left w:val="single" w:sz="4" w:space="0" w:color="000000"/>
              <w:bottom w:val="single" w:sz="4" w:space="0" w:color="000000"/>
              <w:right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Циљ 17.1. Обезбеђене правне, институционалне, организационе и техничке претпоставке за праћење примене ЛАП-а</w:t>
            </w:r>
          </w:p>
        </w:tc>
      </w:tr>
      <w:tr w:rsidR="00237510" w:rsidRPr="0081643B" w:rsidTr="002F6DB3">
        <w:trPr>
          <w:trHeight w:val="422"/>
        </w:trPr>
        <w:tc>
          <w:tcPr>
            <w:tcW w:w="6327" w:type="dxa"/>
            <w:gridSpan w:val="5"/>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Индикатори циља</w:t>
            </w:r>
          </w:p>
        </w:tc>
        <w:tc>
          <w:tcPr>
            <w:tcW w:w="3854" w:type="dxa"/>
            <w:gridSpan w:val="3"/>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Базна вредност индикатора</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tcPr>
          <w:p w:rsidR="00237510" w:rsidRPr="0081643B" w:rsidRDefault="00237510" w:rsidP="00DE7240">
            <w:pPr>
              <w:spacing w:after="0"/>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 xml:space="preserve">Циљана (пројектована) </w:t>
            </w:r>
          </w:p>
          <w:p w:rsidR="00237510" w:rsidRPr="0081643B" w:rsidRDefault="00237510" w:rsidP="00DE7240">
            <w:pPr>
              <w:spacing w:after="0"/>
              <w:rPr>
                <w:rFonts w:ascii="Times New Roman" w:hAnsi="Times New Roman" w:cs="Times New Roman"/>
                <w:sz w:val="20"/>
                <w:szCs w:val="20"/>
                <w:lang w:val="en-US"/>
              </w:rPr>
            </w:pPr>
            <w:r w:rsidRPr="0081643B">
              <w:rPr>
                <w:rFonts w:ascii="Times New Roman" w:hAnsi="Times New Roman" w:cs="Times New Roman"/>
                <w:b/>
                <w:bCs/>
                <w:sz w:val="20"/>
                <w:szCs w:val="20"/>
                <w:lang w:val="en-US"/>
              </w:rPr>
              <w:t>вредност индикатора</w:t>
            </w:r>
          </w:p>
        </w:tc>
      </w:tr>
      <w:tr w:rsidR="00237510" w:rsidRPr="0081643B" w:rsidTr="002F6DB3">
        <w:trPr>
          <w:trHeight w:val="422"/>
        </w:trPr>
        <w:tc>
          <w:tcPr>
            <w:tcW w:w="6327" w:type="dxa"/>
            <w:gridSpan w:val="5"/>
            <w:tcBorders>
              <w:top w:val="single" w:sz="4" w:space="0" w:color="000000"/>
              <w:left w:val="single" w:sz="4" w:space="0" w:color="000000"/>
              <w:bottom w:val="single" w:sz="4" w:space="0" w:color="000000"/>
            </w:tcBorders>
            <w:shd w:val="clear" w:color="auto" w:fill="auto"/>
          </w:tcPr>
          <w:p w:rsidR="00237510" w:rsidRPr="0081643B" w:rsidRDefault="00237510" w:rsidP="00237510">
            <w:pPr>
              <w:numPr>
                <w:ilvl w:val="0"/>
                <w:numId w:val="9"/>
              </w:numPr>
              <w:rPr>
                <w:rFonts w:ascii="Times New Roman" w:hAnsi="Times New Roman" w:cs="Times New Roman"/>
                <w:sz w:val="20"/>
                <w:szCs w:val="20"/>
                <w:lang w:val="en-US"/>
              </w:rPr>
            </w:pPr>
            <w:r w:rsidRPr="0081643B">
              <w:rPr>
                <w:rFonts w:ascii="Times New Roman" w:hAnsi="Times New Roman" w:cs="Times New Roman"/>
                <w:sz w:val="20"/>
                <w:szCs w:val="20"/>
                <w:lang w:val="en-US"/>
              </w:rPr>
              <w:t>Одређено лице</w:t>
            </w:r>
            <w:r w:rsidR="005C64C3" w:rsidRPr="0081643B">
              <w:rPr>
                <w:rFonts w:ascii="Times New Roman" w:hAnsi="Times New Roman" w:cs="Times New Roman"/>
                <w:sz w:val="20"/>
                <w:szCs w:val="20"/>
                <w:lang w:val="sr-Cyrl-RS"/>
              </w:rPr>
              <w:t xml:space="preserve">/ тело </w:t>
            </w:r>
            <w:r w:rsidRPr="0081643B">
              <w:rPr>
                <w:rFonts w:ascii="Times New Roman" w:hAnsi="Times New Roman" w:cs="Times New Roman"/>
                <w:sz w:val="20"/>
                <w:szCs w:val="20"/>
                <w:lang w:val="en-US"/>
              </w:rPr>
              <w:t xml:space="preserve">на нивоу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lang w:val="en-US"/>
              </w:rPr>
              <w:t xml:space="preserve"> које је задужено за координацију одговорних субјеката у спровођењу активности из ЛАП-а.</w:t>
            </w:r>
          </w:p>
          <w:p w:rsidR="00237510" w:rsidRPr="0081643B" w:rsidRDefault="00237510" w:rsidP="00237510">
            <w:pPr>
              <w:numPr>
                <w:ilvl w:val="0"/>
                <w:numId w:val="9"/>
              </w:numPr>
              <w:rPr>
                <w:rFonts w:ascii="Times New Roman" w:hAnsi="Times New Roman" w:cs="Times New Roman"/>
                <w:sz w:val="20"/>
                <w:szCs w:val="20"/>
                <w:lang w:val="en-US"/>
              </w:rPr>
            </w:pPr>
            <w:r w:rsidRPr="0081643B">
              <w:rPr>
                <w:rFonts w:ascii="Times New Roman" w:hAnsi="Times New Roman" w:cs="Times New Roman"/>
                <w:sz w:val="20"/>
                <w:szCs w:val="20"/>
                <w:lang w:val="en-US"/>
              </w:rPr>
              <w:t>Формирано тело за праћење примене ЛАП-а.</w:t>
            </w:r>
          </w:p>
          <w:p w:rsidR="00237510" w:rsidRPr="0081643B" w:rsidRDefault="00237510" w:rsidP="00237510">
            <w:pPr>
              <w:numPr>
                <w:ilvl w:val="0"/>
                <w:numId w:val="9"/>
              </w:numPr>
              <w:rPr>
                <w:rFonts w:ascii="Times New Roman" w:hAnsi="Times New Roman" w:cs="Times New Roman"/>
                <w:i/>
                <w:iCs/>
                <w:sz w:val="20"/>
                <w:szCs w:val="20"/>
                <w:lang w:val="en-US"/>
              </w:rPr>
            </w:pPr>
            <w:r w:rsidRPr="0081643B">
              <w:rPr>
                <w:rFonts w:ascii="Times New Roman" w:hAnsi="Times New Roman" w:cs="Times New Roman"/>
                <w:sz w:val="20"/>
                <w:szCs w:val="20"/>
                <w:lang w:val="en-US"/>
              </w:rPr>
              <w:t xml:space="preserve">Реализоване мере из ЛАП-а, у складу са њима придруженим индикаторима и другим елементима из ЛАП-а. </w:t>
            </w:r>
          </w:p>
        </w:tc>
        <w:tc>
          <w:tcPr>
            <w:tcW w:w="3854" w:type="dxa"/>
            <w:gridSpan w:val="3"/>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Није применљиво (Н/А)</w:t>
            </w:r>
          </w:p>
        </w:tc>
        <w:tc>
          <w:tcPr>
            <w:tcW w:w="4399" w:type="dxa"/>
            <w:gridSpan w:val="3"/>
            <w:tcBorders>
              <w:top w:val="single" w:sz="4" w:space="0" w:color="000000"/>
              <w:left w:val="single" w:sz="4" w:space="0" w:color="000000"/>
              <w:bottom w:val="single" w:sz="4" w:space="0" w:color="000000"/>
              <w:right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i/>
                <w:iCs/>
                <w:sz w:val="20"/>
                <w:szCs w:val="20"/>
                <w:lang w:val="en-US"/>
              </w:rPr>
              <w:t>Није применљиво (Н/А)</w:t>
            </w:r>
          </w:p>
        </w:tc>
      </w:tr>
      <w:tr w:rsidR="00237510" w:rsidRPr="0081643B" w:rsidTr="002F6DB3">
        <w:trPr>
          <w:trHeight w:val="422"/>
        </w:trPr>
        <w:tc>
          <w:tcPr>
            <w:tcW w:w="941"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Р. бр. мере</w:t>
            </w:r>
          </w:p>
        </w:tc>
        <w:tc>
          <w:tcPr>
            <w:tcW w:w="1394"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sz w:val="20"/>
                <w:szCs w:val="20"/>
                <w:lang w:val="en-US"/>
              </w:rPr>
            </w:pPr>
            <w:r w:rsidRPr="0081643B">
              <w:rPr>
                <w:rFonts w:ascii="Times New Roman" w:hAnsi="Times New Roman" w:cs="Times New Roman"/>
                <w:b/>
                <w:bCs/>
                <w:sz w:val="20"/>
                <w:szCs w:val="20"/>
                <w:lang w:val="en-US"/>
              </w:rPr>
              <w:t>Назив мере</w:t>
            </w:r>
          </w:p>
        </w:tc>
        <w:tc>
          <w:tcPr>
            <w:tcW w:w="2235" w:type="dxa"/>
            <w:tcBorders>
              <w:top w:val="single" w:sz="4" w:space="0" w:color="000000"/>
              <w:left w:val="single" w:sz="4" w:space="0" w:color="000000"/>
              <w:bottom w:val="single" w:sz="4" w:space="0" w:color="000000"/>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sz w:val="20"/>
                <w:szCs w:val="20"/>
                <w:lang w:val="en-US"/>
              </w:rPr>
              <w:t>Индикатор испуњености (квалитета) мере</w:t>
            </w:r>
          </w:p>
        </w:tc>
        <w:tc>
          <w:tcPr>
            <w:tcW w:w="1751"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Активности</w:t>
            </w:r>
          </w:p>
        </w:tc>
        <w:tc>
          <w:tcPr>
            <w:tcW w:w="1788" w:type="dxa"/>
            <w:gridSpan w:val="2"/>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Индикатори активности</w:t>
            </w:r>
          </w:p>
        </w:tc>
        <w:tc>
          <w:tcPr>
            <w:tcW w:w="2046"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Одговорни субјект</w:t>
            </w:r>
          </w:p>
        </w:tc>
        <w:tc>
          <w:tcPr>
            <w:tcW w:w="1322" w:type="dxa"/>
            <w:gridSpan w:val="2"/>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Рок</w:t>
            </w:r>
          </w:p>
        </w:tc>
        <w:tc>
          <w:tcPr>
            <w:tcW w:w="1637" w:type="dxa"/>
            <w:tcBorders>
              <w:top w:val="single" w:sz="4" w:space="0" w:color="000000"/>
              <w:left w:val="single" w:sz="4" w:space="0" w:color="000000"/>
              <w:bottom w:val="single" w:sz="4" w:space="0" w:color="auto"/>
            </w:tcBorders>
            <w:shd w:val="clear" w:color="auto" w:fill="auto"/>
          </w:tcPr>
          <w:p w:rsidR="00237510" w:rsidRPr="0081643B" w:rsidRDefault="00237510" w:rsidP="00237510">
            <w:pPr>
              <w:rPr>
                <w:rFonts w:ascii="Times New Roman" w:hAnsi="Times New Roman" w:cs="Times New Roman"/>
                <w:b/>
                <w:bCs/>
                <w:i/>
                <w:iCs/>
                <w:sz w:val="20"/>
                <w:szCs w:val="20"/>
                <w:lang w:val="en-US"/>
              </w:rPr>
            </w:pPr>
            <w:r w:rsidRPr="0081643B">
              <w:rPr>
                <w:rFonts w:ascii="Times New Roman" w:hAnsi="Times New Roman" w:cs="Times New Roman"/>
                <w:b/>
                <w:bCs/>
                <w:i/>
                <w:iCs/>
                <w:sz w:val="20"/>
                <w:szCs w:val="20"/>
                <w:lang w:val="en-US"/>
              </w:rPr>
              <w:t>Потребни ресурси</w:t>
            </w:r>
          </w:p>
        </w:tc>
        <w:tc>
          <w:tcPr>
            <w:tcW w:w="1466" w:type="dxa"/>
            <w:tcBorders>
              <w:top w:val="single" w:sz="4" w:space="0" w:color="000000"/>
              <w:left w:val="single" w:sz="4" w:space="0" w:color="000000"/>
              <w:bottom w:val="single" w:sz="4" w:space="0" w:color="auto"/>
              <w:right w:val="single" w:sz="4" w:space="0" w:color="000000"/>
            </w:tcBorders>
            <w:shd w:val="clear" w:color="auto" w:fill="auto"/>
          </w:tcPr>
          <w:p w:rsidR="00237510" w:rsidRPr="0081643B" w:rsidRDefault="00237510" w:rsidP="00237510">
            <w:pPr>
              <w:rPr>
                <w:rFonts w:ascii="Times New Roman" w:hAnsi="Times New Roman" w:cs="Times New Roman"/>
                <w:sz w:val="20"/>
                <w:szCs w:val="20"/>
                <w:lang w:val="en-US"/>
              </w:rPr>
            </w:pPr>
            <w:r w:rsidRPr="0081643B">
              <w:rPr>
                <w:rFonts w:ascii="Times New Roman" w:hAnsi="Times New Roman" w:cs="Times New Roman"/>
                <w:b/>
                <w:bCs/>
                <w:i/>
                <w:iCs/>
                <w:sz w:val="20"/>
                <w:szCs w:val="20"/>
                <w:lang w:val="en-US"/>
              </w:rPr>
              <w:t>Напомене</w:t>
            </w:r>
          </w:p>
        </w:tc>
      </w:tr>
      <w:tr w:rsidR="002F6DB3" w:rsidRPr="0081643B" w:rsidTr="002F6DB3">
        <w:trPr>
          <w:trHeight w:val="630"/>
        </w:trPr>
        <w:tc>
          <w:tcPr>
            <w:tcW w:w="941" w:type="dxa"/>
            <w:tcBorders>
              <w:top w:val="single" w:sz="4" w:space="0" w:color="000000"/>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17.1.1.</w:t>
            </w:r>
          </w:p>
        </w:tc>
        <w:tc>
          <w:tcPr>
            <w:tcW w:w="1394" w:type="dxa"/>
            <w:tcBorders>
              <w:top w:val="single" w:sz="4" w:space="0" w:color="000000"/>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sz w:val="20"/>
                <w:szCs w:val="20"/>
              </w:rPr>
            </w:pPr>
            <w:r w:rsidRPr="0081643B">
              <w:rPr>
                <w:rFonts w:ascii="Times New Roman" w:hAnsi="Times New Roman" w:cs="Times New Roman"/>
                <w:sz w:val="20"/>
                <w:szCs w:val="20"/>
              </w:rPr>
              <w:t xml:space="preserve">Одредити тело на нивоу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које је задужено за координацију одговорних субјеката у спровођењу </w:t>
            </w:r>
            <w:r w:rsidRPr="0081643B">
              <w:rPr>
                <w:rFonts w:ascii="Times New Roman" w:hAnsi="Times New Roman" w:cs="Times New Roman"/>
                <w:sz w:val="20"/>
                <w:szCs w:val="20"/>
              </w:rPr>
              <w:lastRenderedPageBreak/>
              <w:t>активности из ЛАП-а.</w:t>
            </w:r>
          </w:p>
        </w:tc>
        <w:tc>
          <w:tcPr>
            <w:tcW w:w="2235" w:type="dxa"/>
            <w:tcBorders>
              <w:top w:val="single" w:sz="4" w:space="0" w:color="000000"/>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sr-Cyrl-RS"/>
              </w:rPr>
              <w:lastRenderedPageBreak/>
              <w:t>Т</w:t>
            </w:r>
            <w:r w:rsidRPr="0081643B">
              <w:rPr>
                <w:rFonts w:ascii="Times New Roman" w:hAnsi="Times New Roman" w:cs="Times New Roman"/>
                <w:sz w:val="20"/>
                <w:szCs w:val="20"/>
              </w:rPr>
              <w:t xml:space="preserve">ело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w:t>
            </w:r>
            <w:r w:rsidRPr="0081643B">
              <w:rPr>
                <w:rFonts w:ascii="Times New Roman" w:hAnsi="Times New Roman" w:cs="Times New Roman"/>
                <w:sz w:val="20"/>
                <w:szCs w:val="20"/>
              </w:rPr>
              <w:lastRenderedPageBreak/>
              <w:t>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w:t>
            </w: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Образовано тело задужено за координацију</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Образовано тело</w:t>
            </w: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Градоначелник</w:t>
            </w: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E425EF">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E465B2" w:rsidRPr="0081643B">
              <w:rPr>
                <w:rFonts w:ascii="Times New Roman" w:hAnsi="Times New Roman" w:cs="Times New Roman"/>
                <w:i/>
                <w:iCs/>
                <w:sz w:val="20"/>
                <w:szCs w:val="20"/>
                <w:lang w:val="sr-Cyrl-RS"/>
              </w:rPr>
              <w:t>1</w:t>
            </w:r>
            <w:r w:rsidRPr="0081643B">
              <w:rPr>
                <w:rFonts w:ascii="Times New Roman" w:hAnsi="Times New Roman" w:cs="Times New Roman"/>
                <w:i/>
                <w:iCs/>
                <w:sz w:val="20"/>
                <w:szCs w:val="20"/>
                <w:lang w:val="sr-Cyrl-RS"/>
              </w:rPr>
              <w:t>.</w:t>
            </w:r>
            <w:r w:rsidR="005768AB" w:rsidRPr="0081643B">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 xml:space="preserve"> 201</w:t>
            </w:r>
            <w:r w:rsidR="00E425EF"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en-US"/>
              </w:rPr>
            </w:pPr>
            <w:r w:rsidRPr="0081643B">
              <w:rPr>
                <w:rFonts w:ascii="Times New Roman" w:hAnsi="Times New Roman" w:cs="Times New Roman"/>
                <w:i/>
                <w:iCs/>
                <w:sz w:val="20"/>
                <w:szCs w:val="20"/>
                <w:lang w:val="en-US"/>
              </w:rPr>
              <w:t>За спровођење ове активности нису потребни додатни ресурси</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у потпуности преузета из Модела ЛАП-а</w:t>
            </w:r>
          </w:p>
        </w:tc>
      </w:tr>
      <w:tr w:rsidR="002F6DB3" w:rsidRPr="0081643B" w:rsidTr="002F6DB3">
        <w:trPr>
          <w:trHeight w:val="525"/>
        </w:trPr>
        <w:tc>
          <w:tcPr>
            <w:tcW w:w="941" w:type="dxa"/>
            <w:tcBorders>
              <w:top w:val="single" w:sz="4" w:space="0" w:color="auto"/>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17.1.2.</w:t>
            </w:r>
          </w:p>
        </w:tc>
        <w:tc>
          <w:tcPr>
            <w:tcW w:w="1394" w:type="dxa"/>
            <w:tcBorders>
              <w:top w:val="single" w:sz="4" w:space="0" w:color="auto"/>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Формирати Комисију за избор чланова тела за праћење примене ЛАП-а</w:t>
            </w:r>
            <w:r w:rsidRPr="0081643B">
              <w:rPr>
                <w:rFonts w:ascii="Times New Roman" w:hAnsi="Times New Roman" w:cs="Times New Roman"/>
                <w:sz w:val="20"/>
                <w:szCs w:val="20"/>
                <w:vertAlign w:val="superscript"/>
                <w:lang w:val="en-US"/>
              </w:rPr>
              <w:footnoteReference w:id="2"/>
            </w:r>
            <w:r w:rsidRPr="0081643B">
              <w:rPr>
                <w:rFonts w:ascii="Times New Roman" w:hAnsi="Times New Roman" w:cs="Times New Roman"/>
                <w:sz w:val="20"/>
                <w:szCs w:val="20"/>
                <w:lang w:val="en-US"/>
              </w:rPr>
              <w:t>.</w:t>
            </w:r>
          </w:p>
          <w:p w:rsidR="002F6DB3" w:rsidRPr="0081643B" w:rsidRDefault="002F6DB3" w:rsidP="00AA3E9D">
            <w:pPr>
              <w:rPr>
                <w:rFonts w:ascii="Times New Roman" w:hAnsi="Times New Roman" w:cs="Times New Roman"/>
                <w:sz w:val="20"/>
                <w:szCs w:val="20"/>
              </w:rPr>
            </w:pPr>
          </w:p>
        </w:tc>
        <w:tc>
          <w:tcPr>
            <w:tcW w:w="2235" w:type="dxa"/>
            <w:tcBorders>
              <w:top w:val="single" w:sz="4" w:space="0" w:color="auto"/>
              <w:left w:val="single" w:sz="4" w:space="0" w:color="000000"/>
              <w:bottom w:val="single" w:sz="4" w:space="0" w:color="000000"/>
              <w:right w:val="single" w:sz="4" w:space="0" w:color="auto"/>
            </w:tcBorders>
            <w:shd w:val="clear" w:color="auto" w:fill="auto"/>
          </w:tcPr>
          <w:p w:rsidR="002F6DB3" w:rsidRPr="00F51BA1" w:rsidRDefault="002F6DB3" w:rsidP="00AA3E9D">
            <w:pPr>
              <w:rPr>
                <w:rFonts w:ascii="Times New Roman" w:hAnsi="Times New Roman" w:cs="Times New Roman"/>
                <w:sz w:val="20"/>
                <w:szCs w:val="20"/>
              </w:rPr>
            </w:pPr>
            <w:r w:rsidRPr="00F51BA1">
              <w:rPr>
                <w:rFonts w:ascii="Times New Roman" w:hAnsi="Times New Roman" w:cs="Times New Roman"/>
                <w:sz w:val="20"/>
                <w:szCs w:val="20"/>
              </w:rPr>
              <w:t xml:space="preserve">1. </w:t>
            </w:r>
            <w:r w:rsidRPr="0081643B">
              <w:rPr>
                <w:rFonts w:ascii="Times New Roman" w:hAnsi="Times New Roman" w:cs="Times New Roman"/>
                <w:sz w:val="20"/>
                <w:szCs w:val="20"/>
                <w:lang w:val="sr-Cyrl-RS"/>
              </w:rPr>
              <w:t>Именована Комисија по следећем упутству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Комисију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неопходно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именовати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представнике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sr-Cyrl-RS"/>
              </w:rPr>
              <w:t>града Лознице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невладиних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организација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удружења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грађана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медија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грађане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као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представнике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јавне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власти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централних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покрајинских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функционишу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локалној</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заједници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који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представљају</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део</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система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локалне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самоуправе</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на</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пример</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представници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lastRenderedPageBreak/>
              <w:t>правосудних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и</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других</w:t>
            </w:r>
            <w:r w:rsidRPr="00F51BA1">
              <w:rPr>
                <w:rFonts w:ascii="Times New Roman" w:hAnsi="Times New Roman" w:cs="Times New Roman"/>
                <w:sz w:val="20"/>
                <w:szCs w:val="20"/>
              </w:rPr>
              <w:t xml:space="preserve"> </w:t>
            </w:r>
            <w:r w:rsidRPr="0081643B">
              <w:rPr>
                <w:rFonts w:ascii="Times New Roman" w:hAnsi="Times New Roman" w:cs="Times New Roman"/>
                <w:sz w:val="20"/>
                <w:szCs w:val="20"/>
                <w:lang w:val="en-US"/>
              </w:rPr>
              <w:t>органа</w:t>
            </w:r>
            <w:r w:rsidRPr="00F51BA1">
              <w:rPr>
                <w:rFonts w:ascii="Times New Roman" w:hAnsi="Times New Roman" w:cs="Times New Roman"/>
                <w:sz w:val="20"/>
                <w:szCs w:val="20"/>
              </w:rPr>
              <w:t xml:space="preserve">). </w:t>
            </w: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1.Формирати Комисију за избор чланова тела за праћење примене ЛАП-а и одредити задатке Комисије.</w:t>
            </w: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2.Донети Правилник којим се дефинишу услови,критеријуми и мерила за избор чланова тела за праћење примене ЛАП-а и поступак јавног конкурса</w:t>
            </w:r>
          </w:p>
          <w:p w:rsidR="002F6DB3" w:rsidRPr="0081643B" w:rsidRDefault="002F6DB3"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 xml:space="preserve">3.Спровести јавни конкурс за избор чланова тела и </w:t>
            </w:r>
            <w:r w:rsidRPr="0081643B">
              <w:rPr>
                <w:rFonts w:ascii="Times New Roman" w:hAnsi="Times New Roman" w:cs="Times New Roman"/>
                <w:i/>
                <w:iCs/>
                <w:sz w:val="20"/>
                <w:szCs w:val="20"/>
                <w:lang w:val="sr-Cyrl-RS"/>
              </w:rPr>
              <w:lastRenderedPageBreak/>
              <w:t>сачинити ранг листу кандидата</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1.Формирана Комисија</w:t>
            </w:r>
            <w:r w:rsidRPr="0081643B">
              <w:rPr>
                <w:rFonts w:ascii="Times New Roman" w:hAnsi="Times New Roman" w:cs="Times New Roman"/>
                <w:iCs/>
                <w:sz w:val="20"/>
                <w:szCs w:val="20"/>
                <w:lang w:val="sr-Cyrl-RS"/>
              </w:rPr>
              <w:t xml:space="preserve"> </w:t>
            </w:r>
            <w:r w:rsidRPr="0081643B">
              <w:rPr>
                <w:rFonts w:ascii="Times New Roman" w:hAnsi="Times New Roman" w:cs="Times New Roman"/>
                <w:i/>
                <w:iCs/>
                <w:sz w:val="20"/>
                <w:szCs w:val="20"/>
                <w:lang w:val="sr-Cyrl-RS"/>
              </w:rPr>
              <w:t>за избор чланова тела за праћење примене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2.Донет Правилник</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 xml:space="preserve">3.Спроведен јавни конкурс и </w:t>
            </w:r>
            <w:r w:rsidRPr="0081643B">
              <w:rPr>
                <w:rFonts w:ascii="Times New Roman" w:hAnsi="Times New Roman" w:cs="Times New Roman"/>
                <w:i/>
                <w:iCs/>
                <w:sz w:val="20"/>
                <w:szCs w:val="20"/>
                <w:lang w:val="sr-Cyrl-RS"/>
              </w:rPr>
              <w:lastRenderedPageBreak/>
              <w:t>сачињена ранг листа</w:t>
            </w: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1.Градоначелник</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426852" w:rsidRPr="0081643B">
              <w:rPr>
                <w:rFonts w:ascii="Times New Roman" w:hAnsi="Times New Roman" w:cs="Times New Roman"/>
                <w:i/>
                <w:iCs/>
                <w:sz w:val="20"/>
                <w:szCs w:val="20"/>
                <w:lang w:val="sr-Cyrl-RS"/>
              </w:rPr>
              <w:t>Градско веће</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3.Комисија</w:t>
            </w:r>
          </w:p>
          <w:p w:rsidR="002F6DB3" w:rsidRPr="0081643B" w:rsidRDefault="002F6DB3" w:rsidP="00AA3E9D">
            <w:pPr>
              <w:rPr>
                <w:rFonts w:ascii="Times New Roman" w:hAnsi="Times New Roman" w:cs="Times New Roman"/>
                <w:i/>
                <w:iCs/>
                <w:sz w:val="20"/>
                <w:szCs w:val="20"/>
                <w:lang w:val="sr-Cyrl-RS"/>
              </w:rPr>
            </w:pP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w:t>
            </w:r>
            <w:r w:rsidR="00E465B2" w:rsidRPr="0081643B">
              <w:rPr>
                <w:rFonts w:ascii="Times New Roman" w:hAnsi="Times New Roman" w:cs="Times New Roman"/>
                <w:i/>
                <w:iCs/>
                <w:sz w:val="20"/>
                <w:szCs w:val="20"/>
                <w:lang w:val="sr-Cyrl-RS"/>
              </w:rPr>
              <w:t>1</w:t>
            </w:r>
            <w:r w:rsidRPr="0081643B">
              <w:rPr>
                <w:rFonts w:ascii="Times New Roman" w:hAnsi="Times New Roman" w:cs="Times New Roman"/>
                <w:i/>
                <w:iCs/>
                <w:sz w:val="20"/>
                <w:szCs w:val="20"/>
                <w:lang w:val="sr-Cyrl-RS"/>
              </w:rPr>
              <w:t>.</w:t>
            </w:r>
            <w:r w:rsidR="00426852" w:rsidRPr="0081643B">
              <w:rPr>
                <w:rFonts w:ascii="Times New Roman" w:hAnsi="Times New Roman" w:cs="Times New Roman"/>
                <w:i/>
                <w:iCs/>
                <w:sz w:val="20"/>
                <w:szCs w:val="20"/>
                <w:lang w:val="sr-Cyrl-RS"/>
              </w:rPr>
              <w:t>3.</w:t>
            </w:r>
            <w:r w:rsidRPr="0081643B">
              <w:rPr>
                <w:rFonts w:ascii="Times New Roman" w:hAnsi="Times New Roman" w:cs="Times New Roman"/>
                <w:i/>
                <w:iCs/>
                <w:sz w:val="20"/>
                <w:szCs w:val="20"/>
                <w:lang w:val="sr-Cyrl-RS"/>
              </w:rPr>
              <w:t>201</w:t>
            </w:r>
            <w:r w:rsidR="00E425EF"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w:t>
            </w:r>
            <w:r w:rsidR="00426852" w:rsidRPr="0081643B">
              <w:rPr>
                <w:rFonts w:ascii="Times New Roman" w:hAnsi="Times New Roman" w:cs="Times New Roman"/>
                <w:i/>
                <w:iCs/>
                <w:sz w:val="20"/>
                <w:szCs w:val="20"/>
                <w:lang w:val="sr-Cyrl-RS"/>
              </w:rPr>
              <w:t>0</w:t>
            </w:r>
            <w:r w:rsidRPr="0081643B">
              <w:rPr>
                <w:rFonts w:ascii="Times New Roman" w:hAnsi="Times New Roman" w:cs="Times New Roman"/>
                <w:i/>
                <w:iCs/>
                <w:sz w:val="20"/>
                <w:szCs w:val="20"/>
                <w:lang w:val="sr-Cyrl-RS"/>
              </w:rPr>
              <w:t>.</w:t>
            </w:r>
            <w:r w:rsidR="00426852" w:rsidRPr="0081643B">
              <w:rPr>
                <w:rFonts w:ascii="Times New Roman" w:hAnsi="Times New Roman" w:cs="Times New Roman"/>
                <w:i/>
                <w:iCs/>
                <w:sz w:val="20"/>
                <w:szCs w:val="20"/>
                <w:lang w:val="sr-Cyrl-RS"/>
              </w:rPr>
              <w:t>6.</w:t>
            </w:r>
            <w:r w:rsidRPr="0081643B">
              <w:rPr>
                <w:rFonts w:ascii="Times New Roman" w:hAnsi="Times New Roman" w:cs="Times New Roman"/>
                <w:i/>
                <w:iCs/>
                <w:sz w:val="20"/>
                <w:szCs w:val="20"/>
                <w:lang w:val="sr-Cyrl-RS"/>
              </w:rPr>
              <w:t xml:space="preserve"> 2018.</w:t>
            </w: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42685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30.</w:t>
            </w:r>
            <w:r w:rsidR="00426852" w:rsidRPr="0081643B">
              <w:rPr>
                <w:rFonts w:ascii="Times New Roman" w:hAnsi="Times New Roman" w:cs="Times New Roman"/>
                <w:i/>
                <w:iCs/>
                <w:sz w:val="20"/>
                <w:szCs w:val="20"/>
                <w:lang w:val="sr-Cyrl-RS"/>
              </w:rPr>
              <w:t>11.</w:t>
            </w:r>
            <w:r w:rsidRPr="0081643B">
              <w:rPr>
                <w:rFonts w:ascii="Times New Roman" w:hAnsi="Times New Roman" w:cs="Times New Roman"/>
                <w:i/>
                <w:iCs/>
                <w:sz w:val="20"/>
                <w:szCs w:val="20"/>
                <w:lang w:val="sr-Cyrl-RS"/>
              </w:rPr>
              <w:t xml:space="preserve"> 2018.</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F51BA1" w:rsidRDefault="002F6DB3" w:rsidP="00AA3E9D">
            <w:pPr>
              <w:rPr>
                <w:rFonts w:ascii="Times New Roman" w:hAnsi="Times New Roman" w:cs="Times New Roman"/>
                <w:i/>
                <w:iCs/>
                <w:sz w:val="20"/>
                <w:szCs w:val="20"/>
                <w:lang w:val="sr-Cyrl-RS"/>
              </w:rPr>
            </w:pPr>
            <w:r w:rsidRPr="00F51BA1">
              <w:rPr>
                <w:rFonts w:ascii="Times New Roman" w:hAnsi="Times New Roman" w:cs="Times New Roman"/>
                <w:i/>
                <w:iCs/>
                <w:sz w:val="20"/>
                <w:szCs w:val="20"/>
                <w:lang w:val="sr-Cyrl-RS"/>
              </w:rPr>
              <w:t>За спровођење ове активности нису потребни додатни ресурси</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p>
        </w:tc>
      </w:tr>
      <w:tr w:rsidR="002F6DB3" w:rsidRPr="0081643B" w:rsidTr="002F6DB3">
        <w:trPr>
          <w:trHeight w:val="30"/>
        </w:trPr>
        <w:tc>
          <w:tcPr>
            <w:tcW w:w="941"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17.1.3.</w:t>
            </w:r>
          </w:p>
        </w:tc>
        <w:tc>
          <w:tcPr>
            <w:tcW w:w="1394"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rPr>
            </w:pPr>
            <w:r w:rsidRPr="0081643B">
              <w:rPr>
                <w:rFonts w:ascii="Times New Roman" w:hAnsi="Times New Roman" w:cs="Times New Roman"/>
                <w:sz w:val="20"/>
                <w:szCs w:val="20"/>
              </w:rPr>
              <w:t xml:space="preserve">Именовати чланове тела за праћење примене ЛАП-а, односно усвојити акт о формирању тела за праћење примене ЛАП-а.  </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sr-Cyrl-RS"/>
              </w:rPr>
              <w:t>Изабрани  чланови тела</w:t>
            </w:r>
            <w:r w:rsidRPr="0081643B">
              <w:rPr>
                <w:rFonts w:ascii="Times New Roman" w:hAnsi="Times New Roman" w:cs="Times New Roman"/>
                <w:sz w:val="20"/>
                <w:szCs w:val="20"/>
              </w:rPr>
              <w:t xml:space="preserve"> за праћење примене ЛАП-а, </w:t>
            </w:r>
            <w:r w:rsidRPr="0081643B">
              <w:rPr>
                <w:rFonts w:ascii="Times New Roman" w:hAnsi="Times New Roman" w:cs="Times New Roman"/>
                <w:sz w:val="20"/>
                <w:szCs w:val="20"/>
                <w:lang w:val="sr-Cyrl-RS"/>
              </w:rPr>
              <w:t xml:space="preserve"> </w:t>
            </w:r>
            <w:r w:rsidRPr="0081643B">
              <w:rPr>
                <w:rFonts w:ascii="Times New Roman" w:hAnsi="Times New Roman" w:cs="Times New Roman"/>
                <w:sz w:val="20"/>
                <w:szCs w:val="20"/>
                <w:lang w:val="en-US"/>
              </w:rPr>
              <w:t xml:space="preserve">Скупштина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lang w:val="en-US"/>
              </w:rPr>
              <w:t xml:space="preserve">, у складу са резултатима конкурса који спроводи Комисија, односно у складу са ранг листом кандидата, </w:t>
            </w:r>
            <w:r w:rsidRPr="0081643B">
              <w:rPr>
                <w:rFonts w:ascii="Times New Roman" w:hAnsi="Times New Roman" w:cs="Times New Roman"/>
                <w:sz w:val="20"/>
                <w:szCs w:val="20"/>
                <w:lang w:val="sr-Cyrl-RS"/>
              </w:rPr>
              <w:t>доноси одлуку о</w:t>
            </w:r>
            <w:r w:rsidRPr="0081643B">
              <w:rPr>
                <w:rFonts w:ascii="Times New Roman" w:hAnsi="Times New Roman" w:cs="Times New Roman"/>
                <w:sz w:val="20"/>
                <w:szCs w:val="20"/>
                <w:lang w:val="en-US"/>
              </w:rPr>
              <w:t xml:space="preserve"> избор</w:t>
            </w:r>
            <w:r w:rsidRPr="0081643B">
              <w:rPr>
                <w:rFonts w:ascii="Times New Roman" w:hAnsi="Times New Roman" w:cs="Times New Roman"/>
                <w:sz w:val="20"/>
                <w:szCs w:val="20"/>
                <w:lang w:val="sr-Cyrl-RS"/>
              </w:rPr>
              <w:t>у</w:t>
            </w:r>
            <w:r w:rsidRPr="0081643B">
              <w:rPr>
                <w:rFonts w:ascii="Times New Roman" w:hAnsi="Times New Roman" w:cs="Times New Roman"/>
                <w:sz w:val="20"/>
                <w:szCs w:val="20"/>
                <w:lang w:val="en-US"/>
              </w:rPr>
              <w:t xml:space="preserve"> чланова тела за праћење примене ЛАП-а, односно усваја акт о формирању тела за праћење примене ЛАП-а; </w:t>
            </w:r>
          </w:p>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Предвидети да је за именовање и разрешење тела за праћење примене ЛАП-а потребна већина од укупног броја одборника.</w:t>
            </w: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Донети акт о формирању тела за праћење примене ЛАП-а</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Донет акт о формирању тела за праћење  примене ЛАП-а</w:t>
            </w: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426852"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Градско веће</w:t>
            </w: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42685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w:t>
            </w:r>
            <w:r w:rsidR="00426852" w:rsidRPr="0081643B">
              <w:rPr>
                <w:rFonts w:ascii="Times New Roman" w:hAnsi="Times New Roman" w:cs="Times New Roman"/>
                <w:i/>
                <w:iCs/>
                <w:sz w:val="20"/>
                <w:szCs w:val="20"/>
                <w:lang w:val="sr-Cyrl-RS"/>
              </w:rPr>
              <w:t>12.</w:t>
            </w:r>
            <w:r w:rsidRPr="0081643B">
              <w:rPr>
                <w:rFonts w:ascii="Times New Roman" w:hAnsi="Times New Roman" w:cs="Times New Roman"/>
                <w:i/>
                <w:iCs/>
                <w:sz w:val="20"/>
                <w:szCs w:val="20"/>
                <w:lang w:val="sr-Cyrl-RS"/>
              </w:rPr>
              <w:t>2018.</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2F6DB3" w:rsidRPr="0081643B" w:rsidTr="002F6DB3">
        <w:trPr>
          <w:trHeight w:val="496"/>
        </w:trPr>
        <w:tc>
          <w:tcPr>
            <w:tcW w:w="941"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17.1.4.</w:t>
            </w:r>
          </w:p>
        </w:tc>
        <w:tc>
          <w:tcPr>
            <w:tcW w:w="1394"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rPr>
            </w:pPr>
            <w:r w:rsidRPr="0081643B">
              <w:rPr>
                <w:rFonts w:ascii="Times New Roman" w:hAnsi="Times New Roman" w:cs="Times New Roman"/>
                <w:sz w:val="20"/>
                <w:szCs w:val="20"/>
              </w:rPr>
              <w:t xml:space="preserve">Обезбедити неопходне техничке, кадровске и материјалне услове за рад тела за праћење </w:t>
            </w:r>
            <w:r w:rsidRPr="0081643B">
              <w:rPr>
                <w:rFonts w:ascii="Times New Roman" w:hAnsi="Times New Roman" w:cs="Times New Roman"/>
                <w:sz w:val="20"/>
                <w:szCs w:val="20"/>
              </w:rPr>
              <w:lastRenderedPageBreak/>
              <w:t>примене ЛАП-а.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sr-Cyrl-RS"/>
              </w:rPr>
              <w:lastRenderedPageBreak/>
              <w:t xml:space="preserve">Обезбеђени услови та </w:t>
            </w:r>
            <w:r w:rsidR="00AA3E9D" w:rsidRPr="0081643B">
              <w:rPr>
                <w:rFonts w:ascii="Times New Roman" w:hAnsi="Times New Roman" w:cs="Times New Roman"/>
                <w:sz w:val="20"/>
                <w:szCs w:val="20"/>
                <w:lang w:val="en-US"/>
              </w:rPr>
              <w:t>1</w:t>
            </w:r>
            <w:r w:rsidRPr="0081643B">
              <w:rPr>
                <w:rFonts w:ascii="Times New Roman" w:hAnsi="Times New Roman" w:cs="Times New Roman"/>
                <w:sz w:val="20"/>
                <w:szCs w:val="20"/>
                <w:lang w:val="sr-Cyrl-RS"/>
              </w:rPr>
              <w:t xml:space="preserve">рад тела за праћење </w:t>
            </w:r>
            <w:r w:rsidRPr="0081643B">
              <w:rPr>
                <w:rFonts w:ascii="Times New Roman" w:hAnsi="Times New Roman" w:cs="Times New Roman"/>
                <w:sz w:val="20"/>
                <w:szCs w:val="20"/>
              </w:rPr>
              <w:t xml:space="preserve">примене ЛАП-а.Надлежни орган и службе </w:t>
            </w:r>
            <w:r w:rsidRPr="0081643B">
              <w:rPr>
                <w:rFonts w:ascii="Times New Roman" w:hAnsi="Times New Roman" w:cs="Times New Roman"/>
                <w:sz w:val="20"/>
                <w:szCs w:val="20"/>
                <w:lang w:val="sr-Cyrl-RS"/>
              </w:rPr>
              <w:t>града Лознице</w:t>
            </w:r>
            <w:r w:rsidRPr="0081643B">
              <w:rPr>
                <w:rFonts w:ascii="Times New Roman" w:hAnsi="Times New Roman" w:cs="Times New Roman"/>
                <w:sz w:val="20"/>
                <w:szCs w:val="20"/>
              </w:rPr>
              <w:t xml:space="preserve"> обезбеђују просторије, опрему, буџет и административно-</w:t>
            </w:r>
            <w:r w:rsidRPr="0081643B">
              <w:rPr>
                <w:rFonts w:ascii="Times New Roman" w:hAnsi="Times New Roman" w:cs="Times New Roman"/>
                <w:sz w:val="20"/>
                <w:szCs w:val="20"/>
              </w:rPr>
              <w:lastRenderedPageBreak/>
              <w:t xml:space="preserve">техничку подршку (најмање техничког секретара) за рад </w:t>
            </w:r>
            <w:r w:rsidRPr="0081643B">
              <w:rPr>
                <w:rFonts w:ascii="Times New Roman" w:hAnsi="Times New Roman" w:cs="Times New Roman"/>
                <w:sz w:val="20"/>
                <w:szCs w:val="20"/>
                <w:lang w:val="sr-Cyrl-RS"/>
              </w:rPr>
              <w:t xml:space="preserve">тела надлежног за праћење примене </w:t>
            </w:r>
            <w:r w:rsidRPr="0081643B">
              <w:rPr>
                <w:rFonts w:ascii="Times New Roman" w:hAnsi="Times New Roman" w:cs="Times New Roman"/>
                <w:sz w:val="20"/>
                <w:szCs w:val="20"/>
              </w:rPr>
              <w:t>ЛАП-а.</w:t>
            </w: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1.Обезбедити техничке и материјалне услове за рад тела за праћење примене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lastRenderedPageBreak/>
              <w:t>2.Обезбедити кадровске услове за рад административно –техничку подршку</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1.Обезбеђени технички и материјални услови за рад тела за парћење примене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2.Обезбеђени кадровски услови за рад</w:t>
            </w: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w:t>
            </w:r>
            <w:r w:rsidR="00426852" w:rsidRPr="0081643B">
              <w:rPr>
                <w:rFonts w:ascii="Times New Roman" w:hAnsi="Times New Roman" w:cs="Times New Roman"/>
                <w:i/>
                <w:iCs/>
                <w:sz w:val="20"/>
                <w:szCs w:val="20"/>
                <w:lang w:val="sr-Cyrl-RS"/>
              </w:rPr>
              <w:t>Начелник ГУ</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426852">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426852" w:rsidRPr="0081643B">
              <w:rPr>
                <w:rFonts w:ascii="Times New Roman" w:hAnsi="Times New Roman" w:cs="Times New Roman"/>
                <w:i/>
                <w:iCs/>
                <w:sz w:val="20"/>
                <w:szCs w:val="20"/>
                <w:lang w:val="sr-Cyrl-RS"/>
              </w:rPr>
              <w:t>Начелник ГУ</w:t>
            </w: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w:t>
            </w:r>
            <w:r w:rsidR="00992E4F" w:rsidRPr="0081643B">
              <w:rPr>
                <w:rFonts w:ascii="Times New Roman" w:hAnsi="Times New Roman" w:cs="Times New Roman"/>
                <w:i/>
                <w:iCs/>
                <w:sz w:val="20"/>
                <w:szCs w:val="20"/>
                <w:lang w:val="sr-Cyrl-RS"/>
              </w:rPr>
              <w:t>12.</w:t>
            </w:r>
            <w:r w:rsidRPr="0081643B">
              <w:rPr>
                <w:rFonts w:ascii="Times New Roman" w:hAnsi="Times New Roman" w:cs="Times New Roman"/>
                <w:i/>
                <w:iCs/>
                <w:sz w:val="20"/>
                <w:szCs w:val="20"/>
                <w:lang w:val="sr-Cyrl-RS"/>
              </w:rPr>
              <w:t>201</w:t>
            </w:r>
            <w:r w:rsidR="00992E4F"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992E4F">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w:t>
            </w:r>
            <w:r w:rsidR="00992E4F" w:rsidRPr="0081643B">
              <w:rPr>
                <w:rFonts w:ascii="Times New Roman" w:hAnsi="Times New Roman" w:cs="Times New Roman"/>
                <w:i/>
                <w:iCs/>
                <w:sz w:val="20"/>
                <w:szCs w:val="20"/>
                <w:lang w:val="sr-Cyrl-RS"/>
              </w:rPr>
              <w:t>12</w:t>
            </w:r>
            <w:r w:rsidRPr="0081643B">
              <w:rPr>
                <w:rFonts w:ascii="Times New Roman" w:hAnsi="Times New Roman" w:cs="Times New Roman"/>
                <w:i/>
                <w:iCs/>
                <w:sz w:val="20"/>
                <w:szCs w:val="20"/>
                <w:lang w:val="sr-Cyrl-RS"/>
              </w:rPr>
              <w:t xml:space="preserve"> 201</w:t>
            </w:r>
            <w:r w:rsidR="00992E4F" w:rsidRPr="0081643B">
              <w:rPr>
                <w:rFonts w:ascii="Times New Roman" w:hAnsi="Times New Roman" w:cs="Times New Roman"/>
                <w:i/>
                <w:iCs/>
                <w:sz w:val="20"/>
                <w:szCs w:val="20"/>
                <w:lang w:val="sr-Cyrl-RS"/>
              </w:rPr>
              <w:t>8</w:t>
            </w:r>
            <w:r w:rsidRPr="0081643B">
              <w:rPr>
                <w:rFonts w:ascii="Times New Roman" w:hAnsi="Times New Roman" w:cs="Times New Roman"/>
                <w:i/>
                <w:iCs/>
                <w:sz w:val="20"/>
                <w:szCs w:val="20"/>
                <w:lang w:val="sr-Cyrl-RS"/>
              </w:rPr>
              <w:t>.</w:t>
            </w: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2F6DB3" w:rsidRPr="0081643B" w:rsidTr="002F6DB3">
        <w:trPr>
          <w:trHeight w:val="1063"/>
        </w:trPr>
        <w:tc>
          <w:tcPr>
            <w:tcW w:w="941"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17.1.5.</w:t>
            </w:r>
          </w:p>
        </w:tc>
        <w:tc>
          <w:tcPr>
            <w:tcW w:w="1394"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rPr>
            </w:pPr>
            <w:r w:rsidRPr="0081643B">
              <w:rPr>
                <w:rFonts w:ascii="Times New Roman" w:hAnsi="Times New Roman" w:cs="Times New Roman"/>
                <w:sz w:val="20"/>
                <w:szCs w:val="20"/>
              </w:rPr>
              <w:t>Усвојити акте о раду тела за праћење примене ЛАП-а.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sr-Cyrl-RS"/>
              </w:rPr>
              <w:t>Усвојена акта -</w:t>
            </w:r>
            <w:r w:rsidRPr="0081643B">
              <w:rPr>
                <w:rFonts w:ascii="Times New Roman" w:hAnsi="Times New Roman" w:cs="Times New Roman"/>
                <w:sz w:val="20"/>
                <w:szCs w:val="20"/>
                <w:lang w:val="en-US"/>
              </w:rPr>
              <w:t>Тело за праћење примене ЛАП-а, у сарадњи са надлежним органима и службама ЈЛС, усваја пословник о свом раду, као и друга акта од значаја за рад тела.</w:t>
            </w:r>
          </w:p>
          <w:p w:rsidR="002F6DB3" w:rsidRPr="0081643B" w:rsidRDefault="002F6DB3" w:rsidP="00AA3E9D">
            <w:pPr>
              <w:rPr>
                <w:rFonts w:ascii="Times New Roman" w:hAnsi="Times New Roman" w:cs="Times New Roman"/>
                <w:sz w:val="20"/>
                <w:szCs w:val="20"/>
                <w:lang w:val="en-US"/>
              </w:rPr>
            </w:pPr>
            <w:r w:rsidRPr="0081643B">
              <w:rPr>
                <w:rFonts w:ascii="Times New Roman" w:hAnsi="Times New Roman" w:cs="Times New Roman"/>
                <w:sz w:val="20"/>
                <w:szCs w:val="20"/>
                <w:lang w:val="en-US"/>
              </w:rPr>
              <w:t xml:space="preserve">Актима о раду тела </w:t>
            </w:r>
            <w:r w:rsidRPr="0081643B">
              <w:rPr>
                <w:rFonts w:ascii="Times New Roman" w:hAnsi="Times New Roman" w:cs="Times New Roman"/>
                <w:sz w:val="20"/>
                <w:szCs w:val="20"/>
                <w:lang w:val="sr-Cyrl-RS"/>
              </w:rPr>
              <w:t>потребно је</w:t>
            </w:r>
            <w:r w:rsidRPr="0081643B">
              <w:rPr>
                <w:rFonts w:ascii="Times New Roman" w:hAnsi="Times New Roman" w:cs="Times New Roman"/>
                <w:sz w:val="20"/>
                <w:szCs w:val="20"/>
                <w:lang w:val="en-US"/>
              </w:rPr>
              <w:t xml:space="preserve"> предвидети 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sidRPr="0081643B">
              <w:rPr>
                <w:rFonts w:ascii="Times New Roman" w:hAnsi="Times New Roman" w:cs="Times New Roman"/>
                <w:sz w:val="20"/>
                <w:szCs w:val="20"/>
                <w:lang w:val="sr-Cyrl-RS"/>
              </w:rPr>
              <w:t>, као</w:t>
            </w:r>
            <w:r w:rsidRPr="0081643B">
              <w:rPr>
                <w:rFonts w:ascii="Times New Roman" w:hAnsi="Times New Roman" w:cs="Times New Roman"/>
                <w:sz w:val="20"/>
                <w:szCs w:val="20"/>
                <w:lang w:val="en-US"/>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w:t>
            </w:r>
            <w:r w:rsidRPr="0081643B">
              <w:rPr>
                <w:rFonts w:ascii="Times New Roman" w:hAnsi="Times New Roman" w:cs="Times New Roman"/>
                <w:sz w:val="20"/>
                <w:szCs w:val="20"/>
                <w:lang w:val="en-US"/>
              </w:rPr>
              <w:lastRenderedPageBreak/>
              <w:t>кору</w:t>
            </w:r>
            <w:r w:rsidRPr="0081643B">
              <w:rPr>
                <w:rFonts w:ascii="Times New Roman" w:hAnsi="Times New Roman" w:cs="Times New Roman"/>
                <w:sz w:val="20"/>
                <w:szCs w:val="20"/>
                <w:lang w:val="sr-Cyrl-RS"/>
              </w:rPr>
              <w:t>п</w:t>
            </w:r>
            <w:r w:rsidRPr="0081643B">
              <w:rPr>
                <w:rFonts w:ascii="Times New Roman" w:hAnsi="Times New Roman" w:cs="Times New Roman"/>
                <w:sz w:val="20"/>
                <w:szCs w:val="20"/>
                <w:lang w:val="en-US"/>
              </w:rPr>
              <w:t>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w:t>
            </w:r>
            <w:r w:rsidRPr="0081643B">
              <w:rPr>
                <w:rFonts w:ascii="Times New Roman" w:hAnsi="Times New Roman" w:cs="Times New Roman"/>
                <w:sz w:val="20"/>
                <w:szCs w:val="20"/>
                <w:lang w:val="sr-Cyrl-RS"/>
              </w:rPr>
              <w:t xml:space="preserve">, покретање сопствених иницијатива, </w:t>
            </w:r>
            <w:r w:rsidRPr="0081643B">
              <w:rPr>
                <w:rFonts w:ascii="Times New Roman" w:hAnsi="Times New Roman" w:cs="Times New Roman"/>
                <w:bCs/>
                <w:sz w:val="20"/>
                <w:szCs w:val="20"/>
                <w:lang w:val="sr-Cyrl-RS"/>
              </w:rPr>
              <w:t>давање савета и мишљења у вези са применом ЛАП-а, реаговања на представке поднете због сумње у непоштовање или непримењивање ЛАП-а, препоручивање мера у случају нереализовања мера или кршења ЛАП-а, као и на предлагање грађанског посматрача за оне мере из ЛАП-за које је тај институт предвиђен</w:t>
            </w:r>
            <w:r w:rsidRPr="0081643B">
              <w:rPr>
                <w:rFonts w:ascii="Times New Roman" w:hAnsi="Times New Roman" w:cs="Times New Roman"/>
                <w:sz w:val="20"/>
                <w:szCs w:val="20"/>
                <w:lang w:val="en-US"/>
              </w:rPr>
              <w:t>).</w:t>
            </w: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1.Израда нацрта пословника о раду тела за праћење примене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Cs/>
                <w:sz w:val="20"/>
                <w:szCs w:val="20"/>
                <w:lang w:val="sr-Cyrl-RS"/>
              </w:rPr>
            </w:pPr>
            <w:r w:rsidRPr="0081643B">
              <w:rPr>
                <w:rFonts w:ascii="Times New Roman" w:hAnsi="Times New Roman" w:cs="Times New Roman"/>
                <w:i/>
                <w:iCs/>
                <w:sz w:val="20"/>
                <w:szCs w:val="20"/>
                <w:lang w:val="sr-Cyrl-RS"/>
              </w:rPr>
              <w:t>2.Доношење пословника</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1.Израђен нацрт Пословника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2.Донет пословник</w:t>
            </w:r>
          </w:p>
          <w:p w:rsidR="002F6DB3" w:rsidRPr="0081643B" w:rsidRDefault="002F6DB3" w:rsidP="00AA3E9D">
            <w:pPr>
              <w:rPr>
                <w:rFonts w:ascii="Times New Roman" w:hAnsi="Times New Roman" w:cs="Times New Roman"/>
                <w:iCs/>
                <w:sz w:val="20"/>
                <w:szCs w:val="20"/>
                <w:lang w:val="sr-Cyrl-RS"/>
              </w:rPr>
            </w:pP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1.Градска управа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992E4F">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w:t>
            </w:r>
            <w:r w:rsidR="00992E4F" w:rsidRPr="0081643B">
              <w:rPr>
                <w:rFonts w:ascii="Times New Roman" w:hAnsi="Times New Roman" w:cs="Times New Roman"/>
                <w:i/>
                <w:iCs/>
                <w:sz w:val="20"/>
                <w:szCs w:val="20"/>
                <w:lang w:val="sr-Cyrl-RS"/>
              </w:rPr>
              <w:t>Тело за праћење примене ЛАП-а</w:t>
            </w: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w:t>
            </w:r>
            <w:r w:rsidR="00992E4F" w:rsidRPr="0081643B">
              <w:rPr>
                <w:rFonts w:ascii="Times New Roman" w:hAnsi="Times New Roman" w:cs="Times New Roman"/>
                <w:i/>
                <w:iCs/>
                <w:sz w:val="20"/>
                <w:szCs w:val="20"/>
                <w:lang w:val="sr-Cyrl-RS"/>
              </w:rPr>
              <w:t>01</w:t>
            </w:r>
            <w:r w:rsidRPr="0081643B">
              <w:rPr>
                <w:rFonts w:ascii="Times New Roman" w:hAnsi="Times New Roman" w:cs="Times New Roman"/>
                <w:i/>
                <w:iCs/>
                <w:sz w:val="20"/>
                <w:szCs w:val="20"/>
                <w:lang w:val="sr-Cyrl-RS"/>
              </w:rPr>
              <w:t xml:space="preserve"> 201</w:t>
            </w:r>
            <w:r w:rsidR="00992E4F"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992E4F"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28.2.</w:t>
            </w:r>
            <w:r w:rsidR="002F6DB3" w:rsidRPr="0081643B">
              <w:rPr>
                <w:rFonts w:ascii="Times New Roman" w:hAnsi="Times New Roman" w:cs="Times New Roman"/>
                <w:i/>
                <w:iCs/>
                <w:sz w:val="20"/>
                <w:szCs w:val="20"/>
                <w:lang w:val="sr-Cyrl-RS"/>
              </w:rPr>
              <w:t>201</w:t>
            </w:r>
            <w:r w:rsidRPr="0081643B">
              <w:rPr>
                <w:rFonts w:ascii="Times New Roman" w:hAnsi="Times New Roman" w:cs="Times New Roman"/>
                <w:i/>
                <w:iCs/>
                <w:sz w:val="20"/>
                <w:szCs w:val="20"/>
                <w:lang w:val="sr-Cyrl-RS"/>
              </w:rPr>
              <w:t>9</w:t>
            </w:r>
            <w:r w:rsidR="002F6DB3"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r w:rsidR="002F6DB3" w:rsidRPr="0081643B" w:rsidTr="002F6DB3">
        <w:trPr>
          <w:trHeight w:val="638"/>
        </w:trPr>
        <w:tc>
          <w:tcPr>
            <w:tcW w:w="941"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17.1.6.</w:t>
            </w:r>
          </w:p>
        </w:tc>
        <w:tc>
          <w:tcPr>
            <w:tcW w:w="1394" w:type="dxa"/>
            <w:tcBorders>
              <w:top w:val="single" w:sz="4" w:space="0" w:color="000000"/>
              <w:left w:val="single" w:sz="4" w:space="0" w:color="000000"/>
              <w:bottom w:val="single" w:sz="4" w:space="0" w:color="000000"/>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Усвојити акт о начину праћења </w:t>
            </w:r>
            <w:r w:rsidRPr="0081643B">
              <w:rPr>
                <w:rFonts w:ascii="Times New Roman" w:hAnsi="Times New Roman" w:cs="Times New Roman"/>
                <w:sz w:val="20"/>
                <w:szCs w:val="20"/>
                <w:lang w:val="sr-Cyrl-RS"/>
              </w:rPr>
              <w:lastRenderedPageBreak/>
              <w:t>примене ЛАП-а</w:t>
            </w:r>
          </w:p>
        </w:tc>
        <w:tc>
          <w:tcPr>
            <w:tcW w:w="2235" w:type="dxa"/>
            <w:tcBorders>
              <w:top w:val="single" w:sz="4" w:space="0" w:color="000000"/>
              <w:left w:val="single" w:sz="4" w:space="0" w:color="000000"/>
              <w:bottom w:val="single" w:sz="4" w:space="0" w:color="000000"/>
              <w:right w:val="single" w:sz="4" w:space="0" w:color="auto"/>
            </w:tcBorders>
            <w:shd w:val="clear" w:color="auto" w:fill="auto"/>
          </w:tcPr>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lastRenderedPageBreak/>
              <w:t xml:space="preserve">Тело за праћење примене ЛАП-а, у сардањи са надлежним органима службама града, усваја акт којим </w:t>
            </w:r>
            <w:r w:rsidRPr="0081643B">
              <w:rPr>
                <w:rFonts w:ascii="Times New Roman" w:hAnsi="Times New Roman" w:cs="Times New Roman"/>
                <w:sz w:val="20"/>
                <w:szCs w:val="20"/>
                <w:lang w:val="sr-Cyrl-RS"/>
              </w:rPr>
              <w:lastRenderedPageBreak/>
              <w:t>се прописује начин праћења ЛАП-а, а који садржи најмање следеће елементе:</w:t>
            </w:r>
          </w:p>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1.начин и рокове извештавање одговорних субјеката о мерама и активностима које су прописане у ЛАП-у.</w:t>
            </w:r>
          </w:p>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2.начин за прикупљање других(алтернативних) информација о стању и статусу мера и активности прописаних у ЛАП-у.</w:t>
            </w:r>
          </w:p>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3.рокове за израду и објављивање извештаја о праћењу примене ЛАП-а,извештај се подноси Скупштини града и презентује јавности најмање једном годишње;</w:t>
            </w:r>
          </w:p>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 xml:space="preserve">4.мере за поступање и повезивање на одговорност надлежних служби и органа Града, као и других органа јавне власти и локалних актера у случају непоступања по мерама </w:t>
            </w:r>
            <w:r w:rsidRPr="0081643B">
              <w:rPr>
                <w:rFonts w:ascii="Times New Roman" w:hAnsi="Times New Roman" w:cs="Times New Roman"/>
                <w:sz w:val="20"/>
                <w:szCs w:val="20"/>
                <w:lang w:val="sr-Cyrl-RS"/>
              </w:rPr>
              <w:lastRenderedPageBreak/>
              <w:t>активности прописаних у ЛАП-у.</w:t>
            </w:r>
          </w:p>
          <w:p w:rsidR="002F6DB3" w:rsidRPr="0081643B" w:rsidRDefault="002F6DB3" w:rsidP="00AA3E9D">
            <w:pPr>
              <w:rPr>
                <w:rFonts w:ascii="Times New Roman" w:hAnsi="Times New Roman" w:cs="Times New Roman"/>
                <w:sz w:val="20"/>
                <w:szCs w:val="20"/>
                <w:lang w:val="sr-Cyrl-RS"/>
              </w:rPr>
            </w:pPr>
            <w:r w:rsidRPr="0081643B">
              <w:rPr>
                <w:rFonts w:ascii="Times New Roman" w:hAnsi="Times New Roman" w:cs="Times New Roman"/>
                <w:sz w:val="20"/>
                <w:szCs w:val="20"/>
                <w:lang w:val="sr-Cyrl-RS"/>
              </w:rPr>
              <w:t>5.предлоге за евентуалну ревизију ЛАП_а у складу са променама правног оквира,променом околности у граду и локалној заједници или у складу са проблемима и изазовима у примени ЛАП-а.</w:t>
            </w:r>
          </w:p>
          <w:p w:rsidR="002F6DB3" w:rsidRPr="0081643B" w:rsidRDefault="002F6DB3" w:rsidP="00AA3E9D">
            <w:pPr>
              <w:rPr>
                <w:rFonts w:ascii="Times New Roman" w:hAnsi="Times New Roman" w:cs="Times New Roman"/>
                <w:sz w:val="20"/>
                <w:szCs w:val="20"/>
                <w:lang w:val="sr-Cyrl-RS"/>
              </w:rPr>
            </w:pPr>
          </w:p>
        </w:tc>
        <w:tc>
          <w:tcPr>
            <w:tcW w:w="1751" w:type="dxa"/>
            <w:tcBorders>
              <w:top w:val="single" w:sz="4" w:space="0" w:color="auto"/>
              <w:left w:val="single" w:sz="4" w:space="0" w:color="auto"/>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1.Израда нацрта акта којим се прописује начин праћења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2.Доношење акта</w:t>
            </w:r>
          </w:p>
        </w:tc>
        <w:tc>
          <w:tcPr>
            <w:tcW w:w="1788"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1.Израђен нацрт акта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2.Донет акт</w:t>
            </w:r>
          </w:p>
        </w:tc>
        <w:tc>
          <w:tcPr>
            <w:tcW w:w="2046" w:type="dxa"/>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1.Градска управа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2.Тело за праћење примене ЛАП-а</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tc>
        <w:tc>
          <w:tcPr>
            <w:tcW w:w="1322" w:type="dxa"/>
            <w:gridSpan w:val="2"/>
            <w:tcBorders>
              <w:top w:val="single" w:sz="4" w:space="0" w:color="auto"/>
              <w:left w:val="single" w:sz="4" w:space="0" w:color="000000"/>
              <w:bottom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lastRenderedPageBreak/>
              <w:t>31.</w:t>
            </w:r>
            <w:r w:rsidR="00992E4F" w:rsidRPr="0081643B">
              <w:rPr>
                <w:rFonts w:ascii="Times New Roman" w:hAnsi="Times New Roman" w:cs="Times New Roman"/>
                <w:i/>
                <w:iCs/>
                <w:sz w:val="20"/>
                <w:szCs w:val="20"/>
                <w:lang w:val="sr-Cyrl-RS"/>
              </w:rPr>
              <w:t>01.</w:t>
            </w:r>
            <w:r w:rsidRPr="0081643B">
              <w:rPr>
                <w:rFonts w:ascii="Times New Roman" w:hAnsi="Times New Roman" w:cs="Times New Roman"/>
                <w:i/>
                <w:iCs/>
                <w:sz w:val="20"/>
                <w:szCs w:val="20"/>
                <w:lang w:val="sr-Cyrl-RS"/>
              </w:rPr>
              <w:t>201</w:t>
            </w:r>
            <w:r w:rsidR="00992E4F"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p>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31</w:t>
            </w:r>
            <w:r w:rsidR="00992E4F" w:rsidRPr="0081643B">
              <w:rPr>
                <w:rFonts w:ascii="Times New Roman" w:hAnsi="Times New Roman" w:cs="Times New Roman"/>
                <w:i/>
                <w:iCs/>
                <w:sz w:val="20"/>
                <w:szCs w:val="20"/>
                <w:lang w:val="sr-Cyrl-RS"/>
              </w:rPr>
              <w:t>.01</w:t>
            </w:r>
            <w:r w:rsidRPr="0081643B">
              <w:rPr>
                <w:rFonts w:ascii="Times New Roman" w:hAnsi="Times New Roman" w:cs="Times New Roman"/>
                <w:i/>
                <w:iCs/>
                <w:sz w:val="20"/>
                <w:szCs w:val="20"/>
                <w:lang w:val="sr-Cyrl-RS"/>
              </w:rPr>
              <w:t xml:space="preserve"> 201</w:t>
            </w:r>
            <w:r w:rsidR="00992E4F" w:rsidRPr="0081643B">
              <w:rPr>
                <w:rFonts w:ascii="Times New Roman" w:hAnsi="Times New Roman" w:cs="Times New Roman"/>
                <w:i/>
                <w:iCs/>
                <w:sz w:val="20"/>
                <w:szCs w:val="20"/>
                <w:lang w:val="sr-Cyrl-RS"/>
              </w:rPr>
              <w:t>9</w:t>
            </w:r>
            <w:r w:rsidRPr="0081643B">
              <w:rPr>
                <w:rFonts w:ascii="Times New Roman" w:hAnsi="Times New Roman" w:cs="Times New Roman"/>
                <w:i/>
                <w:iCs/>
                <w:sz w:val="20"/>
                <w:szCs w:val="20"/>
                <w:lang w:val="sr-Cyrl-RS"/>
              </w:rPr>
              <w:t>.</w:t>
            </w:r>
          </w:p>
          <w:p w:rsidR="002F6DB3" w:rsidRPr="0081643B" w:rsidRDefault="002F6DB3" w:rsidP="00AA3E9D">
            <w:pPr>
              <w:rPr>
                <w:rFonts w:ascii="Times New Roman" w:hAnsi="Times New Roman" w:cs="Times New Roman"/>
                <w:i/>
                <w:iCs/>
                <w:sz w:val="20"/>
                <w:szCs w:val="20"/>
                <w:lang w:val="sr-Cyrl-RS"/>
              </w:rPr>
            </w:pPr>
          </w:p>
        </w:tc>
        <w:tc>
          <w:tcPr>
            <w:tcW w:w="1637" w:type="dxa"/>
            <w:tcBorders>
              <w:top w:val="single" w:sz="4" w:space="0" w:color="auto"/>
              <w:left w:val="single" w:sz="4" w:space="0" w:color="000000"/>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en-US"/>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2F6DB3" w:rsidRPr="0081643B" w:rsidRDefault="002F6DB3" w:rsidP="00AA3E9D">
            <w:pPr>
              <w:rPr>
                <w:rFonts w:ascii="Times New Roman" w:hAnsi="Times New Roman" w:cs="Times New Roman"/>
                <w:i/>
                <w:iCs/>
                <w:sz w:val="20"/>
                <w:szCs w:val="20"/>
                <w:lang w:val="sr-Cyrl-RS"/>
              </w:rPr>
            </w:pPr>
            <w:r w:rsidRPr="0081643B">
              <w:rPr>
                <w:rFonts w:ascii="Times New Roman" w:hAnsi="Times New Roman" w:cs="Times New Roman"/>
                <w:i/>
                <w:iCs/>
                <w:sz w:val="20"/>
                <w:szCs w:val="20"/>
                <w:lang w:val="sr-Cyrl-RS"/>
              </w:rPr>
              <w:t>Мера је у потпуности преузета из Модела ЛАП-а</w:t>
            </w:r>
          </w:p>
        </w:tc>
      </w:tr>
    </w:tbl>
    <w:p w:rsidR="00426974" w:rsidRPr="0081643B" w:rsidRDefault="00426974" w:rsidP="00426974">
      <w:pPr>
        <w:rPr>
          <w:rFonts w:ascii="Times New Roman" w:hAnsi="Times New Roman" w:cs="Times New Roman"/>
          <w:sz w:val="20"/>
          <w:szCs w:val="20"/>
          <w:lang w:val="en-US"/>
        </w:rPr>
        <w:sectPr w:rsidR="00426974" w:rsidRPr="0081643B" w:rsidSect="00FF67E7">
          <w:pgSz w:w="16838" w:h="11906" w:orient="landscape"/>
          <w:pgMar w:top="851" w:right="1134" w:bottom="1418" w:left="1418" w:header="709" w:footer="709" w:gutter="0"/>
          <w:cols w:space="708"/>
          <w:docGrid w:linePitch="360"/>
        </w:sectPr>
      </w:pPr>
    </w:p>
    <w:p w:rsidR="00426974" w:rsidRPr="0081643B" w:rsidRDefault="00426974" w:rsidP="00426974">
      <w:pPr>
        <w:jc w:val="center"/>
        <w:rPr>
          <w:rFonts w:ascii="Times New Roman" w:hAnsi="Times New Roman" w:cs="Times New Roman"/>
          <w:sz w:val="20"/>
          <w:szCs w:val="20"/>
          <w:lang w:val="sr-Cyrl-RS"/>
        </w:rPr>
      </w:pPr>
    </w:p>
    <w:p w:rsidR="00426974" w:rsidRPr="0081643B" w:rsidRDefault="00426974" w:rsidP="00426974">
      <w:pPr>
        <w:rPr>
          <w:rFonts w:ascii="Times New Roman" w:hAnsi="Times New Roman" w:cs="Times New Roman"/>
          <w:sz w:val="20"/>
          <w:szCs w:val="20"/>
          <w:lang w:val="sr-Cyrl-RS"/>
        </w:rPr>
      </w:pPr>
    </w:p>
    <w:p w:rsidR="00426974" w:rsidRPr="0081643B" w:rsidRDefault="000947B3" w:rsidP="000947B3">
      <w:pPr>
        <w:rPr>
          <w:rFonts w:ascii="Times New Roman" w:eastAsia="Calibri" w:hAnsi="Times New Roman" w:cs="Times New Roman"/>
          <w:b/>
          <w:sz w:val="24"/>
          <w:szCs w:val="24"/>
          <w:lang w:val="sr-Cyrl-RS"/>
        </w:rPr>
      </w:pPr>
      <w:r w:rsidRPr="0081643B">
        <w:rPr>
          <w:rFonts w:ascii="Times New Roman" w:hAnsi="Times New Roman" w:cs="Times New Roman"/>
          <w:sz w:val="20"/>
          <w:szCs w:val="20"/>
          <w:lang w:val="en-US"/>
        </w:rPr>
        <w:t xml:space="preserve">                                               </w:t>
      </w:r>
      <w:r w:rsidR="00426974" w:rsidRPr="0081643B">
        <w:rPr>
          <w:rFonts w:ascii="Times New Roman" w:hAnsi="Times New Roman" w:cs="Times New Roman"/>
          <w:sz w:val="20"/>
          <w:szCs w:val="20"/>
          <w:lang w:val="sr-Cyrl-RS"/>
        </w:rPr>
        <w:t xml:space="preserve">      </w:t>
      </w:r>
      <w:r w:rsidR="00426974" w:rsidRPr="0081643B">
        <w:rPr>
          <w:rFonts w:ascii="Times New Roman" w:eastAsia="Calibri" w:hAnsi="Times New Roman" w:cs="Times New Roman"/>
          <w:b/>
          <w:sz w:val="24"/>
          <w:szCs w:val="24"/>
          <w:lang w:val="sr-Cyrl-RS"/>
        </w:rPr>
        <w:t>СКУПШТИНА ГРАДА ЛОЗНИЦЕ</w:t>
      </w:r>
    </w:p>
    <w:p w:rsidR="00426974" w:rsidRPr="0081643B" w:rsidRDefault="00426974" w:rsidP="00426974">
      <w:pPr>
        <w:spacing w:after="0" w:line="240" w:lineRule="auto"/>
        <w:jc w:val="center"/>
        <w:rPr>
          <w:rFonts w:ascii="Times New Roman" w:eastAsia="Calibri" w:hAnsi="Times New Roman" w:cs="Times New Roman"/>
          <w:b/>
          <w:sz w:val="24"/>
          <w:szCs w:val="24"/>
          <w:lang w:val="sr-Cyrl-RS"/>
        </w:rPr>
      </w:pPr>
    </w:p>
    <w:p w:rsidR="00426974" w:rsidRPr="0081643B" w:rsidRDefault="00426974" w:rsidP="00426974">
      <w:pPr>
        <w:spacing w:after="0" w:line="240" w:lineRule="auto"/>
        <w:jc w:val="both"/>
        <w:rPr>
          <w:rFonts w:ascii="Times New Roman" w:eastAsia="Calibri" w:hAnsi="Times New Roman" w:cs="Times New Roman"/>
          <w:b/>
          <w:sz w:val="24"/>
          <w:szCs w:val="24"/>
          <w:lang w:val="sr-Cyrl-RS"/>
        </w:rPr>
      </w:pPr>
    </w:p>
    <w:p w:rsidR="00426974" w:rsidRPr="0081643B" w:rsidRDefault="00426974" w:rsidP="00426974">
      <w:pPr>
        <w:spacing w:after="0" w:line="240" w:lineRule="auto"/>
        <w:jc w:val="both"/>
        <w:rPr>
          <w:rFonts w:ascii="Times New Roman" w:eastAsia="Calibri" w:hAnsi="Times New Roman" w:cs="Times New Roman"/>
          <w:b/>
          <w:sz w:val="24"/>
          <w:szCs w:val="24"/>
          <w:lang w:val="sr-Cyrl-RS"/>
        </w:rPr>
      </w:pPr>
      <w:r w:rsidRPr="0081643B">
        <w:rPr>
          <w:rFonts w:ascii="Times New Roman" w:eastAsia="Calibri" w:hAnsi="Times New Roman" w:cs="Times New Roman"/>
          <w:b/>
          <w:sz w:val="24"/>
          <w:szCs w:val="24"/>
          <w:lang w:val="sr-Cyrl-RS"/>
        </w:rPr>
        <w:t>Број: 06-</w:t>
      </w:r>
      <w:r w:rsidR="00603527" w:rsidRPr="0081643B">
        <w:rPr>
          <w:rFonts w:ascii="Times New Roman" w:eastAsia="Calibri" w:hAnsi="Times New Roman" w:cs="Times New Roman"/>
          <w:b/>
          <w:sz w:val="24"/>
          <w:szCs w:val="24"/>
          <w:lang w:val="en-US"/>
        </w:rPr>
        <w:t>37</w:t>
      </w:r>
      <w:r w:rsidRPr="0081643B">
        <w:rPr>
          <w:rFonts w:ascii="Times New Roman" w:eastAsia="Calibri" w:hAnsi="Times New Roman" w:cs="Times New Roman"/>
          <w:b/>
          <w:sz w:val="24"/>
          <w:szCs w:val="24"/>
          <w:lang w:val="sr-Cyrl-RS"/>
        </w:rPr>
        <w:t>/17</w:t>
      </w:r>
      <w:r w:rsidR="00603527" w:rsidRPr="0081643B">
        <w:rPr>
          <w:rFonts w:ascii="Times New Roman" w:eastAsia="Calibri" w:hAnsi="Times New Roman" w:cs="Times New Roman"/>
          <w:b/>
          <w:sz w:val="24"/>
          <w:szCs w:val="24"/>
          <w:lang w:val="sr-Cyrl-RS"/>
        </w:rPr>
        <w:t>-14-10</w:t>
      </w:r>
    </w:p>
    <w:p w:rsidR="00426974" w:rsidRPr="0081643B" w:rsidRDefault="00426974" w:rsidP="00426974">
      <w:pPr>
        <w:spacing w:after="0" w:line="240" w:lineRule="auto"/>
        <w:jc w:val="both"/>
        <w:rPr>
          <w:rFonts w:ascii="Times New Roman" w:eastAsia="Calibri" w:hAnsi="Times New Roman" w:cs="Times New Roman"/>
          <w:b/>
          <w:sz w:val="24"/>
          <w:szCs w:val="24"/>
          <w:lang w:val="sr-Cyrl-RS"/>
        </w:rPr>
      </w:pPr>
      <w:r w:rsidRPr="0081643B">
        <w:rPr>
          <w:rFonts w:ascii="Times New Roman" w:eastAsia="Calibri" w:hAnsi="Times New Roman" w:cs="Times New Roman"/>
          <w:b/>
          <w:sz w:val="24"/>
          <w:szCs w:val="24"/>
          <w:lang w:val="sr-Cyrl-RS"/>
        </w:rPr>
        <w:t xml:space="preserve">Датум: </w:t>
      </w:r>
      <w:r w:rsidR="00603527" w:rsidRPr="0081643B">
        <w:rPr>
          <w:rFonts w:ascii="Times New Roman" w:eastAsia="Calibri" w:hAnsi="Times New Roman" w:cs="Times New Roman"/>
          <w:b/>
          <w:sz w:val="24"/>
          <w:szCs w:val="24"/>
          <w:lang w:val="sr-Cyrl-RS"/>
        </w:rPr>
        <w:t>15. децембар</w:t>
      </w:r>
      <w:r w:rsidRPr="0081643B">
        <w:rPr>
          <w:rFonts w:ascii="Times New Roman" w:eastAsia="Calibri" w:hAnsi="Times New Roman" w:cs="Times New Roman"/>
          <w:b/>
          <w:sz w:val="24"/>
          <w:szCs w:val="24"/>
          <w:lang w:val="sr-Cyrl-RS"/>
        </w:rPr>
        <w:t xml:space="preserve"> 2017. године</w:t>
      </w:r>
    </w:p>
    <w:p w:rsidR="00426974" w:rsidRPr="0081643B" w:rsidRDefault="00426974" w:rsidP="00426974">
      <w:pPr>
        <w:spacing w:after="0" w:line="240" w:lineRule="auto"/>
        <w:jc w:val="both"/>
        <w:rPr>
          <w:rFonts w:ascii="Times New Roman" w:eastAsia="Calibri" w:hAnsi="Times New Roman" w:cs="Times New Roman"/>
          <w:b/>
          <w:sz w:val="24"/>
          <w:szCs w:val="24"/>
          <w:lang w:val="sr-Cyrl-RS"/>
        </w:rPr>
      </w:pPr>
      <w:r w:rsidRPr="0081643B">
        <w:rPr>
          <w:rFonts w:ascii="Times New Roman" w:eastAsia="Calibri" w:hAnsi="Times New Roman" w:cs="Times New Roman"/>
          <w:b/>
          <w:sz w:val="24"/>
          <w:szCs w:val="24"/>
          <w:lang w:val="sr-Cyrl-RS"/>
        </w:rPr>
        <w:t>Л о з н и ц а</w:t>
      </w:r>
    </w:p>
    <w:p w:rsidR="00426974" w:rsidRPr="0081643B" w:rsidRDefault="00426974" w:rsidP="00426974">
      <w:pPr>
        <w:spacing w:after="0" w:line="240" w:lineRule="auto"/>
        <w:jc w:val="both"/>
        <w:rPr>
          <w:rFonts w:ascii="Times New Roman" w:eastAsia="Calibri" w:hAnsi="Times New Roman" w:cs="Times New Roman"/>
          <w:b/>
          <w:sz w:val="24"/>
          <w:szCs w:val="24"/>
          <w:lang w:val="sr-Cyrl-RS"/>
        </w:rPr>
      </w:pPr>
    </w:p>
    <w:p w:rsidR="00426974" w:rsidRPr="0081643B" w:rsidRDefault="00426974" w:rsidP="00426974">
      <w:pPr>
        <w:spacing w:after="0" w:line="240" w:lineRule="auto"/>
        <w:ind w:left="5040"/>
        <w:jc w:val="center"/>
        <w:rPr>
          <w:rFonts w:ascii="Times New Roman" w:eastAsia="Calibri" w:hAnsi="Times New Roman" w:cs="Times New Roman"/>
          <w:b/>
          <w:sz w:val="24"/>
          <w:szCs w:val="24"/>
          <w:lang w:val="sr-Cyrl-RS"/>
        </w:rPr>
      </w:pPr>
      <w:r w:rsidRPr="0081643B">
        <w:rPr>
          <w:rFonts w:ascii="Times New Roman" w:eastAsia="Calibri" w:hAnsi="Times New Roman" w:cs="Times New Roman"/>
          <w:b/>
          <w:sz w:val="24"/>
          <w:szCs w:val="24"/>
          <w:lang w:val="sr-Cyrl-RS"/>
        </w:rPr>
        <w:t>ПРЕДСЕДНИК</w:t>
      </w:r>
    </w:p>
    <w:p w:rsidR="00426974" w:rsidRPr="0081643B" w:rsidRDefault="00426974" w:rsidP="00426974">
      <w:pPr>
        <w:spacing w:after="0" w:line="240" w:lineRule="auto"/>
        <w:ind w:left="5040"/>
        <w:jc w:val="center"/>
        <w:rPr>
          <w:rFonts w:ascii="Times New Roman" w:eastAsia="Calibri" w:hAnsi="Times New Roman" w:cs="Times New Roman"/>
          <w:b/>
          <w:sz w:val="24"/>
          <w:szCs w:val="24"/>
          <w:lang w:val="sr-Cyrl-RS"/>
        </w:rPr>
      </w:pPr>
      <w:r w:rsidRPr="0081643B">
        <w:rPr>
          <w:rFonts w:ascii="Times New Roman" w:eastAsia="Calibri" w:hAnsi="Times New Roman" w:cs="Times New Roman"/>
          <w:b/>
          <w:sz w:val="24"/>
          <w:szCs w:val="24"/>
          <w:lang w:val="sr-Cyrl-RS"/>
        </w:rPr>
        <w:t>СКУПШТИНЕ ГРАДА</w:t>
      </w:r>
    </w:p>
    <w:p w:rsidR="000947B3" w:rsidRPr="0081643B" w:rsidRDefault="000947B3" w:rsidP="000947B3">
      <w:pPr>
        <w:rPr>
          <w:rFonts w:ascii="Times New Roman" w:eastAsia="Calibri" w:hAnsi="Times New Roman" w:cs="Times New Roman"/>
          <w:b/>
          <w:sz w:val="24"/>
          <w:szCs w:val="24"/>
          <w:lang w:val="sr-Cyrl-RS"/>
        </w:rPr>
      </w:pPr>
      <w:r w:rsidRPr="0081643B">
        <w:rPr>
          <w:rFonts w:ascii="Times New Roman" w:hAnsi="Times New Roman" w:cs="Times New Roman"/>
          <w:sz w:val="20"/>
          <w:szCs w:val="20"/>
          <w:lang w:val="en-US"/>
        </w:rPr>
        <w:t xml:space="preserve">                                                                                                      </w:t>
      </w:r>
      <w:r w:rsidRPr="0081643B">
        <w:rPr>
          <w:rFonts w:ascii="Times New Roman" w:eastAsia="Calibri" w:hAnsi="Times New Roman" w:cs="Times New Roman"/>
          <w:b/>
          <w:sz w:val="24"/>
          <w:szCs w:val="24"/>
          <w:lang w:val="sr-Cyrl-RS"/>
        </w:rPr>
        <w:t>Милена Манојловић Кнежевић, с.р.</w:t>
      </w:r>
    </w:p>
    <w:p w:rsidR="002A1331" w:rsidRPr="0081643B" w:rsidRDefault="002A1331" w:rsidP="00DB5C52">
      <w:pPr>
        <w:tabs>
          <w:tab w:val="left" w:pos="5925"/>
        </w:tabs>
        <w:rPr>
          <w:rFonts w:ascii="Times New Roman" w:hAnsi="Times New Roman" w:cs="Times New Roman"/>
          <w:sz w:val="20"/>
          <w:szCs w:val="20"/>
          <w:lang w:val="en-US"/>
        </w:rPr>
      </w:pPr>
    </w:p>
    <w:sectPr w:rsidR="002A1331" w:rsidRPr="0081643B" w:rsidSect="00DB5C52">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86" w:rsidRDefault="009F7886" w:rsidP="00BD631A">
      <w:pPr>
        <w:spacing w:after="0" w:line="240" w:lineRule="auto"/>
      </w:pPr>
      <w:r>
        <w:separator/>
      </w:r>
    </w:p>
  </w:endnote>
  <w:endnote w:type="continuationSeparator" w:id="0">
    <w:p w:rsidR="009F7886" w:rsidRDefault="009F7886" w:rsidP="00B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charset w:val="80"/>
    <w:family w:val="auto"/>
    <w:pitch w:val="variable"/>
  </w:font>
  <w:font w:name="Lohit Hindi">
    <w:altName w:val="MS Mincho"/>
    <w:charset w:val="80"/>
    <w:family w:val="auto"/>
    <w:pitch w:val="variable"/>
  </w:font>
  <w:font w:name="ABCDEE+Cambria">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98566731"/>
      <w:docPartObj>
        <w:docPartGallery w:val="Page Numbers (Bottom of Page)"/>
        <w:docPartUnique/>
      </w:docPartObj>
    </w:sdtPr>
    <w:sdtEndPr>
      <w:rPr>
        <w:noProof/>
      </w:rPr>
    </w:sdtEndPr>
    <w:sdtContent>
      <w:p w:rsidR="00D55681" w:rsidRPr="00F51BA1" w:rsidRDefault="00D55681">
        <w:pPr>
          <w:pStyle w:val="Footer"/>
          <w:jc w:val="right"/>
          <w:rPr>
            <w:rFonts w:ascii="Times New Roman" w:hAnsi="Times New Roman" w:cs="Times New Roman"/>
          </w:rPr>
        </w:pPr>
        <w:r w:rsidRPr="00F51BA1">
          <w:rPr>
            <w:rFonts w:ascii="Times New Roman" w:hAnsi="Times New Roman" w:cs="Times New Roman"/>
          </w:rPr>
          <w:fldChar w:fldCharType="begin"/>
        </w:r>
        <w:r w:rsidRPr="00F51BA1">
          <w:rPr>
            <w:rFonts w:ascii="Times New Roman" w:hAnsi="Times New Roman" w:cs="Times New Roman"/>
          </w:rPr>
          <w:instrText xml:space="preserve"> PAGE   \* MERGEFORMAT </w:instrText>
        </w:r>
        <w:r w:rsidRPr="00F51BA1">
          <w:rPr>
            <w:rFonts w:ascii="Times New Roman" w:hAnsi="Times New Roman" w:cs="Times New Roman"/>
          </w:rPr>
          <w:fldChar w:fldCharType="separate"/>
        </w:r>
        <w:r w:rsidR="00F51BA1">
          <w:rPr>
            <w:rFonts w:ascii="Times New Roman" w:hAnsi="Times New Roman" w:cs="Times New Roman"/>
            <w:noProof/>
          </w:rPr>
          <w:t>94</w:t>
        </w:r>
        <w:r w:rsidRPr="00F51BA1">
          <w:rPr>
            <w:rFonts w:ascii="Times New Roman" w:hAnsi="Times New Roman" w:cs="Times New Roman"/>
            <w:noProof/>
          </w:rPr>
          <w:fldChar w:fldCharType="end"/>
        </w:r>
      </w:p>
    </w:sdtContent>
  </w:sdt>
  <w:p w:rsidR="00D55681" w:rsidRDefault="00D5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86" w:rsidRDefault="009F7886" w:rsidP="00BD631A">
      <w:pPr>
        <w:spacing w:after="0" w:line="240" w:lineRule="auto"/>
      </w:pPr>
      <w:r>
        <w:separator/>
      </w:r>
    </w:p>
  </w:footnote>
  <w:footnote w:type="continuationSeparator" w:id="0">
    <w:p w:rsidR="009F7886" w:rsidRDefault="009F7886" w:rsidP="00BD631A">
      <w:pPr>
        <w:spacing w:after="0" w:line="240" w:lineRule="auto"/>
      </w:pPr>
      <w:r>
        <w:continuationSeparator/>
      </w:r>
    </w:p>
  </w:footnote>
  <w:footnote w:id="1">
    <w:p w:rsidR="00D55681" w:rsidRPr="00B15AD6" w:rsidRDefault="00D55681" w:rsidP="007A5C8A">
      <w:pPr>
        <w:pStyle w:val="FootnoteText"/>
        <w:jc w:val="both"/>
      </w:pPr>
    </w:p>
  </w:footnote>
  <w:footnote w:id="2">
    <w:p w:rsidR="00D55681" w:rsidRPr="00820916" w:rsidRDefault="00D55681" w:rsidP="00237510">
      <w:pPr>
        <w:pStyle w:val="FootnoteText"/>
        <w:tabs>
          <w:tab w:val="left" w:pos="0"/>
        </w:tabs>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022C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Wingdings"/>
      </w:rPr>
    </w:lvl>
  </w:abstractNum>
  <w:abstractNum w:abstractNumId="3">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4">
    <w:nsid w:val="0000000C"/>
    <w:multiLevelType w:val="singleLevel"/>
    <w:tmpl w:val="0000000C"/>
    <w:name w:val="WW8Num12"/>
    <w:lvl w:ilvl="0">
      <w:numFmt w:val="bullet"/>
      <w:lvlText w:val=""/>
      <w:lvlJc w:val="left"/>
      <w:pPr>
        <w:tabs>
          <w:tab w:val="num" w:pos="0"/>
        </w:tabs>
        <w:ind w:left="720" w:hanging="360"/>
      </w:pPr>
      <w:rPr>
        <w:rFonts w:ascii="Symbol" w:hAnsi="Symbol" w:cs="Symbol"/>
      </w:rPr>
    </w:lvl>
  </w:abstractNum>
  <w:abstractNum w:abstractNumId="5">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541FB6"/>
    <w:multiLevelType w:val="hybridMultilevel"/>
    <w:tmpl w:val="A116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C27B5"/>
    <w:multiLevelType w:val="hybridMultilevel"/>
    <w:tmpl w:val="2972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A076F"/>
    <w:multiLevelType w:val="hybridMultilevel"/>
    <w:tmpl w:val="B9BE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35DE4"/>
    <w:multiLevelType w:val="hybridMultilevel"/>
    <w:tmpl w:val="73A2A8D4"/>
    <w:lvl w:ilvl="0" w:tplc="6FC0935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DB64316"/>
    <w:multiLevelType w:val="hybridMultilevel"/>
    <w:tmpl w:val="E15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85EAB"/>
    <w:multiLevelType w:val="hybridMultilevel"/>
    <w:tmpl w:val="25DE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90460"/>
    <w:multiLevelType w:val="hybridMultilevel"/>
    <w:tmpl w:val="FA74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C7446A"/>
    <w:multiLevelType w:val="hybridMultilevel"/>
    <w:tmpl w:val="CEC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10534"/>
    <w:multiLevelType w:val="hybridMultilevel"/>
    <w:tmpl w:val="0F3E1F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521C44"/>
    <w:multiLevelType w:val="hybridMultilevel"/>
    <w:tmpl w:val="43BCF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076FF"/>
    <w:multiLevelType w:val="hybridMultilevel"/>
    <w:tmpl w:val="CA1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716B3"/>
    <w:multiLevelType w:val="hybridMultilevel"/>
    <w:tmpl w:val="1E16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B2D31"/>
    <w:multiLevelType w:val="hybridMultilevel"/>
    <w:tmpl w:val="E87C6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44638"/>
    <w:multiLevelType w:val="hybridMultilevel"/>
    <w:tmpl w:val="3F62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C75F0"/>
    <w:multiLevelType w:val="hybridMultilevel"/>
    <w:tmpl w:val="852A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57718"/>
    <w:multiLevelType w:val="hybridMultilevel"/>
    <w:tmpl w:val="4D484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244F5"/>
    <w:multiLevelType w:val="hybridMultilevel"/>
    <w:tmpl w:val="536E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82B7D"/>
    <w:multiLevelType w:val="hybridMultilevel"/>
    <w:tmpl w:val="41446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24A82"/>
    <w:multiLevelType w:val="hybridMultilevel"/>
    <w:tmpl w:val="262A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90A21"/>
    <w:multiLevelType w:val="hybridMultilevel"/>
    <w:tmpl w:val="8C82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A3CCC"/>
    <w:multiLevelType w:val="hybridMultilevel"/>
    <w:tmpl w:val="2DC2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61C82"/>
    <w:multiLevelType w:val="hybridMultilevel"/>
    <w:tmpl w:val="DDFC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105AC"/>
    <w:multiLevelType w:val="hybridMultilevel"/>
    <w:tmpl w:val="879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93050"/>
    <w:multiLevelType w:val="hybridMultilevel"/>
    <w:tmpl w:val="7510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7711E"/>
    <w:multiLevelType w:val="multilevel"/>
    <w:tmpl w:val="544AF56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nsid w:val="55F01C40"/>
    <w:multiLevelType w:val="hybridMultilevel"/>
    <w:tmpl w:val="0FBA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40587"/>
    <w:multiLevelType w:val="hybridMultilevel"/>
    <w:tmpl w:val="89667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31124"/>
    <w:multiLevelType w:val="hybridMultilevel"/>
    <w:tmpl w:val="6CA0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C0E51"/>
    <w:multiLevelType w:val="hybridMultilevel"/>
    <w:tmpl w:val="F6A0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60428"/>
    <w:multiLevelType w:val="hybridMultilevel"/>
    <w:tmpl w:val="4E6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C6B64"/>
    <w:multiLevelType w:val="multilevel"/>
    <w:tmpl w:val="CF2452FC"/>
    <w:lvl w:ilvl="0">
      <w:start w:val="1"/>
      <w:numFmt w:val="decimal"/>
      <w:lvlText w:val="%1."/>
      <w:lvlJc w:val="left"/>
      <w:pPr>
        <w:ind w:left="644"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6D593161"/>
    <w:multiLevelType w:val="hybridMultilevel"/>
    <w:tmpl w:val="0B8C3F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B0112"/>
    <w:multiLevelType w:val="hybridMultilevel"/>
    <w:tmpl w:val="5BCA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946C4"/>
    <w:multiLevelType w:val="hybridMultilevel"/>
    <w:tmpl w:val="14B0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6A0"/>
    <w:multiLevelType w:val="hybridMultilevel"/>
    <w:tmpl w:val="093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919DD"/>
    <w:multiLevelType w:val="hybridMultilevel"/>
    <w:tmpl w:val="AF2E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84AFA"/>
    <w:multiLevelType w:val="multilevel"/>
    <w:tmpl w:val="303A9734"/>
    <w:lvl w:ilvl="0">
      <w:start w:val="1"/>
      <w:numFmt w:val="decimal"/>
      <w:lvlText w:val="%1."/>
      <w:lvlJc w:val="left"/>
      <w:pPr>
        <w:ind w:left="720" w:hanging="360"/>
      </w:pPr>
    </w:lvl>
    <w:lvl w:ilvl="1">
      <w:start w:val="20"/>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30"/>
  </w:num>
  <w:num w:numId="3">
    <w:abstractNumId w:val="36"/>
  </w:num>
  <w:num w:numId="4">
    <w:abstractNumId w:val="3"/>
  </w:num>
  <w:num w:numId="5">
    <w:abstractNumId w:val="5"/>
  </w:num>
  <w:num w:numId="6">
    <w:abstractNumId w:val="0"/>
  </w:num>
  <w:num w:numId="7">
    <w:abstractNumId w:val="2"/>
  </w:num>
  <w:num w:numId="8">
    <w:abstractNumId w:val="1"/>
  </w:num>
  <w:num w:numId="9">
    <w:abstractNumId w:val="4"/>
  </w:num>
  <w:num w:numId="10">
    <w:abstractNumId w:val="9"/>
  </w:num>
  <w:num w:numId="11">
    <w:abstractNumId w:val="23"/>
  </w:num>
  <w:num w:numId="12">
    <w:abstractNumId w:val="31"/>
  </w:num>
  <w:num w:numId="13">
    <w:abstractNumId w:val="19"/>
  </w:num>
  <w:num w:numId="14">
    <w:abstractNumId w:val="29"/>
  </w:num>
  <w:num w:numId="15">
    <w:abstractNumId w:val="6"/>
  </w:num>
  <w:num w:numId="16">
    <w:abstractNumId w:val="38"/>
  </w:num>
  <w:num w:numId="17">
    <w:abstractNumId w:val="37"/>
  </w:num>
  <w:num w:numId="18">
    <w:abstractNumId w:val="21"/>
  </w:num>
  <w:num w:numId="19">
    <w:abstractNumId w:val="12"/>
  </w:num>
  <w:num w:numId="20">
    <w:abstractNumId w:val="24"/>
  </w:num>
  <w:num w:numId="21">
    <w:abstractNumId w:val="42"/>
  </w:num>
  <w:num w:numId="22">
    <w:abstractNumId w:val="22"/>
  </w:num>
  <w:num w:numId="23">
    <w:abstractNumId w:val="32"/>
  </w:num>
  <w:num w:numId="24">
    <w:abstractNumId w:val="25"/>
  </w:num>
  <w:num w:numId="25">
    <w:abstractNumId w:val="10"/>
  </w:num>
  <w:num w:numId="26">
    <w:abstractNumId w:val="26"/>
  </w:num>
  <w:num w:numId="27">
    <w:abstractNumId w:val="33"/>
  </w:num>
  <w:num w:numId="28">
    <w:abstractNumId w:val="27"/>
  </w:num>
  <w:num w:numId="29">
    <w:abstractNumId w:val="34"/>
  </w:num>
  <w:num w:numId="30">
    <w:abstractNumId w:val="20"/>
  </w:num>
  <w:num w:numId="31">
    <w:abstractNumId w:val="8"/>
  </w:num>
  <w:num w:numId="32">
    <w:abstractNumId w:val="17"/>
  </w:num>
  <w:num w:numId="33">
    <w:abstractNumId w:val="28"/>
  </w:num>
  <w:num w:numId="34">
    <w:abstractNumId w:val="13"/>
  </w:num>
  <w:num w:numId="35">
    <w:abstractNumId w:val="39"/>
  </w:num>
  <w:num w:numId="36">
    <w:abstractNumId w:val="41"/>
  </w:num>
  <w:num w:numId="37">
    <w:abstractNumId w:val="11"/>
  </w:num>
  <w:num w:numId="38">
    <w:abstractNumId w:val="7"/>
  </w:num>
  <w:num w:numId="39">
    <w:abstractNumId w:val="15"/>
  </w:num>
  <w:num w:numId="40">
    <w:abstractNumId w:val="18"/>
  </w:num>
  <w:num w:numId="41">
    <w:abstractNumId w:val="35"/>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6C"/>
    <w:rsid w:val="00007679"/>
    <w:rsid w:val="00007CBE"/>
    <w:rsid w:val="000214B8"/>
    <w:rsid w:val="000230D6"/>
    <w:rsid w:val="00050387"/>
    <w:rsid w:val="00052028"/>
    <w:rsid w:val="0005617A"/>
    <w:rsid w:val="00075434"/>
    <w:rsid w:val="00076BE5"/>
    <w:rsid w:val="0008563D"/>
    <w:rsid w:val="000867EB"/>
    <w:rsid w:val="000947B3"/>
    <w:rsid w:val="000A1077"/>
    <w:rsid w:val="000C3044"/>
    <w:rsid w:val="000C3C65"/>
    <w:rsid w:val="000D0D6F"/>
    <w:rsid w:val="000D746A"/>
    <w:rsid w:val="00113BF3"/>
    <w:rsid w:val="0011562A"/>
    <w:rsid w:val="001217F1"/>
    <w:rsid w:val="00131B32"/>
    <w:rsid w:val="0013414A"/>
    <w:rsid w:val="00135781"/>
    <w:rsid w:val="00162DAD"/>
    <w:rsid w:val="001726BB"/>
    <w:rsid w:val="001728CF"/>
    <w:rsid w:val="00176D17"/>
    <w:rsid w:val="001803A7"/>
    <w:rsid w:val="00180B5F"/>
    <w:rsid w:val="00184439"/>
    <w:rsid w:val="00186497"/>
    <w:rsid w:val="00187921"/>
    <w:rsid w:val="001919B6"/>
    <w:rsid w:val="0019377C"/>
    <w:rsid w:val="001C0899"/>
    <w:rsid w:val="001D37E1"/>
    <w:rsid w:val="001D554F"/>
    <w:rsid w:val="001E16FF"/>
    <w:rsid w:val="001E18B5"/>
    <w:rsid w:val="0020067E"/>
    <w:rsid w:val="00201A8C"/>
    <w:rsid w:val="00203050"/>
    <w:rsid w:val="002050B4"/>
    <w:rsid w:val="00205D20"/>
    <w:rsid w:val="00212E2C"/>
    <w:rsid w:val="00215DE6"/>
    <w:rsid w:val="00232F81"/>
    <w:rsid w:val="0023666C"/>
    <w:rsid w:val="00237510"/>
    <w:rsid w:val="0024003F"/>
    <w:rsid w:val="00242EA6"/>
    <w:rsid w:val="00247542"/>
    <w:rsid w:val="002545C8"/>
    <w:rsid w:val="00255D44"/>
    <w:rsid w:val="00256CAD"/>
    <w:rsid w:val="00256F49"/>
    <w:rsid w:val="002624FC"/>
    <w:rsid w:val="00263176"/>
    <w:rsid w:val="0027434D"/>
    <w:rsid w:val="002A1331"/>
    <w:rsid w:val="002B6FBC"/>
    <w:rsid w:val="002B7E2B"/>
    <w:rsid w:val="002C375E"/>
    <w:rsid w:val="002C43CF"/>
    <w:rsid w:val="002D7502"/>
    <w:rsid w:val="002E065B"/>
    <w:rsid w:val="002F3E5C"/>
    <w:rsid w:val="002F4B3A"/>
    <w:rsid w:val="002F5A8E"/>
    <w:rsid w:val="002F6DB3"/>
    <w:rsid w:val="002F727E"/>
    <w:rsid w:val="00310F13"/>
    <w:rsid w:val="00324470"/>
    <w:rsid w:val="00335604"/>
    <w:rsid w:val="00346AE8"/>
    <w:rsid w:val="003661F8"/>
    <w:rsid w:val="00370A94"/>
    <w:rsid w:val="0037284F"/>
    <w:rsid w:val="003752A4"/>
    <w:rsid w:val="0038777B"/>
    <w:rsid w:val="003A1BA3"/>
    <w:rsid w:val="003A351A"/>
    <w:rsid w:val="003C3EB1"/>
    <w:rsid w:val="003D6BAD"/>
    <w:rsid w:val="003F3675"/>
    <w:rsid w:val="00400381"/>
    <w:rsid w:val="00401019"/>
    <w:rsid w:val="00403879"/>
    <w:rsid w:val="00411233"/>
    <w:rsid w:val="00412673"/>
    <w:rsid w:val="00425F55"/>
    <w:rsid w:val="00426852"/>
    <w:rsid w:val="00426974"/>
    <w:rsid w:val="00436ED4"/>
    <w:rsid w:val="004405B1"/>
    <w:rsid w:val="00444DFC"/>
    <w:rsid w:val="00462BE3"/>
    <w:rsid w:val="0046742D"/>
    <w:rsid w:val="00474F53"/>
    <w:rsid w:val="004A49D4"/>
    <w:rsid w:val="004B3100"/>
    <w:rsid w:val="004B52D2"/>
    <w:rsid w:val="004B566B"/>
    <w:rsid w:val="004C0546"/>
    <w:rsid w:val="004C210A"/>
    <w:rsid w:val="004D34CF"/>
    <w:rsid w:val="004D7568"/>
    <w:rsid w:val="004F44B2"/>
    <w:rsid w:val="0051642E"/>
    <w:rsid w:val="00520F7C"/>
    <w:rsid w:val="00524F0B"/>
    <w:rsid w:val="0053001E"/>
    <w:rsid w:val="005330A2"/>
    <w:rsid w:val="0054073B"/>
    <w:rsid w:val="00541D92"/>
    <w:rsid w:val="00542E26"/>
    <w:rsid w:val="0054335A"/>
    <w:rsid w:val="0054578B"/>
    <w:rsid w:val="00547D2E"/>
    <w:rsid w:val="00561D8A"/>
    <w:rsid w:val="00563882"/>
    <w:rsid w:val="00566295"/>
    <w:rsid w:val="00572115"/>
    <w:rsid w:val="0057510F"/>
    <w:rsid w:val="0057558A"/>
    <w:rsid w:val="00575933"/>
    <w:rsid w:val="005768AB"/>
    <w:rsid w:val="00586A35"/>
    <w:rsid w:val="00591B61"/>
    <w:rsid w:val="00594CEA"/>
    <w:rsid w:val="005A05E8"/>
    <w:rsid w:val="005A100C"/>
    <w:rsid w:val="005A19B9"/>
    <w:rsid w:val="005A61D1"/>
    <w:rsid w:val="005A7427"/>
    <w:rsid w:val="005B1F03"/>
    <w:rsid w:val="005C64C3"/>
    <w:rsid w:val="005D0A15"/>
    <w:rsid w:val="005E26B7"/>
    <w:rsid w:val="0060012E"/>
    <w:rsid w:val="00603527"/>
    <w:rsid w:val="00620A03"/>
    <w:rsid w:val="006240C4"/>
    <w:rsid w:val="00662CCE"/>
    <w:rsid w:val="0066436C"/>
    <w:rsid w:val="00673ECB"/>
    <w:rsid w:val="006B14B9"/>
    <w:rsid w:val="006B1C56"/>
    <w:rsid w:val="006D60C7"/>
    <w:rsid w:val="006D71CE"/>
    <w:rsid w:val="006E0F4A"/>
    <w:rsid w:val="006E6C0C"/>
    <w:rsid w:val="006F2E87"/>
    <w:rsid w:val="006F4F23"/>
    <w:rsid w:val="006F6684"/>
    <w:rsid w:val="007048F1"/>
    <w:rsid w:val="00706B0E"/>
    <w:rsid w:val="00717598"/>
    <w:rsid w:val="00720644"/>
    <w:rsid w:val="00721345"/>
    <w:rsid w:val="00727CD2"/>
    <w:rsid w:val="00771CB5"/>
    <w:rsid w:val="00790A5D"/>
    <w:rsid w:val="007946E6"/>
    <w:rsid w:val="00794F09"/>
    <w:rsid w:val="007A1143"/>
    <w:rsid w:val="007A5C8A"/>
    <w:rsid w:val="007A5E25"/>
    <w:rsid w:val="007B0963"/>
    <w:rsid w:val="007B1E3A"/>
    <w:rsid w:val="007B5B7B"/>
    <w:rsid w:val="007C2EA9"/>
    <w:rsid w:val="007C6759"/>
    <w:rsid w:val="007C6EAC"/>
    <w:rsid w:val="007D443E"/>
    <w:rsid w:val="007E04FD"/>
    <w:rsid w:val="007F192B"/>
    <w:rsid w:val="007F7175"/>
    <w:rsid w:val="007F786F"/>
    <w:rsid w:val="0080082B"/>
    <w:rsid w:val="0081643B"/>
    <w:rsid w:val="00820498"/>
    <w:rsid w:val="00820916"/>
    <w:rsid w:val="00821EC3"/>
    <w:rsid w:val="00823824"/>
    <w:rsid w:val="00831FD8"/>
    <w:rsid w:val="00841DF5"/>
    <w:rsid w:val="00862556"/>
    <w:rsid w:val="008626F1"/>
    <w:rsid w:val="00865175"/>
    <w:rsid w:val="00883ED5"/>
    <w:rsid w:val="008A3855"/>
    <w:rsid w:val="008B714B"/>
    <w:rsid w:val="008D069A"/>
    <w:rsid w:val="008E0530"/>
    <w:rsid w:val="008F17F9"/>
    <w:rsid w:val="0090282C"/>
    <w:rsid w:val="009130B2"/>
    <w:rsid w:val="00914A9E"/>
    <w:rsid w:val="0092048D"/>
    <w:rsid w:val="0092727D"/>
    <w:rsid w:val="009276BE"/>
    <w:rsid w:val="00936670"/>
    <w:rsid w:val="009472D7"/>
    <w:rsid w:val="0096476E"/>
    <w:rsid w:val="00970A4A"/>
    <w:rsid w:val="00970AE7"/>
    <w:rsid w:val="00970CEB"/>
    <w:rsid w:val="00973EBB"/>
    <w:rsid w:val="009773D8"/>
    <w:rsid w:val="00977BA9"/>
    <w:rsid w:val="00981B98"/>
    <w:rsid w:val="00981E25"/>
    <w:rsid w:val="009836A0"/>
    <w:rsid w:val="00990A1B"/>
    <w:rsid w:val="00990B98"/>
    <w:rsid w:val="00992E4F"/>
    <w:rsid w:val="009A2E8A"/>
    <w:rsid w:val="009A6D86"/>
    <w:rsid w:val="009D0632"/>
    <w:rsid w:val="009D712E"/>
    <w:rsid w:val="009E229E"/>
    <w:rsid w:val="009F7886"/>
    <w:rsid w:val="00A145CE"/>
    <w:rsid w:val="00A37AEC"/>
    <w:rsid w:val="00A52EAB"/>
    <w:rsid w:val="00A66665"/>
    <w:rsid w:val="00A671D4"/>
    <w:rsid w:val="00A7124C"/>
    <w:rsid w:val="00A73014"/>
    <w:rsid w:val="00A81A97"/>
    <w:rsid w:val="00A879F0"/>
    <w:rsid w:val="00A97753"/>
    <w:rsid w:val="00AA3E9D"/>
    <w:rsid w:val="00AA47E5"/>
    <w:rsid w:val="00AB1D23"/>
    <w:rsid w:val="00AB6A68"/>
    <w:rsid w:val="00AC3BD8"/>
    <w:rsid w:val="00AC54EB"/>
    <w:rsid w:val="00AE394F"/>
    <w:rsid w:val="00AE4AAC"/>
    <w:rsid w:val="00AF03B8"/>
    <w:rsid w:val="00B12CEE"/>
    <w:rsid w:val="00B20AAB"/>
    <w:rsid w:val="00B2580B"/>
    <w:rsid w:val="00B61132"/>
    <w:rsid w:val="00B66791"/>
    <w:rsid w:val="00B76599"/>
    <w:rsid w:val="00B908B4"/>
    <w:rsid w:val="00B931C5"/>
    <w:rsid w:val="00BA2C2A"/>
    <w:rsid w:val="00BA42B5"/>
    <w:rsid w:val="00BB0F6B"/>
    <w:rsid w:val="00BB352F"/>
    <w:rsid w:val="00BB7533"/>
    <w:rsid w:val="00BC4E11"/>
    <w:rsid w:val="00BD328D"/>
    <w:rsid w:val="00BD631A"/>
    <w:rsid w:val="00BE2C11"/>
    <w:rsid w:val="00BE5F54"/>
    <w:rsid w:val="00C10541"/>
    <w:rsid w:val="00C11F77"/>
    <w:rsid w:val="00C143B9"/>
    <w:rsid w:val="00C20357"/>
    <w:rsid w:val="00C23625"/>
    <w:rsid w:val="00C31A0B"/>
    <w:rsid w:val="00C31C27"/>
    <w:rsid w:val="00C36152"/>
    <w:rsid w:val="00C50A85"/>
    <w:rsid w:val="00C53EB8"/>
    <w:rsid w:val="00C55B20"/>
    <w:rsid w:val="00C67D22"/>
    <w:rsid w:val="00C80CEB"/>
    <w:rsid w:val="00C87E41"/>
    <w:rsid w:val="00C93C1C"/>
    <w:rsid w:val="00C94067"/>
    <w:rsid w:val="00CA0810"/>
    <w:rsid w:val="00CA12C6"/>
    <w:rsid w:val="00CA2DC3"/>
    <w:rsid w:val="00CB1FA0"/>
    <w:rsid w:val="00CB4C2A"/>
    <w:rsid w:val="00CB5064"/>
    <w:rsid w:val="00CC28FF"/>
    <w:rsid w:val="00CC45D0"/>
    <w:rsid w:val="00CF12A3"/>
    <w:rsid w:val="00CF3A32"/>
    <w:rsid w:val="00D0597E"/>
    <w:rsid w:val="00D1502D"/>
    <w:rsid w:val="00D2631D"/>
    <w:rsid w:val="00D415F4"/>
    <w:rsid w:val="00D4219C"/>
    <w:rsid w:val="00D55681"/>
    <w:rsid w:val="00D62FA1"/>
    <w:rsid w:val="00D70AD0"/>
    <w:rsid w:val="00D73715"/>
    <w:rsid w:val="00DA0DD9"/>
    <w:rsid w:val="00DB5C52"/>
    <w:rsid w:val="00DB6A83"/>
    <w:rsid w:val="00DD1B58"/>
    <w:rsid w:val="00DD66B7"/>
    <w:rsid w:val="00DE7240"/>
    <w:rsid w:val="00DF7254"/>
    <w:rsid w:val="00DF7F70"/>
    <w:rsid w:val="00E03C77"/>
    <w:rsid w:val="00E17002"/>
    <w:rsid w:val="00E2113F"/>
    <w:rsid w:val="00E303DC"/>
    <w:rsid w:val="00E425EF"/>
    <w:rsid w:val="00E43209"/>
    <w:rsid w:val="00E465B2"/>
    <w:rsid w:val="00E6555B"/>
    <w:rsid w:val="00E96915"/>
    <w:rsid w:val="00EA0E51"/>
    <w:rsid w:val="00EA130A"/>
    <w:rsid w:val="00EA3C9A"/>
    <w:rsid w:val="00EC114B"/>
    <w:rsid w:val="00EC2D1D"/>
    <w:rsid w:val="00ED17C0"/>
    <w:rsid w:val="00EE33E0"/>
    <w:rsid w:val="00EE69F4"/>
    <w:rsid w:val="00EE72DA"/>
    <w:rsid w:val="00EF134F"/>
    <w:rsid w:val="00EF3B49"/>
    <w:rsid w:val="00EF5435"/>
    <w:rsid w:val="00F03E5D"/>
    <w:rsid w:val="00F04CF5"/>
    <w:rsid w:val="00F30191"/>
    <w:rsid w:val="00F41554"/>
    <w:rsid w:val="00F474A9"/>
    <w:rsid w:val="00F51BA1"/>
    <w:rsid w:val="00F55272"/>
    <w:rsid w:val="00F60435"/>
    <w:rsid w:val="00F660F9"/>
    <w:rsid w:val="00F67075"/>
    <w:rsid w:val="00F81F89"/>
    <w:rsid w:val="00F863ED"/>
    <w:rsid w:val="00F86B0D"/>
    <w:rsid w:val="00FB1408"/>
    <w:rsid w:val="00FC2C59"/>
    <w:rsid w:val="00FD0C93"/>
    <w:rsid w:val="00FD2B04"/>
    <w:rsid w:val="00FE331F"/>
    <w:rsid w:val="00FE3E90"/>
    <w:rsid w:val="00FF2B7A"/>
    <w:rsid w:val="00FF6055"/>
    <w:rsid w:val="00FF67E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91AC0-173E-44AC-AE12-47FD5E46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76"/>
  </w:style>
  <w:style w:type="paragraph" w:styleId="Heading1">
    <w:name w:val="heading 1"/>
    <w:basedOn w:val="Normal"/>
    <w:next w:val="Normal"/>
    <w:link w:val="Heading1Char"/>
    <w:uiPriority w:val="9"/>
    <w:qFormat/>
    <w:rsid w:val="00DE7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6C"/>
    <w:rPr>
      <w:rFonts w:ascii="Tahoma" w:hAnsi="Tahoma" w:cs="Tahoma"/>
      <w:sz w:val="16"/>
      <w:szCs w:val="16"/>
    </w:rPr>
  </w:style>
  <w:style w:type="paragraph" w:styleId="ListParagraph">
    <w:name w:val="List Paragraph"/>
    <w:basedOn w:val="Normal"/>
    <w:uiPriority w:val="34"/>
    <w:qFormat/>
    <w:rsid w:val="001D37E1"/>
    <w:pPr>
      <w:ind w:left="720"/>
      <w:contextualSpacing/>
    </w:pPr>
  </w:style>
  <w:style w:type="paragraph" w:styleId="FootnoteText">
    <w:name w:val="footnote text"/>
    <w:basedOn w:val="Normal"/>
    <w:link w:val="FootnoteTextChar"/>
    <w:uiPriority w:val="99"/>
    <w:semiHidden/>
    <w:unhideWhenUsed/>
    <w:rsid w:val="00BD6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31A"/>
    <w:rPr>
      <w:sz w:val="20"/>
      <w:szCs w:val="20"/>
    </w:rPr>
  </w:style>
  <w:style w:type="character" w:styleId="Hyperlink">
    <w:name w:val="Hyperlink"/>
    <w:uiPriority w:val="99"/>
    <w:rsid w:val="00BD631A"/>
    <w:rPr>
      <w:color w:val="000080"/>
      <w:u w:val="single"/>
    </w:rPr>
  </w:style>
  <w:style w:type="character" w:customStyle="1" w:styleId="FootnoteCharacters">
    <w:name w:val="Footnote Characters"/>
    <w:rsid w:val="00BD631A"/>
    <w:rPr>
      <w:vertAlign w:val="superscript"/>
    </w:rPr>
  </w:style>
  <w:style w:type="paragraph" w:styleId="Header">
    <w:name w:val="header"/>
    <w:basedOn w:val="Normal"/>
    <w:link w:val="HeaderChar"/>
    <w:uiPriority w:val="99"/>
    <w:unhideWhenUsed/>
    <w:rsid w:val="00DB6A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6A83"/>
  </w:style>
  <w:style w:type="paragraph" w:styleId="Footer">
    <w:name w:val="footer"/>
    <w:basedOn w:val="Normal"/>
    <w:link w:val="FooterChar"/>
    <w:uiPriority w:val="99"/>
    <w:unhideWhenUsed/>
    <w:rsid w:val="00DB6A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6A83"/>
  </w:style>
  <w:style w:type="paragraph" w:styleId="EndnoteText">
    <w:name w:val="endnote text"/>
    <w:basedOn w:val="Normal"/>
    <w:link w:val="EndnoteTextChar"/>
    <w:uiPriority w:val="99"/>
    <w:semiHidden/>
    <w:unhideWhenUsed/>
    <w:rsid w:val="000C3C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3C65"/>
    <w:rPr>
      <w:sz w:val="20"/>
      <w:szCs w:val="20"/>
    </w:rPr>
  </w:style>
  <w:style w:type="table" w:styleId="TableGrid">
    <w:name w:val="Table Grid"/>
    <w:basedOn w:val="TableNormal"/>
    <w:uiPriority w:val="59"/>
    <w:rsid w:val="00A5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970CEB"/>
    <w:pPr>
      <w:numPr>
        <w:numId w:val="6"/>
      </w:numPr>
      <w:contextualSpacing/>
    </w:pPr>
  </w:style>
  <w:style w:type="paragraph" w:customStyle="1" w:styleId="TableContents">
    <w:name w:val="Table Contents"/>
    <w:basedOn w:val="Normal"/>
    <w:rsid w:val="00572115"/>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character" w:customStyle="1" w:styleId="Heading1Char">
    <w:name w:val="Heading 1 Char"/>
    <w:basedOn w:val="DefaultParagraphFont"/>
    <w:link w:val="Heading1"/>
    <w:uiPriority w:val="9"/>
    <w:rsid w:val="00DE72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E7240"/>
    <w:pPr>
      <w:outlineLvl w:val="9"/>
    </w:pPr>
    <w:rPr>
      <w:lang w:val="en-US" w:eastAsia="ja-JP"/>
    </w:rPr>
  </w:style>
  <w:style w:type="paragraph" w:styleId="TOC1">
    <w:name w:val="toc 1"/>
    <w:basedOn w:val="Normal"/>
    <w:next w:val="Normal"/>
    <w:autoRedefine/>
    <w:uiPriority w:val="39"/>
    <w:unhideWhenUsed/>
    <w:rsid w:val="00DE7240"/>
    <w:pPr>
      <w:spacing w:after="100"/>
    </w:pPr>
  </w:style>
  <w:style w:type="character" w:styleId="FootnoteReference">
    <w:name w:val="footnote reference"/>
    <w:basedOn w:val="DefaultParagraphFont"/>
    <w:uiPriority w:val="99"/>
    <w:semiHidden/>
    <w:unhideWhenUsed/>
    <w:rsid w:val="001C0899"/>
    <w:rPr>
      <w:vertAlign w:val="superscript"/>
    </w:rPr>
  </w:style>
  <w:style w:type="character" w:styleId="EndnoteReference">
    <w:name w:val="endnote reference"/>
    <w:basedOn w:val="DefaultParagraphFont"/>
    <w:uiPriority w:val="99"/>
    <w:semiHidden/>
    <w:unhideWhenUsed/>
    <w:rsid w:val="001C0899"/>
    <w:rPr>
      <w:vertAlign w:val="superscript"/>
    </w:rPr>
  </w:style>
  <w:style w:type="character" w:customStyle="1" w:styleId="Heading2Char">
    <w:name w:val="Heading 2 Char"/>
    <w:basedOn w:val="DefaultParagraphFont"/>
    <w:link w:val="Heading2"/>
    <w:uiPriority w:val="9"/>
    <w:rsid w:val="0057593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75933"/>
    <w:pPr>
      <w:spacing w:after="100"/>
      <w:ind w:left="220"/>
    </w:pPr>
  </w:style>
  <w:style w:type="table" w:styleId="LightShading">
    <w:name w:val="Light Shading"/>
    <w:basedOn w:val="TableNormal"/>
    <w:uiPriority w:val="60"/>
    <w:rsid w:val="000C30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5434"/>
    <w:rPr>
      <w:sz w:val="16"/>
      <w:szCs w:val="16"/>
    </w:rPr>
  </w:style>
  <w:style w:type="paragraph" w:styleId="CommentText">
    <w:name w:val="annotation text"/>
    <w:basedOn w:val="Normal"/>
    <w:link w:val="CommentTextChar"/>
    <w:uiPriority w:val="99"/>
    <w:semiHidden/>
    <w:unhideWhenUsed/>
    <w:rsid w:val="00075434"/>
    <w:pPr>
      <w:spacing w:line="240" w:lineRule="auto"/>
    </w:pPr>
    <w:rPr>
      <w:sz w:val="20"/>
      <w:szCs w:val="20"/>
    </w:rPr>
  </w:style>
  <w:style w:type="character" w:customStyle="1" w:styleId="CommentTextChar">
    <w:name w:val="Comment Text Char"/>
    <w:basedOn w:val="DefaultParagraphFont"/>
    <w:link w:val="CommentText"/>
    <w:uiPriority w:val="99"/>
    <w:semiHidden/>
    <w:rsid w:val="00075434"/>
    <w:rPr>
      <w:sz w:val="20"/>
      <w:szCs w:val="20"/>
    </w:rPr>
  </w:style>
  <w:style w:type="paragraph" w:styleId="CommentSubject">
    <w:name w:val="annotation subject"/>
    <w:basedOn w:val="CommentText"/>
    <w:next w:val="CommentText"/>
    <w:link w:val="CommentSubjectChar"/>
    <w:uiPriority w:val="99"/>
    <w:semiHidden/>
    <w:unhideWhenUsed/>
    <w:rsid w:val="00075434"/>
    <w:rPr>
      <w:b/>
      <w:bCs/>
    </w:rPr>
  </w:style>
  <w:style w:type="character" w:customStyle="1" w:styleId="CommentSubjectChar">
    <w:name w:val="Comment Subject Char"/>
    <w:basedOn w:val="CommentTextChar"/>
    <w:link w:val="CommentSubject"/>
    <w:uiPriority w:val="99"/>
    <w:semiHidden/>
    <w:rsid w:val="00075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9317">
      <w:bodyDiv w:val="1"/>
      <w:marLeft w:val="0"/>
      <w:marRight w:val="0"/>
      <w:marTop w:val="0"/>
      <w:marBottom w:val="0"/>
      <w:divBdr>
        <w:top w:val="none" w:sz="0" w:space="0" w:color="auto"/>
        <w:left w:val="none" w:sz="0" w:space="0" w:color="auto"/>
        <w:bottom w:val="none" w:sz="0" w:space="0" w:color="auto"/>
        <w:right w:val="none" w:sz="0" w:space="0" w:color="auto"/>
      </w:divBdr>
    </w:div>
    <w:div w:id="200516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D510-A3B7-4E29-99CC-6BC31A95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22110</Words>
  <Characters>126029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Kapetanovic</dc:creator>
  <cp:lastModifiedBy>Ljubomir Popovic</cp:lastModifiedBy>
  <cp:revision>4</cp:revision>
  <cp:lastPrinted>2017-12-11T07:27:00Z</cp:lastPrinted>
  <dcterms:created xsi:type="dcterms:W3CDTF">2017-12-25T09:50:00Z</dcterms:created>
  <dcterms:modified xsi:type="dcterms:W3CDTF">2018-07-09T12:18:00Z</dcterms:modified>
</cp:coreProperties>
</file>