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rPr>
          <w:b/>
          <w:bCs/>
          <w:sz w:val="28"/>
          <w:szCs w:val="28"/>
          <w:lang w:val="sr-Cyrl-RS"/>
        </w:rPr>
      </w:pPr>
    </w:p>
    <w:p w:rsidR="006D2F7B" w:rsidRPr="006D2F7B" w:rsidRDefault="006D2F7B" w:rsidP="006D2F7B">
      <w:pPr>
        <w:tabs>
          <w:tab w:val="left" w:pos="1701"/>
        </w:tabs>
        <w:spacing w:after="0" w:line="240" w:lineRule="auto"/>
        <w:jc w:val="center"/>
        <w:rPr>
          <w:b/>
          <w:bCs/>
          <w:sz w:val="28"/>
          <w:szCs w:val="28"/>
          <w:lang w:val="en-US"/>
        </w:rPr>
      </w:pPr>
    </w:p>
    <w:p w:rsidR="006D2F7B" w:rsidRPr="006D2F7B" w:rsidRDefault="006D2F7B" w:rsidP="006D2F7B">
      <w:pPr>
        <w:tabs>
          <w:tab w:val="left" w:pos="1701"/>
        </w:tabs>
        <w:spacing w:after="0" w:line="240" w:lineRule="auto"/>
        <w:jc w:val="center"/>
        <w:rPr>
          <w:b/>
          <w:bCs/>
          <w:iCs/>
          <w:sz w:val="28"/>
          <w:szCs w:val="28"/>
          <w:lang w:val="sr-Cyrl-RS"/>
        </w:rPr>
      </w:pPr>
      <w:r w:rsidRPr="006D2F7B">
        <w:rPr>
          <w:b/>
          <w:bCs/>
          <w:iCs/>
          <w:sz w:val="28"/>
          <w:szCs w:val="28"/>
          <w:lang w:val="sr-Cyrl-RS"/>
        </w:rPr>
        <w:t>ГРАД ЛОЗНИЦА</w:t>
      </w:r>
    </w:p>
    <w:p w:rsidR="006D2F7B" w:rsidRPr="006D2F7B" w:rsidRDefault="006D2F7B" w:rsidP="006D2F7B">
      <w:pPr>
        <w:tabs>
          <w:tab w:val="left" w:pos="1701"/>
        </w:tabs>
        <w:spacing w:after="0" w:line="240" w:lineRule="auto"/>
        <w:jc w:val="center"/>
        <w:rPr>
          <w:b/>
          <w:bCs/>
          <w:i/>
          <w:iCs/>
          <w:sz w:val="28"/>
          <w:szCs w:val="28"/>
          <w:lang w:val="sr-Cyrl-RS"/>
        </w:rPr>
      </w:pPr>
      <w:r w:rsidRPr="006D2F7B">
        <w:rPr>
          <w:b/>
          <w:bCs/>
          <w:iCs/>
          <w:sz w:val="28"/>
          <w:szCs w:val="28"/>
          <w:lang w:val="sr-Cyrl-RS"/>
        </w:rPr>
        <w:t xml:space="preserve">ГРАДСКА УПРАВА </w:t>
      </w: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en-US"/>
        </w:rPr>
      </w:pPr>
    </w:p>
    <w:tbl>
      <w:tblPr>
        <w:tblpPr w:leftFromText="141" w:rightFromText="141" w:horzAnchor="margin" w:tblpXSpec="center" w:tblpY="-313"/>
        <w:tblW w:w="0" w:type="auto"/>
        <w:tblLayout w:type="fixed"/>
        <w:tblLook w:val="04A0" w:firstRow="1" w:lastRow="0" w:firstColumn="1" w:lastColumn="0" w:noHBand="0" w:noVBand="1"/>
      </w:tblPr>
      <w:tblGrid>
        <w:gridCol w:w="3369"/>
      </w:tblGrid>
      <w:tr w:rsidR="006D2F7B" w:rsidRPr="006D2F7B" w:rsidTr="00505866">
        <w:tc>
          <w:tcPr>
            <w:tcW w:w="3369" w:type="dxa"/>
            <w:hideMark/>
          </w:tcPr>
          <w:p w:rsidR="006D2F7B" w:rsidRPr="006D2F7B" w:rsidRDefault="00042F7A" w:rsidP="006D2F7B">
            <w:pPr>
              <w:tabs>
                <w:tab w:val="left" w:pos="1701"/>
              </w:tabs>
              <w:spacing w:after="0" w:line="240" w:lineRule="auto"/>
              <w:jc w:val="center"/>
              <w:rPr>
                <w:b/>
                <w:bCs/>
                <w:sz w:val="28"/>
                <w:szCs w:val="28"/>
                <w:lang w:val="en-US"/>
              </w:rPr>
            </w:pPr>
            <w:r>
              <w:rPr>
                <w:b/>
                <w:bCs/>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8.75pt" filled="t">
                  <v:fill color2="black"/>
                  <v:imagedata r:id="rId9" o:title=""/>
                </v:shape>
              </w:pict>
            </w:r>
          </w:p>
        </w:tc>
      </w:tr>
    </w:tbl>
    <w:p w:rsidR="006D2F7B" w:rsidRPr="006D2F7B" w:rsidRDefault="006D2F7B" w:rsidP="006D2F7B">
      <w:pPr>
        <w:tabs>
          <w:tab w:val="left" w:pos="1701"/>
        </w:tabs>
        <w:spacing w:after="0" w:line="240" w:lineRule="auto"/>
        <w:jc w:val="center"/>
        <w:rPr>
          <w:b/>
          <w:bCs/>
          <w:sz w:val="28"/>
          <w:szCs w:val="28"/>
          <w:lang w:val="sr-Latn-CS"/>
        </w:rPr>
      </w:pPr>
    </w:p>
    <w:tbl>
      <w:tblPr>
        <w:tblpPr w:leftFromText="141" w:rightFromText="141" w:vertAnchor="page" w:horzAnchor="margin" w:tblpXSpec="center" w:tblpY="1756"/>
        <w:tblW w:w="0" w:type="auto"/>
        <w:tblLayout w:type="fixed"/>
        <w:tblLook w:val="04A0" w:firstRow="1" w:lastRow="0" w:firstColumn="1" w:lastColumn="0" w:noHBand="0" w:noVBand="1"/>
      </w:tblPr>
      <w:tblGrid>
        <w:gridCol w:w="3369"/>
      </w:tblGrid>
      <w:tr w:rsidR="006D2F7B" w:rsidRPr="006D2F7B" w:rsidTr="006D2F7B">
        <w:tc>
          <w:tcPr>
            <w:tcW w:w="3369" w:type="dxa"/>
            <w:hideMark/>
          </w:tcPr>
          <w:p w:rsidR="006D2F7B" w:rsidRPr="006D2F7B" w:rsidRDefault="006D2F7B" w:rsidP="006D2F7B">
            <w:pPr>
              <w:tabs>
                <w:tab w:val="left" w:pos="1701"/>
              </w:tabs>
              <w:spacing w:after="0" w:line="240" w:lineRule="auto"/>
              <w:jc w:val="center"/>
              <w:rPr>
                <w:b/>
                <w:bCs/>
                <w:sz w:val="28"/>
                <w:szCs w:val="28"/>
                <w:lang w:val="sr-Cyrl-RS"/>
              </w:rPr>
            </w:pPr>
            <w:r w:rsidRPr="006D2F7B">
              <w:rPr>
                <w:b/>
                <w:bCs/>
                <w:noProof/>
                <w:sz w:val="28"/>
                <w:szCs w:val="28"/>
                <w:lang w:val="sr-Latn-RS" w:eastAsia="sr-Latn-RS"/>
              </w:rPr>
              <w:drawing>
                <wp:inline distT="0" distB="0" distL="0" distR="0" wp14:anchorId="79639D32" wp14:editId="7D928C3C">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6D2F7B" w:rsidRPr="006D2F7B" w:rsidRDefault="006D2F7B" w:rsidP="006D2F7B">
            <w:pPr>
              <w:tabs>
                <w:tab w:val="left" w:pos="1701"/>
              </w:tabs>
              <w:spacing w:after="0" w:line="240" w:lineRule="auto"/>
              <w:jc w:val="center"/>
              <w:rPr>
                <w:b/>
                <w:bCs/>
                <w:sz w:val="28"/>
                <w:szCs w:val="28"/>
                <w:lang w:val="sr-Latn-CS"/>
              </w:rPr>
            </w:pPr>
            <w:r w:rsidRPr="006D2F7B">
              <w:rPr>
                <w:b/>
                <w:bCs/>
                <w:sz w:val="28"/>
                <w:szCs w:val="28"/>
                <w:lang w:val="sr-Latn-CS"/>
              </w:rPr>
              <w:t xml:space="preserve">     </w:t>
            </w:r>
          </w:p>
        </w:tc>
      </w:tr>
      <w:tr w:rsidR="006D2F7B" w:rsidRPr="006D2F7B" w:rsidTr="006D2F7B">
        <w:tc>
          <w:tcPr>
            <w:tcW w:w="3369" w:type="dxa"/>
          </w:tcPr>
          <w:p w:rsidR="006D2F7B" w:rsidRPr="006D2F7B" w:rsidRDefault="006D2F7B" w:rsidP="006D2F7B">
            <w:pPr>
              <w:tabs>
                <w:tab w:val="left" w:pos="1701"/>
              </w:tabs>
              <w:spacing w:after="0" w:line="240" w:lineRule="auto"/>
              <w:jc w:val="center"/>
              <w:rPr>
                <w:b/>
                <w:bCs/>
                <w:sz w:val="28"/>
                <w:szCs w:val="28"/>
                <w:lang w:val="sr-Cyrl-CS"/>
              </w:rPr>
            </w:pPr>
          </w:p>
        </w:tc>
      </w:tr>
      <w:tr w:rsidR="006D2F7B" w:rsidRPr="006D2F7B" w:rsidTr="006D2F7B">
        <w:tc>
          <w:tcPr>
            <w:tcW w:w="3369" w:type="dxa"/>
            <w:hideMark/>
          </w:tcPr>
          <w:p w:rsidR="006D2F7B" w:rsidRPr="006D2F7B" w:rsidRDefault="00042F7A" w:rsidP="006D2F7B">
            <w:pPr>
              <w:tabs>
                <w:tab w:val="left" w:pos="1701"/>
              </w:tabs>
              <w:spacing w:after="0" w:line="240" w:lineRule="auto"/>
              <w:jc w:val="center"/>
              <w:rPr>
                <w:b/>
                <w:bCs/>
                <w:sz w:val="28"/>
                <w:szCs w:val="28"/>
                <w:lang w:val="en-US"/>
              </w:rPr>
            </w:pPr>
            <w:r>
              <w:rPr>
                <w:b/>
                <w:bCs/>
                <w:sz w:val="28"/>
                <w:szCs w:val="28"/>
                <w:lang w:val="en-US"/>
              </w:rPr>
              <w:pict>
                <v:shape id="_x0000_i1026" type="#_x0000_t75" style="width:62pt;height:18.75pt" filled="t">
                  <v:fill color2="black"/>
                  <v:imagedata r:id="rId9" o:title=""/>
                </v:shape>
              </w:pict>
            </w:r>
          </w:p>
        </w:tc>
      </w:tr>
    </w:tbl>
    <w:p w:rsidR="006D2F7B" w:rsidRPr="006D2F7B" w:rsidRDefault="006D2F7B" w:rsidP="006D2F7B">
      <w:pPr>
        <w:tabs>
          <w:tab w:val="left" w:pos="1701"/>
        </w:tabs>
        <w:spacing w:after="0" w:line="240" w:lineRule="auto"/>
        <w:rPr>
          <w:b/>
          <w:bCs/>
          <w:sz w:val="28"/>
          <w:szCs w:val="28"/>
          <w:lang w:val="sr-Cyrl-RS"/>
        </w:rPr>
      </w:pPr>
    </w:p>
    <w:p w:rsidR="006D2F7B" w:rsidRPr="006D2F7B" w:rsidRDefault="006D2F7B" w:rsidP="006D2F7B">
      <w:pPr>
        <w:tabs>
          <w:tab w:val="left" w:pos="1701"/>
        </w:tabs>
        <w:spacing w:after="0" w:line="240" w:lineRule="auto"/>
        <w:jc w:val="center"/>
        <w:rPr>
          <w:b/>
          <w:bCs/>
          <w:sz w:val="28"/>
          <w:szCs w:val="28"/>
          <w:lang w:val="sr-Cyrl-CS"/>
        </w:rPr>
      </w:pPr>
    </w:p>
    <w:p w:rsidR="006D2F7B" w:rsidRPr="006D2F7B" w:rsidRDefault="006D2F7B" w:rsidP="006D2F7B">
      <w:pPr>
        <w:tabs>
          <w:tab w:val="left" w:pos="1701"/>
        </w:tabs>
        <w:spacing w:after="0" w:line="240" w:lineRule="auto"/>
        <w:jc w:val="center"/>
        <w:rPr>
          <w:b/>
          <w:bCs/>
          <w:sz w:val="28"/>
          <w:szCs w:val="28"/>
          <w:lang w:val="sr-Cyrl-CS"/>
        </w:rPr>
      </w:pPr>
      <w:r w:rsidRPr="006D2F7B">
        <w:rPr>
          <w:b/>
          <w:bCs/>
          <w:sz w:val="28"/>
          <w:szCs w:val="28"/>
          <w:lang w:val="en-US"/>
        </w:rPr>
        <w:t>КОНКУРСН</w:t>
      </w:r>
      <w:r w:rsidRPr="006D2F7B">
        <w:rPr>
          <w:b/>
          <w:bCs/>
          <w:sz w:val="28"/>
          <w:szCs w:val="28"/>
          <w:lang w:val="sr-Cyrl-CS"/>
        </w:rPr>
        <w:t>А</w:t>
      </w:r>
      <w:r w:rsidRPr="006D2F7B">
        <w:rPr>
          <w:b/>
          <w:bCs/>
          <w:sz w:val="28"/>
          <w:szCs w:val="28"/>
          <w:lang w:val="en-US"/>
        </w:rPr>
        <w:t xml:space="preserve"> ДОКУМЕНТАЦИЈ</w:t>
      </w:r>
      <w:r w:rsidRPr="006D2F7B">
        <w:rPr>
          <w:b/>
          <w:bCs/>
          <w:sz w:val="28"/>
          <w:szCs w:val="28"/>
          <w:lang w:val="sr-Cyrl-CS"/>
        </w:rPr>
        <w:t>А</w:t>
      </w:r>
    </w:p>
    <w:p w:rsidR="006D2F7B" w:rsidRPr="000C36D0" w:rsidRDefault="000C36D0" w:rsidP="006D2F7B">
      <w:pPr>
        <w:tabs>
          <w:tab w:val="left" w:pos="1701"/>
        </w:tabs>
        <w:spacing w:after="0" w:line="240" w:lineRule="auto"/>
        <w:jc w:val="center"/>
        <w:rPr>
          <w:b/>
          <w:bCs/>
          <w:i/>
          <w:iCs/>
          <w:sz w:val="28"/>
          <w:szCs w:val="28"/>
          <w:lang w:val="sr-Cyrl-RS"/>
        </w:rPr>
      </w:pPr>
      <w:r w:rsidRPr="000C36D0">
        <w:rPr>
          <w:rFonts w:eastAsia="TimesNewRomanPS-BoldMT"/>
          <w:b/>
          <w:bCs/>
          <w:sz w:val="28"/>
          <w:szCs w:val="28"/>
          <w:lang w:val="sr-Cyrl-RS"/>
        </w:rPr>
        <w:t>ДРОБЉЕЊЕ КАМЕНА</w:t>
      </w:r>
    </w:p>
    <w:p w:rsidR="006D2F7B" w:rsidRPr="006D2F7B" w:rsidRDefault="006D2F7B" w:rsidP="006D2F7B">
      <w:pPr>
        <w:tabs>
          <w:tab w:val="left" w:pos="1701"/>
        </w:tabs>
        <w:spacing w:after="0" w:line="240" w:lineRule="auto"/>
        <w:jc w:val="center"/>
        <w:rPr>
          <w:b/>
          <w:bCs/>
          <w:sz w:val="28"/>
          <w:szCs w:val="28"/>
          <w:lang w:val="sr-Cyrl-RS"/>
        </w:rPr>
      </w:pPr>
      <w:proofErr w:type="gramStart"/>
      <w:r w:rsidRPr="006D2F7B">
        <w:rPr>
          <w:b/>
          <w:bCs/>
          <w:sz w:val="28"/>
          <w:szCs w:val="28"/>
          <w:lang w:val="en-US"/>
        </w:rPr>
        <w:t>ЈН бр.</w:t>
      </w:r>
      <w:proofErr w:type="gramEnd"/>
      <w:r w:rsidR="00922B8D">
        <w:rPr>
          <w:b/>
          <w:bCs/>
          <w:sz w:val="28"/>
          <w:szCs w:val="28"/>
          <w:lang w:val="en-US"/>
        </w:rPr>
        <w:t xml:space="preserve"> </w:t>
      </w:r>
      <w:r w:rsidR="000C36D0">
        <w:rPr>
          <w:b/>
          <w:bCs/>
          <w:sz w:val="28"/>
          <w:szCs w:val="28"/>
          <w:lang w:val="sr-Cyrl-RS"/>
        </w:rPr>
        <w:t>39</w:t>
      </w:r>
      <w:r w:rsidRPr="006D2F7B">
        <w:rPr>
          <w:b/>
          <w:bCs/>
          <w:sz w:val="28"/>
          <w:szCs w:val="28"/>
          <w:lang w:val="sr-Cyrl-CS"/>
        </w:rPr>
        <w:t>/201</w:t>
      </w:r>
      <w:r w:rsidRPr="006D2F7B">
        <w:rPr>
          <w:b/>
          <w:bCs/>
          <w:sz w:val="28"/>
          <w:szCs w:val="28"/>
          <w:lang w:val="sr-Cyrl-RS"/>
        </w:rPr>
        <w:t>7</w:t>
      </w:r>
    </w:p>
    <w:p w:rsidR="006D2F7B" w:rsidRPr="006D2F7B" w:rsidRDefault="006D2F7B" w:rsidP="006D2F7B">
      <w:pPr>
        <w:tabs>
          <w:tab w:val="left" w:pos="1701"/>
        </w:tabs>
        <w:spacing w:after="0" w:line="240" w:lineRule="auto"/>
        <w:jc w:val="center"/>
        <w:rPr>
          <w:b/>
          <w:bCs/>
          <w:sz w:val="28"/>
          <w:szCs w:val="28"/>
          <w:lang w:val="en-US"/>
        </w:rPr>
      </w:pPr>
      <w:r w:rsidRPr="006D2F7B">
        <w:rPr>
          <w:b/>
          <w:bCs/>
          <w:sz w:val="28"/>
          <w:szCs w:val="28"/>
          <w:lang w:val="sr-Latn-CS"/>
        </w:rPr>
        <w:t>404-</w:t>
      </w:r>
      <w:r w:rsidR="000C36D0">
        <w:rPr>
          <w:b/>
          <w:bCs/>
          <w:sz w:val="28"/>
          <w:szCs w:val="28"/>
          <w:lang w:val="sr-Cyrl-RS"/>
        </w:rPr>
        <w:t>39</w:t>
      </w:r>
      <w:r w:rsidRPr="006D2F7B">
        <w:rPr>
          <w:b/>
          <w:bCs/>
          <w:sz w:val="28"/>
          <w:szCs w:val="28"/>
          <w:lang w:val="sr-Cyrl-RS"/>
        </w:rPr>
        <w:t>-</w:t>
      </w:r>
      <w:r w:rsidR="000C36D0">
        <w:rPr>
          <w:b/>
          <w:bCs/>
          <w:sz w:val="28"/>
          <w:szCs w:val="28"/>
          <w:lang w:val="sr-Cyrl-RS"/>
        </w:rPr>
        <w:t>1735</w:t>
      </w:r>
      <w:r w:rsidRPr="006D2F7B">
        <w:rPr>
          <w:b/>
          <w:bCs/>
          <w:sz w:val="28"/>
          <w:szCs w:val="28"/>
          <w:lang w:val="sr-Latn-CS"/>
        </w:rPr>
        <w:t>/201</w:t>
      </w:r>
      <w:r w:rsidRPr="006D2F7B">
        <w:rPr>
          <w:b/>
          <w:bCs/>
          <w:sz w:val="28"/>
          <w:szCs w:val="28"/>
          <w:lang w:val="sr-Cyrl-RS"/>
        </w:rPr>
        <w:t>7</w:t>
      </w:r>
      <w:r w:rsidRPr="006D2F7B">
        <w:rPr>
          <w:b/>
          <w:bCs/>
          <w:sz w:val="28"/>
          <w:szCs w:val="28"/>
          <w:lang w:val="sr-Latn-CS"/>
        </w:rPr>
        <w:t>-</w:t>
      </w:r>
      <w:r w:rsidRPr="006D2F7B">
        <w:rPr>
          <w:b/>
          <w:bCs/>
          <w:sz w:val="28"/>
          <w:szCs w:val="28"/>
          <w:lang w:val="en-US"/>
        </w:rPr>
        <w:t>IIIı</w:t>
      </w:r>
      <w:r w:rsidR="00267B49">
        <w:rPr>
          <w:b/>
          <w:bCs/>
          <w:sz w:val="28"/>
          <w:szCs w:val="28"/>
          <w:lang w:val="en-US"/>
        </w:rPr>
        <w:t>-4</w:t>
      </w:r>
    </w:p>
    <w:p w:rsidR="006D2F7B" w:rsidRPr="006D2F7B" w:rsidRDefault="006D2F7B" w:rsidP="006D2F7B">
      <w:pPr>
        <w:tabs>
          <w:tab w:val="left" w:pos="1701"/>
        </w:tabs>
        <w:spacing w:after="0" w:line="240" w:lineRule="auto"/>
        <w:jc w:val="center"/>
        <w:rPr>
          <w:b/>
          <w:bCs/>
          <w:i/>
          <w:iCs/>
          <w:sz w:val="28"/>
          <w:szCs w:val="28"/>
          <w:lang w:val="sr-Cyrl-RS"/>
        </w:rPr>
      </w:pPr>
      <w:r w:rsidRPr="006D2F7B">
        <w:rPr>
          <w:b/>
          <w:bCs/>
          <w:i/>
          <w:iCs/>
          <w:sz w:val="28"/>
          <w:szCs w:val="28"/>
          <w:lang w:val="sr-Cyrl-RS"/>
        </w:rPr>
        <w:t xml:space="preserve">Конкурсна документација има </w:t>
      </w:r>
      <w:r w:rsidR="00114D42">
        <w:rPr>
          <w:b/>
          <w:bCs/>
          <w:i/>
          <w:iCs/>
          <w:sz w:val="28"/>
          <w:szCs w:val="28"/>
          <w:lang w:val="sr-Cyrl-RS"/>
        </w:rPr>
        <w:t>24</w:t>
      </w:r>
      <w:r w:rsidRPr="006D2F7B">
        <w:rPr>
          <w:b/>
          <w:bCs/>
          <w:i/>
          <w:iCs/>
          <w:sz w:val="28"/>
          <w:szCs w:val="28"/>
          <w:lang w:val="sr-Cyrl-RS"/>
        </w:rPr>
        <w:t xml:space="preserve"> стране</w:t>
      </w:r>
    </w:p>
    <w:p w:rsidR="006D2F7B" w:rsidRPr="006D2F7B" w:rsidRDefault="006D2F7B" w:rsidP="006D2F7B">
      <w:pPr>
        <w:tabs>
          <w:tab w:val="left" w:pos="1701"/>
        </w:tabs>
        <w:spacing w:after="0" w:line="240" w:lineRule="auto"/>
        <w:jc w:val="center"/>
        <w:rPr>
          <w:b/>
          <w:bCs/>
          <w:i/>
          <w:iCs/>
          <w:sz w:val="28"/>
          <w:szCs w:val="28"/>
          <w:lang w:val="en-US"/>
        </w:rPr>
      </w:pPr>
    </w:p>
    <w:p w:rsidR="006D2F7B" w:rsidRPr="006D2F7B" w:rsidRDefault="006D2F7B" w:rsidP="006D2F7B">
      <w:pPr>
        <w:tabs>
          <w:tab w:val="left" w:pos="1701"/>
        </w:tabs>
        <w:spacing w:after="0" w:line="240" w:lineRule="auto"/>
        <w:jc w:val="center"/>
        <w:rPr>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6D2F7B" w:rsidRPr="006D2F7B" w:rsidTr="00505866">
        <w:trPr>
          <w:cantSplit/>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Контакт особе по овом  позиву су:</w:t>
            </w:r>
          </w:p>
        </w:tc>
        <w:tc>
          <w:tcPr>
            <w:tcW w:w="5092" w:type="dxa"/>
            <w:tcBorders>
              <w:top w:val="single" w:sz="4" w:space="0" w:color="auto"/>
              <w:left w:val="single" w:sz="4" w:space="0" w:color="auto"/>
              <w:bottom w:val="single" w:sz="4" w:space="0" w:color="auto"/>
              <w:right w:val="single" w:sz="4" w:space="0" w:color="auto"/>
            </w:tcBorders>
            <w:vAlign w:val="center"/>
          </w:tcPr>
          <w:p w:rsidR="006D2F7B" w:rsidRPr="006D2F7B" w:rsidRDefault="003C6B60" w:rsidP="006D2F7B">
            <w:pPr>
              <w:tabs>
                <w:tab w:val="left" w:pos="1701"/>
              </w:tabs>
              <w:spacing w:after="0" w:line="240" w:lineRule="auto"/>
              <w:jc w:val="center"/>
              <w:rPr>
                <w:b/>
                <w:bCs/>
                <w:sz w:val="20"/>
                <w:szCs w:val="20"/>
                <w:lang w:val="sr-Cyrl-CS"/>
              </w:rPr>
            </w:pPr>
            <w:r>
              <w:rPr>
                <w:b/>
                <w:bCs/>
                <w:sz w:val="20"/>
                <w:szCs w:val="20"/>
                <w:lang w:val="sr-Cyrl-CS"/>
              </w:rPr>
              <w:t>Злат</w:t>
            </w:r>
            <w:r w:rsidR="006D2F7B" w:rsidRPr="006D2F7B">
              <w:rPr>
                <w:b/>
                <w:bCs/>
                <w:sz w:val="20"/>
                <w:szCs w:val="20"/>
                <w:lang w:val="sr-Cyrl-CS"/>
              </w:rPr>
              <w:t>о</w:t>
            </w:r>
            <w:r>
              <w:rPr>
                <w:b/>
                <w:bCs/>
                <w:sz w:val="20"/>
                <w:szCs w:val="20"/>
                <w:lang w:val="sr-Cyrl-CS"/>
              </w:rPr>
              <w:t>мир</w:t>
            </w:r>
            <w:r w:rsidR="006D2F7B" w:rsidRPr="006D2F7B">
              <w:rPr>
                <w:b/>
                <w:bCs/>
                <w:sz w:val="20"/>
                <w:szCs w:val="20"/>
                <w:lang w:val="sr-Cyrl-CS"/>
              </w:rPr>
              <w:t xml:space="preserve"> Вукашиновић, Данијела Мирковић</w:t>
            </w:r>
          </w:p>
          <w:p w:rsidR="006D2F7B" w:rsidRPr="006D2F7B" w:rsidRDefault="006D2F7B" w:rsidP="006D2F7B">
            <w:pPr>
              <w:tabs>
                <w:tab w:val="left" w:pos="1701"/>
              </w:tabs>
              <w:spacing w:after="0" w:line="240" w:lineRule="auto"/>
              <w:jc w:val="center"/>
              <w:rPr>
                <w:b/>
                <w:bCs/>
                <w:sz w:val="20"/>
                <w:szCs w:val="20"/>
                <w:lang w:val="sr-Cyrl-CS"/>
              </w:rPr>
            </w:pPr>
          </w:p>
        </w:tc>
      </w:tr>
      <w:tr w:rsidR="006D2F7B" w:rsidRPr="006D2F7B" w:rsidTr="00505866">
        <w:trPr>
          <w:cantSplit/>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E4126D">
            <w:pPr>
              <w:tabs>
                <w:tab w:val="left" w:pos="1701"/>
              </w:tabs>
              <w:spacing w:after="0" w:line="240" w:lineRule="auto"/>
              <w:jc w:val="center"/>
              <w:rPr>
                <w:b/>
                <w:bCs/>
                <w:sz w:val="20"/>
                <w:szCs w:val="20"/>
              </w:rPr>
            </w:pPr>
            <w:r w:rsidRPr="006D2F7B">
              <w:rPr>
                <w:b/>
                <w:bCs/>
                <w:sz w:val="20"/>
                <w:szCs w:val="20"/>
              </w:rPr>
              <w:t>Понуде морају бити примљене од стране наручио</w:t>
            </w:r>
            <w:r w:rsidRPr="006D2F7B">
              <w:rPr>
                <w:b/>
                <w:bCs/>
                <w:sz w:val="20"/>
                <w:szCs w:val="20"/>
                <w:lang w:val="ru-RU"/>
              </w:rPr>
              <w:t>ц</w:t>
            </w:r>
            <w:r w:rsidRPr="006D2F7B">
              <w:rPr>
                <w:b/>
                <w:bCs/>
                <w:sz w:val="20"/>
                <w:szCs w:val="20"/>
              </w:rPr>
              <w:t>а дo</w:t>
            </w:r>
            <w:r w:rsidRPr="006D2F7B">
              <w:rPr>
                <w:b/>
                <w:bCs/>
                <w:sz w:val="20"/>
                <w:szCs w:val="20"/>
                <w:lang w:val="sr-Cyrl-CS"/>
              </w:rPr>
              <w:t xml:space="preserve"> </w:t>
            </w:r>
            <w:r w:rsidR="00E4126D">
              <w:rPr>
                <w:b/>
                <w:bCs/>
                <w:sz w:val="20"/>
                <w:szCs w:val="20"/>
                <w:lang w:val="en-US"/>
              </w:rPr>
              <w:t>09.10</w:t>
            </w:r>
            <w:r w:rsidRPr="006D2F7B">
              <w:rPr>
                <w:b/>
                <w:bCs/>
                <w:sz w:val="20"/>
                <w:szCs w:val="20"/>
                <w:lang w:val="ru-RU"/>
              </w:rPr>
              <w:t>.201</w:t>
            </w:r>
            <w:r w:rsidRPr="006D2F7B">
              <w:rPr>
                <w:b/>
                <w:bCs/>
                <w:sz w:val="20"/>
                <w:szCs w:val="20"/>
                <w:lang w:val="sr-Cyrl-RS"/>
              </w:rPr>
              <w:t>7</w:t>
            </w:r>
            <w:r w:rsidRPr="006D2F7B">
              <w:rPr>
                <w:b/>
                <w:bCs/>
                <w:sz w:val="20"/>
                <w:szCs w:val="20"/>
                <w:lang w:val="ru-RU"/>
              </w:rPr>
              <w:t xml:space="preserve">. године </w:t>
            </w:r>
            <w:r w:rsidRPr="006D2F7B">
              <w:rPr>
                <w:b/>
                <w:bCs/>
                <w:sz w:val="20"/>
                <w:szCs w:val="20"/>
              </w:rPr>
              <w:t>до 1</w:t>
            </w:r>
            <w:r w:rsidR="00922B8D">
              <w:rPr>
                <w:b/>
                <w:bCs/>
                <w:sz w:val="20"/>
                <w:szCs w:val="20"/>
                <w:lang w:val="sr-Cyrl-RS"/>
              </w:rPr>
              <w:t>3</w:t>
            </w:r>
            <w:r w:rsidRPr="006D2F7B">
              <w:rPr>
                <w:b/>
                <w:bCs/>
                <w:sz w:val="20"/>
                <w:szCs w:val="20"/>
              </w:rPr>
              <w:t>:00 часова, на адреси:</w:t>
            </w:r>
          </w:p>
        </w:tc>
        <w:tc>
          <w:tcPr>
            <w:tcW w:w="5092"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Град</w:t>
            </w:r>
            <w:r w:rsidRPr="006D2F7B">
              <w:rPr>
                <w:b/>
                <w:bCs/>
                <w:sz w:val="20"/>
                <w:szCs w:val="20"/>
                <w:lang w:val="sr-Cyrl-CS"/>
              </w:rPr>
              <w:t xml:space="preserve"> </w:t>
            </w:r>
            <w:r w:rsidRPr="006D2F7B">
              <w:rPr>
                <w:b/>
                <w:bCs/>
                <w:sz w:val="20"/>
                <w:szCs w:val="20"/>
              </w:rPr>
              <w:t>Лозница</w:t>
            </w:r>
            <w:r w:rsidRPr="006D2F7B">
              <w:rPr>
                <w:b/>
                <w:bCs/>
                <w:sz w:val="20"/>
                <w:szCs w:val="20"/>
                <w:lang w:val="sr-Cyrl-CS"/>
              </w:rPr>
              <w:t xml:space="preserve"> – Градска управа </w:t>
            </w:r>
            <w:r w:rsidRPr="006D2F7B">
              <w:rPr>
                <w:b/>
                <w:bCs/>
                <w:sz w:val="20"/>
                <w:szCs w:val="20"/>
              </w:rPr>
              <w:t>, ул.</w:t>
            </w:r>
            <w:r w:rsidRPr="006D2F7B">
              <w:rPr>
                <w:b/>
                <w:bCs/>
                <w:sz w:val="20"/>
                <w:szCs w:val="20"/>
                <w:lang w:val="sr-Cyrl-CS"/>
              </w:rPr>
              <w:t xml:space="preserve"> Карађорђева  број 2</w:t>
            </w:r>
            <w:r w:rsidRPr="006D2F7B">
              <w:rPr>
                <w:b/>
                <w:bCs/>
                <w:sz w:val="20"/>
                <w:szCs w:val="20"/>
              </w:rPr>
              <w:t>, 15300 Лозница</w:t>
            </w:r>
          </w:p>
        </w:tc>
      </w:tr>
      <w:tr w:rsidR="006D2F7B" w:rsidRPr="006D2F7B" w:rsidTr="00505866">
        <w:trPr>
          <w:cantSplit/>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E4126D">
            <w:pPr>
              <w:tabs>
                <w:tab w:val="left" w:pos="1701"/>
              </w:tabs>
              <w:spacing w:after="0" w:line="240" w:lineRule="auto"/>
              <w:jc w:val="center"/>
              <w:rPr>
                <w:b/>
                <w:bCs/>
                <w:sz w:val="20"/>
                <w:szCs w:val="20"/>
              </w:rPr>
            </w:pPr>
            <w:r w:rsidRPr="006D2F7B">
              <w:rPr>
                <w:b/>
                <w:bCs/>
                <w:sz w:val="20"/>
                <w:szCs w:val="20"/>
              </w:rPr>
              <w:t xml:space="preserve">Јавно отварање понуда  обавиће се </w:t>
            </w:r>
            <w:r w:rsidR="00E4126D">
              <w:rPr>
                <w:b/>
                <w:bCs/>
                <w:sz w:val="20"/>
                <w:szCs w:val="20"/>
                <w:lang w:val="en-US"/>
              </w:rPr>
              <w:t>09.10</w:t>
            </w:r>
            <w:r w:rsidR="004F4527">
              <w:rPr>
                <w:b/>
                <w:bCs/>
                <w:sz w:val="20"/>
                <w:szCs w:val="20"/>
                <w:lang w:val="sr-Cyrl-RS"/>
              </w:rPr>
              <w:t>.</w:t>
            </w:r>
            <w:r w:rsidRPr="006D2F7B">
              <w:rPr>
                <w:b/>
                <w:bCs/>
                <w:sz w:val="20"/>
                <w:szCs w:val="20"/>
                <w:lang w:val="sr-Cyrl-CS"/>
              </w:rPr>
              <w:t>2017.</w:t>
            </w:r>
            <w:r w:rsidRPr="006D2F7B">
              <w:rPr>
                <w:b/>
                <w:bCs/>
                <w:sz w:val="20"/>
                <w:szCs w:val="20"/>
                <w:lang w:val="sr-Latn-CS"/>
              </w:rPr>
              <w:t xml:space="preserve"> год. </w:t>
            </w:r>
            <w:r w:rsidRPr="006D2F7B">
              <w:rPr>
                <w:b/>
                <w:bCs/>
                <w:sz w:val="20"/>
                <w:szCs w:val="20"/>
              </w:rPr>
              <w:t>у 1</w:t>
            </w:r>
            <w:r w:rsidR="00922B8D">
              <w:rPr>
                <w:b/>
                <w:bCs/>
                <w:sz w:val="20"/>
                <w:szCs w:val="20"/>
                <w:lang w:val="sr-Cyrl-CS"/>
              </w:rPr>
              <w:t>3</w:t>
            </w:r>
            <w:r w:rsidRPr="006D2F7B">
              <w:rPr>
                <w:b/>
                <w:bCs/>
                <w:sz w:val="20"/>
                <w:szCs w:val="20"/>
                <w:lang w:val="sr-Cyrl-CS"/>
              </w:rPr>
              <w:t>:</w:t>
            </w:r>
            <w:r w:rsidRPr="006D2F7B">
              <w:rPr>
                <w:b/>
                <w:bCs/>
                <w:sz w:val="20"/>
                <w:szCs w:val="20"/>
                <w:lang w:val="sr-Latn-CS"/>
              </w:rPr>
              <w:t>3</w:t>
            </w:r>
            <w:r w:rsidRPr="006D2F7B">
              <w:rPr>
                <w:b/>
                <w:bCs/>
                <w:sz w:val="20"/>
                <w:szCs w:val="20"/>
                <w:lang w:val="sr-Cyrl-CS"/>
              </w:rPr>
              <w:t>0</w:t>
            </w:r>
            <w:r w:rsidRPr="006D2F7B">
              <w:rPr>
                <w:b/>
                <w:bCs/>
                <w:sz w:val="20"/>
                <w:szCs w:val="20"/>
              </w:rPr>
              <w:t xml:space="preserve"> часова на адреси: </w:t>
            </w:r>
          </w:p>
        </w:tc>
        <w:tc>
          <w:tcPr>
            <w:tcW w:w="5092"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Град</w:t>
            </w:r>
            <w:r w:rsidRPr="006D2F7B">
              <w:rPr>
                <w:b/>
                <w:bCs/>
                <w:sz w:val="20"/>
                <w:szCs w:val="20"/>
                <w:lang w:val="sr-Cyrl-CS"/>
              </w:rPr>
              <w:t xml:space="preserve"> </w:t>
            </w:r>
            <w:r w:rsidRPr="006D2F7B">
              <w:rPr>
                <w:b/>
                <w:bCs/>
                <w:sz w:val="20"/>
                <w:szCs w:val="20"/>
              </w:rPr>
              <w:t>Лозница</w:t>
            </w:r>
            <w:r w:rsidRPr="006D2F7B">
              <w:rPr>
                <w:b/>
                <w:bCs/>
                <w:sz w:val="20"/>
                <w:szCs w:val="20"/>
                <w:lang w:val="sr-Cyrl-CS"/>
              </w:rPr>
              <w:t xml:space="preserve"> – Градска управа</w:t>
            </w:r>
            <w:r w:rsidRPr="006D2F7B">
              <w:rPr>
                <w:b/>
                <w:bCs/>
                <w:sz w:val="20"/>
                <w:szCs w:val="20"/>
              </w:rPr>
              <w:t>, ул.</w:t>
            </w:r>
            <w:r w:rsidRPr="006D2F7B">
              <w:rPr>
                <w:b/>
                <w:bCs/>
                <w:sz w:val="20"/>
                <w:szCs w:val="20"/>
                <w:lang w:val="sr-Cyrl-CS"/>
              </w:rPr>
              <w:t xml:space="preserve"> Карађорђева  број 2</w:t>
            </w:r>
            <w:r w:rsidRPr="006D2F7B">
              <w:rPr>
                <w:b/>
                <w:bCs/>
                <w:sz w:val="20"/>
                <w:szCs w:val="20"/>
              </w:rPr>
              <w:t>, Лозница</w:t>
            </w:r>
          </w:p>
        </w:tc>
      </w:tr>
      <w:tr w:rsidR="006D2F7B" w:rsidRPr="006D2F7B" w:rsidTr="00505866">
        <w:trPr>
          <w:cantSplit/>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 xml:space="preserve">Телефон: </w:t>
            </w:r>
          </w:p>
        </w:tc>
        <w:tc>
          <w:tcPr>
            <w:tcW w:w="5092" w:type="dxa"/>
            <w:tcBorders>
              <w:top w:val="single" w:sz="4" w:space="0" w:color="auto"/>
              <w:left w:val="single" w:sz="4" w:space="0" w:color="auto"/>
              <w:bottom w:val="single" w:sz="4" w:space="0" w:color="auto"/>
              <w:right w:val="single" w:sz="4" w:space="0" w:color="auto"/>
            </w:tcBorders>
            <w:vAlign w:val="center"/>
          </w:tcPr>
          <w:p w:rsidR="006D2F7B" w:rsidRPr="006D2F7B" w:rsidRDefault="006D2F7B" w:rsidP="006D2F7B">
            <w:pPr>
              <w:tabs>
                <w:tab w:val="left" w:pos="1701"/>
              </w:tabs>
              <w:spacing w:after="0" w:line="240" w:lineRule="auto"/>
              <w:jc w:val="center"/>
              <w:rPr>
                <w:b/>
                <w:bCs/>
                <w:sz w:val="20"/>
                <w:szCs w:val="20"/>
              </w:rPr>
            </w:pPr>
          </w:p>
          <w:p w:rsidR="006D2F7B" w:rsidRPr="006D2F7B" w:rsidRDefault="006D2F7B" w:rsidP="006D2F7B">
            <w:pPr>
              <w:tabs>
                <w:tab w:val="left" w:pos="1701"/>
              </w:tabs>
              <w:spacing w:after="0" w:line="240" w:lineRule="auto"/>
              <w:jc w:val="center"/>
              <w:rPr>
                <w:b/>
                <w:bCs/>
                <w:sz w:val="20"/>
                <w:szCs w:val="20"/>
                <w:lang w:val="sr-Cyrl-CS"/>
              </w:rPr>
            </w:pPr>
            <w:r w:rsidRPr="006D2F7B">
              <w:rPr>
                <w:b/>
                <w:bCs/>
                <w:sz w:val="20"/>
                <w:szCs w:val="20"/>
              </w:rPr>
              <w:t>015/8</w:t>
            </w:r>
            <w:r w:rsidRPr="006D2F7B">
              <w:rPr>
                <w:b/>
                <w:bCs/>
                <w:sz w:val="20"/>
                <w:szCs w:val="20"/>
                <w:lang w:val="sr-Cyrl-CS"/>
              </w:rPr>
              <w:t>79-258</w:t>
            </w:r>
          </w:p>
        </w:tc>
      </w:tr>
      <w:tr w:rsidR="006D2F7B" w:rsidRPr="006D2F7B" w:rsidTr="00505866">
        <w:trPr>
          <w:cantSplit/>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 xml:space="preserve">Факс: </w:t>
            </w:r>
          </w:p>
        </w:tc>
        <w:tc>
          <w:tcPr>
            <w:tcW w:w="5092" w:type="dxa"/>
            <w:tcBorders>
              <w:top w:val="single" w:sz="4" w:space="0" w:color="auto"/>
              <w:left w:val="single" w:sz="4" w:space="0" w:color="auto"/>
              <w:bottom w:val="single" w:sz="4" w:space="0" w:color="auto"/>
              <w:right w:val="single" w:sz="4" w:space="0" w:color="auto"/>
            </w:tcBorders>
            <w:vAlign w:val="center"/>
          </w:tcPr>
          <w:p w:rsidR="006D2F7B" w:rsidRPr="006D2F7B" w:rsidRDefault="006D2F7B" w:rsidP="006D2F7B">
            <w:pPr>
              <w:tabs>
                <w:tab w:val="left" w:pos="1701"/>
              </w:tabs>
              <w:spacing w:after="0" w:line="240" w:lineRule="auto"/>
              <w:jc w:val="center"/>
              <w:rPr>
                <w:b/>
                <w:bCs/>
                <w:sz w:val="20"/>
                <w:szCs w:val="20"/>
              </w:rPr>
            </w:pPr>
          </w:p>
          <w:p w:rsidR="006D2F7B" w:rsidRPr="006D2F7B" w:rsidRDefault="006D2F7B" w:rsidP="006D2F7B">
            <w:pPr>
              <w:tabs>
                <w:tab w:val="left" w:pos="1701"/>
              </w:tabs>
              <w:spacing w:after="0" w:line="240" w:lineRule="auto"/>
              <w:jc w:val="center"/>
              <w:rPr>
                <w:b/>
                <w:bCs/>
                <w:sz w:val="20"/>
                <w:szCs w:val="20"/>
                <w:lang w:val="sr-Cyrl-CS"/>
              </w:rPr>
            </w:pPr>
            <w:r w:rsidRPr="006D2F7B">
              <w:rPr>
                <w:b/>
                <w:bCs/>
                <w:sz w:val="20"/>
                <w:szCs w:val="20"/>
              </w:rPr>
              <w:t>015/</w:t>
            </w:r>
            <w:r w:rsidRPr="006D2F7B">
              <w:rPr>
                <w:b/>
                <w:bCs/>
                <w:sz w:val="20"/>
                <w:szCs w:val="20"/>
                <w:lang w:val="sr-Cyrl-CS"/>
              </w:rPr>
              <w:t>879-206</w:t>
            </w:r>
          </w:p>
        </w:tc>
      </w:tr>
      <w:tr w:rsidR="006D2F7B" w:rsidRPr="006D2F7B" w:rsidTr="00505866">
        <w:trPr>
          <w:cantSplit/>
          <w:trHeight w:val="60"/>
        </w:trPr>
        <w:tc>
          <w:tcPr>
            <w:tcW w:w="4484"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rPr>
            </w:pPr>
            <w:r w:rsidRPr="006D2F7B">
              <w:rPr>
                <w:b/>
                <w:bCs/>
                <w:sz w:val="20"/>
                <w:szCs w:val="20"/>
              </w:rPr>
              <w:t xml:space="preserve">E-mail: </w:t>
            </w:r>
          </w:p>
        </w:tc>
        <w:tc>
          <w:tcPr>
            <w:tcW w:w="5092" w:type="dxa"/>
            <w:tcBorders>
              <w:top w:val="single" w:sz="4" w:space="0" w:color="auto"/>
              <w:left w:val="single" w:sz="4" w:space="0" w:color="auto"/>
              <w:bottom w:val="single" w:sz="4" w:space="0" w:color="auto"/>
              <w:right w:val="single" w:sz="4" w:space="0" w:color="auto"/>
            </w:tcBorders>
            <w:vAlign w:val="center"/>
            <w:hideMark/>
          </w:tcPr>
          <w:p w:rsidR="006D2F7B" w:rsidRPr="006D2F7B" w:rsidRDefault="006D2F7B" w:rsidP="006D2F7B">
            <w:pPr>
              <w:tabs>
                <w:tab w:val="left" w:pos="1701"/>
              </w:tabs>
              <w:spacing w:after="0" w:line="240" w:lineRule="auto"/>
              <w:jc w:val="center"/>
              <w:rPr>
                <w:b/>
                <w:bCs/>
                <w:sz w:val="20"/>
                <w:szCs w:val="20"/>
                <w:lang w:val="en-US"/>
              </w:rPr>
            </w:pPr>
            <w:r w:rsidRPr="006D2F7B">
              <w:rPr>
                <w:b/>
                <w:bCs/>
                <w:sz w:val="20"/>
                <w:szCs w:val="20"/>
                <w:lang w:val="en-US"/>
              </w:rPr>
              <w:t>dmirkovic@loznica.rs</w:t>
            </w:r>
          </w:p>
        </w:tc>
      </w:tr>
    </w:tbl>
    <w:p w:rsidR="006D2F7B" w:rsidRPr="006D2F7B" w:rsidRDefault="006D2F7B" w:rsidP="0034686E">
      <w:pPr>
        <w:widowControl w:val="0"/>
        <w:suppressAutoHyphens/>
        <w:spacing w:before="3" w:line="120" w:lineRule="exact"/>
        <w:rPr>
          <w:rFonts w:ascii="Thorndale" w:eastAsia="HG Mincho Light J" w:hAnsi="Thorndale" w:cs="Thorndale"/>
          <w:sz w:val="20"/>
          <w:szCs w:val="20"/>
          <w:lang w:val="sr-Cyrl-RS" w:eastAsia="zh-CN"/>
        </w:rPr>
      </w:pPr>
    </w:p>
    <w:p w:rsidR="006D2F7B" w:rsidRPr="00394504" w:rsidRDefault="006D2F7B" w:rsidP="0034686E">
      <w:pPr>
        <w:widowControl w:val="0"/>
        <w:suppressAutoHyphens/>
        <w:spacing w:before="3" w:line="120" w:lineRule="exact"/>
        <w:rPr>
          <w:rFonts w:ascii="Thorndale" w:eastAsia="HG Mincho Light J" w:hAnsi="Thorndale" w:cs="Thorndale"/>
          <w:sz w:val="20"/>
          <w:szCs w:val="20"/>
          <w:lang w:val="sr-Cyrl-CS" w:eastAsia="zh-CN"/>
        </w:rPr>
      </w:pPr>
    </w:p>
    <w:p w:rsidR="0034686E" w:rsidRDefault="0034686E" w:rsidP="0034686E">
      <w:pPr>
        <w:tabs>
          <w:tab w:val="left" w:pos="1701"/>
        </w:tabs>
        <w:suppressAutoHyphens/>
        <w:rPr>
          <w:rFonts w:ascii="Arial" w:eastAsia="Calibri" w:hAnsi="Arial" w:cs="Arial"/>
          <w:b/>
          <w:bCs/>
          <w:sz w:val="24"/>
          <w:lang w:val="sr-Cyrl-RS" w:eastAsia="zh-CN"/>
        </w:rPr>
      </w:pPr>
    </w:p>
    <w:p w:rsidR="003C07AE" w:rsidRPr="003C6B60" w:rsidRDefault="003C6B60" w:rsidP="003C6B60">
      <w:pPr>
        <w:tabs>
          <w:tab w:val="left" w:pos="3171"/>
        </w:tabs>
        <w:suppressAutoHyphens/>
        <w:rPr>
          <w:rFonts w:eastAsia="Calibri"/>
          <w:b/>
          <w:bCs/>
          <w:szCs w:val="22"/>
          <w:lang w:val="sr-Cyrl-RS" w:eastAsia="zh-CN"/>
        </w:rPr>
      </w:pPr>
      <w:r>
        <w:rPr>
          <w:rFonts w:ascii="Arial" w:eastAsia="Calibri" w:hAnsi="Arial" w:cs="Arial"/>
          <w:b/>
          <w:bCs/>
          <w:sz w:val="24"/>
          <w:lang w:val="sr-Cyrl-RS" w:eastAsia="zh-CN"/>
        </w:rPr>
        <w:tab/>
      </w:r>
      <w:r w:rsidRPr="003C6B60">
        <w:rPr>
          <w:rFonts w:eastAsia="Calibri"/>
          <w:b/>
          <w:bCs/>
          <w:szCs w:val="22"/>
          <w:lang w:val="sr-Cyrl-RS" w:eastAsia="zh-CN"/>
        </w:rPr>
        <w:t>Септембар 2017. године</w:t>
      </w:r>
    </w:p>
    <w:tbl>
      <w:tblPr>
        <w:tblpPr w:leftFromText="141" w:rightFromText="141" w:horzAnchor="margin" w:tblpXSpec="center" w:tblpY="-313"/>
        <w:tblW w:w="0" w:type="auto"/>
        <w:tblLayout w:type="fixed"/>
        <w:tblLook w:val="04A0" w:firstRow="1" w:lastRow="0" w:firstColumn="1" w:lastColumn="0" w:noHBand="0" w:noVBand="1"/>
      </w:tblPr>
      <w:tblGrid>
        <w:gridCol w:w="3369"/>
      </w:tblGrid>
      <w:tr w:rsidR="0034686E" w:rsidRPr="003C6B60" w:rsidTr="0034686E">
        <w:tc>
          <w:tcPr>
            <w:tcW w:w="3369" w:type="dxa"/>
            <w:hideMark/>
          </w:tcPr>
          <w:p w:rsidR="0034686E" w:rsidRPr="003C6B60" w:rsidRDefault="00042F7A" w:rsidP="0034686E">
            <w:pPr>
              <w:suppressAutoHyphens/>
              <w:snapToGrid w:val="0"/>
              <w:spacing w:line="100" w:lineRule="atLeast"/>
              <w:jc w:val="center"/>
              <w:rPr>
                <w:rFonts w:eastAsia="Arial Unicode MS"/>
                <w:kern w:val="2"/>
                <w:szCs w:val="22"/>
                <w:lang w:val="en-US" w:eastAsia="ar-SA"/>
              </w:rPr>
            </w:pPr>
            <w:r>
              <w:rPr>
                <w:rFonts w:eastAsia="Arial Unicode MS"/>
                <w:kern w:val="2"/>
                <w:szCs w:val="22"/>
                <w:lang w:val="en-US" w:eastAsia="ar-SA"/>
              </w:rPr>
              <w:pict>
                <v:shape id="_x0000_i1027" type="#_x0000_t75" style="width:62pt;height:18.75pt" filled="t">
                  <v:fill color2="black"/>
                  <v:imagedata r:id="rId9" o:title=""/>
                </v:shape>
              </w:pict>
            </w:r>
          </w:p>
        </w:tc>
      </w:tr>
    </w:tbl>
    <w:p w:rsidR="00122DFB" w:rsidRPr="004463D0" w:rsidRDefault="00122DFB" w:rsidP="00C5560F">
      <w:pPr>
        <w:spacing w:after="0" w:line="240" w:lineRule="auto"/>
        <w:jc w:val="both"/>
        <w:rPr>
          <w:rFonts w:ascii="Arial" w:eastAsia="TimesNewRomanPSMT" w:hAnsi="Arial" w:cs="Arial"/>
          <w:szCs w:val="22"/>
        </w:rPr>
      </w:pPr>
      <w:r w:rsidRPr="004463D0">
        <w:rPr>
          <w:rFonts w:ascii="Arial" w:eastAsia="TimesNewRomanPSMT" w:hAnsi="Arial" w:cs="Arial"/>
          <w:szCs w:val="22"/>
        </w:rPr>
        <w:lastRenderedPageBreak/>
        <w:t>На основу чл. 39. и 61. Закона о јавним набавкама („Сл. гласник РС” бр. 124/2012</w:t>
      </w:r>
      <w:r>
        <w:rPr>
          <w:rFonts w:ascii="Arial" w:eastAsia="TimesNewRomanPSMT" w:hAnsi="Arial" w:cs="Arial"/>
          <w:szCs w:val="22"/>
          <w:lang w:val="sr-Cyrl-CS"/>
        </w:rPr>
        <w:t>и 68/2015</w:t>
      </w:r>
      <w:r w:rsidRPr="004463D0">
        <w:rPr>
          <w:rFonts w:ascii="Arial" w:eastAsia="TimesNewRomanPSMT" w:hAnsi="Arial" w:cs="Arial"/>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Pr>
          <w:rFonts w:ascii="Arial" w:eastAsia="TimesNewRomanPSMT" w:hAnsi="Arial" w:cs="Arial"/>
          <w:szCs w:val="22"/>
        </w:rPr>
        <w:t xml:space="preserve">бр. </w:t>
      </w:r>
      <w:r>
        <w:rPr>
          <w:rFonts w:ascii="Arial" w:eastAsia="TimesNewRomanPSMT" w:hAnsi="Arial" w:cs="Arial"/>
          <w:szCs w:val="22"/>
          <w:lang w:val="sr-Cyrl-CS"/>
        </w:rPr>
        <w:t>86</w:t>
      </w:r>
      <w:r>
        <w:rPr>
          <w:rFonts w:ascii="Arial" w:eastAsia="TimesNewRomanPSMT" w:hAnsi="Arial" w:cs="Arial"/>
          <w:szCs w:val="22"/>
        </w:rPr>
        <w:t>/201</w:t>
      </w:r>
      <w:r>
        <w:rPr>
          <w:rFonts w:ascii="Arial" w:eastAsia="TimesNewRomanPSMT" w:hAnsi="Arial" w:cs="Arial"/>
          <w:szCs w:val="22"/>
          <w:lang w:val="sr-Cyrl-CS"/>
        </w:rPr>
        <w:t>5</w:t>
      </w:r>
      <w:r w:rsidRPr="004463D0">
        <w:rPr>
          <w:rFonts w:ascii="Arial" w:eastAsia="TimesNewRomanPSMT" w:hAnsi="Arial" w:cs="Arial"/>
          <w:szCs w:val="22"/>
        </w:rPr>
        <w:t xml:space="preserve">), </w:t>
      </w:r>
      <w:r w:rsidRPr="004463D0">
        <w:rPr>
          <w:rFonts w:ascii="Arial" w:hAnsi="Arial" w:cs="Arial"/>
          <w:szCs w:val="22"/>
        </w:rPr>
        <w:t xml:space="preserve">Одлуке </w:t>
      </w:r>
      <w:r>
        <w:rPr>
          <w:rFonts w:ascii="Arial" w:hAnsi="Arial" w:cs="Arial"/>
          <w:szCs w:val="22"/>
          <w:lang w:val="sr-Cyrl-CS"/>
        </w:rPr>
        <w:t xml:space="preserve"> </w:t>
      </w:r>
      <w:r w:rsidRPr="004463D0">
        <w:rPr>
          <w:rFonts w:ascii="Arial" w:hAnsi="Arial" w:cs="Arial"/>
          <w:szCs w:val="22"/>
        </w:rPr>
        <w:t xml:space="preserve">о покретању поступка јавне набавке </w:t>
      </w:r>
      <w:r w:rsidR="008C189A">
        <w:rPr>
          <w:rFonts w:ascii="Arial" w:hAnsi="Arial" w:cs="Arial"/>
          <w:szCs w:val="22"/>
          <w:lang w:val="sr-Cyrl-CS"/>
        </w:rPr>
        <w:t>бр.</w:t>
      </w:r>
      <w:r w:rsidR="003C07AE">
        <w:rPr>
          <w:rFonts w:ascii="Arial" w:hAnsi="Arial" w:cs="Arial"/>
          <w:szCs w:val="22"/>
          <w:lang w:val="sr-Cyrl-CS"/>
        </w:rPr>
        <w:t>404-39-1735/2017-</w:t>
      </w:r>
      <w:r w:rsidR="003C07AE">
        <w:rPr>
          <w:rFonts w:ascii="Arial" w:hAnsi="Arial" w:cs="Arial"/>
          <w:szCs w:val="22"/>
          <w:lang w:val="sr-Latn-RS"/>
        </w:rPr>
        <w:t>IIIı-1</w:t>
      </w:r>
      <w:r w:rsidR="00AF58A1">
        <w:rPr>
          <w:rFonts w:ascii="Arial" w:hAnsi="Arial" w:cs="Arial"/>
          <w:szCs w:val="22"/>
          <w:lang w:val="sr-Cyrl-CS"/>
        </w:rPr>
        <w:t xml:space="preserve"> </w:t>
      </w:r>
      <w:r>
        <w:rPr>
          <w:rFonts w:ascii="Arial" w:hAnsi="Arial" w:cs="Arial"/>
          <w:szCs w:val="22"/>
          <w:lang w:val="sr-Cyrl-CS"/>
        </w:rPr>
        <w:t xml:space="preserve">од </w:t>
      </w:r>
      <w:r w:rsidR="003C07AE">
        <w:rPr>
          <w:rFonts w:ascii="Arial" w:hAnsi="Arial" w:cs="Arial"/>
          <w:szCs w:val="22"/>
          <w:lang w:val="sr-Latn-RS"/>
        </w:rPr>
        <w:t>29.09</w:t>
      </w:r>
      <w:r w:rsidR="00AF58A1">
        <w:rPr>
          <w:rFonts w:ascii="Arial" w:hAnsi="Arial" w:cs="Arial"/>
          <w:szCs w:val="22"/>
          <w:lang w:val="sr-Cyrl-CS"/>
        </w:rPr>
        <w:t>.</w:t>
      </w:r>
      <w:r>
        <w:rPr>
          <w:rFonts w:ascii="Arial" w:hAnsi="Arial" w:cs="Arial"/>
          <w:szCs w:val="22"/>
          <w:lang w:val="sr-Cyrl-CS"/>
        </w:rPr>
        <w:t>201</w:t>
      </w:r>
      <w:r w:rsidR="003C07AE">
        <w:rPr>
          <w:rFonts w:ascii="Arial" w:hAnsi="Arial" w:cs="Arial"/>
          <w:szCs w:val="22"/>
          <w:lang w:val="sr-Latn-RS"/>
        </w:rPr>
        <w:t>7</w:t>
      </w:r>
      <w:r w:rsidRPr="00AE565E">
        <w:rPr>
          <w:rFonts w:ascii="Arial" w:hAnsi="Arial" w:cs="Arial"/>
          <w:szCs w:val="22"/>
          <w:lang w:val="sr-Cyrl-CS"/>
        </w:rPr>
        <w:t xml:space="preserve">.год. </w:t>
      </w:r>
      <w:r w:rsidRPr="00AE565E">
        <w:rPr>
          <w:rFonts w:ascii="Arial" w:hAnsi="Arial" w:cs="Arial"/>
          <w:iCs/>
          <w:szCs w:val="22"/>
          <w:lang w:val="sr-Cyrl-CS"/>
        </w:rPr>
        <w:t xml:space="preserve">и </w:t>
      </w:r>
      <w:r w:rsidRPr="00AE565E">
        <w:rPr>
          <w:rFonts w:ascii="Arial" w:hAnsi="Arial" w:cs="Arial"/>
          <w:szCs w:val="22"/>
        </w:rPr>
        <w:t>Решења о</w:t>
      </w:r>
      <w:r w:rsidRPr="00AE565E">
        <w:rPr>
          <w:rFonts w:ascii="Arial" w:hAnsi="Arial" w:cs="Arial"/>
          <w:i/>
          <w:szCs w:val="22"/>
        </w:rPr>
        <w:t xml:space="preserve"> </w:t>
      </w:r>
      <w:r w:rsidRPr="00AE565E">
        <w:rPr>
          <w:rFonts w:ascii="Arial" w:hAnsi="Arial" w:cs="Arial"/>
          <w:szCs w:val="22"/>
        </w:rPr>
        <w:t>образовању комисије за јавну набавку</w:t>
      </w:r>
      <w:r w:rsidRPr="00AE565E">
        <w:rPr>
          <w:rFonts w:ascii="Arial" w:hAnsi="Arial" w:cs="Arial"/>
          <w:szCs w:val="22"/>
          <w:lang w:val="sr-Cyrl-CS"/>
        </w:rPr>
        <w:t xml:space="preserve"> </w:t>
      </w:r>
      <w:r w:rsidR="008C189A">
        <w:rPr>
          <w:rFonts w:ascii="Arial" w:hAnsi="Arial" w:cs="Arial"/>
          <w:szCs w:val="22"/>
          <w:lang w:val="sr-Cyrl-CS"/>
        </w:rPr>
        <w:t>бр.</w:t>
      </w:r>
      <w:r w:rsidR="003C07AE" w:rsidRPr="003C07AE">
        <w:rPr>
          <w:rFonts w:ascii="Arial" w:hAnsi="Arial" w:cs="Arial"/>
          <w:szCs w:val="22"/>
          <w:lang w:val="sr-Cyrl-CS"/>
        </w:rPr>
        <w:t xml:space="preserve"> </w:t>
      </w:r>
      <w:r w:rsidR="003C07AE">
        <w:rPr>
          <w:rFonts w:ascii="Arial" w:hAnsi="Arial" w:cs="Arial"/>
          <w:szCs w:val="22"/>
          <w:lang w:val="sr-Cyrl-CS"/>
        </w:rPr>
        <w:t>404-39-1735/2017-</w:t>
      </w:r>
      <w:r w:rsidR="003C07AE">
        <w:rPr>
          <w:rFonts w:ascii="Arial" w:hAnsi="Arial" w:cs="Arial"/>
          <w:szCs w:val="22"/>
          <w:lang w:val="sr-Latn-RS"/>
        </w:rPr>
        <w:t>IIIı-</w:t>
      </w:r>
      <w:r w:rsidR="00505866">
        <w:rPr>
          <w:rFonts w:ascii="Arial" w:hAnsi="Arial" w:cs="Arial"/>
          <w:szCs w:val="22"/>
          <w:lang w:val="sr-Latn-RS"/>
        </w:rPr>
        <w:t>2</w:t>
      </w:r>
      <w:r w:rsidR="003C07AE">
        <w:rPr>
          <w:rFonts w:ascii="Arial" w:hAnsi="Arial" w:cs="Arial"/>
          <w:szCs w:val="22"/>
          <w:lang w:val="sr-Cyrl-CS"/>
        </w:rPr>
        <w:t xml:space="preserve"> </w:t>
      </w:r>
      <w:r>
        <w:rPr>
          <w:rFonts w:ascii="Arial" w:hAnsi="Arial" w:cs="Arial"/>
          <w:szCs w:val="22"/>
          <w:lang w:val="sr-Cyrl-CS"/>
        </w:rPr>
        <w:t xml:space="preserve">од </w:t>
      </w:r>
      <w:r w:rsidR="003C07AE">
        <w:rPr>
          <w:rFonts w:ascii="Arial" w:hAnsi="Arial" w:cs="Arial"/>
          <w:szCs w:val="22"/>
          <w:lang w:val="sr-Latn-RS"/>
        </w:rPr>
        <w:t>29.09</w:t>
      </w:r>
      <w:r>
        <w:rPr>
          <w:rFonts w:ascii="Arial" w:hAnsi="Arial" w:cs="Arial"/>
          <w:szCs w:val="22"/>
          <w:lang w:val="sr-Cyrl-CS"/>
        </w:rPr>
        <w:t>.201</w:t>
      </w:r>
      <w:r w:rsidR="00251E74">
        <w:rPr>
          <w:rFonts w:ascii="Arial" w:hAnsi="Arial" w:cs="Arial"/>
          <w:szCs w:val="22"/>
          <w:lang w:val="sr-Latn-RS"/>
        </w:rPr>
        <w:t>7</w:t>
      </w:r>
      <w:r w:rsidRPr="00AE565E">
        <w:rPr>
          <w:rFonts w:ascii="Arial" w:hAnsi="Arial" w:cs="Arial"/>
          <w:szCs w:val="22"/>
          <w:lang w:val="sr-Cyrl-CS"/>
        </w:rPr>
        <w:t xml:space="preserve">.год. </w:t>
      </w:r>
      <w:r w:rsidRPr="00AE565E">
        <w:rPr>
          <w:rFonts w:ascii="Arial" w:hAnsi="Arial" w:cs="Arial"/>
          <w:szCs w:val="22"/>
        </w:rPr>
        <w:t xml:space="preserve"> припремљена је:</w:t>
      </w:r>
    </w:p>
    <w:p w:rsidR="00FA079D" w:rsidRPr="004463D0" w:rsidRDefault="00FA079D" w:rsidP="00C5560F">
      <w:pPr>
        <w:spacing w:after="0" w:line="240" w:lineRule="auto"/>
        <w:ind w:firstLine="720"/>
        <w:jc w:val="both"/>
        <w:rPr>
          <w:rFonts w:ascii="Arial" w:eastAsia="TimesNewRomanPSMT" w:hAnsi="Arial" w:cs="Arial"/>
          <w:szCs w:val="22"/>
        </w:rPr>
      </w:pPr>
    </w:p>
    <w:p w:rsidR="00FA079D" w:rsidRPr="00695957" w:rsidRDefault="00FA079D" w:rsidP="00505866">
      <w:pPr>
        <w:shd w:val="clear" w:color="auto" w:fill="B8CCE4" w:themeFill="accent1" w:themeFillTint="66"/>
        <w:spacing w:after="0" w:line="240" w:lineRule="auto"/>
        <w:jc w:val="center"/>
        <w:rPr>
          <w:rFonts w:ascii="Arial" w:eastAsia="TimesNewRomanPS-BoldMT" w:hAnsi="Arial" w:cs="Arial"/>
          <w:b/>
          <w:bCs/>
          <w:szCs w:val="22"/>
          <w:lang w:val="ru-RU"/>
        </w:rPr>
      </w:pPr>
      <w:r w:rsidRPr="00695957">
        <w:rPr>
          <w:rFonts w:ascii="Arial" w:eastAsia="TimesNewRomanPS-BoldMT" w:hAnsi="Arial" w:cs="Arial"/>
          <w:b/>
          <w:bCs/>
          <w:szCs w:val="22"/>
        </w:rPr>
        <w:t>КОНКУРСНА ДОКУМЕНТАЦИЈА</w:t>
      </w:r>
    </w:p>
    <w:p w:rsidR="00FA079D" w:rsidRPr="00695957" w:rsidRDefault="00FA079D" w:rsidP="00505866">
      <w:pPr>
        <w:shd w:val="clear" w:color="auto" w:fill="B8CCE4" w:themeFill="accent1" w:themeFillTint="66"/>
        <w:spacing w:after="0" w:line="240" w:lineRule="auto"/>
        <w:jc w:val="center"/>
        <w:rPr>
          <w:rFonts w:ascii="Arial" w:eastAsia="TimesNewRomanPS-BoldMT" w:hAnsi="Arial" w:cs="Arial"/>
          <w:b/>
          <w:bCs/>
          <w:szCs w:val="22"/>
          <w:lang w:val="ru-RU"/>
        </w:rPr>
      </w:pPr>
    </w:p>
    <w:p w:rsidR="005F0711" w:rsidRPr="00922B8D" w:rsidRDefault="00FA079D" w:rsidP="00505866">
      <w:pPr>
        <w:pStyle w:val="Header"/>
        <w:shd w:val="clear" w:color="auto" w:fill="B8CCE4" w:themeFill="accent1" w:themeFillTint="66"/>
        <w:spacing w:after="0" w:line="240" w:lineRule="auto"/>
        <w:jc w:val="center"/>
        <w:rPr>
          <w:rFonts w:ascii="Arial" w:hAnsi="Arial" w:cs="Arial"/>
          <w:b/>
          <w:szCs w:val="22"/>
          <w:lang w:val="sr-Cyrl-RS"/>
        </w:rPr>
      </w:pPr>
      <w:r w:rsidRPr="00695957">
        <w:rPr>
          <w:rFonts w:ascii="Arial" w:eastAsia="TimesNewRomanPS-BoldMT" w:hAnsi="Arial" w:cs="Arial"/>
          <w:b/>
          <w:bCs/>
          <w:szCs w:val="22"/>
        </w:rPr>
        <w:t xml:space="preserve">за јавну набавку мале вредности – </w:t>
      </w:r>
      <w:r w:rsidR="0017012F">
        <w:rPr>
          <w:rFonts w:ascii="Arial" w:eastAsia="TimesNewRomanPS-BoldMT" w:hAnsi="Arial" w:cs="Arial"/>
          <w:b/>
          <w:bCs/>
          <w:szCs w:val="22"/>
          <w:lang w:val="sr-Cyrl-CS"/>
        </w:rPr>
        <w:t>Дробљење камена</w:t>
      </w:r>
      <w:r w:rsidR="00922B8D">
        <w:rPr>
          <w:rFonts w:ascii="Arial" w:eastAsia="TimesNewRomanPS-BoldMT" w:hAnsi="Arial" w:cs="Arial"/>
          <w:b/>
          <w:bCs/>
          <w:szCs w:val="22"/>
          <w:lang w:val="sr-Latn-CS"/>
        </w:rPr>
        <w:t xml:space="preserve"> </w:t>
      </w:r>
    </w:p>
    <w:p w:rsidR="00FA079D" w:rsidRPr="00122DFB" w:rsidRDefault="00FA079D" w:rsidP="00505866">
      <w:pPr>
        <w:shd w:val="clear" w:color="auto" w:fill="B8CCE4" w:themeFill="accent1" w:themeFillTint="66"/>
        <w:spacing w:after="0" w:line="240" w:lineRule="auto"/>
        <w:jc w:val="center"/>
        <w:rPr>
          <w:rFonts w:ascii="Arial" w:eastAsia="TimesNewRomanPS-BoldMT" w:hAnsi="Arial" w:cs="Arial"/>
          <w:b/>
          <w:bCs/>
          <w:szCs w:val="22"/>
          <w:lang w:val="sr-Cyrl-CS"/>
        </w:rPr>
      </w:pPr>
      <w:r w:rsidRPr="00695957">
        <w:rPr>
          <w:rFonts w:ascii="Arial" w:eastAsia="TimesNewRomanPS-BoldMT" w:hAnsi="Arial" w:cs="Arial"/>
          <w:b/>
          <w:bCs/>
          <w:szCs w:val="22"/>
        </w:rPr>
        <w:t>ЈН</w:t>
      </w:r>
      <w:r w:rsidR="005F0711">
        <w:rPr>
          <w:rFonts w:ascii="Arial" w:eastAsia="TimesNewRomanPS-BoldMT" w:hAnsi="Arial" w:cs="Arial"/>
          <w:b/>
          <w:bCs/>
          <w:szCs w:val="22"/>
          <w:lang w:val="sr-Cyrl-CS"/>
        </w:rPr>
        <w:t>МВ</w:t>
      </w:r>
      <w:r w:rsidRPr="00695957">
        <w:rPr>
          <w:rFonts w:ascii="Arial" w:eastAsia="TimesNewRomanPS-BoldMT" w:hAnsi="Arial" w:cs="Arial"/>
          <w:b/>
          <w:bCs/>
          <w:szCs w:val="22"/>
        </w:rPr>
        <w:t xml:space="preserve"> бр. </w:t>
      </w:r>
      <w:r w:rsidR="00505866">
        <w:rPr>
          <w:rFonts w:ascii="Arial" w:eastAsia="TimesNewRomanPS-BoldMT" w:hAnsi="Arial" w:cs="Arial"/>
          <w:b/>
          <w:bCs/>
          <w:szCs w:val="22"/>
          <w:lang w:val="sr-Latn-RS"/>
        </w:rPr>
        <w:t>39</w:t>
      </w:r>
      <w:r w:rsidR="005F0711">
        <w:rPr>
          <w:rFonts w:ascii="Arial" w:eastAsia="TimesNewRomanPS-BoldMT" w:hAnsi="Arial" w:cs="Arial"/>
          <w:b/>
          <w:bCs/>
          <w:szCs w:val="22"/>
        </w:rPr>
        <w:t>/201</w:t>
      </w:r>
      <w:r w:rsidR="00922B8D">
        <w:rPr>
          <w:rFonts w:ascii="Arial" w:eastAsia="TimesNewRomanPS-BoldMT" w:hAnsi="Arial" w:cs="Arial"/>
          <w:b/>
          <w:bCs/>
          <w:szCs w:val="22"/>
          <w:lang w:val="sr-Cyrl-CS"/>
        </w:rPr>
        <w:t>7</w:t>
      </w:r>
    </w:p>
    <w:p w:rsidR="00FA079D" w:rsidRDefault="00FA079D" w:rsidP="00C5560F">
      <w:pPr>
        <w:spacing w:after="0" w:line="240" w:lineRule="auto"/>
        <w:jc w:val="both"/>
        <w:rPr>
          <w:rFonts w:ascii="Arial" w:eastAsia="TimesNewRomanPS-BoldMT" w:hAnsi="Arial" w:cs="Arial"/>
          <w:b/>
          <w:bCs/>
          <w:color w:val="FF0000"/>
          <w:szCs w:val="22"/>
        </w:rPr>
      </w:pPr>
    </w:p>
    <w:p w:rsidR="00FA079D" w:rsidRDefault="00FA079D" w:rsidP="00C5560F">
      <w:pPr>
        <w:spacing w:after="0" w:line="240" w:lineRule="auto"/>
        <w:jc w:val="both"/>
        <w:rPr>
          <w:rFonts w:ascii="Arial" w:eastAsia="TimesNewRomanPS-BoldMT" w:hAnsi="Arial" w:cs="Arial"/>
          <w:b/>
          <w:bCs/>
          <w:color w:val="FF0000"/>
          <w:szCs w:val="22"/>
        </w:rPr>
      </w:pPr>
    </w:p>
    <w:p w:rsidR="00FA079D" w:rsidRDefault="00FA079D" w:rsidP="00C5560F">
      <w:pPr>
        <w:spacing w:after="0" w:line="240" w:lineRule="auto"/>
        <w:jc w:val="both"/>
        <w:rPr>
          <w:rFonts w:ascii="Arial" w:eastAsia="TimesNewRomanPS-BoldMT" w:hAnsi="Arial" w:cs="Arial"/>
          <w:b/>
          <w:bCs/>
          <w:color w:val="FF0000"/>
          <w:szCs w:val="22"/>
        </w:rPr>
      </w:pPr>
    </w:p>
    <w:p w:rsidR="00FA079D" w:rsidRPr="004463D0" w:rsidRDefault="00FA079D" w:rsidP="00C5560F">
      <w:pPr>
        <w:spacing w:after="0" w:line="240" w:lineRule="auto"/>
        <w:jc w:val="both"/>
        <w:rPr>
          <w:rFonts w:ascii="Arial" w:eastAsia="TimesNewRomanPS-BoldMT" w:hAnsi="Arial" w:cs="Arial"/>
          <w:b/>
          <w:bCs/>
          <w:color w:val="FF0000"/>
          <w:szCs w:val="22"/>
        </w:rPr>
      </w:pPr>
    </w:p>
    <w:p w:rsidR="005A6DF5" w:rsidRPr="004463D0" w:rsidRDefault="005A6DF5" w:rsidP="00C5560F">
      <w:pPr>
        <w:spacing w:after="0" w:line="240" w:lineRule="auto"/>
        <w:jc w:val="both"/>
        <w:rPr>
          <w:rFonts w:ascii="Arial" w:eastAsia="TimesNewRomanPSMT" w:hAnsi="Arial" w:cs="Arial"/>
          <w:szCs w:val="22"/>
        </w:rPr>
      </w:pPr>
      <w:r w:rsidRPr="004463D0">
        <w:rPr>
          <w:rFonts w:ascii="Arial" w:eastAsia="TimesNewRomanPSMT" w:hAnsi="Arial" w:cs="Arial"/>
          <w:szCs w:val="22"/>
        </w:rPr>
        <w:t>Конкурсна документација садржи:</w:t>
      </w:r>
    </w:p>
    <w:p w:rsidR="005A6DF5" w:rsidRPr="00402445" w:rsidRDefault="005A6DF5" w:rsidP="00C5560F">
      <w:pPr>
        <w:spacing w:after="0" w:line="240" w:lineRule="auto"/>
        <w:rPr>
          <w:rFonts w:ascii="Arial" w:eastAsia="Calibri" w:hAnsi="Arial" w:cs="Arial"/>
          <w:b/>
          <w:color w:val="auto"/>
          <w:szCs w:val="22"/>
          <w:lang w:val="sr-Cyrl-CS"/>
        </w:rPr>
      </w:pPr>
    </w:p>
    <w:p w:rsidR="005A6DF5" w:rsidRPr="00402445" w:rsidRDefault="005A6DF5" w:rsidP="00C5560F">
      <w:pPr>
        <w:numPr>
          <w:ilvl w:val="0"/>
          <w:numId w:val="55"/>
        </w:numPr>
        <w:spacing w:after="0" w:line="240" w:lineRule="auto"/>
        <w:rPr>
          <w:rFonts w:ascii="Arial" w:eastAsia="Calibri" w:hAnsi="Arial" w:cs="Arial"/>
          <w:color w:val="auto"/>
          <w:szCs w:val="22"/>
          <w:lang w:val="sr-Cyrl-CS"/>
        </w:rPr>
      </w:pPr>
      <w:r w:rsidRPr="00402445">
        <w:rPr>
          <w:rFonts w:ascii="Arial" w:eastAsia="Calibri" w:hAnsi="Arial" w:cs="Arial"/>
          <w:color w:val="auto"/>
          <w:szCs w:val="22"/>
          <w:lang w:val="sr-Cyrl-CS"/>
        </w:rPr>
        <w:t>О</w:t>
      </w:r>
      <w:r w:rsidRPr="00402445">
        <w:rPr>
          <w:rFonts w:ascii="Arial" w:eastAsia="Calibri" w:hAnsi="Arial" w:cs="Arial"/>
          <w:color w:val="auto"/>
          <w:szCs w:val="22"/>
          <w:lang w:val="en-US"/>
        </w:rPr>
        <w:t>пшт</w:t>
      </w:r>
      <w:r w:rsidRPr="00402445">
        <w:rPr>
          <w:rFonts w:ascii="Arial" w:eastAsia="Calibri" w:hAnsi="Arial" w:cs="Arial"/>
          <w:color w:val="auto"/>
          <w:szCs w:val="22"/>
          <w:lang w:val="sr-Cyrl-CS"/>
        </w:rPr>
        <w:t xml:space="preserve">и </w:t>
      </w:r>
      <w:r w:rsidRPr="00402445">
        <w:rPr>
          <w:rFonts w:ascii="Arial" w:eastAsia="Calibri" w:hAnsi="Arial" w:cs="Arial"/>
          <w:color w:val="auto"/>
          <w:szCs w:val="22"/>
          <w:lang w:val="en-US"/>
        </w:rPr>
        <w:t xml:space="preserve"> пода</w:t>
      </w:r>
      <w:r w:rsidRPr="00402445">
        <w:rPr>
          <w:rFonts w:ascii="Arial" w:eastAsia="Calibri" w:hAnsi="Arial" w:cs="Arial"/>
          <w:color w:val="auto"/>
          <w:szCs w:val="22"/>
          <w:lang w:val="sr-Cyrl-CS"/>
        </w:rPr>
        <w:t>ци</w:t>
      </w:r>
      <w:r w:rsidRPr="00402445">
        <w:rPr>
          <w:rFonts w:ascii="Arial" w:eastAsia="Calibri" w:hAnsi="Arial" w:cs="Arial"/>
          <w:color w:val="auto"/>
          <w:szCs w:val="22"/>
          <w:lang w:val="en-US"/>
        </w:rPr>
        <w:t xml:space="preserve"> о јавној набавци</w:t>
      </w:r>
      <w:r w:rsidRPr="00402445">
        <w:rPr>
          <w:rFonts w:ascii="Arial" w:eastAsia="Calibri" w:hAnsi="Arial" w:cs="Arial"/>
          <w:color w:val="auto"/>
          <w:szCs w:val="22"/>
          <w:lang w:val="sr-Cyrl-CS"/>
        </w:rPr>
        <w:t>;</w:t>
      </w:r>
    </w:p>
    <w:p w:rsidR="005A6DF5" w:rsidRPr="00402445" w:rsidRDefault="005A6DF5" w:rsidP="00C5560F">
      <w:pPr>
        <w:spacing w:after="0" w:line="240" w:lineRule="auto"/>
        <w:rPr>
          <w:rFonts w:ascii="Arial" w:eastAsia="Calibri" w:hAnsi="Arial" w:cs="Arial"/>
          <w:color w:val="auto"/>
          <w:szCs w:val="22"/>
          <w:lang w:val="sr-Cyrl-CS"/>
        </w:rPr>
      </w:pPr>
    </w:p>
    <w:p w:rsidR="005A6DF5" w:rsidRPr="00402445" w:rsidRDefault="005A6DF5" w:rsidP="00C5560F">
      <w:pPr>
        <w:numPr>
          <w:ilvl w:val="1"/>
          <w:numId w:val="55"/>
        </w:numPr>
        <w:spacing w:after="0" w:line="240" w:lineRule="auto"/>
        <w:rPr>
          <w:rFonts w:ascii="Arial" w:eastAsia="Calibri" w:hAnsi="Arial" w:cs="Arial"/>
          <w:color w:val="auto"/>
          <w:szCs w:val="22"/>
          <w:lang w:val="sr-Cyrl-CS"/>
        </w:rPr>
      </w:pPr>
      <w:r w:rsidRPr="00402445">
        <w:rPr>
          <w:rFonts w:ascii="Arial" w:eastAsia="Calibri" w:hAnsi="Arial" w:cs="Arial"/>
          <w:color w:val="auto"/>
          <w:szCs w:val="22"/>
          <w:lang w:val="sr-Cyrl-CS"/>
        </w:rPr>
        <w:t>П</w:t>
      </w:r>
      <w:r w:rsidRPr="00402445">
        <w:rPr>
          <w:rFonts w:ascii="Arial" w:eastAsia="Calibri" w:hAnsi="Arial" w:cs="Arial"/>
          <w:color w:val="auto"/>
          <w:szCs w:val="22"/>
          <w:lang w:val="en-US"/>
        </w:rPr>
        <w:t>ода</w:t>
      </w:r>
      <w:r w:rsidRPr="00402445">
        <w:rPr>
          <w:rFonts w:ascii="Arial" w:eastAsia="Calibri" w:hAnsi="Arial" w:cs="Arial"/>
          <w:color w:val="auto"/>
          <w:szCs w:val="22"/>
          <w:lang w:val="sr-Cyrl-CS"/>
        </w:rPr>
        <w:t>ци</w:t>
      </w:r>
      <w:r w:rsidRPr="00402445">
        <w:rPr>
          <w:rFonts w:ascii="Arial" w:eastAsia="Calibri" w:hAnsi="Arial" w:cs="Arial"/>
          <w:color w:val="auto"/>
          <w:szCs w:val="22"/>
          <w:lang w:val="en-US"/>
        </w:rPr>
        <w:t xml:space="preserve"> о предмету јавне набавке</w:t>
      </w:r>
      <w:r w:rsidRPr="00402445">
        <w:rPr>
          <w:rFonts w:ascii="Arial" w:eastAsia="Calibri" w:hAnsi="Arial" w:cs="Arial"/>
          <w:color w:val="auto"/>
          <w:szCs w:val="22"/>
          <w:lang w:val="sr-Cyrl-CS"/>
        </w:rPr>
        <w:t>;</w:t>
      </w:r>
    </w:p>
    <w:p w:rsidR="005A6DF5" w:rsidRPr="00402445" w:rsidRDefault="005A6DF5" w:rsidP="00C5560F">
      <w:pPr>
        <w:spacing w:after="0" w:line="240" w:lineRule="auto"/>
        <w:rPr>
          <w:rFonts w:ascii="Arial" w:eastAsia="Calibri" w:hAnsi="Arial" w:cs="Arial"/>
          <w:color w:val="auto"/>
          <w:szCs w:val="22"/>
          <w:lang w:val="sr-Cyrl-CS"/>
        </w:rPr>
      </w:pPr>
    </w:p>
    <w:p w:rsidR="005A6DF5" w:rsidRPr="00402445" w:rsidRDefault="005A6DF5" w:rsidP="00C5560F">
      <w:pPr>
        <w:numPr>
          <w:ilvl w:val="0"/>
          <w:numId w:val="55"/>
        </w:numPr>
        <w:spacing w:after="0" w:line="240" w:lineRule="auto"/>
        <w:rPr>
          <w:rFonts w:ascii="Arial" w:eastAsia="Calibri" w:hAnsi="Arial" w:cs="Arial"/>
          <w:color w:val="auto"/>
          <w:szCs w:val="22"/>
          <w:lang w:val="sr-Cyrl-CS"/>
        </w:rPr>
      </w:pPr>
      <w:r w:rsidRPr="00402445">
        <w:rPr>
          <w:rFonts w:ascii="Arial" w:eastAsia="Calibri" w:hAnsi="Arial" w:cs="Arial"/>
          <w:color w:val="auto"/>
          <w:szCs w:val="22"/>
          <w:lang w:val="sr-Cyrl-CS"/>
        </w:rPr>
        <w:t>Врста , техничке карактеристике, квалитет, количина и опис добара, радова и услуга, начин спровођења контроле</w:t>
      </w:r>
    </w:p>
    <w:p w:rsidR="005A6DF5" w:rsidRPr="00402445" w:rsidRDefault="005A6DF5" w:rsidP="00C5560F">
      <w:pPr>
        <w:spacing w:after="0" w:line="240" w:lineRule="auto"/>
        <w:jc w:val="both"/>
        <w:rPr>
          <w:rFonts w:ascii="Arial" w:eastAsia="Calibri" w:hAnsi="Arial" w:cs="Arial"/>
          <w:color w:val="auto"/>
          <w:szCs w:val="22"/>
          <w:lang w:val="sr-Cyrl-CS"/>
        </w:rPr>
      </w:pPr>
    </w:p>
    <w:p w:rsidR="005A6DF5" w:rsidRPr="00402445" w:rsidRDefault="005A6DF5" w:rsidP="00C5560F">
      <w:pPr>
        <w:numPr>
          <w:ilvl w:val="0"/>
          <w:numId w:val="55"/>
        </w:numPr>
        <w:spacing w:after="0" w:line="240" w:lineRule="auto"/>
        <w:jc w:val="both"/>
        <w:rPr>
          <w:rFonts w:ascii="Arial" w:eastAsia="Calibri" w:hAnsi="Arial" w:cs="Arial"/>
          <w:color w:val="auto"/>
          <w:szCs w:val="22"/>
          <w:lang w:val="sr-Cyrl-CS"/>
        </w:rPr>
      </w:pPr>
      <w:r w:rsidRPr="00402445">
        <w:rPr>
          <w:rFonts w:ascii="Arial" w:eastAsia="Calibri" w:hAnsi="Arial" w:cs="Arial"/>
          <w:color w:val="auto"/>
          <w:szCs w:val="22"/>
          <w:lang w:val="sr-Cyrl-CS"/>
        </w:rPr>
        <w:t>У</w:t>
      </w:r>
      <w:r w:rsidRPr="00402445">
        <w:rPr>
          <w:rFonts w:ascii="Arial" w:eastAsia="Calibri" w:hAnsi="Arial" w:cs="Arial"/>
          <w:color w:val="auto"/>
          <w:szCs w:val="22"/>
          <w:lang w:val="en-US"/>
        </w:rPr>
        <w:t xml:space="preserve">слови за учешће у поступку јавне набавке из чл.75. </w:t>
      </w:r>
      <w:proofErr w:type="gramStart"/>
      <w:r w:rsidRPr="00402445">
        <w:rPr>
          <w:rFonts w:ascii="Arial" w:eastAsia="Calibri" w:hAnsi="Arial" w:cs="Arial"/>
          <w:color w:val="auto"/>
          <w:szCs w:val="22"/>
          <w:lang w:val="en-US"/>
        </w:rPr>
        <w:t>и</w:t>
      </w:r>
      <w:proofErr w:type="gramEnd"/>
      <w:r w:rsidRPr="00402445">
        <w:rPr>
          <w:rFonts w:ascii="Arial" w:eastAsia="Calibri" w:hAnsi="Arial" w:cs="Arial"/>
          <w:color w:val="auto"/>
          <w:szCs w:val="22"/>
          <w:lang w:val="en-US"/>
        </w:rPr>
        <w:t xml:space="preserve"> 76. З</w:t>
      </w:r>
      <w:r w:rsidRPr="00402445">
        <w:rPr>
          <w:rFonts w:ascii="Arial" w:eastAsia="Calibri" w:hAnsi="Arial" w:cs="Arial"/>
          <w:color w:val="auto"/>
          <w:szCs w:val="22"/>
          <w:lang w:val="sr-Cyrl-CS"/>
        </w:rPr>
        <w:t>ЈН</w:t>
      </w:r>
      <w:r w:rsidRPr="00402445">
        <w:rPr>
          <w:rFonts w:ascii="Arial" w:eastAsia="Calibri" w:hAnsi="Arial" w:cs="Arial"/>
          <w:color w:val="auto"/>
          <w:szCs w:val="22"/>
          <w:lang w:val="en-US"/>
        </w:rPr>
        <w:t xml:space="preserve"> и упутство како се доказује испуњеност тих услова</w:t>
      </w:r>
      <w:r w:rsidRPr="00402445">
        <w:rPr>
          <w:rFonts w:ascii="Arial" w:eastAsia="Calibri" w:hAnsi="Arial" w:cs="Arial"/>
          <w:color w:val="auto"/>
          <w:szCs w:val="22"/>
          <w:lang w:val="sr-Cyrl-CS"/>
        </w:rPr>
        <w:t xml:space="preserve"> </w:t>
      </w:r>
    </w:p>
    <w:p w:rsidR="005A6DF5" w:rsidRPr="00402445" w:rsidRDefault="005A6DF5" w:rsidP="00C5560F">
      <w:pPr>
        <w:spacing w:after="0" w:line="240" w:lineRule="auto"/>
        <w:jc w:val="both"/>
        <w:rPr>
          <w:rFonts w:ascii="Arial" w:eastAsia="Calibri" w:hAnsi="Arial" w:cs="Arial"/>
          <w:color w:val="auto"/>
          <w:szCs w:val="22"/>
          <w:lang w:val="sr-Cyrl-CS"/>
        </w:rPr>
      </w:pPr>
    </w:p>
    <w:p w:rsidR="005A6DF5" w:rsidRPr="00402445" w:rsidRDefault="005A6DF5" w:rsidP="00C5560F">
      <w:pPr>
        <w:numPr>
          <w:ilvl w:val="0"/>
          <w:numId w:val="55"/>
        </w:numPr>
        <w:spacing w:after="0" w:line="240" w:lineRule="auto"/>
        <w:jc w:val="both"/>
        <w:rPr>
          <w:rFonts w:ascii="Arial" w:eastAsia="Calibri" w:hAnsi="Arial" w:cs="Arial"/>
          <w:color w:val="auto"/>
          <w:szCs w:val="22"/>
          <w:lang w:val="sr-Cyrl-CS"/>
        </w:rPr>
      </w:pPr>
      <w:r w:rsidRPr="00402445">
        <w:rPr>
          <w:rFonts w:ascii="Arial" w:eastAsia="Calibri" w:hAnsi="Arial" w:cs="Arial"/>
          <w:color w:val="auto"/>
          <w:szCs w:val="22"/>
          <w:lang w:val="sr-Cyrl-CS"/>
        </w:rPr>
        <w:t>Критеријум за доделу уговора</w:t>
      </w:r>
    </w:p>
    <w:p w:rsidR="005A6DF5" w:rsidRPr="00402445" w:rsidRDefault="005A6DF5" w:rsidP="00C5560F">
      <w:pPr>
        <w:spacing w:after="0" w:line="240" w:lineRule="auto"/>
        <w:ind w:firstLine="240"/>
        <w:jc w:val="both"/>
        <w:rPr>
          <w:rFonts w:ascii="Arial" w:eastAsia="Calibri" w:hAnsi="Arial" w:cs="Arial"/>
          <w:color w:val="auto"/>
          <w:szCs w:val="22"/>
          <w:lang w:val="en-US"/>
        </w:rPr>
      </w:pPr>
    </w:p>
    <w:p w:rsidR="005A6DF5" w:rsidRPr="00402445" w:rsidRDefault="005A6DF5" w:rsidP="00C5560F">
      <w:pPr>
        <w:numPr>
          <w:ilvl w:val="0"/>
          <w:numId w:val="55"/>
        </w:numPr>
        <w:spacing w:after="0" w:line="240" w:lineRule="auto"/>
        <w:jc w:val="both"/>
        <w:rPr>
          <w:rFonts w:ascii="Arial" w:eastAsia="Calibri" w:hAnsi="Arial" w:cs="Arial"/>
          <w:bCs/>
          <w:color w:val="auto"/>
          <w:szCs w:val="22"/>
          <w:lang w:val="sr-Cyrl-CS"/>
        </w:rPr>
      </w:pPr>
      <w:r w:rsidRPr="00402445">
        <w:rPr>
          <w:rFonts w:ascii="Arial" w:eastAsia="Calibri" w:hAnsi="Arial" w:cs="Arial"/>
          <w:bCs/>
          <w:color w:val="auto"/>
          <w:szCs w:val="22"/>
          <w:lang w:val="sr-Cyrl-CS"/>
        </w:rPr>
        <w:t>Обрасци који чине саставни део понуде</w:t>
      </w:r>
    </w:p>
    <w:p w:rsidR="005A6DF5" w:rsidRPr="00E84040" w:rsidRDefault="005A6DF5" w:rsidP="00C5560F">
      <w:pPr>
        <w:numPr>
          <w:ilvl w:val="1"/>
          <w:numId w:val="55"/>
        </w:numPr>
        <w:spacing w:after="0" w:line="240" w:lineRule="auto"/>
        <w:ind w:left="900" w:hanging="540"/>
        <w:jc w:val="both"/>
        <w:rPr>
          <w:rFonts w:ascii="Arial" w:eastAsia="Calibri" w:hAnsi="Arial" w:cs="Arial"/>
          <w:bCs/>
          <w:color w:val="auto"/>
          <w:szCs w:val="22"/>
          <w:lang w:val="sr-Cyrl-CS"/>
        </w:rPr>
      </w:pPr>
      <w:r w:rsidRPr="00EF473D">
        <w:rPr>
          <w:rFonts w:ascii="Arial" w:hAnsi="Arial" w:cs="Arial"/>
          <w:szCs w:val="22"/>
        </w:rPr>
        <w:t>Изјав</w:t>
      </w:r>
      <w:r w:rsidRPr="00EF473D">
        <w:rPr>
          <w:rFonts w:ascii="Arial" w:hAnsi="Arial" w:cs="Arial"/>
          <w:szCs w:val="22"/>
          <w:lang w:val="sr-Cyrl-CS"/>
        </w:rPr>
        <w:t>а понуђа</w:t>
      </w:r>
      <w:r>
        <w:rPr>
          <w:rFonts w:ascii="Arial" w:hAnsi="Arial" w:cs="Arial"/>
          <w:szCs w:val="22"/>
          <w:lang w:val="sr-Cyrl-CS"/>
        </w:rPr>
        <w:t xml:space="preserve">ча о испуњавању  услова за учешће у поступку </w:t>
      </w:r>
      <w:r w:rsidRPr="00EF473D">
        <w:rPr>
          <w:rFonts w:ascii="Arial" w:hAnsi="Arial" w:cs="Arial"/>
          <w:szCs w:val="22"/>
          <w:lang w:val="sr-Cyrl-CS"/>
        </w:rPr>
        <w:t>јавне набавке</w:t>
      </w:r>
      <w:r>
        <w:rPr>
          <w:rFonts w:ascii="Arial" w:hAnsi="Arial" w:cs="Arial"/>
          <w:b/>
          <w:bCs/>
          <w:szCs w:val="22"/>
          <w:lang w:val="ru-RU"/>
        </w:rPr>
        <w:t xml:space="preserve"> </w:t>
      </w:r>
    </w:p>
    <w:p w:rsidR="005A6DF5" w:rsidRPr="00402445" w:rsidRDefault="005A6DF5" w:rsidP="00C5560F">
      <w:pPr>
        <w:numPr>
          <w:ilvl w:val="1"/>
          <w:numId w:val="55"/>
        </w:numPr>
        <w:spacing w:after="0" w:line="240" w:lineRule="auto"/>
        <w:ind w:left="900" w:hanging="540"/>
        <w:jc w:val="both"/>
        <w:rPr>
          <w:rFonts w:ascii="Arial" w:eastAsia="Calibri" w:hAnsi="Arial" w:cs="Arial"/>
          <w:bCs/>
          <w:color w:val="auto"/>
          <w:szCs w:val="22"/>
          <w:lang w:val="sr-Cyrl-CS"/>
        </w:rPr>
      </w:pPr>
      <w:r w:rsidRPr="00402445">
        <w:rPr>
          <w:rFonts w:ascii="Arial" w:eastAsia="Calibri" w:hAnsi="Arial" w:cs="Arial"/>
          <w:color w:val="auto"/>
          <w:szCs w:val="22"/>
          <w:lang w:val="sr-Cyrl-CS"/>
        </w:rPr>
        <w:t>Изјава понуђача о поштовању обавеза</w:t>
      </w:r>
    </w:p>
    <w:p w:rsidR="005A6DF5" w:rsidRPr="00402445" w:rsidRDefault="005A6DF5" w:rsidP="00C5560F">
      <w:pPr>
        <w:numPr>
          <w:ilvl w:val="1"/>
          <w:numId w:val="55"/>
        </w:numPr>
        <w:spacing w:after="0" w:line="240" w:lineRule="auto"/>
        <w:ind w:left="900" w:hanging="540"/>
        <w:jc w:val="both"/>
        <w:rPr>
          <w:rFonts w:ascii="Arial" w:eastAsia="Calibri" w:hAnsi="Arial" w:cs="Arial"/>
          <w:bCs/>
          <w:color w:val="auto"/>
          <w:szCs w:val="22"/>
          <w:lang w:val="sr-Cyrl-CS"/>
        </w:rPr>
      </w:pPr>
      <w:r w:rsidRPr="00402445">
        <w:rPr>
          <w:rFonts w:ascii="Arial" w:eastAsia="Calibri" w:hAnsi="Arial" w:cs="Arial"/>
          <w:color w:val="auto"/>
          <w:szCs w:val="22"/>
          <w:lang w:val="sr-Cyrl-CS"/>
        </w:rPr>
        <w:t>И</w:t>
      </w:r>
      <w:r w:rsidRPr="00402445">
        <w:rPr>
          <w:rFonts w:ascii="Arial" w:eastAsia="Calibri" w:hAnsi="Arial" w:cs="Arial"/>
          <w:color w:val="auto"/>
          <w:szCs w:val="22"/>
          <w:lang w:val="en-US"/>
        </w:rPr>
        <w:t>зјав</w:t>
      </w:r>
      <w:r w:rsidRPr="00402445">
        <w:rPr>
          <w:rFonts w:ascii="Arial" w:eastAsia="Calibri" w:hAnsi="Arial" w:cs="Arial"/>
          <w:color w:val="auto"/>
          <w:szCs w:val="22"/>
          <w:lang w:val="sr-Cyrl-CS"/>
        </w:rPr>
        <w:t>а</w:t>
      </w:r>
      <w:r w:rsidRPr="00402445">
        <w:rPr>
          <w:rFonts w:ascii="Arial" w:eastAsia="Calibri" w:hAnsi="Arial" w:cs="Arial"/>
          <w:color w:val="auto"/>
          <w:szCs w:val="22"/>
          <w:lang w:val="en-US"/>
        </w:rPr>
        <w:t xml:space="preserve"> </w:t>
      </w:r>
      <w:r w:rsidRPr="00402445">
        <w:rPr>
          <w:rFonts w:ascii="Arial" w:eastAsia="Calibri" w:hAnsi="Arial" w:cs="Arial"/>
          <w:color w:val="auto"/>
          <w:szCs w:val="22"/>
          <w:lang w:val="sr-Cyrl-CS"/>
        </w:rPr>
        <w:t xml:space="preserve">понуђача </w:t>
      </w:r>
      <w:r w:rsidRPr="00402445">
        <w:rPr>
          <w:rFonts w:ascii="Arial" w:eastAsia="Calibri" w:hAnsi="Arial" w:cs="Arial"/>
          <w:color w:val="auto"/>
          <w:szCs w:val="22"/>
          <w:lang w:val="en-US"/>
        </w:rPr>
        <w:t>о независној понуди</w:t>
      </w:r>
    </w:p>
    <w:p w:rsidR="005A6DF5" w:rsidRPr="00402445" w:rsidRDefault="005A6DF5" w:rsidP="00C5560F">
      <w:pPr>
        <w:numPr>
          <w:ilvl w:val="1"/>
          <w:numId w:val="55"/>
        </w:numPr>
        <w:spacing w:after="0" w:line="240" w:lineRule="auto"/>
        <w:ind w:left="900" w:hanging="540"/>
        <w:jc w:val="both"/>
        <w:rPr>
          <w:rFonts w:ascii="Arial" w:eastAsia="Calibri" w:hAnsi="Arial" w:cs="Arial"/>
          <w:bCs/>
          <w:color w:val="auto"/>
          <w:szCs w:val="22"/>
          <w:lang w:val="sr-Cyrl-CS"/>
        </w:rPr>
      </w:pPr>
      <w:r w:rsidRPr="00402445">
        <w:rPr>
          <w:rFonts w:ascii="Arial" w:eastAsia="Calibri" w:hAnsi="Arial" w:cs="Arial"/>
          <w:bCs/>
          <w:color w:val="auto"/>
          <w:szCs w:val="22"/>
          <w:lang w:val="sr-Cyrl-CS"/>
        </w:rPr>
        <w:t>Образац за оцену испуњености услова за учешће у поступку јавне набавке</w:t>
      </w:r>
    </w:p>
    <w:p w:rsidR="005A6DF5" w:rsidRPr="00402445" w:rsidRDefault="005A6DF5" w:rsidP="00C5560F">
      <w:pPr>
        <w:numPr>
          <w:ilvl w:val="1"/>
          <w:numId w:val="55"/>
        </w:numPr>
        <w:spacing w:after="0" w:line="240" w:lineRule="auto"/>
        <w:ind w:left="900" w:hanging="540"/>
        <w:jc w:val="both"/>
        <w:rPr>
          <w:rFonts w:ascii="Arial" w:eastAsia="Calibri" w:hAnsi="Arial" w:cs="Arial"/>
          <w:color w:val="auto"/>
          <w:szCs w:val="22"/>
          <w:lang w:val="sr-Cyrl-CS"/>
        </w:rPr>
      </w:pPr>
      <w:r w:rsidRPr="00402445">
        <w:rPr>
          <w:rFonts w:ascii="Arial" w:eastAsia="Calibri" w:hAnsi="Arial" w:cs="Arial"/>
          <w:color w:val="auto"/>
          <w:szCs w:val="22"/>
          <w:lang w:val="sr-Cyrl-CS"/>
        </w:rPr>
        <w:t>О</w:t>
      </w:r>
      <w:r w:rsidRPr="00402445">
        <w:rPr>
          <w:rFonts w:ascii="Arial" w:eastAsia="Calibri" w:hAnsi="Arial" w:cs="Arial"/>
          <w:color w:val="auto"/>
          <w:szCs w:val="22"/>
          <w:lang w:val="en-US"/>
        </w:rPr>
        <w:t>бразац понуде</w:t>
      </w:r>
      <w:r w:rsidRPr="00402445">
        <w:rPr>
          <w:rFonts w:ascii="Arial" w:eastAsia="Calibri" w:hAnsi="Arial" w:cs="Arial"/>
          <w:color w:val="auto"/>
          <w:szCs w:val="22"/>
          <w:lang w:val="sr-Cyrl-CS"/>
        </w:rPr>
        <w:t>;</w:t>
      </w:r>
    </w:p>
    <w:p w:rsidR="005A6DF5" w:rsidRPr="00402445" w:rsidRDefault="005A6DF5" w:rsidP="00C5560F">
      <w:pPr>
        <w:numPr>
          <w:ilvl w:val="1"/>
          <w:numId w:val="55"/>
        </w:numPr>
        <w:spacing w:after="0" w:line="240" w:lineRule="auto"/>
        <w:ind w:left="900" w:hanging="540"/>
        <w:jc w:val="both"/>
        <w:rPr>
          <w:rFonts w:ascii="Arial" w:eastAsia="Calibri" w:hAnsi="Arial" w:cs="Arial"/>
          <w:color w:val="auto"/>
          <w:szCs w:val="22"/>
          <w:lang w:val="sr-Cyrl-CS"/>
        </w:rPr>
      </w:pPr>
      <w:r w:rsidRPr="00402445">
        <w:rPr>
          <w:rFonts w:ascii="Arial" w:eastAsia="Calibri" w:hAnsi="Arial" w:cs="Arial"/>
          <w:color w:val="auto"/>
          <w:szCs w:val="22"/>
          <w:lang w:val="sr-Cyrl-CS"/>
        </w:rPr>
        <w:t>О</w:t>
      </w:r>
      <w:r w:rsidRPr="00402445">
        <w:rPr>
          <w:rFonts w:ascii="Arial" w:eastAsia="Calibri" w:hAnsi="Arial" w:cs="Arial"/>
          <w:color w:val="auto"/>
          <w:szCs w:val="22"/>
          <w:lang w:val="en-US"/>
        </w:rPr>
        <w:t xml:space="preserve">бразац </w:t>
      </w:r>
      <w:r w:rsidRPr="00402445">
        <w:rPr>
          <w:rFonts w:ascii="Arial" w:eastAsia="Calibri" w:hAnsi="Arial" w:cs="Arial"/>
          <w:color w:val="auto"/>
          <w:szCs w:val="22"/>
          <w:lang w:val="sr-Cyrl-CS"/>
        </w:rPr>
        <w:t>структуре цене</w:t>
      </w:r>
      <w:r w:rsidRPr="00402445">
        <w:rPr>
          <w:rFonts w:ascii="Arial" w:eastAsia="Calibri" w:hAnsi="Arial" w:cs="Arial"/>
          <w:color w:val="auto"/>
          <w:szCs w:val="22"/>
          <w:lang w:val="en-US"/>
        </w:rPr>
        <w:t>;</w:t>
      </w:r>
    </w:p>
    <w:p w:rsidR="005A6DF5" w:rsidRPr="00402445" w:rsidRDefault="005A6DF5" w:rsidP="00C5560F">
      <w:pPr>
        <w:numPr>
          <w:ilvl w:val="1"/>
          <w:numId w:val="55"/>
        </w:numPr>
        <w:spacing w:after="0" w:line="240" w:lineRule="auto"/>
        <w:ind w:left="900" w:hanging="540"/>
        <w:jc w:val="both"/>
        <w:rPr>
          <w:rFonts w:ascii="Arial" w:eastAsia="Calibri" w:hAnsi="Arial" w:cs="Arial"/>
          <w:color w:val="auto"/>
          <w:szCs w:val="22"/>
          <w:lang w:val="sr-Cyrl-CS"/>
        </w:rPr>
      </w:pPr>
      <w:r w:rsidRPr="00402445">
        <w:rPr>
          <w:rFonts w:ascii="Arial" w:eastAsia="TimesNewRomanPSMT" w:hAnsi="Arial" w:cs="Arial"/>
          <w:color w:val="auto"/>
          <w:szCs w:val="22"/>
          <w:lang w:val="sr-Cyrl-RS"/>
        </w:rPr>
        <w:t>Образац трошкова припреме понуде</w:t>
      </w:r>
      <w:r w:rsidRPr="00402445">
        <w:rPr>
          <w:rFonts w:ascii="Arial" w:eastAsia="Calibri" w:hAnsi="Arial" w:cs="Arial"/>
          <w:color w:val="auto"/>
          <w:szCs w:val="22"/>
          <w:lang w:val="en-US"/>
        </w:rPr>
        <w:t>;</w:t>
      </w:r>
    </w:p>
    <w:p w:rsidR="005A6DF5" w:rsidRPr="00402445" w:rsidRDefault="005A6DF5" w:rsidP="00C5560F">
      <w:pPr>
        <w:spacing w:after="0" w:line="240" w:lineRule="auto"/>
        <w:ind w:left="360"/>
        <w:jc w:val="both"/>
        <w:rPr>
          <w:rFonts w:ascii="Arial" w:eastAsia="Calibri" w:hAnsi="Arial" w:cs="Arial"/>
          <w:color w:val="auto"/>
          <w:szCs w:val="22"/>
          <w:lang w:val="sr-Cyrl-CS"/>
        </w:rPr>
      </w:pPr>
    </w:p>
    <w:p w:rsidR="005A6DF5" w:rsidRPr="00402445" w:rsidRDefault="005A6DF5" w:rsidP="00C5560F">
      <w:pPr>
        <w:numPr>
          <w:ilvl w:val="0"/>
          <w:numId w:val="55"/>
        </w:numPr>
        <w:spacing w:after="0" w:line="240" w:lineRule="auto"/>
        <w:jc w:val="both"/>
        <w:rPr>
          <w:rFonts w:ascii="Arial" w:eastAsia="Calibri" w:hAnsi="Arial" w:cs="Arial"/>
          <w:bCs/>
          <w:color w:val="auto"/>
          <w:szCs w:val="22"/>
          <w:lang w:val="sr-Cyrl-CS"/>
        </w:rPr>
      </w:pPr>
      <w:r w:rsidRPr="00402445">
        <w:rPr>
          <w:rFonts w:ascii="Arial" w:eastAsia="Calibri" w:hAnsi="Arial" w:cs="Arial"/>
          <w:bCs/>
          <w:color w:val="auto"/>
          <w:szCs w:val="22"/>
          <w:lang w:val="sr-Cyrl-CS"/>
        </w:rPr>
        <w:t>Модел уговора</w:t>
      </w:r>
    </w:p>
    <w:p w:rsidR="005A6DF5" w:rsidRPr="00402445" w:rsidRDefault="005A6DF5" w:rsidP="00C5560F">
      <w:pPr>
        <w:spacing w:after="0" w:line="240" w:lineRule="auto"/>
        <w:ind w:left="360"/>
        <w:jc w:val="both"/>
        <w:rPr>
          <w:rFonts w:ascii="Arial" w:eastAsia="Calibri" w:hAnsi="Arial" w:cs="Arial"/>
          <w:bCs/>
          <w:color w:val="auto"/>
          <w:szCs w:val="22"/>
          <w:lang w:val="sr-Cyrl-CS"/>
        </w:rPr>
      </w:pPr>
    </w:p>
    <w:p w:rsidR="005A6DF5" w:rsidRPr="00402445" w:rsidRDefault="005A6DF5" w:rsidP="00C5560F">
      <w:pPr>
        <w:numPr>
          <w:ilvl w:val="0"/>
          <w:numId w:val="55"/>
        </w:numPr>
        <w:spacing w:after="0" w:line="240" w:lineRule="auto"/>
        <w:jc w:val="both"/>
        <w:rPr>
          <w:rFonts w:ascii="Arial" w:eastAsia="Calibri" w:hAnsi="Arial" w:cs="Arial"/>
          <w:color w:val="auto"/>
          <w:szCs w:val="22"/>
          <w:lang w:val="en-US"/>
        </w:rPr>
      </w:pPr>
      <w:r w:rsidRPr="00402445">
        <w:rPr>
          <w:rFonts w:ascii="Arial" w:eastAsia="Calibri" w:hAnsi="Arial" w:cs="Arial"/>
          <w:color w:val="auto"/>
          <w:szCs w:val="22"/>
          <w:lang w:val="sr-Cyrl-CS"/>
        </w:rPr>
        <w:t>У</w:t>
      </w:r>
      <w:r w:rsidRPr="00402445">
        <w:rPr>
          <w:rFonts w:ascii="Arial" w:eastAsia="Calibri" w:hAnsi="Arial" w:cs="Arial"/>
          <w:color w:val="auto"/>
          <w:szCs w:val="22"/>
          <w:lang w:val="en-US"/>
        </w:rPr>
        <w:t>путство понуђачима како да сачине понуду;</w:t>
      </w:r>
    </w:p>
    <w:p w:rsidR="005A6DF5" w:rsidRPr="004463D0" w:rsidRDefault="005A6DF5" w:rsidP="00C5560F">
      <w:pPr>
        <w:spacing w:after="0" w:line="240" w:lineRule="auto"/>
        <w:jc w:val="both"/>
        <w:rPr>
          <w:rFonts w:ascii="Arial" w:eastAsia="TimesNewRomanPSMT" w:hAnsi="Arial" w:cs="Arial"/>
          <w:szCs w:val="22"/>
        </w:rPr>
      </w:pPr>
    </w:p>
    <w:p w:rsidR="005A6DF5" w:rsidRPr="004463D0" w:rsidRDefault="005A6DF5" w:rsidP="00C5560F">
      <w:pPr>
        <w:spacing w:after="0" w:line="240" w:lineRule="auto"/>
        <w:jc w:val="both"/>
        <w:rPr>
          <w:rFonts w:ascii="Arial" w:eastAsia="TimesNewRomanPSMT" w:hAnsi="Arial" w:cs="Arial"/>
          <w:szCs w:val="22"/>
        </w:rPr>
      </w:pPr>
    </w:p>
    <w:p w:rsidR="005A6DF5" w:rsidRPr="004463D0" w:rsidRDefault="005A6DF5" w:rsidP="00C5560F">
      <w:pPr>
        <w:spacing w:after="0" w:line="240" w:lineRule="auto"/>
        <w:jc w:val="both"/>
        <w:rPr>
          <w:rFonts w:ascii="Arial" w:eastAsia="TimesNewRomanPSMT" w:hAnsi="Arial" w:cs="Arial"/>
          <w:szCs w:val="22"/>
        </w:rPr>
      </w:pPr>
    </w:p>
    <w:p w:rsidR="005A6DF5" w:rsidRPr="004463D0" w:rsidRDefault="005A6DF5" w:rsidP="00C5560F">
      <w:pPr>
        <w:spacing w:after="0" w:line="240" w:lineRule="auto"/>
        <w:jc w:val="both"/>
        <w:rPr>
          <w:rFonts w:ascii="Arial" w:eastAsia="TimesNewRomanPSMT" w:hAnsi="Arial" w:cs="Arial"/>
          <w:szCs w:val="22"/>
        </w:rPr>
      </w:pPr>
    </w:p>
    <w:p w:rsidR="005A6DF5" w:rsidRDefault="005A6DF5" w:rsidP="00C5560F">
      <w:pPr>
        <w:spacing w:after="0" w:line="240" w:lineRule="auto"/>
        <w:jc w:val="both"/>
        <w:rPr>
          <w:rFonts w:ascii="Arial" w:eastAsia="TimesNewRomanPSMT" w:hAnsi="Arial" w:cs="Arial"/>
          <w:szCs w:val="22"/>
          <w:lang w:val="sr-Cyrl-CS"/>
        </w:rPr>
      </w:pPr>
    </w:p>
    <w:p w:rsidR="008B2A03" w:rsidRDefault="005A6DF5" w:rsidP="00C5560F">
      <w:pPr>
        <w:spacing w:after="0" w:line="240" w:lineRule="auto"/>
        <w:jc w:val="both"/>
        <w:rPr>
          <w:rFonts w:ascii="Arial" w:eastAsia="TimesNewRomanPSMT" w:hAnsi="Arial" w:cs="Arial"/>
          <w:szCs w:val="22"/>
          <w:lang w:val="sr-Cyrl-CS"/>
        </w:rPr>
      </w:pPr>
      <w:r>
        <w:rPr>
          <w:rFonts w:ascii="Arial" w:eastAsia="TimesNewRomanPSMT" w:hAnsi="Arial" w:cs="Arial"/>
          <w:szCs w:val="22"/>
          <w:lang w:val="sr-Cyrl-CS"/>
        </w:rPr>
        <w:t xml:space="preserve">                                                                                       </w:t>
      </w:r>
      <w:r w:rsidR="00DD2C6F">
        <w:rPr>
          <w:rFonts w:ascii="Arial" w:eastAsia="TimesNewRomanPSMT" w:hAnsi="Arial" w:cs="Arial"/>
          <w:szCs w:val="22"/>
          <w:lang w:val="sr-Cyrl-CS"/>
        </w:rPr>
        <w:t xml:space="preserve">          </w:t>
      </w:r>
    </w:p>
    <w:p w:rsidR="003224D0" w:rsidRDefault="003224D0" w:rsidP="00C5560F">
      <w:pPr>
        <w:spacing w:after="0" w:line="240" w:lineRule="auto"/>
        <w:jc w:val="both"/>
        <w:rPr>
          <w:rFonts w:ascii="Arial" w:eastAsia="TimesNewRomanPSMT" w:hAnsi="Arial" w:cs="Arial"/>
          <w:szCs w:val="22"/>
          <w:lang w:val="en-US"/>
        </w:rPr>
      </w:pPr>
    </w:p>
    <w:p w:rsidR="00663370" w:rsidRDefault="00663370" w:rsidP="00C5560F">
      <w:pPr>
        <w:spacing w:after="0" w:line="240" w:lineRule="auto"/>
        <w:jc w:val="both"/>
        <w:rPr>
          <w:rFonts w:ascii="Arial" w:eastAsia="TimesNewRomanPSMT" w:hAnsi="Arial" w:cs="Arial"/>
          <w:szCs w:val="22"/>
          <w:lang w:val="en-US"/>
        </w:rPr>
      </w:pPr>
    </w:p>
    <w:p w:rsidR="00663370" w:rsidRDefault="00663370" w:rsidP="00C5560F">
      <w:pPr>
        <w:spacing w:after="0" w:line="240" w:lineRule="auto"/>
        <w:jc w:val="both"/>
        <w:rPr>
          <w:rFonts w:ascii="Arial" w:eastAsia="TimesNewRomanPSMT" w:hAnsi="Arial" w:cs="Arial"/>
          <w:szCs w:val="22"/>
          <w:lang w:val="en-US"/>
        </w:rPr>
      </w:pPr>
    </w:p>
    <w:p w:rsidR="00663370" w:rsidRDefault="00663370" w:rsidP="00C5560F">
      <w:pPr>
        <w:spacing w:after="0" w:line="240" w:lineRule="auto"/>
        <w:jc w:val="both"/>
        <w:rPr>
          <w:rFonts w:ascii="Arial" w:eastAsia="TimesNewRomanPSMT" w:hAnsi="Arial" w:cs="Arial"/>
          <w:szCs w:val="22"/>
          <w:lang w:val="en-US"/>
        </w:rPr>
      </w:pPr>
    </w:p>
    <w:p w:rsidR="00663370" w:rsidRDefault="00663370" w:rsidP="00C5560F">
      <w:pPr>
        <w:spacing w:after="0" w:line="240" w:lineRule="auto"/>
        <w:jc w:val="both"/>
        <w:rPr>
          <w:rFonts w:ascii="Arial" w:eastAsia="TimesNewRomanPSMT" w:hAnsi="Arial" w:cs="Arial"/>
          <w:szCs w:val="22"/>
          <w:lang w:val="sr-Cyrl-RS"/>
        </w:rPr>
      </w:pPr>
    </w:p>
    <w:p w:rsidR="006D2F7B" w:rsidRPr="006D2F7B" w:rsidRDefault="006D2F7B" w:rsidP="00C5560F">
      <w:pPr>
        <w:spacing w:after="0" w:line="240" w:lineRule="auto"/>
        <w:jc w:val="both"/>
        <w:rPr>
          <w:rFonts w:ascii="Arial" w:eastAsia="TimesNewRomanPSMT" w:hAnsi="Arial" w:cs="Arial"/>
          <w:szCs w:val="22"/>
          <w:lang w:val="sr-Cyrl-RS"/>
        </w:rPr>
      </w:pPr>
    </w:p>
    <w:p w:rsidR="00663370" w:rsidRPr="00663370" w:rsidRDefault="00663370" w:rsidP="00C5560F">
      <w:pPr>
        <w:spacing w:after="0" w:line="240" w:lineRule="auto"/>
        <w:jc w:val="both"/>
        <w:rPr>
          <w:rFonts w:ascii="Arial" w:eastAsia="TimesNewRomanPSMT" w:hAnsi="Arial" w:cs="Arial"/>
          <w:szCs w:val="22"/>
          <w:lang w:val="en-US"/>
        </w:rPr>
      </w:pPr>
    </w:p>
    <w:p w:rsidR="005A6DF5" w:rsidRDefault="005A6DF5" w:rsidP="00C5560F">
      <w:pPr>
        <w:spacing w:after="0" w:line="240" w:lineRule="auto"/>
        <w:jc w:val="both"/>
        <w:rPr>
          <w:rFonts w:ascii="Arial" w:eastAsia="TimesNewRomanPSMT" w:hAnsi="Arial" w:cs="Arial"/>
          <w:szCs w:val="22"/>
          <w:lang w:val="sr-Cyrl-CS"/>
        </w:rPr>
      </w:pPr>
      <w:r>
        <w:rPr>
          <w:rFonts w:ascii="Arial" w:eastAsia="TimesNewRomanPSMT" w:hAnsi="Arial" w:cs="Arial"/>
          <w:szCs w:val="22"/>
          <w:lang w:val="sr-Cyrl-CS"/>
        </w:rPr>
        <w:lastRenderedPageBreak/>
        <w:t xml:space="preserve">                                         ПОЗИВ ЗА ДОСТАВЉАЊЕ ПОНУДА</w:t>
      </w:r>
    </w:p>
    <w:p w:rsidR="00FA079D" w:rsidRPr="004463D0" w:rsidRDefault="00FA079D" w:rsidP="00C5560F">
      <w:pPr>
        <w:spacing w:after="0" w:line="240" w:lineRule="auto"/>
        <w:jc w:val="both"/>
        <w:rPr>
          <w:rFonts w:ascii="Arial" w:hAnsi="Arial" w:cs="Arial"/>
          <w:b/>
          <w:bCs/>
          <w:i/>
          <w:iCs/>
          <w:szCs w:val="22"/>
        </w:rPr>
      </w:pPr>
    </w:p>
    <w:p w:rsidR="00FA079D" w:rsidRPr="004463D0" w:rsidRDefault="00FA079D" w:rsidP="00C5560F">
      <w:pPr>
        <w:spacing w:after="0" w:line="240" w:lineRule="auto"/>
        <w:jc w:val="both"/>
        <w:rPr>
          <w:rFonts w:ascii="Arial" w:hAnsi="Arial" w:cs="Arial"/>
          <w:szCs w:val="22"/>
        </w:rPr>
      </w:pPr>
      <w:r w:rsidRPr="004463D0">
        <w:rPr>
          <w:rFonts w:ascii="Arial" w:hAnsi="Arial" w:cs="Arial"/>
          <w:b/>
          <w:bCs/>
          <w:szCs w:val="22"/>
        </w:rPr>
        <w:t>1. Подаци о наручиоцу</w:t>
      </w:r>
    </w:p>
    <w:p w:rsidR="00FA079D" w:rsidRPr="00277C66" w:rsidRDefault="00FA079D" w:rsidP="00C5560F">
      <w:pPr>
        <w:spacing w:after="0" w:line="240" w:lineRule="auto"/>
        <w:jc w:val="both"/>
        <w:rPr>
          <w:rFonts w:ascii="Arial" w:hAnsi="Arial" w:cs="Arial"/>
          <w:b/>
          <w:bCs/>
          <w:szCs w:val="22"/>
          <w:lang w:val="sr-Cyrl-CS"/>
        </w:rPr>
      </w:pPr>
      <w:r w:rsidRPr="00992422">
        <w:rPr>
          <w:rFonts w:ascii="Arial" w:hAnsi="Arial" w:cs="Arial"/>
          <w:b/>
          <w:bCs/>
          <w:szCs w:val="22"/>
          <w:lang w:val="sr-Cyrl-CS"/>
        </w:rPr>
        <w:t xml:space="preserve"> </w:t>
      </w:r>
      <w:r w:rsidRPr="00277C66">
        <w:rPr>
          <w:rFonts w:ascii="Arial" w:hAnsi="Arial" w:cs="Arial"/>
          <w:b/>
          <w:bCs/>
          <w:szCs w:val="22"/>
          <w:lang w:val="sr-Cyrl-CS"/>
        </w:rPr>
        <w:t>Назив, адреса и интернет страница Наручиоц</w:t>
      </w:r>
      <w:r w:rsidRPr="00277C66">
        <w:rPr>
          <w:rFonts w:ascii="Arial" w:hAnsi="Arial" w:cs="Arial"/>
          <w:b/>
          <w:bCs/>
          <w:szCs w:val="22"/>
        </w:rPr>
        <w:t>а</w:t>
      </w:r>
    </w:p>
    <w:p w:rsidR="00FA079D" w:rsidRPr="00277C66" w:rsidRDefault="00FA079D" w:rsidP="00C5560F">
      <w:pPr>
        <w:tabs>
          <w:tab w:val="left" w:pos="840"/>
          <w:tab w:val="left" w:pos="1080"/>
          <w:tab w:val="left" w:pos="1701"/>
        </w:tabs>
        <w:spacing w:after="0" w:line="240" w:lineRule="auto"/>
        <w:jc w:val="both"/>
        <w:rPr>
          <w:rFonts w:ascii="Arial" w:hAnsi="Arial" w:cs="Arial"/>
          <w:szCs w:val="22"/>
          <w:lang w:val="sr-Cyrl-CS"/>
        </w:rPr>
      </w:pPr>
      <w:r w:rsidRPr="00277C66">
        <w:rPr>
          <w:rFonts w:ascii="Arial" w:hAnsi="Arial" w:cs="Arial"/>
          <w:szCs w:val="22"/>
          <w:lang w:val="sr-Cyrl-CS"/>
        </w:rPr>
        <w:t xml:space="preserve">         Назив наручиоца: </w:t>
      </w:r>
      <w:r w:rsidR="006D2F7B">
        <w:rPr>
          <w:rFonts w:ascii="Arial" w:hAnsi="Arial" w:cs="Arial"/>
          <w:szCs w:val="22"/>
          <w:lang w:val="sr-Cyrl-CS"/>
        </w:rPr>
        <w:t>Град Лозница – Градска управа</w:t>
      </w:r>
      <w:r w:rsidRPr="00277C66">
        <w:rPr>
          <w:rFonts w:ascii="Arial" w:hAnsi="Arial" w:cs="Arial"/>
          <w:szCs w:val="22"/>
        </w:rPr>
        <w:t xml:space="preserve"> </w:t>
      </w:r>
    </w:p>
    <w:p w:rsidR="00FA079D" w:rsidRPr="00277C66" w:rsidRDefault="00FA079D" w:rsidP="00C5560F">
      <w:pPr>
        <w:spacing w:after="0" w:line="240" w:lineRule="auto"/>
        <w:rPr>
          <w:rFonts w:ascii="Arial" w:hAnsi="Arial" w:cs="Arial"/>
          <w:szCs w:val="22"/>
          <w:lang w:val="sr-Cyrl-CS"/>
        </w:rPr>
      </w:pPr>
      <w:r w:rsidRPr="00277C66">
        <w:rPr>
          <w:rFonts w:ascii="Arial" w:hAnsi="Arial" w:cs="Arial"/>
          <w:szCs w:val="22"/>
          <w:lang w:val="sr-Cyrl-CS"/>
        </w:rPr>
        <w:t xml:space="preserve">        </w:t>
      </w:r>
      <w:r w:rsidRPr="00277C66">
        <w:rPr>
          <w:rFonts w:ascii="Arial" w:hAnsi="Arial" w:cs="Arial"/>
          <w:szCs w:val="22"/>
        </w:rPr>
        <w:t xml:space="preserve"> Адреса: </w:t>
      </w:r>
      <w:r w:rsidRPr="00277C66">
        <w:rPr>
          <w:rFonts w:ascii="Arial" w:hAnsi="Arial" w:cs="Arial"/>
          <w:szCs w:val="22"/>
          <w:lang w:val="sr-Cyrl-CS"/>
        </w:rPr>
        <w:t xml:space="preserve">15300 Лозница, ул. </w:t>
      </w:r>
      <w:r w:rsidR="006D2F7B">
        <w:rPr>
          <w:rFonts w:ascii="Arial" w:hAnsi="Arial" w:cs="Arial"/>
          <w:szCs w:val="22"/>
          <w:lang w:val="sr-Cyrl-CS"/>
        </w:rPr>
        <w:t>Карађорђева бр.2</w:t>
      </w:r>
      <w:r w:rsidRPr="00277C66">
        <w:rPr>
          <w:rFonts w:ascii="Arial" w:hAnsi="Arial" w:cs="Arial"/>
          <w:szCs w:val="22"/>
          <w:lang w:val="sr-Cyrl-CS"/>
        </w:rPr>
        <w:t xml:space="preserve">  </w:t>
      </w:r>
    </w:p>
    <w:p w:rsidR="00FA079D" w:rsidRPr="006D2F7B" w:rsidRDefault="00FA079D" w:rsidP="00C5560F">
      <w:pPr>
        <w:tabs>
          <w:tab w:val="left" w:pos="840"/>
          <w:tab w:val="left" w:pos="1080"/>
          <w:tab w:val="left" w:pos="1701"/>
        </w:tabs>
        <w:spacing w:after="0" w:line="240" w:lineRule="auto"/>
        <w:jc w:val="both"/>
        <w:rPr>
          <w:rFonts w:ascii="Arial" w:hAnsi="Arial" w:cs="Arial"/>
          <w:szCs w:val="22"/>
          <w:lang w:val="sr-Cyrl-RS"/>
        </w:rPr>
      </w:pPr>
      <w:r w:rsidRPr="00277C66">
        <w:rPr>
          <w:rFonts w:ascii="Arial" w:hAnsi="Arial" w:cs="Arial"/>
          <w:szCs w:val="22"/>
          <w:lang w:val="sr-Cyrl-CS"/>
        </w:rPr>
        <w:t xml:space="preserve">         ПИБ </w:t>
      </w:r>
      <w:r w:rsidRPr="00277C66">
        <w:rPr>
          <w:rFonts w:ascii="Arial" w:hAnsi="Arial" w:cs="Arial"/>
          <w:szCs w:val="22"/>
        </w:rPr>
        <w:t>10</w:t>
      </w:r>
      <w:r w:rsidR="006D2F7B">
        <w:rPr>
          <w:rFonts w:ascii="Arial" w:hAnsi="Arial" w:cs="Arial"/>
          <w:szCs w:val="22"/>
          <w:lang w:val="sr-Cyrl-RS"/>
        </w:rPr>
        <w:t>1196408</w:t>
      </w:r>
      <w:r w:rsidRPr="00277C66">
        <w:rPr>
          <w:rFonts w:ascii="Arial" w:hAnsi="Arial" w:cs="Arial"/>
          <w:szCs w:val="22"/>
          <w:lang w:val="sr-Cyrl-CS"/>
        </w:rPr>
        <w:t xml:space="preserve">               Матични број </w:t>
      </w:r>
      <w:r w:rsidR="006D2F7B">
        <w:rPr>
          <w:rFonts w:ascii="Arial" w:hAnsi="Arial" w:cs="Arial"/>
          <w:szCs w:val="22"/>
          <w:lang w:val="sr-Cyrl-RS"/>
        </w:rPr>
        <w:t>07169981</w:t>
      </w:r>
    </w:p>
    <w:p w:rsidR="00FA079D" w:rsidRPr="00277C66" w:rsidRDefault="00FA079D" w:rsidP="00C5560F">
      <w:pPr>
        <w:widowControl w:val="0"/>
        <w:tabs>
          <w:tab w:val="left" w:pos="1440"/>
        </w:tabs>
        <w:spacing w:after="0" w:line="240" w:lineRule="auto"/>
        <w:jc w:val="both"/>
        <w:rPr>
          <w:rFonts w:ascii="Arial" w:hAnsi="Arial" w:cs="Arial"/>
          <w:szCs w:val="22"/>
          <w:lang w:val="sr-Cyrl-CS"/>
        </w:rPr>
      </w:pPr>
      <w:r w:rsidRPr="00277C66">
        <w:rPr>
          <w:rFonts w:ascii="Arial" w:hAnsi="Arial" w:cs="Arial"/>
          <w:szCs w:val="22"/>
          <w:lang w:val="sr-Cyrl-CS"/>
        </w:rPr>
        <w:t xml:space="preserve">         К</w:t>
      </w:r>
      <w:r w:rsidRPr="00277C66">
        <w:rPr>
          <w:rFonts w:ascii="Arial" w:hAnsi="Arial" w:cs="Arial"/>
          <w:szCs w:val="22"/>
        </w:rPr>
        <w:t>онтакт:</w:t>
      </w:r>
      <w:r w:rsidR="0017012F">
        <w:rPr>
          <w:rFonts w:ascii="Arial" w:hAnsi="Arial" w:cs="Arial"/>
          <w:szCs w:val="22"/>
          <w:lang w:val="sr-Cyrl-CS"/>
        </w:rPr>
        <w:t xml:space="preserve"> </w:t>
      </w:r>
      <w:r w:rsidR="006D2F7B">
        <w:rPr>
          <w:rFonts w:ascii="Arial" w:hAnsi="Arial" w:cs="Arial"/>
          <w:szCs w:val="22"/>
          <w:lang w:val="sr-Cyrl-CS"/>
        </w:rPr>
        <w:t>Данијела Мирковић</w:t>
      </w:r>
    </w:p>
    <w:p w:rsidR="00FA079D" w:rsidRPr="006D2F7B" w:rsidRDefault="00FA079D" w:rsidP="00C5560F">
      <w:pPr>
        <w:spacing w:after="0" w:line="240" w:lineRule="auto"/>
        <w:rPr>
          <w:rFonts w:ascii="Arial" w:hAnsi="Arial" w:cs="Arial"/>
          <w:b/>
          <w:szCs w:val="22"/>
          <w:lang w:val="en-US"/>
        </w:rPr>
      </w:pPr>
      <w:r w:rsidRPr="00277C66">
        <w:rPr>
          <w:rFonts w:ascii="Arial" w:hAnsi="Arial" w:cs="Arial"/>
          <w:b/>
          <w:szCs w:val="22"/>
          <w:lang w:val="sr-Cyrl-CS"/>
        </w:rPr>
        <w:t xml:space="preserve"> Тел:015/87</w:t>
      </w:r>
      <w:r w:rsidR="006D2F7B">
        <w:rPr>
          <w:rFonts w:ascii="Arial" w:hAnsi="Arial" w:cs="Arial"/>
          <w:b/>
          <w:szCs w:val="22"/>
          <w:lang w:val="sr-Cyrl-CS"/>
        </w:rPr>
        <w:t xml:space="preserve">9-258     </w:t>
      </w:r>
      <w:r w:rsidRPr="00277C66">
        <w:rPr>
          <w:rFonts w:ascii="Arial" w:hAnsi="Arial" w:cs="Arial"/>
          <w:b/>
          <w:szCs w:val="22"/>
          <w:lang w:val="sr-Cyrl-CS"/>
        </w:rPr>
        <w:t>факс:015/87</w:t>
      </w:r>
      <w:r w:rsidR="006D2F7B">
        <w:rPr>
          <w:rFonts w:ascii="Arial" w:hAnsi="Arial" w:cs="Arial"/>
          <w:b/>
          <w:szCs w:val="22"/>
          <w:lang w:val="sr-Cyrl-CS"/>
        </w:rPr>
        <w:t>9</w:t>
      </w:r>
      <w:r w:rsidRPr="00277C66">
        <w:rPr>
          <w:rFonts w:ascii="Arial" w:hAnsi="Arial" w:cs="Arial"/>
          <w:b/>
          <w:szCs w:val="22"/>
          <w:lang w:val="sr-Cyrl-CS"/>
        </w:rPr>
        <w:t>-</w:t>
      </w:r>
      <w:r w:rsidR="006D2F7B">
        <w:rPr>
          <w:rFonts w:ascii="Arial" w:hAnsi="Arial" w:cs="Arial"/>
          <w:b/>
          <w:szCs w:val="22"/>
          <w:lang w:val="sr-Cyrl-CS"/>
        </w:rPr>
        <w:t>206</w:t>
      </w:r>
      <w:r w:rsidRPr="00277C66">
        <w:rPr>
          <w:rFonts w:ascii="Arial" w:hAnsi="Arial" w:cs="Arial"/>
          <w:b/>
          <w:szCs w:val="22"/>
          <w:lang w:val="sr-Cyrl-CS"/>
        </w:rPr>
        <w:t xml:space="preserve">       </w:t>
      </w:r>
      <w:r w:rsidR="006D2F7B">
        <w:rPr>
          <w:rFonts w:ascii="Arial" w:hAnsi="Arial" w:cs="Arial"/>
          <w:b/>
          <w:szCs w:val="22"/>
        </w:rPr>
        <w:t>email</w:t>
      </w:r>
      <w:r w:rsidRPr="00277C66">
        <w:rPr>
          <w:rFonts w:ascii="Arial" w:hAnsi="Arial" w:cs="Arial"/>
          <w:b/>
          <w:szCs w:val="22"/>
          <w:lang w:val="sr-Cyrl-CS"/>
        </w:rPr>
        <w:t xml:space="preserve">: </w:t>
      </w:r>
      <w:r w:rsidR="006D2F7B">
        <w:rPr>
          <w:rFonts w:ascii="Arial" w:hAnsi="Arial" w:cs="Arial"/>
          <w:b/>
          <w:szCs w:val="22"/>
        </w:rPr>
        <w:t>dmirkovic</w:t>
      </w:r>
      <w:r w:rsidR="006D2F7B">
        <w:rPr>
          <w:rFonts w:ascii="Arial" w:hAnsi="Arial" w:cs="Arial"/>
          <w:b/>
          <w:szCs w:val="22"/>
          <w:lang w:val="en-US"/>
        </w:rPr>
        <w:t>@loznica.rs</w:t>
      </w:r>
    </w:p>
    <w:p w:rsidR="00FA079D" w:rsidRPr="00277C66" w:rsidRDefault="00FA079D" w:rsidP="00C5560F">
      <w:pPr>
        <w:spacing w:after="0" w:line="240" w:lineRule="auto"/>
        <w:jc w:val="both"/>
        <w:rPr>
          <w:rFonts w:ascii="Arial" w:hAnsi="Arial" w:cs="Arial"/>
          <w:szCs w:val="22"/>
          <w:lang w:val="sr-Cyrl-CS"/>
        </w:rPr>
      </w:pPr>
    </w:p>
    <w:p w:rsidR="00FA079D" w:rsidRPr="004463D0" w:rsidRDefault="00FA079D" w:rsidP="00C5560F">
      <w:pPr>
        <w:spacing w:after="0" w:line="240" w:lineRule="auto"/>
        <w:jc w:val="both"/>
        <w:rPr>
          <w:rFonts w:ascii="Arial" w:hAnsi="Arial" w:cs="Arial"/>
          <w:szCs w:val="22"/>
        </w:rPr>
      </w:pPr>
      <w:r w:rsidRPr="004463D0">
        <w:rPr>
          <w:rFonts w:ascii="Arial" w:hAnsi="Arial" w:cs="Arial"/>
          <w:b/>
          <w:bCs/>
          <w:szCs w:val="22"/>
        </w:rPr>
        <w:t>2. Врста поступка јавне набавке</w:t>
      </w:r>
    </w:p>
    <w:p w:rsidR="00FA079D" w:rsidRPr="004463D0" w:rsidRDefault="00FA079D" w:rsidP="00C5560F">
      <w:pPr>
        <w:spacing w:after="0" w:line="240" w:lineRule="auto"/>
        <w:jc w:val="both"/>
        <w:rPr>
          <w:rFonts w:ascii="Arial" w:hAnsi="Arial" w:cs="Arial"/>
          <w:szCs w:val="22"/>
        </w:rPr>
      </w:pPr>
      <w:r w:rsidRPr="004463D0">
        <w:rPr>
          <w:rFonts w:ascii="Arial" w:hAnsi="Arial" w:cs="Arial"/>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A079D" w:rsidRPr="00277C66" w:rsidRDefault="00FA079D" w:rsidP="00C5560F">
      <w:pPr>
        <w:spacing w:after="0" w:line="240" w:lineRule="auto"/>
        <w:jc w:val="both"/>
        <w:rPr>
          <w:rFonts w:ascii="Arial" w:hAnsi="Arial" w:cs="Arial"/>
          <w:szCs w:val="22"/>
          <w:lang w:val="sr-Cyrl-CS"/>
        </w:rPr>
      </w:pPr>
    </w:p>
    <w:p w:rsidR="00FA079D" w:rsidRPr="004463D0" w:rsidRDefault="00FA079D" w:rsidP="00C5560F">
      <w:pPr>
        <w:spacing w:after="0" w:line="240" w:lineRule="auto"/>
        <w:jc w:val="both"/>
        <w:rPr>
          <w:rFonts w:ascii="Arial" w:hAnsi="Arial" w:cs="Arial"/>
          <w:szCs w:val="22"/>
        </w:rPr>
      </w:pPr>
      <w:r w:rsidRPr="004463D0">
        <w:rPr>
          <w:rFonts w:ascii="Arial" w:hAnsi="Arial" w:cs="Arial"/>
          <w:b/>
          <w:bCs/>
          <w:szCs w:val="22"/>
        </w:rPr>
        <w:t>3. Предмет јавне набавке</w:t>
      </w:r>
    </w:p>
    <w:p w:rsidR="007E515A" w:rsidRPr="008C189A" w:rsidRDefault="005F0711" w:rsidP="008B2A03">
      <w:pPr>
        <w:pStyle w:val="Header"/>
        <w:spacing w:after="0" w:line="240" w:lineRule="auto"/>
        <w:rPr>
          <w:rFonts w:ascii="Arial" w:hAnsi="Arial" w:cs="Arial"/>
          <w:b/>
          <w:szCs w:val="22"/>
          <w:lang w:val="sr-Latn-CS"/>
        </w:rPr>
      </w:pPr>
      <w:r>
        <w:rPr>
          <w:rFonts w:ascii="Arial" w:hAnsi="Arial" w:cs="Arial"/>
          <w:szCs w:val="22"/>
          <w:lang w:val="sr-Cyrl-CS"/>
        </w:rPr>
        <w:t xml:space="preserve">Предмет јавне набавке: </w:t>
      </w:r>
      <w:r w:rsidR="008B2A03">
        <w:rPr>
          <w:rFonts w:ascii="Arial" w:hAnsi="Arial" w:cs="Arial"/>
          <w:szCs w:val="22"/>
          <w:lang w:val="sr-Cyrl-CS"/>
        </w:rPr>
        <w:t>услуге</w:t>
      </w:r>
      <w:r w:rsidR="00FA079D">
        <w:rPr>
          <w:rFonts w:ascii="Arial" w:hAnsi="Arial" w:cs="Arial"/>
          <w:szCs w:val="22"/>
          <w:lang w:val="sr-Cyrl-CS"/>
        </w:rPr>
        <w:t xml:space="preserve">  -</w:t>
      </w:r>
      <w:r w:rsidR="00FA079D" w:rsidRPr="00234920">
        <w:rPr>
          <w:rFonts w:ascii="Arial" w:hAnsi="Arial" w:cs="Arial"/>
          <w:b/>
          <w:szCs w:val="22"/>
          <w:lang w:val="sr-Cyrl-CS"/>
        </w:rPr>
        <w:t xml:space="preserve"> </w:t>
      </w:r>
      <w:r w:rsidR="0017012F">
        <w:rPr>
          <w:rFonts w:ascii="Arial" w:eastAsia="TimesNewRomanPS-BoldMT" w:hAnsi="Arial" w:cs="Arial"/>
          <w:b/>
          <w:bCs/>
          <w:szCs w:val="22"/>
          <w:lang w:val="sr-Cyrl-CS"/>
        </w:rPr>
        <w:t>Дробљење камена</w:t>
      </w:r>
      <w:r w:rsidR="008C189A">
        <w:rPr>
          <w:rFonts w:ascii="Arial" w:eastAsia="TimesNewRomanPS-BoldMT" w:hAnsi="Arial" w:cs="Arial"/>
          <w:b/>
          <w:bCs/>
          <w:szCs w:val="22"/>
          <w:lang w:val="sr-Latn-CS"/>
        </w:rPr>
        <w:t xml:space="preserve"> </w:t>
      </w:r>
    </w:p>
    <w:p w:rsidR="00AF58A1" w:rsidRDefault="00FA079D" w:rsidP="00AF58A1">
      <w:pPr>
        <w:spacing w:after="0" w:line="240" w:lineRule="auto"/>
        <w:rPr>
          <w:rFonts w:ascii="Arial" w:hAnsi="Arial" w:cs="Arial"/>
          <w:szCs w:val="22"/>
          <w:lang w:val="sr-Cyrl-CS"/>
        </w:rPr>
      </w:pPr>
      <w:r w:rsidRPr="00277C66">
        <w:rPr>
          <w:rFonts w:ascii="Arial" w:hAnsi="Arial" w:cs="Arial"/>
          <w:szCs w:val="22"/>
          <w:lang w:val="sr-Cyrl-CS"/>
        </w:rPr>
        <w:t>Назив и озна</w:t>
      </w:r>
      <w:r w:rsidR="004239E2">
        <w:rPr>
          <w:rFonts w:ascii="Arial" w:hAnsi="Arial" w:cs="Arial"/>
          <w:szCs w:val="22"/>
          <w:lang w:val="sr-Cyrl-CS"/>
        </w:rPr>
        <w:t>ка из општег речника  набавки:</w:t>
      </w:r>
      <w:r w:rsidR="00AF58A1">
        <w:rPr>
          <w:rFonts w:ascii="Arial" w:hAnsi="Arial" w:cs="Arial"/>
          <w:szCs w:val="22"/>
          <w:lang w:val="sr-Cyrl-CS"/>
        </w:rPr>
        <w:t xml:space="preserve">          </w:t>
      </w:r>
    </w:p>
    <w:p w:rsidR="00AF58A1" w:rsidRDefault="00AF58A1" w:rsidP="0017012F">
      <w:pPr>
        <w:spacing w:after="0" w:line="240" w:lineRule="auto"/>
        <w:rPr>
          <w:rFonts w:ascii="Arial" w:hAnsi="Arial" w:cs="Arial"/>
          <w:szCs w:val="22"/>
          <w:lang w:val="sr-Cyrl-CS"/>
        </w:rPr>
      </w:pPr>
      <w:r>
        <w:rPr>
          <w:rFonts w:ascii="Arial" w:hAnsi="Arial" w:cs="Arial"/>
          <w:szCs w:val="22"/>
        </w:rPr>
        <w:t>45</w:t>
      </w:r>
      <w:r>
        <w:rPr>
          <w:rFonts w:ascii="Arial" w:hAnsi="Arial" w:cs="Arial"/>
          <w:szCs w:val="22"/>
          <w:lang w:val="sr-Cyrl-CS"/>
        </w:rPr>
        <w:t>000000-</w:t>
      </w:r>
      <w:r>
        <w:rPr>
          <w:rFonts w:ascii="Arial" w:hAnsi="Arial" w:cs="Arial"/>
          <w:szCs w:val="22"/>
        </w:rPr>
        <w:t xml:space="preserve"> Г</w:t>
      </w:r>
      <w:r>
        <w:rPr>
          <w:rFonts w:ascii="Arial" w:hAnsi="Arial" w:cs="Arial"/>
          <w:szCs w:val="22"/>
          <w:lang w:val="sr-Cyrl-CS"/>
        </w:rPr>
        <w:t>рађевински радови;</w:t>
      </w:r>
    </w:p>
    <w:p w:rsidR="0017012F" w:rsidRDefault="0017012F" w:rsidP="0017012F">
      <w:pPr>
        <w:spacing w:after="0" w:line="240" w:lineRule="auto"/>
        <w:rPr>
          <w:rFonts w:ascii="Arial" w:hAnsi="Arial" w:cs="Arial"/>
          <w:szCs w:val="22"/>
          <w:lang w:val="sr-Cyrl-CS"/>
        </w:rPr>
      </w:pPr>
      <w:r>
        <w:rPr>
          <w:rFonts w:ascii="Arial" w:hAnsi="Arial" w:cs="Arial"/>
          <w:szCs w:val="22"/>
          <w:lang w:val="sr-Cyrl-CS"/>
        </w:rPr>
        <w:t>45100000- Припрема градилишта;</w:t>
      </w:r>
    </w:p>
    <w:p w:rsidR="0017012F" w:rsidRDefault="0017012F" w:rsidP="0017012F">
      <w:pPr>
        <w:spacing w:after="0" w:line="240" w:lineRule="auto"/>
        <w:rPr>
          <w:rFonts w:ascii="Arial" w:hAnsi="Arial" w:cs="Arial"/>
          <w:szCs w:val="22"/>
          <w:lang w:val="sr-Cyrl-CS"/>
        </w:rPr>
      </w:pPr>
      <w:r>
        <w:rPr>
          <w:rFonts w:ascii="Arial" w:hAnsi="Arial" w:cs="Arial"/>
          <w:szCs w:val="22"/>
          <w:lang w:val="sr-Cyrl-CS"/>
        </w:rPr>
        <w:t>45110000- Рушење и разбијање зграда, земљани радови;</w:t>
      </w:r>
    </w:p>
    <w:p w:rsidR="0017012F" w:rsidRDefault="0017012F" w:rsidP="0017012F">
      <w:pPr>
        <w:spacing w:after="0" w:line="240" w:lineRule="auto"/>
        <w:rPr>
          <w:rFonts w:ascii="Arial" w:hAnsi="Arial" w:cs="Arial"/>
          <w:szCs w:val="22"/>
          <w:lang w:val="sr-Cyrl-CS"/>
        </w:rPr>
      </w:pPr>
      <w:r>
        <w:rPr>
          <w:rFonts w:ascii="Arial" w:hAnsi="Arial" w:cs="Arial"/>
          <w:szCs w:val="22"/>
          <w:lang w:val="sr-Cyrl-CS"/>
        </w:rPr>
        <w:t>45111000- Радови на рушењу, припреми и рашчишћавању градилишта;</w:t>
      </w:r>
    </w:p>
    <w:p w:rsidR="0017012F" w:rsidRPr="006D2F7B" w:rsidRDefault="0017012F" w:rsidP="0017012F">
      <w:pPr>
        <w:tabs>
          <w:tab w:val="left" w:pos="840"/>
          <w:tab w:val="left" w:pos="1701"/>
        </w:tabs>
        <w:spacing w:after="0" w:line="240" w:lineRule="auto"/>
        <w:jc w:val="both"/>
        <w:rPr>
          <w:rFonts w:ascii="Arial" w:hAnsi="Arial" w:cs="Arial"/>
          <w:bCs/>
          <w:szCs w:val="22"/>
          <w:lang w:val="sr-Cyrl-CS"/>
        </w:rPr>
      </w:pPr>
      <w:r w:rsidRPr="006D2F7B">
        <w:rPr>
          <w:rFonts w:ascii="Arial" w:hAnsi="Arial" w:cs="Arial"/>
          <w:szCs w:val="22"/>
          <w:lang w:val="sr-Cyrl-CS"/>
        </w:rPr>
        <w:t>45111212- Радови на уклањању стена</w:t>
      </w:r>
    </w:p>
    <w:p w:rsidR="008B2A03" w:rsidRPr="008B2A03" w:rsidRDefault="008B2A03" w:rsidP="008B2A03">
      <w:pPr>
        <w:pStyle w:val="Header"/>
        <w:spacing w:after="0" w:line="240" w:lineRule="auto"/>
        <w:rPr>
          <w:rFonts w:ascii="Arial" w:hAnsi="Arial" w:cs="Arial"/>
          <w:b/>
          <w:szCs w:val="22"/>
          <w:lang w:val="sr-Cyrl-CS"/>
        </w:rPr>
      </w:pPr>
    </w:p>
    <w:p w:rsidR="00FA079D" w:rsidRPr="00277C66" w:rsidRDefault="004A7D23" w:rsidP="00C5560F">
      <w:pPr>
        <w:tabs>
          <w:tab w:val="left" w:pos="1080"/>
        </w:tabs>
        <w:spacing w:after="0" w:line="240" w:lineRule="auto"/>
        <w:jc w:val="both"/>
        <w:rPr>
          <w:rFonts w:ascii="Arial" w:hAnsi="Arial" w:cs="Arial"/>
          <w:szCs w:val="22"/>
          <w:lang w:val="sr-Cyrl-CS"/>
        </w:rPr>
      </w:pPr>
      <w:r>
        <w:rPr>
          <w:rFonts w:ascii="Arial" w:hAnsi="Arial" w:cs="Arial"/>
          <w:szCs w:val="22"/>
          <w:lang w:val="sr-Cyrl-CS"/>
        </w:rPr>
        <w:t xml:space="preserve">   </w:t>
      </w:r>
      <w:r w:rsidR="00385BC2">
        <w:rPr>
          <w:rFonts w:ascii="Arial" w:hAnsi="Arial" w:cs="Arial"/>
          <w:szCs w:val="22"/>
          <w:lang w:val="sr-Cyrl-CS"/>
        </w:rPr>
        <w:t xml:space="preserve"> </w:t>
      </w:r>
      <w:r>
        <w:rPr>
          <w:rFonts w:ascii="Arial" w:hAnsi="Arial" w:cs="Arial"/>
          <w:szCs w:val="22"/>
          <w:lang w:val="sr-Cyrl-CS"/>
        </w:rPr>
        <w:t xml:space="preserve"> </w:t>
      </w:r>
      <w:r w:rsidR="00FA079D" w:rsidRPr="00277C66">
        <w:rPr>
          <w:rFonts w:ascii="Arial" w:hAnsi="Arial" w:cs="Arial"/>
          <w:szCs w:val="22"/>
          <w:lang w:val="sr-Cyrl-CS"/>
        </w:rPr>
        <w:t>Позив за подношење понуда за предметну јавну набавку је објављен</w:t>
      </w:r>
      <w:r w:rsidR="00FA079D">
        <w:rPr>
          <w:rFonts w:ascii="Arial" w:hAnsi="Arial" w:cs="Arial"/>
          <w:szCs w:val="22"/>
          <w:lang w:val="sr-Cyrl-CS"/>
        </w:rPr>
        <w:t xml:space="preserve"> на Порталу јавних набавки </w:t>
      </w:r>
      <w:r w:rsidR="00FA079D" w:rsidRPr="00277C66">
        <w:rPr>
          <w:rFonts w:ascii="Arial" w:hAnsi="Arial" w:cs="Arial"/>
          <w:szCs w:val="22"/>
          <w:lang w:val="sr-Cyrl-CS"/>
        </w:rPr>
        <w:t>.</w:t>
      </w:r>
    </w:p>
    <w:p w:rsidR="004239E2" w:rsidRPr="00352AEC" w:rsidRDefault="00385BC2" w:rsidP="00352AEC">
      <w:pPr>
        <w:tabs>
          <w:tab w:val="left" w:pos="1080"/>
        </w:tabs>
        <w:spacing w:after="0" w:line="240" w:lineRule="auto"/>
        <w:jc w:val="both"/>
        <w:rPr>
          <w:rFonts w:ascii="Arial" w:hAnsi="Arial" w:cs="Arial"/>
          <w:szCs w:val="22"/>
          <w:lang w:val="en-US"/>
        </w:rPr>
      </w:pPr>
      <w:r>
        <w:rPr>
          <w:rFonts w:ascii="Arial" w:hAnsi="Arial" w:cs="Arial"/>
          <w:szCs w:val="22"/>
          <w:lang w:val="sr-Cyrl-CS"/>
        </w:rPr>
        <w:t xml:space="preserve">     </w:t>
      </w:r>
      <w:r w:rsidR="00FA079D" w:rsidRPr="00277C66">
        <w:rPr>
          <w:rFonts w:ascii="Arial" w:hAnsi="Arial" w:cs="Arial"/>
          <w:szCs w:val="22"/>
          <w:lang w:val="sr-Cyrl-CS"/>
        </w:rPr>
        <w:t>Поступак јавне набавке се спроводи ради закључења уговора о јавној набавци.</w:t>
      </w:r>
    </w:p>
    <w:p w:rsidR="00FA079D" w:rsidRPr="00277C66" w:rsidRDefault="00FA079D" w:rsidP="00C5560F">
      <w:pPr>
        <w:spacing w:after="0" w:line="240" w:lineRule="auto"/>
        <w:jc w:val="both"/>
        <w:rPr>
          <w:rFonts w:ascii="Arial" w:hAnsi="Arial" w:cs="Arial"/>
          <w:szCs w:val="22"/>
          <w:lang w:val="sr-Cyrl-CS"/>
        </w:rPr>
      </w:pPr>
      <w:r w:rsidRPr="00277C66">
        <w:rPr>
          <w:rFonts w:ascii="Arial" w:hAnsi="Arial" w:cs="Arial"/>
          <w:b/>
          <w:bCs/>
          <w:szCs w:val="22"/>
          <w:lang w:val="sr-Cyrl-CS"/>
        </w:rPr>
        <w:t>4. Рок и начин подношења понуда</w:t>
      </w:r>
    </w:p>
    <w:p w:rsidR="00FA079D" w:rsidRPr="00277C66" w:rsidRDefault="00FA079D" w:rsidP="00C5560F">
      <w:pPr>
        <w:tabs>
          <w:tab w:val="left" w:pos="840"/>
          <w:tab w:val="left" w:pos="1080"/>
          <w:tab w:val="left" w:pos="1701"/>
        </w:tabs>
        <w:spacing w:after="0" w:line="240" w:lineRule="auto"/>
        <w:jc w:val="both"/>
        <w:rPr>
          <w:rFonts w:ascii="Arial" w:hAnsi="Arial" w:cs="Arial"/>
          <w:szCs w:val="22"/>
          <w:lang w:val="sr-Cyrl-CS"/>
        </w:rPr>
      </w:pPr>
      <w:r w:rsidRPr="00277C66">
        <w:rPr>
          <w:rFonts w:ascii="Arial" w:hAnsi="Arial" w:cs="Arial"/>
          <w:szCs w:val="22"/>
          <w:lang w:val="sr-Cyrl-CS"/>
        </w:rPr>
        <w:t xml:space="preserve">        Понуде се подносе на адресу: </w:t>
      </w:r>
      <w:r w:rsidR="001A0590">
        <w:rPr>
          <w:rFonts w:ascii="Arial" w:hAnsi="Arial" w:cs="Arial"/>
          <w:szCs w:val="22"/>
          <w:lang w:val="sr-Cyrl-RS"/>
        </w:rPr>
        <w:t>Град Лозница- Градска управа</w:t>
      </w:r>
      <w:r w:rsidRPr="00277C66">
        <w:rPr>
          <w:rFonts w:ascii="Arial" w:hAnsi="Arial" w:cs="Arial"/>
          <w:szCs w:val="22"/>
          <w:lang w:val="sr-Cyrl-CS"/>
        </w:rPr>
        <w:t>, 15300 Лоз</w:t>
      </w:r>
      <w:r w:rsidR="00922B8D">
        <w:rPr>
          <w:rFonts w:ascii="Arial" w:hAnsi="Arial" w:cs="Arial"/>
          <w:szCs w:val="22"/>
          <w:lang w:val="sr-Cyrl-CS"/>
        </w:rPr>
        <w:t>ница, ул.Карађорђева бр.2</w:t>
      </w:r>
      <w:r w:rsidRPr="00277C66">
        <w:rPr>
          <w:rFonts w:ascii="Arial" w:hAnsi="Arial" w:cs="Arial"/>
          <w:szCs w:val="22"/>
          <w:lang w:val="sr-Latn-CS"/>
        </w:rPr>
        <w:t xml:space="preserve">, </w:t>
      </w:r>
      <w:r w:rsidRPr="00277C66">
        <w:rPr>
          <w:rFonts w:ascii="Arial" w:hAnsi="Arial" w:cs="Arial"/>
          <w:b/>
          <w:szCs w:val="22"/>
          <w:lang w:val="sr-Latn-CS"/>
        </w:rPr>
        <w:t>до</w:t>
      </w:r>
      <w:r w:rsidR="00737F2D">
        <w:rPr>
          <w:rFonts w:ascii="Arial" w:hAnsi="Arial" w:cs="Arial"/>
          <w:b/>
          <w:szCs w:val="22"/>
          <w:lang w:val="sr-Cyrl-CS"/>
        </w:rPr>
        <w:t xml:space="preserve"> </w:t>
      </w:r>
      <w:r w:rsidR="00E4126D">
        <w:rPr>
          <w:rFonts w:ascii="Arial" w:hAnsi="Arial" w:cs="Arial"/>
          <w:b/>
          <w:szCs w:val="22"/>
          <w:lang w:val="en-US"/>
        </w:rPr>
        <w:t>09.10</w:t>
      </w:r>
      <w:r w:rsidR="00737F2D">
        <w:rPr>
          <w:rFonts w:ascii="Arial" w:hAnsi="Arial" w:cs="Arial"/>
          <w:b/>
          <w:szCs w:val="22"/>
          <w:lang w:val="sr-Cyrl-CS"/>
        </w:rPr>
        <w:t>.201</w:t>
      </w:r>
      <w:r w:rsidR="001A0590">
        <w:rPr>
          <w:rFonts w:ascii="Arial" w:hAnsi="Arial" w:cs="Arial"/>
          <w:b/>
          <w:szCs w:val="22"/>
          <w:lang w:val="sr-Cyrl-CS"/>
        </w:rPr>
        <w:t>7</w:t>
      </w:r>
      <w:r w:rsidRPr="00277C66">
        <w:rPr>
          <w:rFonts w:ascii="Arial" w:hAnsi="Arial" w:cs="Arial"/>
          <w:b/>
          <w:szCs w:val="22"/>
          <w:lang w:val="sr-Cyrl-CS"/>
        </w:rPr>
        <w:t>.</w:t>
      </w:r>
      <w:r w:rsidRPr="00277C66">
        <w:rPr>
          <w:rFonts w:ascii="Arial" w:hAnsi="Arial" w:cs="Arial"/>
          <w:b/>
          <w:szCs w:val="22"/>
          <w:lang w:val="sr-Latn-CS"/>
        </w:rPr>
        <w:t xml:space="preserve"> године, до 1</w:t>
      </w:r>
      <w:r w:rsidR="001A0590">
        <w:rPr>
          <w:rFonts w:ascii="Arial" w:hAnsi="Arial" w:cs="Arial"/>
          <w:b/>
          <w:szCs w:val="22"/>
          <w:lang w:val="sr-Cyrl-CS"/>
        </w:rPr>
        <w:t>3</w:t>
      </w:r>
      <w:r w:rsidRPr="00277C66">
        <w:rPr>
          <w:rFonts w:ascii="Arial" w:hAnsi="Arial" w:cs="Arial"/>
          <w:b/>
          <w:szCs w:val="22"/>
          <w:lang w:val="sr-Latn-CS"/>
        </w:rPr>
        <w:t>,00 часова</w:t>
      </w:r>
      <w:r w:rsidRPr="00277C66">
        <w:rPr>
          <w:rFonts w:ascii="Arial" w:hAnsi="Arial" w:cs="Arial"/>
          <w:szCs w:val="22"/>
          <w:lang w:val="sr-Latn-CS"/>
        </w:rPr>
        <w:t>.</w:t>
      </w:r>
      <w:r w:rsidRPr="00277C66">
        <w:rPr>
          <w:rFonts w:ascii="Arial" w:hAnsi="Arial" w:cs="Arial"/>
          <w:szCs w:val="22"/>
          <w:lang w:val="sr-Cyrl-CS"/>
        </w:rPr>
        <w:t xml:space="preserve"> </w:t>
      </w:r>
    </w:p>
    <w:p w:rsidR="00FA079D" w:rsidRPr="00277C66" w:rsidRDefault="00FA079D" w:rsidP="00C5560F">
      <w:pPr>
        <w:pStyle w:val="Header"/>
        <w:spacing w:after="0" w:line="240" w:lineRule="auto"/>
        <w:jc w:val="center"/>
        <w:rPr>
          <w:rFonts w:ascii="Arial" w:hAnsi="Arial" w:cs="Arial"/>
          <w:szCs w:val="22"/>
          <w:lang w:val="sr-Cyrl-CS"/>
        </w:rPr>
      </w:pPr>
      <w:r w:rsidRPr="00277C66">
        <w:rPr>
          <w:rFonts w:ascii="Arial" w:hAnsi="Arial" w:cs="Arial"/>
          <w:szCs w:val="22"/>
          <w:lang w:val="sr-Cyrl-CS"/>
        </w:rPr>
        <w:t xml:space="preserve">        Понуде се подносе непосредно (лично) или путем поште, у затвореној коверти/кутији,</w:t>
      </w:r>
    </w:p>
    <w:p w:rsidR="00FA079D" w:rsidRPr="00277C66" w:rsidRDefault="00FA079D" w:rsidP="00C5560F">
      <w:pPr>
        <w:pStyle w:val="Header"/>
        <w:spacing w:after="0" w:line="240" w:lineRule="auto"/>
        <w:rPr>
          <w:rFonts w:ascii="Arial" w:hAnsi="Arial" w:cs="Arial"/>
          <w:b/>
          <w:szCs w:val="22"/>
          <w:lang w:val="sr-Cyrl-CS"/>
        </w:rPr>
      </w:pPr>
      <w:r w:rsidRPr="00277C66">
        <w:rPr>
          <w:rFonts w:ascii="Arial" w:hAnsi="Arial" w:cs="Arial"/>
          <w:szCs w:val="22"/>
          <w:lang w:val="sr-Cyrl-CS"/>
        </w:rPr>
        <w:t xml:space="preserve"> са назнаком :</w:t>
      </w:r>
      <w:r w:rsidRPr="00277C66">
        <w:rPr>
          <w:rFonts w:ascii="Arial" w:hAnsi="Arial" w:cs="Arial"/>
          <w:b/>
          <w:bCs/>
          <w:szCs w:val="22"/>
          <w:lang w:val="sr-Cyrl-CS"/>
        </w:rPr>
        <w:t>„Понуда –</w:t>
      </w:r>
      <w:r w:rsidR="0017012F">
        <w:rPr>
          <w:rFonts w:ascii="Arial" w:eastAsia="TimesNewRomanPS-BoldMT" w:hAnsi="Arial" w:cs="Arial"/>
          <w:b/>
          <w:bCs/>
          <w:szCs w:val="22"/>
          <w:lang w:val="sr-Cyrl-CS"/>
        </w:rPr>
        <w:t>Дробљење камена</w:t>
      </w:r>
      <w:r w:rsidR="004A7D23">
        <w:rPr>
          <w:rFonts w:ascii="Arial" w:hAnsi="Arial" w:cs="Arial"/>
          <w:b/>
          <w:bCs/>
          <w:szCs w:val="22"/>
          <w:lang w:val="sr-Cyrl-CS"/>
        </w:rPr>
        <w:t xml:space="preserve">, </w:t>
      </w:r>
      <w:r w:rsidR="003224D0">
        <w:rPr>
          <w:rFonts w:ascii="Arial" w:hAnsi="Arial" w:cs="Arial"/>
          <w:b/>
          <w:bCs/>
          <w:szCs w:val="22"/>
          <w:lang w:val="sr-Cyrl-CS"/>
        </w:rPr>
        <w:t>ЈНМВ бр.</w:t>
      </w:r>
      <w:r w:rsidRPr="00277C66">
        <w:rPr>
          <w:rFonts w:ascii="Arial" w:hAnsi="Arial" w:cs="Arial"/>
          <w:b/>
          <w:bCs/>
          <w:szCs w:val="22"/>
          <w:lang w:val="sr-Cyrl-CS"/>
        </w:rPr>
        <w:t xml:space="preserve"> </w:t>
      </w:r>
      <w:proofErr w:type="gramStart"/>
      <w:r w:rsidR="00E4126D">
        <w:rPr>
          <w:rFonts w:ascii="Arial" w:hAnsi="Arial" w:cs="Arial"/>
          <w:b/>
          <w:szCs w:val="22"/>
          <w:lang w:val="en-US"/>
        </w:rPr>
        <w:t>39</w:t>
      </w:r>
      <w:r w:rsidRPr="00277C66">
        <w:rPr>
          <w:rFonts w:ascii="Arial" w:hAnsi="Arial" w:cs="Arial"/>
          <w:b/>
          <w:szCs w:val="22"/>
          <w:lang w:val="sr-Latn-CS"/>
        </w:rPr>
        <w:t>/201</w:t>
      </w:r>
      <w:r w:rsidR="001A0590">
        <w:rPr>
          <w:rFonts w:ascii="Arial" w:hAnsi="Arial" w:cs="Arial"/>
          <w:b/>
          <w:szCs w:val="22"/>
          <w:lang w:val="sr-Cyrl-CS"/>
        </w:rPr>
        <w:t>7</w:t>
      </w:r>
      <w:r w:rsidRPr="00277C66">
        <w:rPr>
          <w:rFonts w:ascii="Arial" w:hAnsi="Arial" w:cs="Arial"/>
          <w:b/>
          <w:bCs/>
          <w:szCs w:val="22"/>
          <w:lang w:val="sr-Cyrl-CS"/>
        </w:rPr>
        <w:t>-НЕ ОТВАРАТИ“.</w:t>
      </w:r>
      <w:proofErr w:type="gramEnd"/>
    </w:p>
    <w:p w:rsidR="00FA079D" w:rsidRPr="00277C66" w:rsidRDefault="00FA079D" w:rsidP="00C5560F">
      <w:pPr>
        <w:tabs>
          <w:tab w:val="left" w:pos="840"/>
          <w:tab w:val="left" w:pos="1080"/>
        </w:tabs>
        <w:spacing w:after="0" w:line="240" w:lineRule="auto"/>
        <w:ind w:firstLine="540"/>
        <w:jc w:val="both"/>
        <w:rPr>
          <w:rFonts w:ascii="Arial" w:hAnsi="Arial" w:cs="Arial"/>
          <w:szCs w:val="22"/>
          <w:lang w:val="sr-Cyrl-CS"/>
        </w:rPr>
      </w:pPr>
      <w:r w:rsidRPr="00277C66">
        <w:rPr>
          <w:rFonts w:ascii="Arial" w:hAnsi="Arial" w:cs="Arial"/>
          <w:szCs w:val="22"/>
          <w:lang w:val="sr-Cyrl-CS"/>
        </w:rPr>
        <w:t>Понуђач на полеђини ков</w:t>
      </w:r>
      <w:r>
        <w:rPr>
          <w:rFonts w:ascii="Arial" w:hAnsi="Arial" w:cs="Arial"/>
          <w:szCs w:val="22"/>
          <w:lang w:val="sr-Cyrl-CS"/>
        </w:rPr>
        <w:t>ерте</w:t>
      </w:r>
      <w:r w:rsidRPr="00277C66">
        <w:rPr>
          <w:rFonts w:ascii="Arial" w:hAnsi="Arial" w:cs="Arial"/>
          <w:szCs w:val="22"/>
          <w:lang w:val="sr-Cyrl-CS"/>
        </w:rPr>
        <w:t xml:space="preserve"> наводи: назив и адресу понуђача, телефон и факс понуђача, име и презиме и број телефона особе за контакт.</w:t>
      </w:r>
    </w:p>
    <w:p w:rsidR="00FA079D" w:rsidRPr="00277C66" w:rsidRDefault="00FA079D" w:rsidP="00C5560F">
      <w:pPr>
        <w:tabs>
          <w:tab w:val="left" w:pos="1080"/>
        </w:tabs>
        <w:spacing w:after="0" w:line="240" w:lineRule="auto"/>
        <w:rPr>
          <w:rFonts w:ascii="Arial" w:hAnsi="Arial" w:cs="Arial"/>
          <w:szCs w:val="22"/>
          <w:lang w:val="sr-Cyrl-CS"/>
        </w:rPr>
      </w:pPr>
      <w:r w:rsidRPr="00277C66">
        <w:rPr>
          <w:rFonts w:ascii="Arial" w:hAnsi="Arial" w:cs="Arial"/>
          <w:szCs w:val="22"/>
          <w:lang w:val="sr-Cyrl-CS"/>
        </w:rPr>
        <w:t xml:space="preserve">         </w:t>
      </w:r>
      <w:r w:rsidRPr="00277C66">
        <w:rPr>
          <w:rFonts w:ascii="Arial" w:hAnsi="Arial" w:cs="Arial"/>
          <w:szCs w:val="22"/>
        </w:rPr>
        <w:t>П</w:t>
      </w:r>
      <w:r w:rsidRPr="00277C66">
        <w:rPr>
          <w:rFonts w:ascii="Arial" w:hAnsi="Arial" w:cs="Arial"/>
          <w:szCs w:val="22"/>
          <w:lang w:val="sr-Cyrl-CS"/>
        </w:rPr>
        <w:t>онуђач може да поднесе само једну понуду.</w:t>
      </w:r>
    </w:p>
    <w:p w:rsidR="00FA079D" w:rsidRPr="00277C66" w:rsidRDefault="00FA079D" w:rsidP="00C5560F">
      <w:pPr>
        <w:tabs>
          <w:tab w:val="left" w:pos="840"/>
          <w:tab w:val="left" w:pos="1080"/>
          <w:tab w:val="left" w:pos="1701"/>
        </w:tabs>
        <w:spacing w:after="0" w:line="240" w:lineRule="auto"/>
        <w:ind w:firstLine="540"/>
        <w:jc w:val="both"/>
        <w:rPr>
          <w:rFonts w:ascii="Arial" w:hAnsi="Arial" w:cs="Arial"/>
          <w:b/>
          <w:bCs/>
          <w:szCs w:val="22"/>
          <w:lang w:val="sr-Latn-CS"/>
        </w:rPr>
      </w:pPr>
      <w:r w:rsidRPr="00277C66">
        <w:rPr>
          <w:rFonts w:ascii="Arial" w:hAnsi="Arial" w:cs="Arial"/>
          <w:szCs w:val="22"/>
          <w:lang w:val="sr-Cyrl-CS"/>
        </w:rPr>
        <w:t>Понуда се сматра благовременом уколико је примљена од стране наручиоца у року одређеном за подношење понуда</w:t>
      </w:r>
      <w:r w:rsidRPr="00277C66">
        <w:rPr>
          <w:rFonts w:ascii="Arial" w:hAnsi="Arial" w:cs="Arial"/>
          <w:szCs w:val="22"/>
          <w:lang w:val="sr-Latn-CS"/>
        </w:rPr>
        <w:t>.</w:t>
      </w:r>
    </w:p>
    <w:p w:rsidR="00FA079D" w:rsidRPr="00277C66" w:rsidRDefault="00FA079D" w:rsidP="00C5560F">
      <w:pPr>
        <w:tabs>
          <w:tab w:val="left" w:pos="840"/>
          <w:tab w:val="left" w:pos="1080"/>
        </w:tabs>
        <w:spacing w:after="0" w:line="240" w:lineRule="auto"/>
        <w:ind w:firstLine="540"/>
        <w:jc w:val="both"/>
        <w:rPr>
          <w:rFonts w:ascii="Arial" w:hAnsi="Arial" w:cs="Arial"/>
          <w:szCs w:val="22"/>
          <w:lang w:val="sr-Cyrl-CS"/>
        </w:rPr>
      </w:pPr>
      <w:r w:rsidRPr="00277C66">
        <w:rPr>
          <w:rFonts w:ascii="Arial" w:hAnsi="Arial" w:cs="Arial"/>
          <w:szCs w:val="22"/>
          <w:lang w:val="sr-Cyrl-CS"/>
        </w:rPr>
        <w:t>Понуда коју наручилац није примио у року одређеном за подношење понуда, сматраће се неблаговременом.</w:t>
      </w:r>
    </w:p>
    <w:p w:rsidR="004239E2" w:rsidRPr="00352AEC" w:rsidRDefault="00FA079D" w:rsidP="00352AEC">
      <w:pPr>
        <w:tabs>
          <w:tab w:val="left" w:pos="840"/>
          <w:tab w:val="left" w:pos="1080"/>
        </w:tabs>
        <w:spacing w:after="0" w:line="240" w:lineRule="auto"/>
        <w:ind w:firstLine="540"/>
        <w:jc w:val="both"/>
        <w:rPr>
          <w:rFonts w:ascii="Arial" w:hAnsi="Arial" w:cs="Arial"/>
          <w:szCs w:val="22"/>
          <w:lang w:val="en-US"/>
        </w:rPr>
      </w:pPr>
      <w:r w:rsidRPr="00277C66">
        <w:rPr>
          <w:rFonts w:ascii="Arial" w:hAnsi="Arial" w:cs="Arial"/>
          <w:szCs w:val="22"/>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FA079D" w:rsidRPr="00277C66" w:rsidRDefault="00FA079D" w:rsidP="00C5560F">
      <w:pPr>
        <w:tabs>
          <w:tab w:val="left" w:pos="840"/>
        </w:tabs>
        <w:spacing w:after="0" w:line="240" w:lineRule="auto"/>
        <w:jc w:val="both"/>
        <w:rPr>
          <w:rFonts w:ascii="Arial" w:hAnsi="Arial" w:cs="Arial"/>
          <w:b/>
          <w:bCs/>
          <w:szCs w:val="22"/>
          <w:lang w:val="sr-Cyrl-CS"/>
        </w:rPr>
      </w:pPr>
      <w:r w:rsidRPr="00277C66">
        <w:rPr>
          <w:rFonts w:ascii="Arial" w:hAnsi="Arial" w:cs="Arial"/>
          <w:b/>
          <w:bCs/>
          <w:szCs w:val="22"/>
          <w:lang w:val="sr-Cyrl-CS"/>
        </w:rPr>
        <w:t>5. Време и место отварања понуда</w:t>
      </w:r>
    </w:p>
    <w:p w:rsidR="00FA079D" w:rsidRPr="00277C66" w:rsidRDefault="00FA079D" w:rsidP="00C5560F">
      <w:pPr>
        <w:tabs>
          <w:tab w:val="left" w:pos="1080"/>
        </w:tabs>
        <w:spacing w:after="0" w:line="240" w:lineRule="auto"/>
        <w:ind w:firstLine="540"/>
        <w:jc w:val="both"/>
        <w:rPr>
          <w:rFonts w:ascii="Arial" w:hAnsi="Arial" w:cs="Arial"/>
          <w:szCs w:val="22"/>
          <w:lang w:val="sr-Cyrl-CS"/>
        </w:rPr>
      </w:pPr>
      <w:r w:rsidRPr="00277C66">
        <w:rPr>
          <w:rFonts w:ascii="Arial" w:hAnsi="Arial" w:cs="Arial"/>
          <w:szCs w:val="22"/>
          <w:lang w:val="sr-Cyrl-CS"/>
        </w:rPr>
        <w:t xml:space="preserve">Јавно отварање понуда одржаће се </w:t>
      </w:r>
      <w:r w:rsidR="00E4126D">
        <w:rPr>
          <w:rFonts w:ascii="Arial" w:hAnsi="Arial" w:cs="Arial"/>
          <w:b/>
          <w:szCs w:val="22"/>
          <w:lang w:val="en-US"/>
        </w:rPr>
        <w:t>09.10</w:t>
      </w:r>
      <w:r w:rsidR="00737F2D">
        <w:rPr>
          <w:rFonts w:ascii="Arial" w:hAnsi="Arial" w:cs="Arial"/>
          <w:b/>
          <w:szCs w:val="22"/>
          <w:lang w:val="sr-Cyrl-CS"/>
        </w:rPr>
        <w:t>.201</w:t>
      </w:r>
      <w:r w:rsidR="001A0590">
        <w:rPr>
          <w:rFonts w:ascii="Arial" w:hAnsi="Arial" w:cs="Arial"/>
          <w:b/>
          <w:szCs w:val="22"/>
          <w:lang w:val="sr-Cyrl-CS"/>
        </w:rPr>
        <w:t>7</w:t>
      </w:r>
      <w:r w:rsidRPr="00277C66">
        <w:rPr>
          <w:rFonts w:ascii="Arial" w:hAnsi="Arial" w:cs="Arial"/>
          <w:b/>
          <w:szCs w:val="22"/>
          <w:lang w:val="sr-Cyrl-CS"/>
        </w:rPr>
        <w:t>. г</w:t>
      </w:r>
      <w:r w:rsidR="007E515A">
        <w:rPr>
          <w:rFonts w:ascii="Arial" w:hAnsi="Arial" w:cs="Arial"/>
          <w:b/>
          <w:szCs w:val="22"/>
          <w:lang w:val="sr-Cyrl-CS"/>
        </w:rPr>
        <w:t xml:space="preserve">одине у </w:t>
      </w:r>
      <w:r w:rsidR="001A0590">
        <w:rPr>
          <w:rFonts w:ascii="Arial" w:hAnsi="Arial" w:cs="Arial"/>
          <w:b/>
          <w:szCs w:val="22"/>
          <w:lang w:val="sr-Cyrl-CS"/>
        </w:rPr>
        <w:t>13</w:t>
      </w:r>
      <w:r w:rsidRPr="00277C66">
        <w:rPr>
          <w:rFonts w:ascii="Arial" w:hAnsi="Arial" w:cs="Arial"/>
          <w:b/>
          <w:szCs w:val="22"/>
          <w:lang w:val="sr-Cyrl-CS"/>
        </w:rPr>
        <w:t>,</w:t>
      </w:r>
      <w:r w:rsidR="00922B8D">
        <w:rPr>
          <w:rFonts w:ascii="Arial" w:hAnsi="Arial" w:cs="Arial"/>
          <w:b/>
          <w:szCs w:val="22"/>
          <w:lang w:val="sr-Cyrl-CS"/>
        </w:rPr>
        <w:t>30</w:t>
      </w:r>
      <w:r w:rsidRPr="00277C66">
        <w:rPr>
          <w:rFonts w:ascii="Arial" w:hAnsi="Arial" w:cs="Arial"/>
          <w:szCs w:val="22"/>
          <w:lang w:val="sr-Cyrl-CS"/>
        </w:rPr>
        <w:t xml:space="preserve"> часова, у радним просторијама </w:t>
      </w:r>
      <w:r w:rsidR="000A5A7E">
        <w:rPr>
          <w:rFonts w:ascii="Arial" w:hAnsi="Arial" w:cs="Arial"/>
          <w:szCs w:val="22"/>
          <w:lang w:val="sr-Cyrl-CS"/>
        </w:rPr>
        <w:t>Градске управе</w:t>
      </w:r>
      <w:r w:rsidRPr="00277C66">
        <w:rPr>
          <w:rFonts w:ascii="Arial" w:hAnsi="Arial" w:cs="Arial"/>
          <w:szCs w:val="22"/>
          <w:lang w:val="sr-Cyrl-CS"/>
        </w:rPr>
        <w:t>, 15300 Лозница, ул.</w:t>
      </w:r>
      <w:r w:rsidR="000A5A7E">
        <w:rPr>
          <w:rFonts w:ascii="Arial" w:hAnsi="Arial" w:cs="Arial"/>
          <w:szCs w:val="22"/>
          <w:lang w:val="sr-Cyrl-CS"/>
        </w:rPr>
        <w:t>Карађорђева бр.2.</w:t>
      </w:r>
    </w:p>
    <w:p w:rsidR="003224D0" w:rsidRPr="00352AEC" w:rsidRDefault="00FA079D" w:rsidP="00352AEC">
      <w:pPr>
        <w:tabs>
          <w:tab w:val="left" w:pos="1080"/>
        </w:tabs>
        <w:spacing w:after="0" w:line="240" w:lineRule="auto"/>
        <w:ind w:firstLine="540"/>
        <w:jc w:val="both"/>
        <w:rPr>
          <w:rFonts w:ascii="Arial" w:hAnsi="Arial" w:cs="Arial"/>
          <w:szCs w:val="22"/>
          <w:lang w:val="en-US"/>
        </w:rPr>
      </w:pPr>
      <w:r w:rsidRPr="00277C66">
        <w:rPr>
          <w:rFonts w:ascii="Arial" w:hAnsi="Arial" w:cs="Arial"/>
          <w:szCs w:val="22"/>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rsidR="00FA079D" w:rsidRPr="00277C66" w:rsidRDefault="00FA079D" w:rsidP="00C5560F">
      <w:pPr>
        <w:tabs>
          <w:tab w:val="left" w:pos="1080"/>
        </w:tabs>
        <w:spacing w:after="0" w:line="240" w:lineRule="auto"/>
        <w:jc w:val="both"/>
        <w:rPr>
          <w:rFonts w:ascii="Arial" w:hAnsi="Arial" w:cs="Arial"/>
          <w:b/>
          <w:szCs w:val="22"/>
          <w:lang w:val="sr-Cyrl-CS"/>
        </w:rPr>
      </w:pPr>
      <w:r w:rsidRPr="00277C66">
        <w:rPr>
          <w:rFonts w:ascii="Arial" w:hAnsi="Arial" w:cs="Arial"/>
          <w:b/>
          <w:szCs w:val="22"/>
          <w:lang w:val="sr-Cyrl-CS"/>
        </w:rPr>
        <w:t>6. Критеријум за доделу уговора</w:t>
      </w:r>
    </w:p>
    <w:p w:rsidR="003224D0" w:rsidRPr="00352AEC" w:rsidRDefault="00FA079D" w:rsidP="00352AEC">
      <w:pPr>
        <w:spacing w:after="0" w:line="240" w:lineRule="auto"/>
        <w:jc w:val="both"/>
        <w:rPr>
          <w:rFonts w:ascii="Arial" w:hAnsi="Arial" w:cs="Arial"/>
          <w:bCs/>
          <w:szCs w:val="22"/>
          <w:u w:val="single"/>
          <w:lang w:val="en-US"/>
        </w:rPr>
      </w:pPr>
      <w:r w:rsidRPr="00277C66">
        <w:rPr>
          <w:rFonts w:ascii="Arial" w:hAnsi="Arial" w:cs="Arial"/>
          <w:szCs w:val="22"/>
          <w:lang w:val="sr-Cyrl-CS"/>
        </w:rPr>
        <w:t xml:space="preserve">          </w:t>
      </w:r>
      <w:r w:rsidRPr="00277C66">
        <w:rPr>
          <w:rFonts w:ascii="Arial" w:hAnsi="Arial" w:cs="Arial"/>
          <w:szCs w:val="22"/>
        </w:rPr>
        <w:t xml:space="preserve">Критеријум за </w:t>
      </w:r>
      <w:r w:rsidRPr="00277C66">
        <w:rPr>
          <w:rFonts w:ascii="Arial" w:hAnsi="Arial" w:cs="Arial"/>
          <w:szCs w:val="22"/>
          <w:lang w:val="sr-Cyrl-CS"/>
        </w:rPr>
        <w:t xml:space="preserve">доделу уговора </w:t>
      </w:r>
      <w:r w:rsidRPr="00277C66">
        <w:rPr>
          <w:rFonts w:ascii="Arial" w:hAnsi="Arial" w:cs="Arial"/>
          <w:szCs w:val="22"/>
        </w:rPr>
        <w:t xml:space="preserve"> је најнижа понуђена цена.</w:t>
      </w:r>
    </w:p>
    <w:p w:rsidR="00FA079D" w:rsidRPr="00277C66" w:rsidRDefault="00FA079D" w:rsidP="00C5560F">
      <w:pPr>
        <w:tabs>
          <w:tab w:val="left" w:pos="840"/>
        </w:tabs>
        <w:spacing w:after="0" w:line="240" w:lineRule="auto"/>
        <w:jc w:val="both"/>
        <w:rPr>
          <w:rFonts w:ascii="Arial" w:hAnsi="Arial" w:cs="Arial"/>
          <w:szCs w:val="22"/>
          <w:lang w:val="sr-Cyrl-CS"/>
        </w:rPr>
      </w:pPr>
      <w:r w:rsidRPr="00277C66">
        <w:rPr>
          <w:rFonts w:ascii="Arial" w:hAnsi="Arial" w:cs="Arial"/>
          <w:b/>
          <w:bCs/>
          <w:szCs w:val="22"/>
          <w:lang w:val="sr-Cyrl-CS"/>
        </w:rPr>
        <w:t>7. Рок у којем ће наручилац донети одлуку о додели уговора</w:t>
      </w:r>
      <w:r w:rsidRPr="00277C66">
        <w:rPr>
          <w:rFonts w:ascii="Arial" w:hAnsi="Arial" w:cs="Arial"/>
          <w:szCs w:val="22"/>
          <w:lang w:val="sr-Cyrl-CS"/>
        </w:rPr>
        <w:t xml:space="preserve"> </w:t>
      </w:r>
    </w:p>
    <w:p w:rsidR="00FA079D" w:rsidRDefault="00FA079D" w:rsidP="00C5560F">
      <w:pPr>
        <w:tabs>
          <w:tab w:val="left" w:pos="1080"/>
        </w:tabs>
        <w:spacing w:after="0" w:line="240" w:lineRule="auto"/>
        <w:jc w:val="both"/>
        <w:rPr>
          <w:rFonts w:ascii="Arial" w:hAnsi="Arial" w:cs="Arial"/>
          <w:szCs w:val="22"/>
          <w:lang w:val="sr-Cyrl-CS"/>
        </w:rPr>
      </w:pPr>
      <w:r w:rsidRPr="00277C66">
        <w:rPr>
          <w:rFonts w:ascii="Arial" w:hAnsi="Arial" w:cs="Arial"/>
          <w:szCs w:val="22"/>
          <w:lang w:val="sr-Cyrl-CS"/>
        </w:rPr>
        <w:t xml:space="preserve">           </w:t>
      </w:r>
      <w:r w:rsidRPr="00277C66">
        <w:rPr>
          <w:rFonts w:ascii="Arial" w:hAnsi="Arial" w:cs="Arial"/>
          <w:szCs w:val="22"/>
        </w:rPr>
        <w:t xml:space="preserve">Наручилац ће донети одлуку о додели уговора </w:t>
      </w:r>
      <w:r>
        <w:rPr>
          <w:rFonts w:ascii="Arial" w:hAnsi="Arial" w:cs="Arial"/>
          <w:szCs w:val="22"/>
          <w:lang w:val="sr-Cyrl-CS"/>
        </w:rPr>
        <w:t>у року до 1</w:t>
      </w:r>
      <w:r w:rsidRPr="00277C66">
        <w:rPr>
          <w:rFonts w:ascii="Arial" w:hAnsi="Arial" w:cs="Arial"/>
          <w:szCs w:val="22"/>
          <w:lang w:val="sr-Cyrl-CS"/>
        </w:rPr>
        <w:t>0</w:t>
      </w:r>
      <w:r w:rsidRPr="00277C66">
        <w:rPr>
          <w:rFonts w:ascii="Arial" w:hAnsi="Arial" w:cs="Arial"/>
          <w:szCs w:val="22"/>
          <w:lang w:val="sr-Latn-CS"/>
        </w:rPr>
        <w:t xml:space="preserve"> (</w:t>
      </w:r>
      <w:r w:rsidRPr="00277C66">
        <w:rPr>
          <w:rFonts w:ascii="Arial" w:hAnsi="Arial" w:cs="Arial"/>
          <w:szCs w:val="22"/>
          <w:lang w:val="sr-Cyrl-CS"/>
        </w:rPr>
        <w:t>десет) дана од дана јавног отварања понуда.</w:t>
      </w:r>
    </w:p>
    <w:p w:rsidR="008B2A03" w:rsidRDefault="008B2A03" w:rsidP="00C5560F">
      <w:pPr>
        <w:tabs>
          <w:tab w:val="left" w:pos="1080"/>
        </w:tabs>
        <w:spacing w:after="0" w:line="240" w:lineRule="auto"/>
        <w:jc w:val="both"/>
        <w:rPr>
          <w:rFonts w:ascii="Arial" w:hAnsi="Arial" w:cs="Arial"/>
          <w:szCs w:val="22"/>
          <w:lang w:val="sr-Cyrl-CS"/>
        </w:rPr>
      </w:pPr>
    </w:p>
    <w:p w:rsidR="008B2A03" w:rsidRDefault="008B2A03" w:rsidP="00C5560F">
      <w:pPr>
        <w:tabs>
          <w:tab w:val="left" w:pos="1080"/>
        </w:tabs>
        <w:spacing w:after="0" w:line="240" w:lineRule="auto"/>
        <w:jc w:val="both"/>
        <w:rPr>
          <w:rFonts w:ascii="Arial" w:hAnsi="Arial" w:cs="Arial"/>
          <w:szCs w:val="22"/>
          <w:lang w:val="sr-Cyrl-CS"/>
        </w:rPr>
      </w:pPr>
    </w:p>
    <w:p w:rsidR="008B2A03" w:rsidRDefault="008B2A03" w:rsidP="00C5560F">
      <w:pPr>
        <w:tabs>
          <w:tab w:val="left" w:pos="1080"/>
        </w:tabs>
        <w:spacing w:after="0" w:line="240" w:lineRule="auto"/>
        <w:jc w:val="both"/>
        <w:rPr>
          <w:rFonts w:ascii="Arial" w:hAnsi="Arial" w:cs="Arial"/>
          <w:szCs w:val="22"/>
          <w:lang w:val="sr-Cyrl-CS"/>
        </w:rPr>
      </w:pPr>
    </w:p>
    <w:p w:rsidR="008B2A03" w:rsidRPr="00C5560F" w:rsidRDefault="008B2A03" w:rsidP="00C5560F">
      <w:pPr>
        <w:tabs>
          <w:tab w:val="left" w:pos="1080"/>
        </w:tabs>
        <w:spacing w:after="0" w:line="240" w:lineRule="auto"/>
        <w:jc w:val="both"/>
        <w:rPr>
          <w:rFonts w:ascii="Arial" w:hAnsi="Arial" w:cs="Arial"/>
          <w:b/>
          <w:bCs/>
          <w:szCs w:val="22"/>
          <w:lang w:val="sr-Cyrl-CS"/>
        </w:rPr>
      </w:pPr>
    </w:p>
    <w:p w:rsidR="007E515A" w:rsidRPr="009C4E7C" w:rsidRDefault="007E515A" w:rsidP="00C5560F">
      <w:pPr>
        <w:pStyle w:val="ListParagraph"/>
        <w:numPr>
          <w:ilvl w:val="0"/>
          <w:numId w:val="56"/>
        </w:numPr>
        <w:spacing w:after="0" w:line="240" w:lineRule="auto"/>
        <w:rPr>
          <w:rFonts w:ascii="Arial" w:hAnsi="Arial" w:cs="Arial"/>
          <w:b/>
          <w:bCs/>
          <w:szCs w:val="22"/>
          <w:lang w:val="sr-Cyrl-CS"/>
        </w:rPr>
      </w:pPr>
      <w:r w:rsidRPr="009C4E7C">
        <w:rPr>
          <w:rFonts w:ascii="Arial" w:hAnsi="Arial" w:cs="Arial"/>
          <w:b/>
          <w:bCs/>
          <w:szCs w:val="22"/>
          <w:lang w:val="sr-Cyrl-CS"/>
        </w:rPr>
        <w:t>Општи  подаци о јавној набавци;</w:t>
      </w:r>
    </w:p>
    <w:p w:rsidR="007E515A" w:rsidRDefault="007E515A" w:rsidP="00C5560F">
      <w:pPr>
        <w:pStyle w:val="ListParagraph"/>
        <w:spacing w:after="0" w:line="240" w:lineRule="auto"/>
        <w:rPr>
          <w:rFonts w:ascii="Arial" w:hAnsi="Arial" w:cs="Arial"/>
          <w:sz w:val="22"/>
          <w:szCs w:val="22"/>
          <w:lang w:val="sr-Cyrl-CS"/>
        </w:rPr>
      </w:pPr>
      <w:r w:rsidRPr="003E305F">
        <w:rPr>
          <w:rFonts w:ascii="Arial" w:hAnsi="Arial" w:cs="Arial"/>
          <w:sz w:val="22"/>
          <w:szCs w:val="22"/>
        </w:rPr>
        <w:t xml:space="preserve"> </w:t>
      </w:r>
    </w:p>
    <w:p w:rsidR="007E515A" w:rsidRPr="00402445" w:rsidRDefault="007E515A" w:rsidP="00C5560F">
      <w:pPr>
        <w:pStyle w:val="ListParagraph"/>
        <w:numPr>
          <w:ilvl w:val="1"/>
          <w:numId w:val="56"/>
        </w:numPr>
        <w:spacing w:after="0" w:line="240" w:lineRule="auto"/>
        <w:rPr>
          <w:rFonts w:ascii="Arial" w:hAnsi="Arial" w:cs="Arial"/>
          <w:sz w:val="22"/>
          <w:szCs w:val="22"/>
          <w:lang w:val="sr-Cyrl-CS"/>
        </w:rPr>
      </w:pPr>
      <w:r w:rsidRPr="00402445">
        <w:rPr>
          <w:rFonts w:ascii="Arial" w:hAnsi="Arial" w:cs="Arial"/>
          <w:sz w:val="22"/>
          <w:szCs w:val="22"/>
          <w:lang w:val="sr-Cyrl-CS"/>
        </w:rPr>
        <w:t>Подаци о предмету јавне набавке</w:t>
      </w:r>
    </w:p>
    <w:p w:rsidR="007E515A" w:rsidRDefault="007E515A" w:rsidP="00C5560F">
      <w:pPr>
        <w:spacing w:after="0" w:line="240" w:lineRule="auto"/>
        <w:rPr>
          <w:rFonts w:ascii="Arial" w:hAnsi="Arial" w:cs="Arial"/>
          <w:b/>
          <w:bCs/>
          <w:szCs w:val="22"/>
          <w:u w:val="single"/>
          <w:lang w:val="sr-Cyrl-CS"/>
        </w:rPr>
      </w:pPr>
    </w:p>
    <w:p w:rsidR="008B2A03" w:rsidRPr="008C189A" w:rsidRDefault="008B2A03" w:rsidP="008B2A03">
      <w:pPr>
        <w:pStyle w:val="Header"/>
        <w:spacing w:after="0" w:line="240" w:lineRule="auto"/>
        <w:rPr>
          <w:rFonts w:ascii="Arial" w:hAnsi="Arial" w:cs="Arial"/>
          <w:b/>
          <w:szCs w:val="22"/>
          <w:lang w:val="sr-Latn-CS"/>
        </w:rPr>
      </w:pPr>
      <w:r>
        <w:rPr>
          <w:rFonts w:ascii="Arial" w:hAnsi="Arial" w:cs="Arial"/>
          <w:szCs w:val="22"/>
          <w:lang w:val="sr-Cyrl-CS"/>
        </w:rPr>
        <w:t xml:space="preserve">Предмет јавне набавке: </w:t>
      </w:r>
      <w:r w:rsidR="007909B3">
        <w:rPr>
          <w:rFonts w:ascii="Arial" w:hAnsi="Arial" w:cs="Arial"/>
          <w:szCs w:val="22"/>
          <w:lang w:val="sr-Cyrl-CS"/>
        </w:rPr>
        <w:t>добра</w:t>
      </w:r>
      <w:r>
        <w:rPr>
          <w:rFonts w:ascii="Arial" w:hAnsi="Arial" w:cs="Arial"/>
          <w:szCs w:val="22"/>
          <w:lang w:val="sr-Cyrl-CS"/>
        </w:rPr>
        <w:t xml:space="preserve">  -</w:t>
      </w:r>
      <w:r w:rsidRPr="00234920">
        <w:rPr>
          <w:rFonts w:ascii="Arial" w:hAnsi="Arial" w:cs="Arial"/>
          <w:b/>
          <w:szCs w:val="22"/>
          <w:lang w:val="sr-Cyrl-CS"/>
        </w:rPr>
        <w:t xml:space="preserve"> </w:t>
      </w:r>
      <w:r w:rsidR="009C10D5">
        <w:rPr>
          <w:rFonts w:ascii="Arial" w:eastAsia="TimesNewRomanPS-BoldMT" w:hAnsi="Arial" w:cs="Arial"/>
          <w:b/>
          <w:bCs/>
          <w:szCs w:val="22"/>
          <w:lang w:val="sr-Cyrl-CS"/>
        </w:rPr>
        <w:t>Дробљење камена</w:t>
      </w:r>
      <w:r w:rsidR="008C189A">
        <w:rPr>
          <w:rFonts w:ascii="Arial" w:eastAsia="TimesNewRomanPS-BoldMT" w:hAnsi="Arial" w:cs="Arial"/>
          <w:b/>
          <w:bCs/>
          <w:szCs w:val="22"/>
          <w:lang w:val="sr-Latn-CS"/>
        </w:rPr>
        <w:t xml:space="preserve"> </w:t>
      </w:r>
    </w:p>
    <w:p w:rsidR="00AF58A1" w:rsidRDefault="008B2A03" w:rsidP="00AF58A1">
      <w:pPr>
        <w:rPr>
          <w:rFonts w:ascii="Arial" w:hAnsi="Arial" w:cs="Arial"/>
          <w:szCs w:val="22"/>
          <w:lang w:val="sr-Cyrl-CS"/>
        </w:rPr>
      </w:pPr>
      <w:r w:rsidRPr="00277C66">
        <w:rPr>
          <w:rFonts w:ascii="Arial" w:hAnsi="Arial" w:cs="Arial"/>
          <w:szCs w:val="22"/>
          <w:lang w:val="sr-Cyrl-CS"/>
        </w:rPr>
        <w:t>Назив и озна</w:t>
      </w:r>
      <w:r>
        <w:rPr>
          <w:rFonts w:ascii="Arial" w:hAnsi="Arial" w:cs="Arial"/>
          <w:szCs w:val="22"/>
          <w:lang w:val="sr-Cyrl-CS"/>
        </w:rPr>
        <w:t>ка из општег речника  набавки:</w:t>
      </w:r>
      <w:r w:rsidR="00AF58A1">
        <w:rPr>
          <w:rFonts w:ascii="Arial" w:hAnsi="Arial" w:cs="Arial"/>
          <w:szCs w:val="22"/>
          <w:lang w:val="sr-Cyrl-CS"/>
        </w:rPr>
        <w:t xml:space="preserve">        </w:t>
      </w:r>
    </w:p>
    <w:p w:rsidR="00AF58A1" w:rsidRDefault="00AF58A1" w:rsidP="00AF58A1">
      <w:pPr>
        <w:spacing w:after="0" w:line="240" w:lineRule="auto"/>
        <w:rPr>
          <w:rFonts w:ascii="Arial" w:hAnsi="Arial" w:cs="Arial"/>
          <w:szCs w:val="22"/>
          <w:lang w:val="sr-Cyrl-CS"/>
        </w:rPr>
      </w:pPr>
      <w:r>
        <w:rPr>
          <w:rFonts w:ascii="Arial" w:hAnsi="Arial" w:cs="Arial"/>
          <w:szCs w:val="22"/>
        </w:rPr>
        <w:t>45</w:t>
      </w:r>
      <w:r>
        <w:rPr>
          <w:rFonts w:ascii="Arial" w:hAnsi="Arial" w:cs="Arial"/>
          <w:szCs w:val="22"/>
          <w:lang w:val="sr-Cyrl-CS"/>
        </w:rPr>
        <w:t>000000-</w:t>
      </w:r>
      <w:r>
        <w:rPr>
          <w:rFonts w:ascii="Arial" w:hAnsi="Arial" w:cs="Arial"/>
          <w:szCs w:val="22"/>
        </w:rPr>
        <w:t xml:space="preserve"> Г</w:t>
      </w:r>
      <w:r>
        <w:rPr>
          <w:rFonts w:ascii="Arial" w:hAnsi="Arial" w:cs="Arial"/>
          <w:szCs w:val="22"/>
          <w:lang w:val="sr-Cyrl-CS"/>
        </w:rPr>
        <w:t>рађевински радови;</w:t>
      </w:r>
    </w:p>
    <w:p w:rsidR="009C10D5" w:rsidRDefault="009C10D5" w:rsidP="009C10D5">
      <w:pPr>
        <w:spacing w:after="0" w:line="240" w:lineRule="auto"/>
        <w:rPr>
          <w:rFonts w:ascii="Arial" w:hAnsi="Arial" w:cs="Arial"/>
          <w:szCs w:val="22"/>
          <w:lang w:val="sr-Cyrl-CS"/>
        </w:rPr>
      </w:pPr>
      <w:r>
        <w:rPr>
          <w:rFonts w:ascii="Arial" w:hAnsi="Arial" w:cs="Arial"/>
          <w:szCs w:val="22"/>
          <w:lang w:val="sr-Cyrl-CS"/>
        </w:rPr>
        <w:t>45100000- Припрема градилишта;</w:t>
      </w:r>
    </w:p>
    <w:p w:rsidR="009C10D5" w:rsidRDefault="009C10D5" w:rsidP="009C10D5">
      <w:pPr>
        <w:spacing w:after="0" w:line="240" w:lineRule="auto"/>
        <w:rPr>
          <w:rFonts w:ascii="Arial" w:hAnsi="Arial" w:cs="Arial"/>
          <w:szCs w:val="22"/>
          <w:lang w:val="sr-Cyrl-CS"/>
        </w:rPr>
      </w:pPr>
      <w:r>
        <w:rPr>
          <w:rFonts w:ascii="Arial" w:hAnsi="Arial" w:cs="Arial"/>
          <w:szCs w:val="22"/>
          <w:lang w:val="sr-Cyrl-CS"/>
        </w:rPr>
        <w:t>45110000- Рушење и разбијање зграда, земљани радови;</w:t>
      </w:r>
    </w:p>
    <w:p w:rsidR="009C10D5" w:rsidRDefault="009C10D5" w:rsidP="009C10D5">
      <w:pPr>
        <w:spacing w:after="0" w:line="240" w:lineRule="auto"/>
        <w:rPr>
          <w:rFonts w:ascii="Arial" w:hAnsi="Arial" w:cs="Arial"/>
          <w:szCs w:val="22"/>
          <w:lang w:val="sr-Cyrl-CS"/>
        </w:rPr>
      </w:pPr>
      <w:r>
        <w:rPr>
          <w:rFonts w:ascii="Arial" w:hAnsi="Arial" w:cs="Arial"/>
          <w:szCs w:val="22"/>
          <w:lang w:val="sr-Cyrl-CS"/>
        </w:rPr>
        <w:t>45111000- Радови на рушењу, припреми и рашчишћавању градилишта;</w:t>
      </w:r>
    </w:p>
    <w:p w:rsidR="008B2A03" w:rsidRDefault="009C10D5" w:rsidP="009C10D5">
      <w:pPr>
        <w:pStyle w:val="Header"/>
        <w:spacing w:after="0" w:line="240" w:lineRule="auto"/>
        <w:rPr>
          <w:rFonts w:ascii="Arial" w:eastAsiaTheme="minorHAnsi" w:hAnsi="Arial" w:cs="Arial"/>
          <w:color w:val="auto"/>
          <w:szCs w:val="22"/>
          <w:lang w:val="sr-Cyrl-CS"/>
        </w:rPr>
      </w:pPr>
      <w:r>
        <w:rPr>
          <w:rFonts w:ascii="Arial" w:hAnsi="Arial" w:cs="Arial"/>
          <w:b/>
          <w:szCs w:val="22"/>
          <w:lang w:val="sr-Cyrl-CS"/>
        </w:rPr>
        <w:t>45111212- Радови на уклањању стена</w:t>
      </w:r>
    </w:p>
    <w:p w:rsidR="00F37EA8" w:rsidRPr="001A072C" w:rsidRDefault="00F37EA8" w:rsidP="00F37EA8">
      <w:pPr>
        <w:pStyle w:val="Header"/>
        <w:spacing w:after="0" w:line="240" w:lineRule="auto"/>
        <w:rPr>
          <w:rFonts w:ascii="Arial" w:hAnsi="Arial" w:cs="Arial"/>
          <w:szCs w:val="22"/>
          <w:u w:val="single"/>
          <w:lang w:val="sr-Cyrl-CS"/>
        </w:rPr>
      </w:pPr>
    </w:p>
    <w:p w:rsidR="009C10D5" w:rsidRPr="00663370" w:rsidRDefault="009C10D5" w:rsidP="009C10D5">
      <w:pPr>
        <w:pStyle w:val="Header"/>
        <w:tabs>
          <w:tab w:val="clear" w:pos="4320"/>
          <w:tab w:val="clear" w:pos="8640"/>
        </w:tabs>
        <w:spacing w:after="0" w:line="240" w:lineRule="auto"/>
        <w:rPr>
          <w:rFonts w:ascii="Arial" w:hAnsi="Arial" w:cs="Arial"/>
          <w:szCs w:val="22"/>
          <w:lang w:val="sr-Cyrl-CS"/>
        </w:rPr>
      </w:pPr>
      <w:r w:rsidRPr="00663370">
        <w:rPr>
          <w:rFonts w:ascii="Arial" w:hAnsi="Arial" w:cs="Arial"/>
          <w:szCs w:val="22"/>
          <w:lang w:val="sr-Cyrl-CS"/>
        </w:rPr>
        <w:t>Место извођења радова:</w:t>
      </w:r>
      <w:r w:rsidRPr="00663370">
        <w:rPr>
          <w:rFonts w:ascii="Arial" w:hAnsi="Arial" w:cs="Arial"/>
          <w:szCs w:val="22"/>
          <w:lang w:val="ru-RU"/>
        </w:rPr>
        <w:t xml:space="preserve"> </w:t>
      </w:r>
      <w:r w:rsidRPr="00663370">
        <w:rPr>
          <w:rFonts w:ascii="Arial" w:hAnsi="Arial" w:cs="Arial"/>
          <w:szCs w:val="22"/>
        </w:rPr>
        <w:t xml:space="preserve"> Лозница</w:t>
      </w:r>
      <w:r w:rsidRPr="00663370">
        <w:rPr>
          <w:rFonts w:ascii="Arial" w:hAnsi="Arial" w:cs="Arial"/>
          <w:szCs w:val="22"/>
          <w:lang w:val="sr-Cyrl-CS"/>
        </w:rPr>
        <w:t>, Воћњак-Голе њиве .</w:t>
      </w:r>
    </w:p>
    <w:p w:rsidR="009C10D5" w:rsidRPr="00663370" w:rsidRDefault="000A5A7E" w:rsidP="009C10D5">
      <w:pPr>
        <w:pStyle w:val="Header"/>
        <w:tabs>
          <w:tab w:val="clear" w:pos="4320"/>
          <w:tab w:val="clear" w:pos="8640"/>
        </w:tabs>
        <w:spacing w:after="0" w:line="240" w:lineRule="auto"/>
        <w:rPr>
          <w:rFonts w:ascii="Arial" w:hAnsi="Arial" w:cs="Arial"/>
          <w:szCs w:val="22"/>
        </w:rPr>
      </w:pPr>
      <w:r>
        <w:rPr>
          <w:rFonts w:ascii="Arial" w:hAnsi="Arial" w:cs="Arial"/>
          <w:szCs w:val="22"/>
          <w:lang w:val="sr-Cyrl-CS"/>
        </w:rPr>
        <w:t xml:space="preserve">Рок за завршетак радова: </w:t>
      </w:r>
      <w:r w:rsidR="009C10D5" w:rsidRPr="00663370">
        <w:rPr>
          <w:rFonts w:ascii="Arial" w:hAnsi="Arial" w:cs="Arial"/>
          <w:szCs w:val="22"/>
          <w:lang w:val="sr-Cyrl-CS"/>
        </w:rPr>
        <w:t>15 календарских дана од дана увођења у посао.</w:t>
      </w:r>
    </w:p>
    <w:p w:rsidR="009C10D5" w:rsidRPr="00663370" w:rsidRDefault="009C10D5" w:rsidP="009C10D5">
      <w:pPr>
        <w:spacing w:after="0" w:line="240" w:lineRule="auto"/>
        <w:rPr>
          <w:rFonts w:ascii="Arial" w:hAnsi="Arial" w:cs="Arial"/>
          <w:szCs w:val="22"/>
          <w:lang w:val="ru-RU"/>
        </w:rPr>
      </w:pPr>
      <w:r w:rsidRPr="00663370">
        <w:rPr>
          <w:rFonts w:ascii="Arial" w:hAnsi="Arial" w:cs="Arial"/>
          <w:szCs w:val="22"/>
          <w:lang w:val="ru-RU"/>
        </w:rPr>
        <w:t xml:space="preserve">Количина коју је потребно издробити: </w:t>
      </w:r>
      <w:r w:rsidRPr="00663370">
        <w:rPr>
          <w:rFonts w:ascii="Arial" w:hAnsi="Arial" w:cs="Arial"/>
          <w:szCs w:val="22"/>
          <w:lang w:val="sr-Cyrl-CS"/>
        </w:rPr>
        <w:t xml:space="preserve">Потребно је </w:t>
      </w:r>
      <w:r w:rsidRPr="00663370">
        <w:rPr>
          <w:rFonts w:ascii="Arial" w:hAnsi="Arial" w:cs="Arial"/>
          <w:szCs w:val="22"/>
          <w:lang w:val="ru-RU"/>
        </w:rPr>
        <w:t>издробити око</w:t>
      </w:r>
      <w:r w:rsidRPr="00663370">
        <w:rPr>
          <w:rFonts w:ascii="Arial" w:hAnsi="Arial" w:cs="Arial"/>
          <w:szCs w:val="22"/>
          <w:lang w:val="sr-Cyrl-CS"/>
        </w:rPr>
        <w:t xml:space="preserve"> 5.000 м3 чврсте материје доломитног кречњака као техничко грађевинског камена.</w:t>
      </w:r>
    </w:p>
    <w:p w:rsidR="009C10D5" w:rsidRPr="00663370" w:rsidRDefault="009C10D5" w:rsidP="009C10D5">
      <w:pPr>
        <w:spacing w:after="0" w:line="240" w:lineRule="auto"/>
        <w:jc w:val="both"/>
        <w:rPr>
          <w:rFonts w:ascii="Arial" w:hAnsi="Arial" w:cs="Arial"/>
          <w:szCs w:val="22"/>
          <w:lang w:val="sr-Cyrl-CS"/>
        </w:rPr>
      </w:pPr>
      <w:r w:rsidRPr="00663370">
        <w:rPr>
          <w:rFonts w:ascii="Arial" w:hAnsi="Arial" w:cs="Arial"/>
          <w:szCs w:val="22"/>
          <w:lang w:val="sr-Cyrl-CS"/>
        </w:rPr>
        <w:t>Камен треба самлети  до гранулације 0-60 мм.</w:t>
      </w:r>
    </w:p>
    <w:p w:rsidR="00F37EA8" w:rsidRPr="00352AEC" w:rsidRDefault="00F37EA8" w:rsidP="00F37EA8">
      <w:pPr>
        <w:spacing w:after="0" w:line="240" w:lineRule="auto"/>
        <w:jc w:val="both"/>
        <w:rPr>
          <w:rFonts w:ascii="Arial" w:hAnsi="Arial" w:cs="Arial"/>
          <w:szCs w:val="22"/>
          <w:lang w:val="sr-Cyrl-CS"/>
        </w:rPr>
      </w:pPr>
      <w:r w:rsidRPr="00352AEC">
        <w:rPr>
          <w:rFonts w:ascii="Arial" w:hAnsi="Arial" w:cs="Arial"/>
          <w:szCs w:val="22"/>
          <w:lang w:val="sr-Cyrl-CS"/>
        </w:rPr>
        <w:t>.</w:t>
      </w:r>
    </w:p>
    <w:p w:rsidR="008B2A03" w:rsidRPr="008B2A03" w:rsidRDefault="008B2A03" w:rsidP="008B2A03">
      <w:pPr>
        <w:autoSpaceDE w:val="0"/>
        <w:autoSpaceDN w:val="0"/>
        <w:adjustRightInd w:val="0"/>
        <w:spacing w:after="0" w:line="240" w:lineRule="auto"/>
        <w:rPr>
          <w:rFonts w:ascii="Arial" w:eastAsiaTheme="minorHAnsi" w:hAnsi="Arial" w:cs="Arial"/>
          <w:color w:val="auto"/>
          <w:szCs w:val="22"/>
          <w:lang w:val="sr-Cyrl-CS"/>
        </w:rPr>
      </w:pPr>
    </w:p>
    <w:p w:rsidR="007E515A" w:rsidRPr="00402445" w:rsidRDefault="007E515A" w:rsidP="00C5560F">
      <w:pPr>
        <w:pStyle w:val="ListParagraph"/>
        <w:numPr>
          <w:ilvl w:val="1"/>
          <w:numId w:val="57"/>
        </w:numPr>
        <w:spacing w:after="0" w:line="240" w:lineRule="auto"/>
        <w:rPr>
          <w:rFonts w:ascii="Arial" w:hAnsi="Arial" w:cs="Arial"/>
          <w:b/>
          <w:bCs/>
          <w:sz w:val="22"/>
          <w:szCs w:val="22"/>
          <w:lang w:val="sr-Cyrl-CS"/>
        </w:rPr>
      </w:pPr>
      <w:r w:rsidRPr="00402445">
        <w:rPr>
          <w:rFonts w:ascii="Arial" w:hAnsi="Arial" w:cs="Arial"/>
          <w:sz w:val="22"/>
          <w:szCs w:val="22"/>
          <w:lang w:val="sr-Cyrl-CS"/>
        </w:rPr>
        <w:t>П</w:t>
      </w:r>
      <w:r w:rsidRPr="00402445">
        <w:rPr>
          <w:rFonts w:ascii="Arial" w:hAnsi="Arial" w:cs="Arial"/>
          <w:sz w:val="22"/>
          <w:szCs w:val="22"/>
        </w:rPr>
        <w:t xml:space="preserve">редмет јавне набавке </w:t>
      </w:r>
      <w:r w:rsidRPr="00402445">
        <w:rPr>
          <w:rFonts w:ascii="Arial" w:hAnsi="Arial" w:cs="Arial"/>
          <w:sz w:val="22"/>
          <w:szCs w:val="22"/>
          <w:lang w:val="sr-Cyrl-CS"/>
        </w:rPr>
        <w:t xml:space="preserve">није </w:t>
      </w:r>
      <w:r w:rsidRPr="00402445">
        <w:rPr>
          <w:rFonts w:ascii="Arial" w:hAnsi="Arial" w:cs="Arial"/>
          <w:sz w:val="22"/>
          <w:szCs w:val="22"/>
        </w:rPr>
        <w:t>обликован по партијама</w:t>
      </w:r>
    </w:p>
    <w:p w:rsidR="007E515A" w:rsidRPr="00C5560F" w:rsidRDefault="007E515A" w:rsidP="00C5560F">
      <w:pPr>
        <w:spacing w:after="0" w:line="240" w:lineRule="auto"/>
        <w:rPr>
          <w:rFonts w:ascii="Arial" w:hAnsi="Arial" w:cs="Arial"/>
          <w:b/>
          <w:bCs/>
          <w:szCs w:val="22"/>
          <w:lang w:val="sr-Cyrl-CS"/>
        </w:rPr>
      </w:pPr>
    </w:p>
    <w:p w:rsidR="007E515A" w:rsidRPr="00F82800" w:rsidRDefault="007E515A" w:rsidP="00C5560F">
      <w:pPr>
        <w:pStyle w:val="ListParagraph"/>
        <w:numPr>
          <w:ilvl w:val="0"/>
          <w:numId w:val="56"/>
        </w:numPr>
        <w:spacing w:after="0" w:line="240" w:lineRule="auto"/>
        <w:rPr>
          <w:rFonts w:ascii="Arial" w:hAnsi="Arial" w:cs="Arial"/>
          <w:b/>
          <w:bCs/>
          <w:szCs w:val="22"/>
          <w:lang w:val="sr-Cyrl-CS"/>
        </w:rPr>
      </w:pPr>
      <w:r w:rsidRPr="00F82800">
        <w:rPr>
          <w:rFonts w:ascii="Arial" w:hAnsi="Arial" w:cs="Arial"/>
          <w:b/>
          <w:bCs/>
          <w:szCs w:val="22"/>
          <w:lang w:val="sr-Cyrl-CS"/>
        </w:rPr>
        <w:t>Врста , техничке карактеристике, квалитет, количина и опис добара, радова и услуга, начин спровођења контроле</w:t>
      </w:r>
    </w:p>
    <w:p w:rsidR="00FA079D" w:rsidRDefault="00FA079D" w:rsidP="00C5560F">
      <w:pPr>
        <w:spacing w:after="0" w:line="240" w:lineRule="auto"/>
        <w:jc w:val="both"/>
        <w:rPr>
          <w:rFonts w:ascii="Arial" w:hAnsi="Arial" w:cs="Arial"/>
          <w:iCs/>
          <w:szCs w:val="22"/>
          <w:lang w:val="sr-Cyrl-CS"/>
        </w:rPr>
      </w:pPr>
    </w:p>
    <w:p w:rsidR="008D32E4" w:rsidRPr="00352AEC" w:rsidRDefault="00D83AF1" w:rsidP="008D32E4">
      <w:pPr>
        <w:pStyle w:val="Default"/>
        <w:rPr>
          <w:iCs/>
          <w:sz w:val="22"/>
          <w:szCs w:val="22"/>
          <w:lang w:val="sr-Cyrl-CS"/>
        </w:rPr>
      </w:pPr>
      <w:r w:rsidRPr="00352AEC">
        <w:rPr>
          <w:iCs/>
          <w:sz w:val="22"/>
          <w:szCs w:val="22"/>
          <w:lang w:val="sr-Cyrl-CS"/>
        </w:rPr>
        <w:t xml:space="preserve">  </w:t>
      </w:r>
      <w:r w:rsidR="00BB363C" w:rsidRPr="00352AEC">
        <w:rPr>
          <w:iCs/>
          <w:sz w:val="22"/>
          <w:szCs w:val="22"/>
          <w:lang w:val="sr-Cyrl-CS"/>
        </w:rPr>
        <w:t xml:space="preserve">Лежиште </w:t>
      </w:r>
      <w:r w:rsidR="00352AEC" w:rsidRPr="00352AEC">
        <w:rPr>
          <w:iCs/>
          <w:sz w:val="22"/>
          <w:szCs w:val="22"/>
          <w:lang w:val="sr-Cyrl-CS"/>
        </w:rPr>
        <w:t>„</w:t>
      </w:r>
      <w:r w:rsidR="00BB363C" w:rsidRPr="00352AEC">
        <w:rPr>
          <w:iCs/>
          <w:sz w:val="22"/>
          <w:szCs w:val="22"/>
          <w:lang w:val="sr-Cyrl-CS"/>
        </w:rPr>
        <w:t>Воћњак</w:t>
      </w:r>
      <w:r w:rsidR="00BB363C" w:rsidRPr="00352AEC">
        <w:rPr>
          <w:iCs/>
          <w:sz w:val="22"/>
          <w:szCs w:val="22"/>
        </w:rPr>
        <w:t>”</w:t>
      </w:r>
      <w:r w:rsidR="008D32E4" w:rsidRPr="00352AEC">
        <w:rPr>
          <w:iCs/>
          <w:sz w:val="22"/>
          <w:szCs w:val="22"/>
          <w:lang w:val="sr-Cyrl-CS"/>
        </w:rPr>
        <w:t xml:space="preserve"> се налази на територији града Лозница у  К.О. Воћњак.</w:t>
      </w:r>
    </w:p>
    <w:p w:rsidR="00BB363C" w:rsidRPr="00352AEC" w:rsidRDefault="008D32E4" w:rsidP="008D32E4">
      <w:pPr>
        <w:pStyle w:val="Default"/>
        <w:rPr>
          <w:iCs/>
          <w:sz w:val="22"/>
          <w:szCs w:val="22"/>
        </w:rPr>
      </w:pPr>
      <w:r w:rsidRPr="00352AEC">
        <w:rPr>
          <w:iCs/>
          <w:sz w:val="22"/>
          <w:szCs w:val="22"/>
          <w:lang w:val="sr-Cyrl-CS"/>
        </w:rPr>
        <w:t xml:space="preserve">Билансне резерве доломита као техничког – грађевинског камена у лежишту </w:t>
      </w:r>
      <w:r w:rsidRPr="00352AEC">
        <w:rPr>
          <w:iCs/>
          <w:sz w:val="22"/>
          <w:szCs w:val="22"/>
        </w:rPr>
        <w:t>“</w:t>
      </w:r>
      <w:r w:rsidRPr="00352AEC">
        <w:rPr>
          <w:iCs/>
          <w:sz w:val="22"/>
          <w:szCs w:val="22"/>
          <w:lang w:val="sr-Cyrl-CS"/>
        </w:rPr>
        <w:t>Воћњак</w:t>
      </w:r>
      <w:r w:rsidRPr="00352AEC">
        <w:rPr>
          <w:iCs/>
          <w:sz w:val="22"/>
          <w:szCs w:val="22"/>
        </w:rPr>
        <w:t>”</w:t>
      </w:r>
      <w:r w:rsidR="00352AEC" w:rsidRPr="00352AEC">
        <w:rPr>
          <w:iCs/>
          <w:sz w:val="22"/>
          <w:szCs w:val="22"/>
          <w:lang w:val="sr-Cyrl-CS"/>
        </w:rPr>
        <w:t xml:space="preserve"> износе 6.</w:t>
      </w:r>
      <w:r w:rsidRPr="00352AEC">
        <w:rPr>
          <w:iCs/>
          <w:sz w:val="22"/>
          <w:szCs w:val="22"/>
          <w:lang w:val="sr-Cyrl-CS"/>
        </w:rPr>
        <w:t>000</w:t>
      </w:r>
      <w:r w:rsidR="00352AEC" w:rsidRPr="00352AEC">
        <w:rPr>
          <w:iCs/>
          <w:sz w:val="22"/>
          <w:szCs w:val="22"/>
          <w:lang w:val="sr-Cyrl-CS"/>
        </w:rPr>
        <w:t>.</w:t>
      </w:r>
      <w:r w:rsidRPr="00352AEC">
        <w:rPr>
          <w:iCs/>
          <w:sz w:val="22"/>
          <w:szCs w:val="22"/>
          <w:lang w:val="sr-Cyrl-CS"/>
        </w:rPr>
        <w:t>000 т.</w:t>
      </w:r>
    </w:p>
    <w:p w:rsidR="00BB363C" w:rsidRPr="00352AEC" w:rsidRDefault="00BB363C" w:rsidP="008D32E4">
      <w:pPr>
        <w:pStyle w:val="Default"/>
        <w:rPr>
          <w:iCs/>
          <w:sz w:val="22"/>
          <w:szCs w:val="22"/>
          <w:lang w:val="sr-Cyrl-CS"/>
        </w:rPr>
      </w:pPr>
      <w:r w:rsidRPr="00352AEC">
        <w:rPr>
          <w:iCs/>
          <w:sz w:val="22"/>
          <w:szCs w:val="22"/>
        </w:rPr>
        <w:t>K</w:t>
      </w:r>
      <w:r w:rsidRPr="00352AEC">
        <w:rPr>
          <w:iCs/>
          <w:sz w:val="22"/>
          <w:szCs w:val="22"/>
          <w:lang w:val="sr-Cyrl-CS"/>
        </w:rPr>
        <w:t>валитет</w:t>
      </w:r>
      <w:r w:rsidR="008D32E4" w:rsidRPr="00352AEC">
        <w:rPr>
          <w:iCs/>
          <w:sz w:val="22"/>
          <w:szCs w:val="22"/>
          <w:lang w:val="sr-Cyrl-CS"/>
        </w:rPr>
        <w:t xml:space="preserve"> минералне сировине</w:t>
      </w:r>
      <w:r w:rsidRPr="00352AEC">
        <w:rPr>
          <w:iCs/>
          <w:sz w:val="22"/>
          <w:szCs w:val="22"/>
        </w:rPr>
        <w:t>:</w:t>
      </w:r>
    </w:p>
    <w:p w:rsidR="00BB363C" w:rsidRPr="00352AEC" w:rsidRDefault="00BB363C" w:rsidP="008D32E4">
      <w:pPr>
        <w:pStyle w:val="Default"/>
        <w:rPr>
          <w:iCs/>
          <w:sz w:val="22"/>
          <w:szCs w:val="22"/>
          <w:lang w:val="sr-Cyrl-CS"/>
        </w:rPr>
      </w:pPr>
      <w:r w:rsidRPr="00352AEC">
        <w:rPr>
          <w:iCs/>
          <w:sz w:val="22"/>
          <w:szCs w:val="22"/>
          <w:lang w:val="sr-Cyrl-CS"/>
        </w:rPr>
        <w:t>- ч</w:t>
      </w:r>
      <w:r w:rsidR="008D32E4" w:rsidRPr="00352AEC">
        <w:rPr>
          <w:iCs/>
          <w:sz w:val="22"/>
          <w:szCs w:val="22"/>
          <w:lang w:val="sr-Cyrl-CS"/>
        </w:rPr>
        <w:t>врстоћа на притис</w:t>
      </w:r>
      <w:r w:rsidR="00DB5DE7" w:rsidRPr="00352AEC">
        <w:rPr>
          <w:iCs/>
          <w:sz w:val="22"/>
          <w:szCs w:val="22"/>
          <w:lang w:val="sr-Cyrl-CS"/>
        </w:rPr>
        <w:t xml:space="preserve">ак 121 </w:t>
      </w:r>
      <w:r w:rsidR="00DB5DE7" w:rsidRPr="00352AEC">
        <w:rPr>
          <w:iCs/>
          <w:sz w:val="22"/>
          <w:szCs w:val="22"/>
        </w:rPr>
        <w:t>M</w:t>
      </w:r>
      <w:r w:rsidR="008D32E4" w:rsidRPr="00352AEC">
        <w:rPr>
          <w:iCs/>
          <w:sz w:val="22"/>
          <w:szCs w:val="22"/>
          <w:lang w:val="sr-Cyrl-CS"/>
        </w:rPr>
        <w:t>па;</w:t>
      </w:r>
    </w:p>
    <w:p w:rsidR="00BB363C" w:rsidRPr="00352AEC" w:rsidRDefault="00BB363C" w:rsidP="008D32E4">
      <w:pPr>
        <w:pStyle w:val="Default"/>
        <w:rPr>
          <w:iCs/>
          <w:sz w:val="22"/>
          <w:szCs w:val="22"/>
          <w:lang w:val="sr-Cyrl-CS"/>
        </w:rPr>
      </w:pPr>
      <w:r w:rsidRPr="00352AEC">
        <w:rPr>
          <w:iCs/>
          <w:sz w:val="22"/>
          <w:szCs w:val="22"/>
          <w:lang w:val="sr-Cyrl-CS"/>
        </w:rPr>
        <w:t>-</w:t>
      </w:r>
      <w:r w:rsidR="008D32E4" w:rsidRPr="00352AEC">
        <w:rPr>
          <w:iCs/>
          <w:sz w:val="22"/>
          <w:szCs w:val="22"/>
          <w:lang w:val="sr-Cyrl-CS"/>
        </w:rPr>
        <w:t xml:space="preserve"> </w:t>
      </w:r>
      <w:r w:rsidR="00DB5DE7" w:rsidRPr="00352AEC">
        <w:rPr>
          <w:iCs/>
          <w:sz w:val="22"/>
          <w:szCs w:val="22"/>
          <w:lang w:val="sr-Cyrl-CS"/>
        </w:rPr>
        <w:t xml:space="preserve">упијање воде </w:t>
      </w:r>
      <w:r w:rsidRPr="00352AEC">
        <w:rPr>
          <w:iCs/>
          <w:sz w:val="22"/>
          <w:szCs w:val="22"/>
          <w:lang w:val="sr-Cyrl-CS"/>
        </w:rPr>
        <w:t xml:space="preserve">068% </w:t>
      </w:r>
    </w:p>
    <w:p w:rsidR="00BB363C" w:rsidRPr="00352AEC" w:rsidRDefault="00BB363C" w:rsidP="008D32E4">
      <w:pPr>
        <w:pStyle w:val="Default"/>
        <w:rPr>
          <w:iCs/>
          <w:sz w:val="22"/>
          <w:szCs w:val="22"/>
          <w:lang w:val="sr-Cyrl-CS"/>
        </w:rPr>
      </w:pPr>
      <w:r w:rsidRPr="00352AEC">
        <w:rPr>
          <w:iCs/>
          <w:sz w:val="22"/>
          <w:szCs w:val="22"/>
          <w:lang w:val="sr-Cyrl-CS"/>
        </w:rPr>
        <w:t>-</w:t>
      </w:r>
      <w:r w:rsidR="008D32E4" w:rsidRPr="00352AEC">
        <w:rPr>
          <w:iCs/>
          <w:sz w:val="22"/>
          <w:szCs w:val="22"/>
          <w:lang w:val="sr-Cyrl-CS"/>
        </w:rPr>
        <w:t xml:space="preserve"> запреминска мас</w:t>
      </w:r>
      <w:r w:rsidRPr="00352AEC">
        <w:rPr>
          <w:iCs/>
          <w:sz w:val="22"/>
          <w:szCs w:val="22"/>
          <w:lang w:val="sr-Cyrl-CS"/>
        </w:rPr>
        <w:t>а са по</w:t>
      </w:r>
      <w:r w:rsidR="00DB5DE7" w:rsidRPr="00352AEC">
        <w:rPr>
          <w:iCs/>
          <w:sz w:val="22"/>
          <w:szCs w:val="22"/>
          <w:lang w:val="sr-Cyrl-CS"/>
        </w:rPr>
        <w:t>рама и шупљинама  2,742 г</w:t>
      </w:r>
      <w:r w:rsidR="008D32E4" w:rsidRPr="00352AEC">
        <w:rPr>
          <w:iCs/>
          <w:sz w:val="22"/>
          <w:szCs w:val="22"/>
        </w:rPr>
        <w:t>/</w:t>
      </w:r>
      <w:r w:rsidR="008D32E4" w:rsidRPr="00352AEC">
        <w:rPr>
          <w:iCs/>
          <w:sz w:val="22"/>
          <w:szCs w:val="22"/>
          <w:lang w:val="sr-Cyrl-CS"/>
        </w:rPr>
        <w:t>цм3</w:t>
      </w:r>
      <w:r w:rsidR="00DB5DE7" w:rsidRPr="00352AEC">
        <w:rPr>
          <w:iCs/>
          <w:sz w:val="22"/>
          <w:szCs w:val="22"/>
          <w:lang w:val="sr-Cyrl-CS"/>
        </w:rPr>
        <w:t>.</w:t>
      </w:r>
    </w:p>
    <w:p w:rsidR="008D32E4" w:rsidRPr="00352AEC" w:rsidRDefault="00BB363C" w:rsidP="008D32E4">
      <w:pPr>
        <w:pStyle w:val="Default"/>
        <w:rPr>
          <w:iCs/>
          <w:sz w:val="22"/>
          <w:szCs w:val="22"/>
          <w:lang w:val="sr-Cyrl-CS"/>
        </w:rPr>
      </w:pPr>
      <w:r w:rsidRPr="00352AEC">
        <w:rPr>
          <w:iCs/>
          <w:sz w:val="22"/>
          <w:szCs w:val="22"/>
          <w:lang w:val="sr-Cyrl-CS"/>
        </w:rPr>
        <w:t>- с</w:t>
      </w:r>
      <w:r w:rsidR="00DB5DE7" w:rsidRPr="00352AEC">
        <w:rPr>
          <w:iCs/>
          <w:sz w:val="22"/>
          <w:szCs w:val="22"/>
          <w:lang w:val="sr-Cyrl-CS"/>
        </w:rPr>
        <w:t xml:space="preserve">редњи хемијски садржаји  у доломиту: </w:t>
      </w:r>
      <w:r w:rsidR="00DB5DE7" w:rsidRPr="00352AEC">
        <w:rPr>
          <w:iCs/>
          <w:sz w:val="22"/>
          <w:szCs w:val="22"/>
        </w:rPr>
        <w:t>CaO 29,92%</w:t>
      </w:r>
      <w:r w:rsidR="00DB5DE7" w:rsidRPr="00352AEC">
        <w:rPr>
          <w:iCs/>
          <w:sz w:val="22"/>
          <w:szCs w:val="22"/>
          <w:lang w:val="sr-Cyrl-CS"/>
        </w:rPr>
        <w:t xml:space="preserve">; </w:t>
      </w:r>
      <w:r w:rsidR="00DB5DE7" w:rsidRPr="00352AEC">
        <w:rPr>
          <w:iCs/>
          <w:sz w:val="22"/>
          <w:szCs w:val="22"/>
        </w:rPr>
        <w:t>MgO 21,33%</w:t>
      </w:r>
      <w:r w:rsidR="00DB5DE7" w:rsidRPr="00352AEC">
        <w:rPr>
          <w:iCs/>
          <w:sz w:val="22"/>
          <w:szCs w:val="22"/>
          <w:lang w:val="sr-Cyrl-CS"/>
        </w:rPr>
        <w:t xml:space="preserve">; </w:t>
      </w:r>
      <w:r w:rsidR="00DB5DE7" w:rsidRPr="00352AEC">
        <w:rPr>
          <w:iCs/>
          <w:sz w:val="22"/>
          <w:szCs w:val="22"/>
        </w:rPr>
        <w:t xml:space="preserve">SiO 0,780% </w:t>
      </w:r>
      <w:r w:rsidR="00DB5DE7" w:rsidRPr="00352AEC">
        <w:rPr>
          <w:iCs/>
          <w:sz w:val="22"/>
          <w:szCs w:val="22"/>
          <w:lang w:val="sr-Latn-CS"/>
        </w:rPr>
        <w:t>; Fe2O3 019% ; Al2O3 0,30% .</w:t>
      </w:r>
    </w:p>
    <w:p w:rsidR="00DB5DE7" w:rsidRPr="00352AEC" w:rsidRDefault="00BB363C" w:rsidP="008D32E4">
      <w:pPr>
        <w:pStyle w:val="Default"/>
        <w:rPr>
          <w:iCs/>
          <w:sz w:val="22"/>
          <w:szCs w:val="22"/>
          <w:lang w:val="sr-Cyrl-CS"/>
        </w:rPr>
      </w:pPr>
      <w:r w:rsidRPr="00352AEC">
        <w:rPr>
          <w:iCs/>
          <w:sz w:val="22"/>
          <w:szCs w:val="22"/>
          <w:lang w:val="sr-Cyrl-CS"/>
        </w:rPr>
        <w:t xml:space="preserve">Извођење радова </w:t>
      </w:r>
      <w:r w:rsidR="00352AEC">
        <w:rPr>
          <w:iCs/>
          <w:sz w:val="22"/>
          <w:szCs w:val="22"/>
          <w:lang w:val="sr-Cyrl-CS"/>
        </w:rPr>
        <w:t xml:space="preserve"> по Г</w:t>
      </w:r>
      <w:r w:rsidR="00DB5DE7" w:rsidRPr="00352AEC">
        <w:rPr>
          <w:iCs/>
          <w:sz w:val="22"/>
          <w:szCs w:val="22"/>
          <w:lang w:val="sr-Cyrl-CS"/>
        </w:rPr>
        <w:t xml:space="preserve">лавном </w:t>
      </w:r>
      <w:r w:rsidRPr="00352AEC">
        <w:rPr>
          <w:iCs/>
          <w:sz w:val="22"/>
          <w:szCs w:val="22"/>
          <w:lang w:val="sr-Cyrl-CS"/>
        </w:rPr>
        <w:t xml:space="preserve">рударском пројекту </w:t>
      </w:r>
      <w:r w:rsidR="00DB5DE7" w:rsidRPr="00352AEC">
        <w:rPr>
          <w:iCs/>
          <w:sz w:val="22"/>
          <w:szCs w:val="22"/>
          <w:lang w:val="sr-Cyrl-CS"/>
        </w:rPr>
        <w:t xml:space="preserve">експлоатације доломита </w:t>
      </w:r>
      <w:r w:rsidR="00DB5DE7" w:rsidRPr="00352AEC">
        <w:rPr>
          <w:iCs/>
          <w:sz w:val="22"/>
          <w:szCs w:val="22"/>
        </w:rPr>
        <w:t>“</w:t>
      </w:r>
      <w:r w:rsidR="00DB5DE7" w:rsidRPr="00352AEC">
        <w:rPr>
          <w:iCs/>
          <w:sz w:val="22"/>
          <w:szCs w:val="22"/>
          <w:lang w:val="sr-Cyrl-CS"/>
        </w:rPr>
        <w:t>Воћњак</w:t>
      </w:r>
      <w:r w:rsidR="00DB5DE7" w:rsidRPr="00352AEC">
        <w:rPr>
          <w:iCs/>
          <w:sz w:val="22"/>
          <w:szCs w:val="22"/>
        </w:rPr>
        <w:t>”</w:t>
      </w:r>
      <w:r w:rsidR="00DB5DE7" w:rsidRPr="00352AEC">
        <w:rPr>
          <w:iCs/>
          <w:sz w:val="22"/>
          <w:szCs w:val="22"/>
          <w:lang w:val="sr-Cyrl-CS"/>
        </w:rPr>
        <w:t xml:space="preserve"> код Лознице на експ</w:t>
      </w:r>
      <w:r w:rsidR="00352AEC">
        <w:rPr>
          <w:iCs/>
          <w:sz w:val="22"/>
          <w:szCs w:val="22"/>
          <w:lang w:val="sr-Cyrl-CS"/>
        </w:rPr>
        <w:t>лоатаци</w:t>
      </w:r>
      <w:r w:rsidR="00DB5DE7" w:rsidRPr="00352AEC">
        <w:rPr>
          <w:iCs/>
          <w:sz w:val="22"/>
          <w:szCs w:val="22"/>
          <w:lang w:val="sr-Cyrl-CS"/>
        </w:rPr>
        <w:t>о</w:t>
      </w:r>
      <w:r w:rsidR="00352AEC">
        <w:rPr>
          <w:iCs/>
          <w:sz w:val="22"/>
          <w:szCs w:val="22"/>
          <w:lang w:val="sr-Cyrl-CS"/>
        </w:rPr>
        <w:t>но</w:t>
      </w:r>
      <w:r w:rsidR="00DB5DE7" w:rsidRPr="00352AEC">
        <w:rPr>
          <w:iCs/>
          <w:sz w:val="22"/>
          <w:szCs w:val="22"/>
          <w:lang w:val="sr-Cyrl-CS"/>
        </w:rPr>
        <w:t>м пољу бр.556 је одобрено Ј</w:t>
      </w:r>
      <w:r w:rsidRPr="00352AEC">
        <w:rPr>
          <w:iCs/>
          <w:sz w:val="22"/>
          <w:szCs w:val="22"/>
          <w:lang w:val="sr-Cyrl-CS"/>
        </w:rPr>
        <w:t xml:space="preserve">авном предузећу </w:t>
      </w:r>
      <w:r w:rsidR="00DB5DE7" w:rsidRPr="00352AEC">
        <w:rPr>
          <w:iCs/>
          <w:sz w:val="22"/>
          <w:szCs w:val="22"/>
          <w:lang w:val="sr-Cyrl-CS"/>
        </w:rPr>
        <w:t xml:space="preserve"> </w:t>
      </w:r>
      <w:r w:rsidRPr="00352AEC">
        <w:rPr>
          <w:iCs/>
          <w:sz w:val="22"/>
          <w:szCs w:val="22"/>
        </w:rPr>
        <w:t>“</w:t>
      </w:r>
      <w:r w:rsidR="00DB5DE7" w:rsidRPr="00352AEC">
        <w:rPr>
          <w:iCs/>
          <w:sz w:val="22"/>
          <w:szCs w:val="22"/>
          <w:lang w:val="sr-Cyrl-CS"/>
        </w:rPr>
        <w:t>ГРАД</w:t>
      </w:r>
      <w:r w:rsidR="00DB5DE7" w:rsidRPr="00352AEC">
        <w:rPr>
          <w:iCs/>
          <w:sz w:val="22"/>
          <w:szCs w:val="22"/>
        </w:rPr>
        <w:t xml:space="preserve">” </w:t>
      </w:r>
      <w:r w:rsidR="00DB5DE7" w:rsidRPr="00352AEC">
        <w:rPr>
          <w:iCs/>
          <w:sz w:val="22"/>
          <w:szCs w:val="22"/>
          <w:lang w:val="sr-Cyrl-CS"/>
        </w:rPr>
        <w:t>29.10.2013. године.</w:t>
      </w:r>
    </w:p>
    <w:p w:rsidR="00DB5DE7" w:rsidRPr="00352AEC" w:rsidRDefault="00DB5DE7" w:rsidP="008D32E4">
      <w:pPr>
        <w:pStyle w:val="Default"/>
        <w:rPr>
          <w:iCs/>
          <w:sz w:val="22"/>
          <w:szCs w:val="22"/>
          <w:lang w:val="sr-Cyrl-CS"/>
        </w:rPr>
      </w:pPr>
      <w:r w:rsidRPr="00352AEC">
        <w:rPr>
          <w:iCs/>
          <w:sz w:val="22"/>
          <w:szCs w:val="22"/>
          <w:lang w:val="sr-Cyrl-CS"/>
        </w:rPr>
        <w:t xml:space="preserve">Приступност предметном лежишту се одвија некатегорисаним </w:t>
      </w:r>
      <w:r w:rsidR="00BB363C" w:rsidRPr="00352AEC">
        <w:rPr>
          <w:iCs/>
          <w:sz w:val="22"/>
          <w:szCs w:val="22"/>
          <w:lang w:val="sr-Cyrl-CS"/>
        </w:rPr>
        <w:t>макадамским путем.</w:t>
      </w:r>
    </w:p>
    <w:p w:rsidR="00BB363C" w:rsidRPr="00352AEC" w:rsidRDefault="00BB363C" w:rsidP="008D32E4">
      <w:pPr>
        <w:pStyle w:val="Default"/>
        <w:rPr>
          <w:iCs/>
          <w:sz w:val="22"/>
          <w:szCs w:val="22"/>
          <w:lang w:val="sr-Cyrl-CS"/>
        </w:rPr>
      </w:pPr>
      <w:r w:rsidRPr="00352AEC">
        <w:rPr>
          <w:iCs/>
          <w:sz w:val="22"/>
          <w:szCs w:val="22"/>
          <w:lang w:val="sr-Cyrl-CS"/>
        </w:rPr>
        <w:t>На предметном каменолому нема изграђених објеката.</w:t>
      </w:r>
    </w:p>
    <w:p w:rsidR="001738EB" w:rsidRPr="00DA1941" w:rsidRDefault="001738EB" w:rsidP="00D83AF1">
      <w:pPr>
        <w:pStyle w:val="Default"/>
        <w:rPr>
          <w:rFonts w:eastAsiaTheme="minorHAnsi"/>
          <w:color w:val="auto"/>
          <w:szCs w:val="22"/>
          <w:lang w:val="sr-Cyrl-CS"/>
        </w:rPr>
      </w:pPr>
    </w:p>
    <w:p w:rsidR="00C5560F" w:rsidRPr="001738EB" w:rsidRDefault="005D7611" w:rsidP="001738EB">
      <w:pPr>
        <w:pStyle w:val="ListParagraph"/>
        <w:numPr>
          <w:ilvl w:val="0"/>
          <w:numId w:val="56"/>
        </w:numPr>
        <w:pBdr>
          <w:bottom w:val="single" w:sz="6" w:space="8" w:color="auto"/>
        </w:pBdr>
        <w:spacing w:after="0" w:line="240" w:lineRule="auto"/>
        <w:jc w:val="both"/>
        <w:rPr>
          <w:rFonts w:ascii="Arial" w:hAnsi="Arial" w:cs="Arial"/>
          <w:b/>
          <w:bCs/>
          <w:szCs w:val="22"/>
          <w:lang w:val="sr-Cyrl-CS"/>
        </w:rPr>
      </w:pPr>
      <w:r w:rsidRPr="001738EB">
        <w:rPr>
          <w:rFonts w:ascii="Arial" w:hAnsi="Arial" w:cs="Arial"/>
          <w:b/>
          <w:bCs/>
          <w:szCs w:val="22"/>
        </w:rPr>
        <w:t xml:space="preserve">Услови за учешће у поступку јавне набавке из чл.75. </w:t>
      </w:r>
      <w:proofErr w:type="gramStart"/>
      <w:r w:rsidRPr="001738EB">
        <w:rPr>
          <w:rFonts w:ascii="Arial" w:hAnsi="Arial" w:cs="Arial"/>
          <w:b/>
          <w:bCs/>
          <w:szCs w:val="22"/>
        </w:rPr>
        <w:t>и</w:t>
      </w:r>
      <w:proofErr w:type="gramEnd"/>
      <w:r w:rsidRPr="001738EB">
        <w:rPr>
          <w:rFonts w:ascii="Arial" w:hAnsi="Arial" w:cs="Arial"/>
          <w:b/>
          <w:bCs/>
          <w:szCs w:val="22"/>
        </w:rPr>
        <w:t xml:space="preserve"> 76. ЗЈН и упутство како се доказује испуњеност тих услова </w:t>
      </w:r>
    </w:p>
    <w:p w:rsidR="00C5560F" w:rsidRDefault="00C5560F" w:rsidP="00C5560F">
      <w:pPr>
        <w:pStyle w:val="Default"/>
        <w:ind w:firstLine="720"/>
        <w:jc w:val="both"/>
        <w:rPr>
          <w:sz w:val="22"/>
          <w:szCs w:val="22"/>
          <w:lang w:val="ru-RU"/>
        </w:rPr>
      </w:pPr>
    </w:p>
    <w:p w:rsidR="005D7611" w:rsidRPr="00C34756" w:rsidRDefault="005D7611" w:rsidP="00C5560F">
      <w:pPr>
        <w:pStyle w:val="Default"/>
        <w:ind w:firstLine="720"/>
        <w:jc w:val="both"/>
        <w:rPr>
          <w:sz w:val="22"/>
          <w:szCs w:val="22"/>
          <w:lang w:val="ru-RU"/>
        </w:rPr>
      </w:pPr>
      <w:r w:rsidRPr="00C34756">
        <w:rPr>
          <w:sz w:val="22"/>
          <w:szCs w:val="22"/>
          <w:lang w:val="ru-RU"/>
        </w:rPr>
        <w:t>Право учешћа имају сва заинтересована лица, која испуњавају:</w:t>
      </w:r>
    </w:p>
    <w:p w:rsidR="005D7611" w:rsidRPr="00C34756" w:rsidRDefault="005D7611" w:rsidP="00C5560F">
      <w:pPr>
        <w:pStyle w:val="Default"/>
        <w:jc w:val="both"/>
        <w:rPr>
          <w:sz w:val="22"/>
          <w:szCs w:val="22"/>
          <w:lang w:val="ru-RU"/>
        </w:rPr>
      </w:pPr>
      <w:r w:rsidRPr="00C34756">
        <w:rPr>
          <w:sz w:val="22"/>
          <w:szCs w:val="22"/>
          <w:lang w:val="ru-RU"/>
        </w:rPr>
        <w:t>1. Обавезне услове за учешће у поступку</w:t>
      </w:r>
      <w:r w:rsidR="001738EB">
        <w:rPr>
          <w:sz w:val="22"/>
          <w:szCs w:val="22"/>
          <w:lang w:val="ru-RU"/>
        </w:rPr>
        <w:t xml:space="preserve"> јавне набавке, у складу са чл.</w:t>
      </w:r>
      <w:r w:rsidRPr="00C34756">
        <w:rPr>
          <w:sz w:val="22"/>
          <w:szCs w:val="22"/>
          <w:lang w:val="ru-RU"/>
        </w:rPr>
        <w:t xml:space="preserve">75. </w:t>
      </w:r>
      <w:r w:rsidR="001738EB">
        <w:rPr>
          <w:sz w:val="22"/>
          <w:szCs w:val="22"/>
          <w:lang w:val="ru-RU"/>
        </w:rPr>
        <w:t xml:space="preserve">и 76. </w:t>
      </w:r>
      <w:r w:rsidR="007909B3">
        <w:rPr>
          <w:sz w:val="22"/>
          <w:szCs w:val="22"/>
          <w:lang w:val="ru-RU"/>
        </w:rPr>
        <w:t>Закона</w:t>
      </w:r>
      <w:r w:rsidRPr="00C34756">
        <w:rPr>
          <w:sz w:val="22"/>
          <w:szCs w:val="22"/>
          <w:lang w:val="ru-RU"/>
        </w:rPr>
        <w:t>,</w:t>
      </w:r>
    </w:p>
    <w:p w:rsidR="005D7611" w:rsidRPr="00C34756" w:rsidRDefault="005D7611" w:rsidP="00C5560F">
      <w:pPr>
        <w:pStyle w:val="Default"/>
        <w:jc w:val="both"/>
        <w:rPr>
          <w:sz w:val="22"/>
          <w:szCs w:val="22"/>
        </w:rPr>
      </w:pPr>
      <w:r w:rsidRPr="00C34756">
        <w:rPr>
          <w:sz w:val="22"/>
          <w:szCs w:val="22"/>
          <w:lang w:val="ru-RU"/>
        </w:rPr>
        <w:t>2. Додатне услове постављене од стране наручиоца у складу са чл. 76. Закона, и о томе доставе доказе у складу са чл. 77. Закона о јавним набавкама.</w:t>
      </w:r>
    </w:p>
    <w:p w:rsidR="005D7611" w:rsidRPr="00C34756" w:rsidRDefault="005D7611" w:rsidP="00C5560F">
      <w:pPr>
        <w:widowControl w:val="0"/>
        <w:tabs>
          <w:tab w:val="left" w:pos="993"/>
          <w:tab w:val="left" w:pos="1080"/>
        </w:tabs>
        <w:autoSpaceDE w:val="0"/>
        <w:autoSpaceDN w:val="0"/>
        <w:adjustRightInd w:val="0"/>
        <w:spacing w:after="0" w:line="240" w:lineRule="auto"/>
        <w:jc w:val="both"/>
        <w:rPr>
          <w:rFonts w:ascii="Arial" w:hAnsi="Arial" w:cs="Arial"/>
          <w:szCs w:val="22"/>
          <w:lang w:val="ru-RU"/>
        </w:rPr>
      </w:pPr>
      <w:r w:rsidRPr="00C34756">
        <w:rPr>
          <w:rFonts w:ascii="Arial" w:hAnsi="Arial" w:cs="Arial"/>
          <w:szCs w:val="22"/>
          <w:lang w:val="sr-Cyrl-CS"/>
        </w:rPr>
        <w:t xml:space="preserve">            Понуђач који је уписан у регистар понуђача у складу са чл.78. Закона о јавним набавкама није дужан да приликом подношења понуде доказује испуњеност обавезних услова из члана 75. Закона, чл.75. Закона ,став 1. тачке</w:t>
      </w:r>
      <w:r w:rsidRPr="00C34756">
        <w:rPr>
          <w:rFonts w:ascii="Arial" w:hAnsi="Arial" w:cs="Arial"/>
          <w:b/>
          <w:szCs w:val="22"/>
          <w:lang w:val="sr-Cyrl-CS"/>
        </w:rPr>
        <w:t xml:space="preserve"> </w:t>
      </w:r>
      <w:r w:rsidR="00352AEC">
        <w:rPr>
          <w:rFonts w:ascii="Arial" w:hAnsi="Arial" w:cs="Arial"/>
          <w:szCs w:val="22"/>
          <w:lang w:val="sr-Cyrl-CS"/>
        </w:rPr>
        <w:t>од 1)-3</w:t>
      </w:r>
      <w:r w:rsidRPr="00C34756">
        <w:rPr>
          <w:rFonts w:ascii="Arial" w:hAnsi="Arial" w:cs="Arial"/>
          <w:szCs w:val="22"/>
          <w:lang w:val="sr-Cyrl-CS"/>
        </w:rPr>
        <w:t>)</w:t>
      </w:r>
      <w:r w:rsidRPr="007909B3">
        <w:rPr>
          <w:rFonts w:ascii="Arial" w:hAnsi="Arial" w:cs="Arial"/>
          <w:szCs w:val="22"/>
          <w:lang w:val="sr-Cyrl-CS"/>
        </w:rPr>
        <w:t>,</w:t>
      </w:r>
      <w:r w:rsidRPr="00C34756">
        <w:rPr>
          <w:rFonts w:ascii="Arial" w:hAnsi="Arial" w:cs="Arial"/>
          <w:szCs w:val="22"/>
          <w:lang w:val="sr-Cyrl-CS"/>
        </w:rPr>
        <w:t xml:space="preserve"> </w:t>
      </w:r>
      <w:r w:rsidRPr="00C34756">
        <w:rPr>
          <w:rFonts w:ascii="Arial" w:hAnsi="Arial" w:cs="Arial"/>
          <w:szCs w:val="22"/>
          <w:lang w:val="ru-RU"/>
        </w:rPr>
        <w:t xml:space="preserve"> довољно је да достави изјаву о упису у регистар понуђача.</w:t>
      </w:r>
    </w:p>
    <w:p w:rsidR="005D7611" w:rsidRPr="00C34756" w:rsidRDefault="005D7611" w:rsidP="00C5560F">
      <w:pPr>
        <w:widowControl w:val="0"/>
        <w:tabs>
          <w:tab w:val="left" w:pos="993"/>
          <w:tab w:val="left" w:pos="1080"/>
        </w:tabs>
        <w:autoSpaceDE w:val="0"/>
        <w:autoSpaceDN w:val="0"/>
        <w:adjustRightInd w:val="0"/>
        <w:spacing w:after="0" w:line="240" w:lineRule="auto"/>
        <w:jc w:val="both"/>
        <w:rPr>
          <w:rFonts w:ascii="Arial" w:hAnsi="Arial" w:cs="Arial"/>
          <w:szCs w:val="22"/>
          <w:lang w:val="sr-Cyrl-CS"/>
        </w:rPr>
      </w:pPr>
      <w:r w:rsidRPr="00C34756">
        <w:rPr>
          <w:rFonts w:ascii="Arial" w:hAnsi="Arial" w:cs="Arial"/>
          <w:szCs w:val="22"/>
          <w:lang w:val="ru-RU"/>
        </w:rPr>
        <w:lastRenderedPageBreak/>
        <w:t xml:space="preserve">            Понуђач није дужан да доставља доказе који су јавно доступни на интернет страницама надлежних органа, довољно је да достави изјаву о јавној доступности тражених доказа у којој треба да наведе интернет странице надлежних органа. </w:t>
      </w:r>
    </w:p>
    <w:p w:rsidR="005D7611" w:rsidRDefault="005D7611" w:rsidP="00C5560F">
      <w:pPr>
        <w:spacing w:after="0" w:line="240" w:lineRule="auto"/>
        <w:jc w:val="both"/>
        <w:rPr>
          <w:rFonts w:ascii="Arial" w:hAnsi="Arial" w:cs="Arial"/>
          <w:szCs w:val="22"/>
          <w:lang w:val="sr-Cyrl-CS"/>
        </w:rPr>
      </w:pPr>
    </w:p>
    <w:p w:rsidR="005D7611" w:rsidRPr="00C34756" w:rsidRDefault="005D7611" w:rsidP="00C5560F">
      <w:pPr>
        <w:spacing w:after="0" w:line="240" w:lineRule="auto"/>
        <w:jc w:val="both"/>
        <w:rPr>
          <w:rFonts w:ascii="Arial" w:hAnsi="Arial" w:cs="Arial"/>
          <w:szCs w:val="22"/>
          <w:u w:val="single"/>
          <w:lang w:val="sr-Cyrl-CS"/>
        </w:rPr>
      </w:pPr>
      <w:r w:rsidRPr="003A30B2">
        <w:rPr>
          <w:rFonts w:ascii="Arial" w:hAnsi="Arial" w:cs="Arial"/>
          <w:bCs/>
          <w:szCs w:val="22"/>
          <w:lang w:val="sr-Cyrl-CS"/>
        </w:rPr>
        <w:t>3.</w:t>
      </w:r>
      <w:r w:rsidRPr="003A30B2">
        <w:rPr>
          <w:rFonts w:ascii="Arial" w:hAnsi="Arial" w:cs="Arial"/>
          <w:bCs/>
          <w:szCs w:val="22"/>
        </w:rPr>
        <w:t>1</w:t>
      </w:r>
      <w:r w:rsidRPr="003A30B2">
        <w:rPr>
          <w:rFonts w:ascii="Arial" w:hAnsi="Arial" w:cs="Arial"/>
          <w:szCs w:val="22"/>
          <w:lang w:val="sr-Cyrl-CS"/>
        </w:rPr>
        <w:t xml:space="preserve"> </w:t>
      </w:r>
      <w:r w:rsidRPr="003A30B2">
        <w:rPr>
          <w:rFonts w:ascii="Arial" w:hAnsi="Arial" w:cs="Arial"/>
          <w:szCs w:val="22"/>
          <w:u w:val="single"/>
          <w:lang w:val="sr-Cyrl-CS"/>
        </w:rPr>
        <w:t>Обавезни услови</w:t>
      </w:r>
      <w:r w:rsidRPr="00C34756">
        <w:rPr>
          <w:rFonts w:ascii="Arial" w:hAnsi="Arial" w:cs="Arial"/>
          <w:szCs w:val="22"/>
          <w:u w:val="single"/>
          <w:lang w:val="sr-Cyrl-CS"/>
        </w:rPr>
        <w:t xml:space="preserve"> за учешће у поступку јавне на</w:t>
      </w:r>
      <w:r w:rsidR="001738EB">
        <w:rPr>
          <w:rFonts w:ascii="Arial" w:hAnsi="Arial" w:cs="Arial"/>
          <w:szCs w:val="22"/>
          <w:u w:val="single"/>
          <w:lang w:val="sr-Cyrl-CS"/>
        </w:rPr>
        <w:t>бавке у складу са  чланом 75.</w:t>
      </w:r>
      <w:r w:rsidRPr="00C34756">
        <w:rPr>
          <w:rFonts w:ascii="Arial" w:hAnsi="Arial" w:cs="Arial"/>
          <w:szCs w:val="22"/>
          <w:u w:val="single"/>
          <w:lang w:val="sr-Cyrl-CS"/>
        </w:rPr>
        <w:t xml:space="preserve"> Закона</w:t>
      </w:r>
      <w:r w:rsidRPr="00C34756">
        <w:rPr>
          <w:rFonts w:ascii="Arial" w:hAnsi="Arial" w:cs="Arial"/>
          <w:szCs w:val="22"/>
          <w:u w:val="single"/>
        </w:rPr>
        <w:t xml:space="preserve">, </w:t>
      </w:r>
      <w:r w:rsidRPr="00C34756">
        <w:rPr>
          <w:rFonts w:ascii="Arial" w:hAnsi="Arial" w:cs="Arial"/>
          <w:szCs w:val="22"/>
          <w:u w:val="single"/>
          <w:lang w:val="sr-Cyrl-CS"/>
        </w:rPr>
        <w:t>које  понуђач мора доказати:</w:t>
      </w:r>
    </w:p>
    <w:p w:rsidR="005D7611" w:rsidRPr="00C34756" w:rsidRDefault="005D7611" w:rsidP="00C5560F">
      <w:pPr>
        <w:spacing w:after="0" w:line="240" w:lineRule="auto"/>
        <w:jc w:val="both"/>
        <w:rPr>
          <w:rFonts w:ascii="Arial" w:hAnsi="Arial" w:cs="Arial"/>
          <w:szCs w:val="22"/>
          <w:lang w:val="sr-Cyrl-CS"/>
        </w:rPr>
      </w:pPr>
    </w:p>
    <w:p w:rsidR="005D7611" w:rsidRPr="00AF7E11" w:rsidRDefault="005D7611" w:rsidP="00C5560F">
      <w:pPr>
        <w:spacing w:after="0" w:line="240" w:lineRule="auto"/>
        <w:jc w:val="both"/>
        <w:rPr>
          <w:rFonts w:ascii="Arial" w:hAnsi="Arial" w:cs="Arial"/>
          <w:szCs w:val="22"/>
          <w:lang w:val="sr-Cyrl-CS"/>
        </w:rPr>
      </w:pPr>
      <w:r w:rsidRPr="00BB3ECF">
        <w:rPr>
          <w:rFonts w:ascii="Arial" w:hAnsi="Arial" w:cs="Arial"/>
          <w:szCs w:val="22"/>
        </w:rPr>
        <w:t>1) Услов:</w:t>
      </w:r>
      <w:r w:rsidRPr="00C34756">
        <w:rPr>
          <w:rFonts w:ascii="Arial" w:hAnsi="Arial" w:cs="Arial"/>
          <w:szCs w:val="22"/>
        </w:rPr>
        <w:t xml:space="preserve"> </w:t>
      </w:r>
      <w:r w:rsidRPr="00C34756">
        <w:rPr>
          <w:rFonts w:ascii="Arial" w:hAnsi="Arial" w:cs="Arial"/>
          <w:szCs w:val="22"/>
          <w:lang w:val="sr-Cyrl-CS"/>
        </w:rPr>
        <w:t>Да је регистрован код надлежног органа, односно уписан у одговарајући регистар.</w:t>
      </w:r>
    </w:p>
    <w:p w:rsidR="005D7611" w:rsidRPr="00AF7E11" w:rsidRDefault="005D7611" w:rsidP="00C5560F">
      <w:pPr>
        <w:spacing w:after="0" w:line="240" w:lineRule="auto"/>
        <w:jc w:val="both"/>
        <w:rPr>
          <w:rFonts w:ascii="Arial" w:hAnsi="Arial" w:cs="Arial"/>
          <w:szCs w:val="22"/>
          <w:lang w:val="sr-Cyrl-CS"/>
        </w:rPr>
      </w:pPr>
      <w:r w:rsidRPr="00BB3ECF">
        <w:rPr>
          <w:rFonts w:ascii="Arial" w:hAnsi="Arial" w:cs="Arial"/>
          <w:szCs w:val="22"/>
        </w:rPr>
        <w:t>2) Услов:</w:t>
      </w:r>
      <w:r w:rsidRPr="00C34756">
        <w:rPr>
          <w:rFonts w:ascii="Arial" w:hAnsi="Arial" w:cs="Arial"/>
          <w:szCs w:val="22"/>
        </w:rPr>
        <w:t xml:space="preserve"> </w:t>
      </w:r>
      <w:r w:rsidRPr="00C34756">
        <w:rPr>
          <w:rFonts w:ascii="Arial" w:hAnsi="Arial" w:cs="Arial"/>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34756">
        <w:rPr>
          <w:rFonts w:ascii="Arial" w:hAnsi="Arial" w:cs="Arial"/>
          <w:szCs w:val="22"/>
        </w:rPr>
        <w:t>;</w:t>
      </w:r>
      <w:r w:rsidRPr="00C34756">
        <w:rPr>
          <w:rFonts w:ascii="Arial" w:hAnsi="Arial" w:cs="Arial"/>
          <w:b/>
          <w:szCs w:val="22"/>
        </w:rPr>
        <w:t xml:space="preserve">      </w:t>
      </w:r>
    </w:p>
    <w:p w:rsidR="000D35F2" w:rsidRDefault="000D35F2" w:rsidP="000D35F2">
      <w:pPr>
        <w:autoSpaceDE w:val="0"/>
        <w:autoSpaceDN w:val="0"/>
        <w:adjustRightInd w:val="0"/>
        <w:spacing w:after="0" w:line="240" w:lineRule="auto"/>
        <w:jc w:val="both"/>
        <w:rPr>
          <w:rFonts w:ascii="Arial" w:hAnsi="Arial" w:cs="Arial"/>
          <w:szCs w:val="22"/>
          <w:lang w:val="sr-Cyrl-CS"/>
        </w:rPr>
      </w:pPr>
      <w:r>
        <w:rPr>
          <w:rFonts w:ascii="Arial" w:hAnsi="Arial" w:cs="Arial"/>
          <w:szCs w:val="22"/>
          <w:lang w:val="sr-Cyrl-CS"/>
        </w:rPr>
        <w:t>3</w:t>
      </w:r>
      <w:r w:rsidR="005D7611" w:rsidRPr="00BB3ECF">
        <w:rPr>
          <w:rFonts w:ascii="Arial" w:hAnsi="Arial" w:cs="Arial"/>
          <w:szCs w:val="22"/>
        </w:rPr>
        <w:t>) Услов:</w:t>
      </w:r>
      <w:r w:rsidR="005D7611" w:rsidRPr="00C34756">
        <w:rPr>
          <w:rFonts w:ascii="Arial" w:hAnsi="Arial" w:cs="Arial"/>
          <w:szCs w:val="22"/>
        </w:rPr>
        <w:t xml:space="preserve"> </w:t>
      </w:r>
      <w:r w:rsidR="005D7611" w:rsidRPr="00C34756">
        <w:rPr>
          <w:rFonts w:ascii="Arial" w:hAnsi="Arial" w:cs="Arial"/>
          <w:szCs w:val="22"/>
          <w:lang w:val="sr-Cyrl-CS"/>
        </w:rPr>
        <w:t>Да је измирио доспеле порезе, доприносе и друге јавне дажбине у складу са прописима Републике Србије или стране државе када и</w:t>
      </w:r>
      <w:r>
        <w:rPr>
          <w:rFonts w:ascii="Arial" w:hAnsi="Arial" w:cs="Arial"/>
          <w:szCs w:val="22"/>
          <w:lang w:val="sr-Cyrl-CS"/>
        </w:rPr>
        <w:t>ма седиште на њеној територији;</w:t>
      </w:r>
    </w:p>
    <w:p w:rsidR="005D7611" w:rsidRPr="00C34756" w:rsidRDefault="005D7611" w:rsidP="00795BFD">
      <w:pPr>
        <w:widowControl w:val="0"/>
        <w:tabs>
          <w:tab w:val="left" w:pos="993"/>
          <w:tab w:val="left" w:pos="1080"/>
        </w:tabs>
        <w:autoSpaceDE w:val="0"/>
        <w:autoSpaceDN w:val="0"/>
        <w:adjustRightInd w:val="0"/>
        <w:spacing w:after="0" w:line="240" w:lineRule="auto"/>
        <w:rPr>
          <w:rFonts w:ascii="Arial" w:hAnsi="Arial" w:cs="Arial"/>
          <w:i/>
          <w:iCs/>
          <w:szCs w:val="22"/>
          <w:u w:val="single"/>
          <w:lang w:val="sr-Cyrl-CS"/>
        </w:rPr>
      </w:pPr>
    </w:p>
    <w:p w:rsidR="005D7611" w:rsidRPr="00AD6F44" w:rsidRDefault="005D7611" w:rsidP="00C5560F">
      <w:pPr>
        <w:tabs>
          <w:tab w:val="left" w:pos="1080"/>
        </w:tabs>
        <w:spacing w:after="0" w:line="240" w:lineRule="auto"/>
        <w:jc w:val="both"/>
        <w:rPr>
          <w:rFonts w:ascii="Arial" w:hAnsi="Arial" w:cs="Arial"/>
          <w:b/>
          <w:szCs w:val="22"/>
          <w:lang w:val="ru-RU"/>
        </w:rPr>
      </w:pPr>
      <w:r w:rsidRPr="003A30B2">
        <w:rPr>
          <w:rFonts w:ascii="Arial" w:hAnsi="Arial" w:cs="Arial"/>
          <w:szCs w:val="22"/>
          <w:lang w:val="sr-Cyrl-CS"/>
        </w:rPr>
        <w:t>3.</w:t>
      </w:r>
      <w:r w:rsidRPr="003A30B2">
        <w:rPr>
          <w:rFonts w:ascii="Arial" w:hAnsi="Arial" w:cs="Arial"/>
          <w:szCs w:val="22"/>
          <w:lang w:val="sr-Latn-CS"/>
        </w:rPr>
        <w:t>2</w:t>
      </w:r>
      <w:r w:rsidRPr="003A30B2">
        <w:rPr>
          <w:rFonts w:ascii="Arial" w:hAnsi="Arial" w:cs="Arial"/>
          <w:szCs w:val="22"/>
          <w:lang w:val="sr-Cyrl-CS"/>
        </w:rPr>
        <w:t xml:space="preserve"> </w:t>
      </w:r>
      <w:r w:rsidRPr="003A30B2">
        <w:rPr>
          <w:rFonts w:ascii="Arial" w:hAnsi="Arial" w:cs="Arial"/>
          <w:szCs w:val="22"/>
          <w:u w:val="single"/>
          <w:lang w:val="ru-RU"/>
        </w:rPr>
        <w:t>Додатни услови</w:t>
      </w:r>
      <w:r w:rsidRPr="007909B3">
        <w:rPr>
          <w:rFonts w:ascii="Arial" w:hAnsi="Arial" w:cs="Arial"/>
          <w:szCs w:val="22"/>
          <w:u w:val="single"/>
          <w:lang w:val="ru-RU"/>
        </w:rPr>
        <w:t>:</w:t>
      </w:r>
      <w:r w:rsidRPr="00C34756">
        <w:rPr>
          <w:rFonts w:ascii="Arial" w:hAnsi="Arial" w:cs="Arial"/>
          <w:szCs w:val="22"/>
          <w:u w:val="single"/>
          <w:lang w:val="sr-Cyrl-CS"/>
        </w:rPr>
        <w:t xml:space="preserve"> </w:t>
      </w:r>
      <w:r w:rsidR="006B7C11">
        <w:rPr>
          <w:rFonts w:ascii="Arial" w:hAnsi="Arial" w:cs="Arial"/>
          <w:szCs w:val="22"/>
          <w:u w:val="single"/>
          <w:lang w:val="sr-Cyrl-CS"/>
        </w:rPr>
        <w:t xml:space="preserve"> </w:t>
      </w:r>
      <w:r w:rsidR="006B7C11">
        <w:rPr>
          <w:rFonts w:ascii="Arial" w:hAnsi="Arial" w:cs="Arial"/>
          <w:szCs w:val="22"/>
          <w:lang w:val="sr-Cyrl-CS"/>
        </w:rPr>
        <w:t>З</w:t>
      </w:r>
      <w:r w:rsidRPr="00C34756">
        <w:rPr>
          <w:rFonts w:ascii="Arial" w:hAnsi="Arial" w:cs="Arial"/>
          <w:szCs w:val="22"/>
          <w:lang w:val="sr-Cyrl-CS"/>
        </w:rPr>
        <w:t xml:space="preserve">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пословни, технички и кадровски </w:t>
      </w:r>
      <w:r w:rsidRPr="003A7B35">
        <w:rPr>
          <w:rFonts w:ascii="Arial" w:hAnsi="Arial" w:cs="Arial"/>
          <w:szCs w:val="22"/>
          <w:lang w:val="sr-Cyrl-CS"/>
        </w:rPr>
        <w:t>капацитет п</w:t>
      </w:r>
      <w:r w:rsidRPr="00C34756">
        <w:rPr>
          <w:rFonts w:ascii="Arial" w:hAnsi="Arial" w:cs="Arial"/>
          <w:szCs w:val="22"/>
          <w:lang w:val="sr-Cyrl-CS"/>
        </w:rPr>
        <w:t>онуђача.</w:t>
      </w:r>
    </w:p>
    <w:p w:rsidR="00663370" w:rsidRDefault="00663370" w:rsidP="00C5560F">
      <w:pPr>
        <w:pStyle w:val="BodyText3"/>
        <w:spacing w:after="0" w:line="240" w:lineRule="auto"/>
        <w:jc w:val="left"/>
        <w:rPr>
          <w:rFonts w:ascii="Arial" w:hAnsi="Arial" w:cs="Arial"/>
          <w:szCs w:val="22"/>
          <w:lang w:val="en-US"/>
        </w:rPr>
      </w:pPr>
    </w:p>
    <w:p w:rsidR="00326702" w:rsidRPr="00922B8D" w:rsidRDefault="003A7B35" w:rsidP="00C5560F">
      <w:pPr>
        <w:pStyle w:val="BodyText3"/>
        <w:spacing w:after="0" w:line="240" w:lineRule="auto"/>
        <w:jc w:val="left"/>
        <w:rPr>
          <w:rFonts w:ascii="Arial" w:hAnsi="Arial" w:cs="Arial"/>
          <w:szCs w:val="22"/>
          <w:lang w:val="sr-Cyrl-RS"/>
        </w:rPr>
      </w:pPr>
      <w:r w:rsidRPr="003A7B35">
        <w:rPr>
          <w:rFonts w:ascii="Arial" w:hAnsi="Arial" w:cs="Arial"/>
          <w:szCs w:val="22"/>
        </w:rPr>
        <w:t>1</w:t>
      </w:r>
      <w:r w:rsidR="00135A9C" w:rsidRPr="003A7B35">
        <w:rPr>
          <w:rFonts w:ascii="Arial" w:hAnsi="Arial" w:cs="Arial"/>
          <w:szCs w:val="22"/>
        </w:rPr>
        <w:t>) Услов:</w:t>
      </w:r>
      <w:r w:rsidR="00135A9C" w:rsidRPr="00C34756">
        <w:rPr>
          <w:rFonts w:ascii="Arial" w:hAnsi="Arial" w:cs="Arial"/>
          <w:szCs w:val="22"/>
          <w:lang w:val="ru-RU"/>
        </w:rPr>
        <w:t xml:space="preserve"> </w:t>
      </w:r>
      <w:r w:rsidR="00135A9C" w:rsidRPr="00A20092">
        <w:rPr>
          <w:rFonts w:ascii="Arial" w:hAnsi="Arial" w:cs="Arial"/>
          <w:szCs w:val="22"/>
        </w:rPr>
        <w:t xml:space="preserve"> </w:t>
      </w:r>
      <w:r w:rsidR="00326702" w:rsidRPr="00A20092">
        <w:rPr>
          <w:rFonts w:ascii="Arial" w:hAnsi="Arial" w:cs="Arial"/>
          <w:szCs w:val="22"/>
        </w:rPr>
        <w:t>Који располаже неопходним</w:t>
      </w:r>
      <w:r w:rsidR="00326702">
        <w:rPr>
          <w:rFonts w:ascii="Arial" w:hAnsi="Arial" w:cs="Arial"/>
          <w:szCs w:val="22"/>
        </w:rPr>
        <w:t xml:space="preserve"> искуством у</w:t>
      </w:r>
      <w:r w:rsidR="00C82E84">
        <w:rPr>
          <w:rFonts w:ascii="Arial" w:hAnsi="Arial" w:cs="Arial"/>
          <w:szCs w:val="22"/>
        </w:rPr>
        <w:t xml:space="preserve"> обављању радова на</w:t>
      </w:r>
      <w:r w:rsidR="00795BFD">
        <w:rPr>
          <w:rFonts w:ascii="Arial" w:hAnsi="Arial" w:cs="Arial"/>
          <w:szCs w:val="22"/>
        </w:rPr>
        <w:t xml:space="preserve"> дробљењу камена.</w:t>
      </w:r>
    </w:p>
    <w:p w:rsidR="00663370" w:rsidRDefault="00663370" w:rsidP="00C5560F">
      <w:pPr>
        <w:pStyle w:val="BodyText3"/>
        <w:spacing w:after="0" w:line="240" w:lineRule="auto"/>
        <w:jc w:val="left"/>
        <w:rPr>
          <w:rFonts w:ascii="Arial" w:hAnsi="Arial" w:cs="Arial"/>
          <w:szCs w:val="22"/>
          <w:lang w:val="en-US"/>
        </w:rPr>
      </w:pPr>
    </w:p>
    <w:p w:rsidR="008857C2" w:rsidRPr="00A20092" w:rsidRDefault="003A7B35" w:rsidP="00C5560F">
      <w:pPr>
        <w:pStyle w:val="BodyText3"/>
        <w:spacing w:after="0" w:line="240" w:lineRule="auto"/>
        <w:jc w:val="left"/>
        <w:rPr>
          <w:rFonts w:ascii="Arial" w:hAnsi="Arial" w:cs="Arial"/>
          <w:szCs w:val="22"/>
        </w:rPr>
      </w:pPr>
      <w:r w:rsidRPr="003A7B35">
        <w:rPr>
          <w:rFonts w:ascii="Arial" w:hAnsi="Arial" w:cs="Arial"/>
          <w:szCs w:val="22"/>
        </w:rPr>
        <w:t>2</w:t>
      </w:r>
      <w:r w:rsidR="008857C2" w:rsidRPr="003A7B35">
        <w:rPr>
          <w:rFonts w:ascii="Arial" w:hAnsi="Arial" w:cs="Arial"/>
          <w:szCs w:val="22"/>
        </w:rPr>
        <w:t>) Услов</w:t>
      </w:r>
      <w:r w:rsidR="008857C2" w:rsidRPr="00C34756">
        <w:rPr>
          <w:rFonts w:ascii="Arial" w:hAnsi="Arial" w:cs="Arial"/>
          <w:b/>
          <w:szCs w:val="22"/>
        </w:rPr>
        <w:t>:</w:t>
      </w:r>
      <w:r w:rsidR="008857C2" w:rsidRPr="00C34756">
        <w:rPr>
          <w:rFonts w:ascii="Arial" w:hAnsi="Arial" w:cs="Arial"/>
          <w:szCs w:val="22"/>
          <w:lang w:val="ru-RU"/>
        </w:rPr>
        <w:t xml:space="preserve"> </w:t>
      </w:r>
      <w:r w:rsidR="008857C2" w:rsidRPr="00A20092">
        <w:rPr>
          <w:rFonts w:ascii="Arial" w:hAnsi="Arial" w:cs="Arial"/>
          <w:szCs w:val="22"/>
        </w:rPr>
        <w:t xml:space="preserve"> Који</w:t>
      </w:r>
      <w:r w:rsidR="008857C2">
        <w:rPr>
          <w:rFonts w:ascii="Arial" w:hAnsi="Arial" w:cs="Arial"/>
          <w:szCs w:val="22"/>
        </w:rPr>
        <w:t xml:space="preserve"> располаже довољним </w:t>
      </w:r>
      <w:r w:rsidR="008857C2" w:rsidRPr="00A20092">
        <w:rPr>
          <w:rFonts w:ascii="Arial" w:hAnsi="Arial" w:cs="Arial"/>
          <w:szCs w:val="22"/>
        </w:rPr>
        <w:t>кадровским</w:t>
      </w:r>
      <w:r w:rsidR="008857C2" w:rsidRPr="00664FDD">
        <w:rPr>
          <w:rFonts w:ascii="Arial" w:hAnsi="Arial" w:cs="Arial"/>
          <w:szCs w:val="22"/>
        </w:rPr>
        <w:t xml:space="preserve"> </w:t>
      </w:r>
      <w:r>
        <w:rPr>
          <w:rFonts w:ascii="Arial" w:hAnsi="Arial" w:cs="Arial"/>
          <w:szCs w:val="22"/>
        </w:rPr>
        <w:t>капацитетом:</w:t>
      </w:r>
    </w:p>
    <w:p w:rsidR="00795BFD" w:rsidRDefault="008857C2" w:rsidP="00795BFD">
      <w:pPr>
        <w:pStyle w:val="BodyText3"/>
        <w:spacing w:after="0" w:line="240" w:lineRule="auto"/>
        <w:jc w:val="both"/>
        <w:rPr>
          <w:rFonts w:ascii="Arial" w:hAnsi="Arial" w:cs="Arial"/>
          <w:szCs w:val="22"/>
        </w:rPr>
      </w:pPr>
      <w:r w:rsidRPr="003A7B35">
        <w:rPr>
          <w:rFonts w:ascii="Arial" w:hAnsi="Arial" w:cs="Arial"/>
          <w:szCs w:val="22"/>
        </w:rPr>
        <w:t xml:space="preserve"> </w:t>
      </w:r>
      <w:r w:rsidR="003A7B35" w:rsidRPr="00A20092">
        <w:rPr>
          <w:rFonts w:ascii="Arial" w:hAnsi="Arial" w:cs="Arial"/>
          <w:szCs w:val="22"/>
        </w:rPr>
        <w:t>- Минимални услов је</w:t>
      </w:r>
      <w:r w:rsidRPr="003A7B35">
        <w:rPr>
          <w:rFonts w:ascii="Arial" w:hAnsi="Arial" w:cs="Arial"/>
          <w:szCs w:val="22"/>
        </w:rPr>
        <w:t xml:space="preserve"> </w:t>
      </w:r>
      <w:r w:rsidR="003A7B35">
        <w:rPr>
          <w:rFonts w:ascii="Arial" w:hAnsi="Arial" w:cs="Arial"/>
          <w:szCs w:val="22"/>
        </w:rPr>
        <w:t>д</w:t>
      </w:r>
      <w:r w:rsidR="003A7B35" w:rsidRPr="003A7B35">
        <w:rPr>
          <w:rFonts w:ascii="Arial" w:hAnsi="Arial" w:cs="Arial"/>
          <w:szCs w:val="22"/>
        </w:rPr>
        <w:t xml:space="preserve">а у складу са законом о раду </w:t>
      </w:r>
      <w:r w:rsidRPr="003A7B35">
        <w:rPr>
          <w:rFonts w:ascii="Arial" w:hAnsi="Arial" w:cs="Arial"/>
          <w:szCs w:val="22"/>
        </w:rPr>
        <w:t xml:space="preserve"> запошљава</w:t>
      </w:r>
      <w:r w:rsidRPr="003A7B35">
        <w:rPr>
          <w:rFonts w:ascii="Arial" w:hAnsi="Arial" w:cs="Arial"/>
          <w:szCs w:val="22"/>
          <w:lang w:val="ru-RU"/>
        </w:rPr>
        <w:t xml:space="preserve"> кључно техничко особље</w:t>
      </w:r>
      <w:r w:rsidR="00795BFD">
        <w:rPr>
          <w:rFonts w:ascii="Arial" w:hAnsi="Arial" w:cs="Arial"/>
          <w:szCs w:val="22"/>
          <w:lang w:val="ru-RU"/>
        </w:rPr>
        <w:t>:</w:t>
      </w:r>
      <w:r w:rsidR="00795BFD" w:rsidRPr="00795BFD">
        <w:rPr>
          <w:rFonts w:ascii="Arial" w:hAnsi="Arial" w:cs="Arial"/>
          <w:szCs w:val="22"/>
        </w:rPr>
        <w:t xml:space="preserve"> </w:t>
      </w:r>
    </w:p>
    <w:p w:rsidR="00795BFD" w:rsidRDefault="00795BFD" w:rsidP="00795BFD">
      <w:pPr>
        <w:pStyle w:val="BodyText3"/>
        <w:spacing w:after="0" w:line="240" w:lineRule="auto"/>
        <w:jc w:val="both"/>
        <w:rPr>
          <w:rFonts w:ascii="Arial" w:hAnsi="Arial" w:cs="Arial"/>
          <w:szCs w:val="22"/>
        </w:rPr>
      </w:pPr>
      <w:r>
        <w:rPr>
          <w:rFonts w:ascii="Arial" w:hAnsi="Arial" w:cs="Arial"/>
          <w:szCs w:val="22"/>
        </w:rPr>
        <w:t xml:space="preserve">     -  једног грађевинског техничар</w:t>
      </w:r>
      <w:r w:rsidR="00F7066E">
        <w:rPr>
          <w:rFonts w:ascii="Arial" w:hAnsi="Arial" w:cs="Arial"/>
          <w:szCs w:val="22"/>
        </w:rPr>
        <w:t>а</w:t>
      </w:r>
    </w:p>
    <w:p w:rsidR="00795BFD" w:rsidRDefault="00795BFD" w:rsidP="00795BFD">
      <w:pPr>
        <w:pStyle w:val="BodyText3"/>
        <w:spacing w:after="0" w:line="240" w:lineRule="auto"/>
        <w:jc w:val="both"/>
        <w:rPr>
          <w:rFonts w:ascii="Arial" w:hAnsi="Arial" w:cs="Arial"/>
          <w:szCs w:val="22"/>
        </w:rPr>
      </w:pPr>
      <w:r>
        <w:rPr>
          <w:rFonts w:ascii="Arial" w:hAnsi="Arial" w:cs="Arial"/>
          <w:szCs w:val="22"/>
        </w:rPr>
        <w:t xml:space="preserve">     -  2 руковаоца грађевинским машинама</w:t>
      </w:r>
    </w:p>
    <w:p w:rsidR="007037AB" w:rsidRDefault="007037AB" w:rsidP="007037AB">
      <w:pPr>
        <w:pStyle w:val="BodyText3"/>
        <w:spacing w:after="0" w:line="240" w:lineRule="auto"/>
        <w:jc w:val="left"/>
        <w:rPr>
          <w:rFonts w:ascii="Arial" w:eastAsiaTheme="minorHAnsi" w:hAnsi="Arial" w:cs="Arial"/>
          <w:color w:val="auto"/>
          <w:szCs w:val="22"/>
        </w:rPr>
      </w:pPr>
    </w:p>
    <w:p w:rsidR="008857C2" w:rsidRDefault="003A7B35" w:rsidP="00C5560F">
      <w:pPr>
        <w:pStyle w:val="BodyText3"/>
        <w:spacing w:after="0" w:line="240" w:lineRule="auto"/>
        <w:jc w:val="left"/>
        <w:rPr>
          <w:rFonts w:ascii="Arial" w:hAnsi="Arial" w:cs="Arial"/>
          <w:b/>
          <w:szCs w:val="22"/>
        </w:rPr>
      </w:pPr>
      <w:r>
        <w:rPr>
          <w:rFonts w:ascii="Arial" w:hAnsi="Arial" w:cs="Arial"/>
          <w:szCs w:val="22"/>
        </w:rPr>
        <w:t>3)</w:t>
      </w:r>
      <w:r w:rsidRPr="003A7B35">
        <w:rPr>
          <w:rFonts w:ascii="Arial" w:hAnsi="Arial" w:cs="Arial"/>
          <w:szCs w:val="22"/>
        </w:rPr>
        <w:t xml:space="preserve"> Услов</w:t>
      </w:r>
      <w:r w:rsidRPr="00C34756">
        <w:rPr>
          <w:rFonts w:ascii="Arial" w:hAnsi="Arial" w:cs="Arial"/>
          <w:b/>
          <w:szCs w:val="22"/>
        </w:rPr>
        <w:t>:</w:t>
      </w:r>
      <w:r w:rsidRPr="00C34756">
        <w:rPr>
          <w:rFonts w:ascii="Arial" w:hAnsi="Arial" w:cs="Arial"/>
          <w:szCs w:val="22"/>
          <w:lang w:val="ru-RU"/>
        </w:rPr>
        <w:t xml:space="preserve"> </w:t>
      </w:r>
      <w:r w:rsidRPr="00A20092">
        <w:rPr>
          <w:rFonts w:ascii="Arial" w:hAnsi="Arial" w:cs="Arial"/>
          <w:szCs w:val="22"/>
        </w:rPr>
        <w:t xml:space="preserve"> Који</w:t>
      </w:r>
      <w:r>
        <w:rPr>
          <w:rFonts w:ascii="Arial" w:hAnsi="Arial" w:cs="Arial"/>
          <w:szCs w:val="22"/>
        </w:rPr>
        <w:t xml:space="preserve"> располаже довољним </w:t>
      </w:r>
      <w:r w:rsidRPr="00A20092">
        <w:rPr>
          <w:rFonts w:ascii="Arial" w:hAnsi="Arial" w:cs="Arial"/>
          <w:szCs w:val="22"/>
        </w:rPr>
        <w:t>техничким капацитетом</w:t>
      </w:r>
      <w:r w:rsidR="00A82DC7">
        <w:rPr>
          <w:rFonts w:ascii="Arial" w:hAnsi="Arial" w:cs="Arial"/>
          <w:b/>
          <w:szCs w:val="22"/>
        </w:rPr>
        <w:t>:</w:t>
      </w:r>
      <w:r w:rsidR="008857C2" w:rsidRPr="00A20092">
        <w:rPr>
          <w:rFonts w:ascii="Arial" w:hAnsi="Arial" w:cs="Arial"/>
          <w:b/>
          <w:szCs w:val="22"/>
        </w:rPr>
        <w:t xml:space="preserve">  </w:t>
      </w:r>
    </w:p>
    <w:p w:rsidR="007037AB" w:rsidRPr="007037AB" w:rsidRDefault="003A7B35" w:rsidP="007037AB">
      <w:pPr>
        <w:pStyle w:val="BodyText3"/>
        <w:spacing w:after="0" w:line="240" w:lineRule="auto"/>
        <w:jc w:val="left"/>
        <w:rPr>
          <w:rFonts w:ascii="Arial" w:hAnsi="Arial" w:cs="Arial"/>
          <w:szCs w:val="22"/>
        </w:rPr>
      </w:pPr>
      <w:r w:rsidRPr="00A20092">
        <w:rPr>
          <w:rFonts w:ascii="Arial" w:hAnsi="Arial" w:cs="Arial"/>
          <w:szCs w:val="22"/>
        </w:rPr>
        <w:t xml:space="preserve">- Минимални </w:t>
      </w:r>
      <w:r w:rsidRPr="003A7B35">
        <w:rPr>
          <w:rFonts w:ascii="Arial" w:hAnsi="Arial" w:cs="Arial"/>
          <w:szCs w:val="22"/>
        </w:rPr>
        <w:t>услов је д</w:t>
      </w:r>
      <w:r>
        <w:rPr>
          <w:rFonts w:ascii="Arial" w:hAnsi="Arial" w:cs="Arial"/>
          <w:szCs w:val="22"/>
        </w:rPr>
        <w:t xml:space="preserve">а поседује </w:t>
      </w:r>
      <w:r w:rsidR="008857C2" w:rsidRPr="003A7B35">
        <w:rPr>
          <w:rFonts w:ascii="Arial" w:hAnsi="Arial" w:cs="Arial"/>
          <w:szCs w:val="22"/>
        </w:rPr>
        <w:t xml:space="preserve"> (</w:t>
      </w:r>
      <w:r>
        <w:rPr>
          <w:rFonts w:ascii="Arial" w:hAnsi="Arial" w:cs="Arial"/>
          <w:szCs w:val="22"/>
        </w:rPr>
        <w:t>у власништву</w:t>
      </w:r>
      <w:r w:rsidR="008857C2" w:rsidRPr="003A7B35">
        <w:rPr>
          <w:rFonts w:ascii="Arial" w:hAnsi="Arial" w:cs="Arial"/>
          <w:szCs w:val="22"/>
        </w:rPr>
        <w:t xml:space="preserve"> или закуп</w:t>
      </w:r>
      <w:r>
        <w:rPr>
          <w:rFonts w:ascii="Arial" w:hAnsi="Arial" w:cs="Arial"/>
          <w:szCs w:val="22"/>
        </w:rPr>
        <w:t>у</w:t>
      </w:r>
      <w:r w:rsidR="008857C2" w:rsidRPr="003A7B35">
        <w:rPr>
          <w:rFonts w:ascii="Arial" w:hAnsi="Arial" w:cs="Arial"/>
          <w:szCs w:val="22"/>
        </w:rPr>
        <w:t>) сле</w:t>
      </w:r>
      <w:r>
        <w:rPr>
          <w:rFonts w:ascii="Arial" w:hAnsi="Arial" w:cs="Arial"/>
          <w:szCs w:val="22"/>
        </w:rPr>
        <w:t>дећу опрему</w:t>
      </w:r>
      <w:r w:rsidR="007037AB">
        <w:rPr>
          <w:rFonts w:ascii="Arial" w:hAnsi="Arial" w:cs="Arial"/>
          <w:szCs w:val="22"/>
        </w:rPr>
        <w:t>:</w:t>
      </w:r>
    </w:p>
    <w:p w:rsidR="00F7066E" w:rsidRPr="00663370" w:rsidRDefault="00663370" w:rsidP="00F7066E">
      <w:pPr>
        <w:pStyle w:val="BodyText3"/>
        <w:spacing w:after="0" w:line="240" w:lineRule="auto"/>
        <w:jc w:val="left"/>
        <w:rPr>
          <w:rFonts w:ascii="Arial" w:hAnsi="Arial" w:cs="Arial"/>
          <w:szCs w:val="22"/>
          <w:lang w:val="en-US"/>
        </w:rPr>
      </w:pPr>
      <w:proofErr w:type="gramStart"/>
      <w:r>
        <w:rPr>
          <w:rFonts w:ascii="Arial" w:hAnsi="Arial" w:cs="Arial"/>
          <w:szCs w:val="22"/>
          <w:lang w:val="en-US"/>
        </w:rPr>
        <w:t>M</w:t>
      </w:r>
      <w:r w:rsidR="00F7066E" w:rsidRPr="009670A0">
        <w:rPr>
          <w:rFonts w:ascii="Arial" w:hAnsi="Arial" w:cs="Arial"/>
          <w:szCs w:val="22"/>
        </w:rPr>
        <w:t>обилну дробилицу,</w:t>
      </w:r>
      <w:r w:rsidR="00922B8D">
        <w:rPr>
          <w:rFonts w:ascii="Arial" w:hAnsi="Arial" w:cs="Arial"/>
          <w:szCs w:val="22"/>
          <w:lang w:val="sr-Cyrl-RS"/>
        </w:rPr>
        <w:t xml:space="preserve"> </w:t>
      </w:r>
      <w:r w:rsidR="00F7066E" w:rsidRPr="009670A0">
        <w:rPr>
          <w:rFonts w:ascii="Arial" w:hAnsi="Arial" w:cs="Arial"/>
          <w:szCs w:val="22"/>
        </w:rPr>
        <w:t xml:space="preserve">багер </w:t>
      </w:r>
      <w:r w:rsidR="00F7066E">
        <w:rPr>
          <w:rFonts w:ascii="Arial" w:hAnsi="Arial" w:cs="Arial"/>
          <w:szCs w:val="22"/>
        </w:rPr>
        <w:t xml:space="preserve">са хидрауличним чекићем и багер </w:t>
      </w:r>
      <w:r w:rsidR="00F7066E" w:rsidRPr="009670A0">
        <w:rPr>
          <w:rFonts w:ascii="Arial" w:hAnsi="Arial" w:cs="Arial"/>
          <w:szCs w:val="22"/>
        </w:rPr>
        <w:t>са кашиком и утоваривач.</w:t>
      </w:r>
      <w:proofErr w:type="gramEnd"/>
    </w:p>
    <w:p w:rsidR="009F0A58" w:rsidRDefault="009F0A58" w:rsidP="00C5560F">
      <w:pPr>
        <w:pStyle w:val="ListParagraph"/>
        <w:spacing w:after="0" w:line="240" w:lineRule="auto"/>
        <w:ind w:left="0"/>
        <w:jc w:val="both"/>
        <w:rPr>
          <w:rFonts w:ascii="Arial" w:hAnsi="Arial" w:cs="Arial"/>
          <w:sz w:val="22"/>
          <w:szCs w:val="22"/>
          <w:lang w:val="sr-Cyrl-CS"/>
        </w:rPr>
      </w:pPr>
    </w:p>
    <w:p w:rsidR="003A7B35" w:rsidRPr="003A30B2" w:rsidRDefault="003A7B35" w:rsidP="00C5560F">
      <w:pPr>
        <w:pStyle w:val="ListParagraph"/>
        <w:spacing w:after="0" w:line="240" w:lineRule="auto"/>
        <w:ind w:left="0"/>
        <w:jc w:val="both"/>
        <w:rPr>
          <w:rFonts w:ascii="Arial" w:hAnsi="Arial" w:cs="Arial"/>
          <w:sz w:val="22"/>
          <w:szCs w:val="22"/>
          <w:u w:val="single"/>
          <w:lang w:val="ru-RU"/>
        </w:rPr>
      </w:pPr>
      <w:r w:rsidRPr="003A30B2">
        <w:rPr>
          <w:rFonts w:ascii="Arial" w:hAnsi="Arial" w:cs="Arial"/>
          <w:sz w:val="22"/>
          <w:szCs w:val="22"/>
          <w:lang w:val="sr-Cyrl-CS"/>
        </w:rPr>
        <w:t xml:space="preserve">3.3 </w:t>
      </w:r>
      <w:r w:rsidRPr="003A30B2">
        <w:rPr>
          <w:rFonts w:ascii="Arial" w:hAnsi="Arial" w:cs="Arial"/>
          <w:sz w:val="22"/>
          <w:szCs w:val="22"/>
          <w:u w:val="single"/>
          <w:lang w:val="ru-RU"/>
        </w:rPr>
        <w:t>Докази о испуњавању услова:</w:t>
      </w:r>
    </w:p>
    <w:p w:rsidR="003A7B35" w:rsidRDefault="003A7B35" w:rsidP="00C5560F">
      <w:pPr>
        <w:pStyle w:val="ListParagraph"/>
        <w:spacing w:after="0" w:line="240" w:lineRule="auto"/>
        <w:ind w:left="0"/>
        <w:jc w:val="both"/>
        <w:rPr>
          <w:rFonts w:ascii="Arial" w:hAnsi="Arial" w:cs="Arial"/>
          <w:b/>
          <w:sz w:val="22"/>
          <w:szCs w:val="22"/>
          <w:u w:val="single"/>
          <w:lang w:val="ru-RU"/>
        </w:rPr>
      </w:pPr>
    </w:p>
    <w:p w:rsidR="003A7B35" w:rsidRDefault="003A7B35" w:rsidP="00C5560F">
      <w:pPr>
        <w:pStyle w:val="ListParagraph"/>
        <w:tabs>
          <w:tab w:val="left" w:pos="90"/>
        </w:tabs>
        <w:spacing w:after="0" w:line="240" w:lineRule="auto"/>
        <w:ind w:left="90"/>
        <w:jc w:val="both"/>
        <w:rPr>
          <w:rFonts w:ascii="Arial" w:hAnsi="Arial" w:cs="Arial"/>
          <w:color w:val="FF0000"/>
          <w:sz w:val="22"/>
          <w:szCs w:val="22"/>
          <w:lang w:val="sr-Cyrl-CS"/>
        </w:rPr>
      </w:pPr>
      <w:r w:rsidRPr="00EF473D">
        <w:rPr>
          <w:rFonts w:ascii="Arial" w:hAnsi="Arial" w:cs="Arial"/>
          <w:b/>
          <w:sz w:val="22"/>
          <w:szCs w:val="22"/>
          <w:lang w:val="sr-Cyrl-CS"/>
        </w:rPr>
        <w:t>1)</w:t>
      </w:r>
      <w:r>
        <w:rPr>
          <w:rFonts w:ascii="Arial" w:hAnsi="Arial" w:cs="Arial"/>
          <w:b/>
          <w:sz w:val="22"/>
          <w:szCs w:val="22"/>
          <w:lang w:val="sr-Cyrl-CS"/>
        </w:rPr>
        <w:t xml:space="preserve"> </w:t>
      </w:r>
      <w:r w:rsidRPr="00EF473D">
        <w:rPr>
          <w:rFonts w:ascii="Arial" w:hAnsi="Arial" w:cs="Arial"/>
          <w:b/>
          <w:sz w:val="22"/>
          <w:szCs w:val="22"/>
        </w:rPr>
        <w:t>Изјав</w:t>
      </w:r>
      <w:r w:rsidRPr="00EF473D">
        <w:rPr>
          <w:rFonts w:ascii="Arial" w:hAnsi="Arial" w:cs="Arial"/>
          <w:b/>
          <w:sz w:val="22"/>
          <w:szCs w:val="22"/>
          <w:lang w:val="sr-Cyrl-CS"/>
        </w:rPr>
        <w:t>а понуђача</w:t>
      </w:r>
      <w:r>
        <w:rPr>
          <w:rFonts w:ascii="Arial" w:hAnsi="Arial" w:cs="Arial"/>
          <w:b/>
          <w:sz w:val="22"/>
          <w:szCs w:val="22"/>
          <w:lang w:val="sr-Cyrl-CS"/>
        </w:rPr>
        <w:t xml:space="preserve"> о испуњавању обавезних и додатних услова за учешће у поступку јавне набавке</w:t>
      </w:r>
      <w:r w:rsidRPr="00EF473D">
        <w:rPr>
          <w:rFonts w:ascii="Arial" w:hAnsi="Arial" w:cs="Arial"/>
          <w:szCs w:val="22"/>
          <w:lang w:val="sr-Cyrl-CS"/>
        </w:rPr>
        <w:t xml:space="preserve"> </w:t>
      </w:r>
      <w:r w:rsidRPr="00EF473D">
        <w:rPr>
          <w:rFonts w:ascii="Arial" w:hAnsi="Arial" w:cs="Arial"/>
          <w:sz w:val="22"/>
          <w:szCs w:val="22"/>
          <w:lang w:val="sr-Cyrl-CS"/>
        </w:rPr>
        <w:t>према обрасцу у прилогу</w:t>
      </w:r>
      <w:r w:rsidRPr="00922B8D">
        <w:rPr>
          <w:rFonts w:ascii="Arial" w:hAnsi="Arial" w:cs="Arial"/>
          <w:sz w:val="22"/>
          <w:szCs w:val="22"/>
          <w:lang w:val="sr-Cyrl-CS"/>
        </w:rPr>
        <w:t>.</w:t>
      </w:r>
      <w:r w:rsidRPr="004463D0">
        <w:rPr>
          <w:rFonts w:ascii="Arial" w:hAnsi="Arial" w:cs="Arial"/>
          <w:color w:val="FF0000"/>
          <w:sz w:val="22"/>
          <w:szCs w:val="22"/>
          <w:lang w:val="sr-Cyrl-CS"/>
        </w:rPr>
        <w:t xml:space="preserve"> </w:t>
      </w:r>
    </w:p>
    <w:p w:rsidR="003A7B35" w:rsidRDefault="003A7B35" w:rsidP="00C5560F">
      <w:pPr>
        <w:pStyle w:val="ListParagraph"/>
        <w:tabs>
          <w:tab w:val="left" w:pos="90"/>
        </w:tabs>
        <w:spacing w:after="0" w:line="240" w:lineRule="auto"/>
        <w:ind w:left="90"/>
        <w:jc w:val="both"/>
        <w:rPr>
          <w:rFonts w:ascii="Arial" w:hAnsi="Arial" w:cs="Arial"/>
          <w:sz w:val="22"/>
          <w:szCs w:val="22"/>
          <w:lang w:val="sr-Cyrl-CS"/>
        </w:rPr>
      </w:pPr>
      <w:r w:rsidRPr="00922B8D">
        <w:rPr>
          <w:rFonts w:ascii="Arial" w:hAnsi="Arial" w:cs="Arial"/>
          <w:sz w:val="22"/>
          <w:szCs w:val="22"/>
          <w:lang w:val="sr-Cyrl-CS"/>
        </w:rPr>
        <w:t>-</w:t>
      </w:r>
      <w:r>
        <w:rPr>
          <w:rFonts w:ascii="Arial" w:hAnsi="Arial" w:cs="Arial"/>
          <w:color w:val="FF0000"/>
          <w:sz w:val="22"/>
          <w:szCs w:val="22"/>
          <w:lang w:val="sr-Cyrl-CS"/>
        </w:rPr>
        <w:t xml:space="preserve"> </w:t>
      </w:r>
      <w:r>
        <w:rPr>
          <w:rFonts w:ascii="Arial" w:hAnsi="Arial" w:cs="Arial"/>
          <w:sz w:val="22"/>
          <w:szCs w:val="22"/>
          <w:lang w:val="sr-Cyrl-CS"/>
        </w:rPr>
        <w:t>Овом изјавом, Понуђач</w:t>
      </w:r>
      <w:r w:rsidRPr="004463D0">
        <w:rPr>
          <w:rFonts w:ascii="Arial" w:hAnsi="Arial" w:cs="Arial"/>
          <w:sz w:val="22"/>
          <w:szCs w:val="22"/>
        </w:rPr>
        <w:t xml:space="preserve"> под пуном материјалном и кривичном одговорношћу потврђује да испуњава </w:t>
      </w:r>
      <w:r>
        <w:rPr>
          <w:rFonts w:ascii="Arial" w:hAnsi="Arial" w:cs="Arial"/>
          <w:sz w:val="22"/>
          <w:szCs w:val="22"/>
          <w:lang w:val="sr-Cyrl-CS"/>
        </w:rPr>
        <w:t xml:space="preserve">обавезне и додатне </w:t>
      </w:r>
      <w:r w:rsidRPr="004463D0">
        <w:rPr>
          <w:rFonts w:ascii="Arial" w:hAnsi="Arial" w:cs="Arial"/>
          <w:sz w:val="22"/>
          <w:szCs w:val="22"/>
        </w:rPr>
        <w:t xml:space="preserve">услове за учешће у поступку јавне набавке из чл. 75. </w:t>
      </w:r>
      <w:proofErr w:type="gramStart"/>
      <w:r w:rsidRPr="004463D0">
        <w:rPr>
          <w:rFonts w:ascii="Arial" w:hAnsi="Arial" w:cs="Arial"/>
          <w:sz w:val="22"/>
          <w:szCs w:val="22"/>
        </w:rPr>
        <w:t>и</w:t>
      </w:r>
      <w:proofErr w:type="gramEnd"/>
      <w:r w:rsidRPr="004463D0">
        <w:rPr>
          <w:rFonts w:ascii="Arial" w:hAnsi="Arial" w:cs="Arial"/>
          <w:sz w:val="22"/>
          <w:szCs w:val="22"/>
        </w:rPr>
        <w:t xml:space="preserve"> 76. </w:t>
      </w:r>
      <w:proofErr w:type="gramStart"/>
      <w:r w:rsidRPr="004463D0">
        <w:rPr>
          <w:rFonts w:ascii="Arial" w:hAnsi="Arial" w:cs="Arial"/>
          <w:sz w:val="22"/>
          <w:szCs w:val="22"/>
        </w:rPr>
        <w:t>Закона, дефинисане</w:t>
      </w:r>
      <w:r>
        <w:rPr>
          <w:rFonts w:ascii="Arial" w:hAnsi="Arial" w:cs="Arial"/>
          <w:sz w:val="22"/>
          <w:szCs w:val="22"/>
        </w:rPr>
        <w:t xml:space="preserve"> овом конкурсном документацијом</w:t>
      </w:r>
      <w:r>
        <w:rPr>
          <w:rFonts w:ascii="Arial" w:hAnsi="Arial" w:cs="Arial"/>
          <w:sz w:val="22"/>
          <w:szCs w:val="22"/>
          <w:lang w:val="sr-Cyrl-CS"/>
        </w:rPr>
        <w:t>.</w:t>
      </w:r>
      <w:proofErr w:type="gramEnd"/>
      <w:r w:rsidRPr="004463D0">
        <w:rPr>
          <w:rFonts w:ascii="Arial" w:hAnsi="Arial" w:cs="Arial"/>
          <w:sz w:val="22"/>
          <w:szCs w:val="22"/>
        </w:rPr>
        <w:t xml:space="preserve"> </w:t>
      </w:r>
    </w:p>
    <w:p w:rsidR="003A7B35" w:rsidRDefault="003A7B35" w:rsidP="00C5560F">
      <w:pPr>
        <w:spacing w:after="0" w:line="240" w:lineRule="auto"/>
        <w:jc w:val="both"/>
        <w:rPr>
          <w:rFonts w:ascii="Arial" w:hAnsi="Arial" w:cs="Arial"/>
          <w:szCs w:val="22"/>
          <w:lang w:val="sr-Cyrl-CS"/>
        </w:rPr>
      </w:pPr>
      <w:r>
        <w:rPr>
          <w:rFonts w:ascii="Arial" w:hAnsi="Arial" w:cs="Arial"/>
          <w:szCs w:val="22"/>
          <w:lang w:val="sr-Cyrl-CS"/>
        </w:rPr>
        <w:t xml:space="preserve">- </w:t>
      </w:r>
      <w:r w:rsidRPr="00EF473D">
        <w:rPr>
          <w:rFonts w:ascii="Arial" w:hAnsi="Arial" w:cs="Arial"/>
          <w:szCs w:val="22"/>
        </w:rPr>
        <w:t>Изјава мора да буде потписана од стране овлашћеног лица понуђача и оверена печатом</w:t>
      </w:r>
      <w:r>
        <w:rPr>
          <w:rFonts w:ascii="Arial" w:hAnsi="Arial" w:cs="Arial"/>
          <w:szCs w:val="22"/>
          <w:lang w:val="sr-Cyrl-CS"/>
        </w:rPr>
        <w:t>.</w:t>
      </w:r>
    </w:p>
    <w:p w:rsidR="000D35F2" w:rsidRPr="00EF473D" w:rsidRDefault="000D35F2" w:rsidP="000D35F2">
      <w:pPr>
        <w:spacing w:after="0" w:line="240" w:lineRule="auto"/>
        <w:jc w:val="both"/>
        <w:rPr>
          <w:rFonts w:ascii="Arial" w:hAnsi="Arial" w:cs="Arial"/>
          <w:bCs/>
          <w:iCs/>
          <w:szCs w:val="22"/>
          <w:lang w:val="sr-Cyrl-CS"/>
        </w:rPr>
      </w:pPr>
      <w:r w:rsidRPr="00EF473D">
        <w:rPr>
          <w:rFonts w:ascii="Arial" w:hAnsi="Arial" w:cs="Arial"/>
          <w:bCs/>
          <w:iCs/>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A7B35" w:rsidRPr="00F7066E" w:rsidRDefault="000D35F2" w:rsidP="00F7066E">
      <w:pPr>
        <w:autoSpaceDE w:val="0"/>
        <w:autoSpaceDN w:val="0"/>
        <w:adjustRightInd w:val="0"/>
        <w:spacing w:after="0" w:line="240" w:lineRule="auto"/>
        <w:rPr>
          <w:rFonts w:ascii="Arial" w:hAnsi="Arial" w:cs="Arial"/>
          <w:bCs/>
          <w:iCs/>
          <w:szCs w:val="22"/>
          <w:lang w:val="sr-Cyrl-CS"/>
        </w:rPr>
      </w:pPr>
      <w:r>
        <w:rPr>
          <w:rFonts w:ascii="Arial" w:hAnsi="Arial" w:cs="Arial"/>
          <w:bCs/>
          <w:iCs/>
          <w:szCs w:val="22"/>
          <w:lang w:val="sr-Cyrl-CS"/>
        </w:rPr>
        <w:t xml:space="preserve">-  </w:t>
      </w:r>
      <w:r w:rsidRPr="00EF473D">
        <w:rPr>
          <w:rFonts w:ascii="Arial" w:hAnsi="Arial" w:cs="Arial"/>
          <w:bCs/>
          <w:iCs/>
          <w:szCs w:val="22"/>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3A7B35" w:rsidRPr="00FD6F52" w:rsidRDefault="003A7B35" w:rsidP="00C5560F">
      <w:pPr>
        <w:spacing w:after="0" w:line="240" w:lineRule="auto"/>
        <w:rPr>
          <w:rFonts w:ascii="Arial" w:hAnsi="Arial" w:cs="Arial"/>
          <w:szCs w:val="22"/>
          <w:lang w:val="sr-Cyrl-CS"/>
        </w:rPr>
      </w:pPr>
      <w:r w:rsidRPr="00EF473D">
        <w:rPr>
          <w:rFonts w:ascii="Arial" w:hAnsi="Arial" w:cs="Arial"/>
          <w:b/>
          <w:szCs w:val="22"/>
          <w:lang w:val="sr-Cyrl-CS"/>
        </w:rPr>
        <w:t xml:space="preserve"> </w:t>
      </w:r>
    </w:p>
    <w:p w:rsidR="003A7B35" w:rsidRPr="00C34756" w:rsidRDefault="003A7B35" w:rsidP="00C5560F">
      <w:pPr>
        <w:tabs>
          <w:tab w:val="left" w:pos="1080"/>
        </w:tabs>
        <w:spacing w:after="0" w:line="240" w:lineRule="auto"/>
        <w:jc w:val="both"/>
        <w:rPr>
          <w:rFonts w:ascii="Arial" w:hAnsi="Arial" w:cs="Arial"/>
          <w:szCs w:val="22"/>
          <w:lang w:val="sr-Cyrl-CS"/>
        </w:rPr>
      </w:pPr>
      <w:r>
        <w:rPr>
          <w:rFonts w:ascii="Arial" w:hAnsi="Arial" w:cs="Arial"/>
          <w:b/>
          <w:bCs/>
          <w:szCs w:val="22"/>
          <w:lang w:val="sr-Cyrl-CS"/>
        </w:rPr>
        <w:t>3.</w:t>
      </w:r>
      <w:r w:rsidRPr="00C34756">
        <w:rPr>
          <w:rFonts w:ascii="Arial" w:hAnsi="Arial" w:cs="Arial"/>
          <w:b/>
          <w:szCs w:val="22"/>
        </w:rPr>
        <w:t xml:space="preserve"> </w:t>
      </w:r>
      <w:r>
        <w:rPr>
          <w:rFonts w:ascii="Arial" w:hAnsi="Arial" w:cs="Arial"/>
          <w:b/>
          <w:szCs w:val="22"/>
          <w:lang w:val="sr-Cyrl-CS"/>
        </w:rPr>
        <w:t>4</w:t>
      </w:r>
      <w:r w:rsidRPr="00C34756">
        <w:rPr>
          <w:rFonts w:ascii="Arial" w:hAnsi="Arial" w:cs="Arial"/>
          <w:szCs w:val="22"/>
          <w:lang w:val="sr-Cyrl-CS"/>
        </w:rPr>
        <w:t xml:space="preserve">. </w:t>
      </w:r>
      <w:r w:rsidRPr="00C34756">
        <w:rPr>
          <w:rFonts w:ascii="Arial" w:hAnsi="Arial" w:cs="Arial"/>
          <w:szCs w:val="22"/>
          <w:u w:val="single"/>
          <w:lang w:val="sr-Cyrl-CS"/>
        </w:rPr>
        <w:t>Услови које мора да испуни подизвођач у складу са чланом 80. Закона</w:t>
      </w:r>
    </w:p>
    <w:p w:rsidR="003A7B35" w:rsidRPr="00C34756" w:rsidRDefault="003A7B35" w:rsidP="00C5560F">
      <w:pPr>
        <w:tabs>
          <w:tab w:val="left" w:pos="1080"/>
        </w:tabs>
        <w:spacing w:after="0" w:line="240" w:lineRule="auto"/>
        <w:jc w:val="both"/>
        <w:rPr>
          <w:rFonts w:ascii="Arial" w:hAnsi="Arial" w:cs="Arial"/>
          <w:szCs w:val="22"/>
          <w:lang w:val="sr-Cyrl-CS"/>
        </w:rPr>
      </w:pPr>
      <w:r w:rsidRPr="00C34756">
        <w:rPr>
          <w:rFonts w:ascii="Arial" w:hAnsi="Arial" w:cs="Arial"/>
          <w:szCs w:val="22"/>
          <w:lang w:val="sr-Cyrl-CS"/>
        </w:rPr>
        <w:t xml:space="preserve">Уколико понуђач понуду подноси са подизвођачем, дужан је да за подизвођача у понуди достави доказе о испуњености услова који су наведени под </w:t>
      </w:r>
      <w:r w:rsidRPr="003A30B2">
        <w:rPr>
          <w:rFonts w:ascii="Arial" w:hAnsi="Arial" w:cs="Arial"/>
          <w:bCs/>
          <w:szCs w:val="22"/>
          <w:lang w:val="sr-Cyrl-CS"/>
        </w:rPr>
        <w:t>3.</w:t>
      </w:r>
      <w:r w:rsidRPr="003A30B2">
        <w:rPr>
          <w:rFonts w:ascii="Arial" w:hAnsi="Arial" w:cs="Arial"/>
          <w:bCs/>
          <w:szCs w:val="22"/>
        </w:rPr>
        <w:t>1</w:t>
      </w:r>
      <w:r w:rsidRPr="003A30B2">
        <w:rPr>
          <w:rFonts w:ascii="Arial" w:hAnsi="Arial" w:cs="Arial"/>
          <w:szCs w:val="22"/>
          <w:lang w:val="sr-Cyrl-CS"/>
        </w:rPr>
        <w:t xml:space="preserve"> </w:t>
      </w:r>
      <w:r w:rsidRPr="003A30B2">
        <w:rPr>
          <w:rFonts w:ascii="Arial" w:hAnsi="Arial" w:cs="Arial"/>
          <w:szCs w:val="22"/>
          <w:u w:val="single"/>
          <w:lang w:val="sr-Cyrl-CS"/>
        </w:rPr>
        <w:t>Обавезни услови</w:t>
      </w:r>
      <w:r w:rsidRPr="00C34756">
        <w:rPr>
          <w:rFonts w:ascii="Arial" w:hAnsi="Arial" w:cs="Arial"/>
          <w:szCs w:val="22"/>
          <w:u w:val="single"/>
          <w:lang w:val="sr-Cyrl-CS"/>
        </w:rPr>
        <w:t xml:space="preserve"> </w:t>
      </w:r>
      <w:r w:rsidR="00663370">
        <w:rPr>
          <w:rFonts w:ascii="Arial" w:hAnsi="Arial" w:cs="Arial"/>
          <w:szCs w:val="22"/>
          <w:lang w:val="sr-Cyrl-CS"/>
        </w:rPr>
        <w:t xml:space="preserve">(услови 1, 2, 3 </w:t>
      </w:r>
      <w:r w:rsidRPr="00C34756">
        <w:rPr>
          <w:rFonts w:ascii="Arial" w:hAnsi="Arial" w:cs="Arial"/>
          <w:szCs w:val="22"/>
          <w:lang w:val="sr-Cyrl-CS"/>
        </w:rPr>
        <w:t>) на начин описан за понуђача.</w:t>
      </w:r>
    </w:p>
    <w:p w:rsidR="003A7B35" w:rsidRPr="00C34756" w:rsidRDefault="003A7B35" w:rsidP="00C5560F">
      <w:pPr>
        <w:tabs>
          <w:tab w:val="left" w:pos="1080"/>
        </w:tabs>
        <w:spacing w:after="0" w:line="240" w:lineRule="auto"/>
        <w:jc w:val="both"/>
        <w:rPr>
          <w:rFonts w:ascii="Arial" w:hAnsi="Arial" w:cs="Arial"/>
          <w:szCs w:val="22"/>
          <w:lang w:val="sr-Cyrl-CS"/>
        </w:rPr>
      </w:pPr>
    </w:p>
    <w:p w:rsidR="003A7B35" w:rsidRPr="00C34756" w:rsidRDefault="003A7B35" w:rsidP="00C5560F">
      <w:pPr>
        <w:tabs>
          <w:tab w:val="left" w:pos="1080"/>
        </w:tabs>
        <w:spacing w:after="0" w:line="240" w:lineRule="auto"/>
        <w:jc w:val="both"/>
        <w:rPr>
          <w:rFonts w:ascii="Arial" w:hAnsi="Arial" w:cs="Arial"/>
          <w:szCs w:val="22"/>
          <w:lang w:val="sr-Cyrl-CS"/>
        </w:rPr>
      </w:pPr>
    </w:p>
    <w:p w:rsidR="003A7B35" w:rsidRPr="00C34756" w:rsidRDefault="003A7B35" w:rsidP="00C5560F">
      <w:pPr>
        <w:tabs>
          <w:tab w:val="left" w:pos="1080"/>
        </w:tabs>
        <w:spacing w:after="0" w:line="240" w:lineRule="auto"/>
        <w:jc w:val="both"/>
        <w:rPr>
          <w:rFonts w:ascii="Arial" w:hAnsi="Arial" w:cs="Arial"/>
          <w:szCs w:val="22"/>
          <w:u w:val="single"/>
          <w:lang w:val="sr-Cyrl-CS"/>
        </w:rPr>
      </w:pPr>
      <w:r>
        <w:rPr>
          <w:rFonts w:ascii="Arial" w:hAnsi="Arial" w:cs="Arial"/>
          <w:b/>
          <w:bCs/>
          <w:szCs w:val="22"/>
          <w:lang w:val="sr-Cyrl-CS"/>
        </w:rPr>
        <w:lastRenderedPageBreak/>
        <w:t>3.</w:t>
      </w:r>
      <w:r>
        <w:rPr>
          <w:rFonts w:ascii="Arial" w:hAnsi="Arial" w:cs="Arial"/>
          <w:b/>
          <w:szCs w:val="22"/>
          <w:lang w:val="sr-Cyrl-CS"/>
        </w:rPr>
        <w:t>5</w:t>
      </w:r>
      <w:r w:rsidRPr="00C34756">
        <w:rPr>
          <w:rFonts w:ascii="Arial" w:hAnsi="Arial" w:cs="Arial"/>
          <w:szCs w:val="22"/>
          <w:lang w:val="sr-Cyrl-CS"/>
        </w:rPr>
        <w:t>.</w:t>
      </w:r>
      <w:r w:rsidRPr="00C34756">
        <w:rPr>
          <w:rFonts w:ascii="Arial" w:hAnsi="Arial" w:cs="Arial"/>
          <w:b/>
          <w:szCs w:val="22"/>
          <w:lang w:val="sr-Cyrl-CS"/>
        </w:rPr>
        <w:t xml:space="preserve"> </w:t>
      </w:r>
      <w:r w:rsidRPr="00C34756">
        <w:rPr>
          <w:rFonts w:ascii="Arial" w:hAnsi="Arial" w:cs="Arial"/>
          <w:szCs w:val="22"/>
          <w:u w:val="single"/>
          <w:lang w:val="sr-Cyrl-CS"/>
        </w:rPr>
        <w:t>Услови које мора да испуни сваки понуђач из групе понуђача у складу са чланом 81. Закона</w:t>
      </w:r>
    </w:p>
    <w:p w:rsidR="003A7B35" w:rsidRPr="00C34756" w:rsidRDefault="003A7B35" w:rsidP="00C5560F">
      <w:pPr>
        <w:tabs>
          <w:tab w:val="left" w:pos="1080"/>
        </w:tabs>
        <w:spacing w:after="0" w:line="240" w:lineRule="auto"/>
        <w:jc w:val="both"/>
        <w:rPr>
          <w:rFonts w:ascii="Arial" w:hAnsi="Arial" w:cs="Arial"/>
          <w:szCs w:val="22"/>
          <w:lang w:val="sr-Cyrl-CS"/>
        </w:rPr>
      </w:pPr>
      <w:r w:rsidRPr="00C34756">
        <w:rPr>
          <w:rFonts w:ascii="Arial" w:hAnsi="Arial" w:cs="Arial"/>
          <w:szCs w:val="22"/>
          <w:lang w:val="sr-Cyrl-CS"/>
        </w:rPr>
        <w:t xml:space="preserve">Сваки понуђач из групе понуђача мора да испуни услове који су наведени под </w:t>
      </w:r>
      <w:r w:rsidRPr="003A30B2">
        <w:rPr>
          <w:rFonts w:ascii="Arial" w:hAnsi="Arial" w:cs="Arial"/>
          <w:bCs/>
          <w:szCs w:val="22"/>
          <w:lang w:val="sr-Cyrl-CS"/>
        </w:rPr>
        <w:t>3.</w:t>
      </w:r>
      <w:r w:rsidRPr="003A30B2">
        <w:rPr>
          <w:rFonts w:ascii="Arial" w:hAnsi="Arial" w:cs="Arial"/>
          <w:bCs/>
          <w:szCs w:val="22"/>
        </w:rPr>
        <w:t>1</w:t>
      </w:r>
      <w:r w:rsidRPr="003A30B2">
        <w:rPr>
          <w:rFonts w:ascii="Arial" w:hAnsi="Arial" w:cs="Arial"/>
          <w:szCs w:val="22"/>
          <w:lang w:val="sr-Cyrl-CS"/>
        </w:rPr>
        <w:t xml:space="preserve"> </w:t>
      </w:r>
      <w:r w:rsidRPr="003A30B2">
        <w:rPr>
          <w:rFonts w:ascii="Arial" w:hAnsi="Arial" w:cs="Arial"/>
          <w:szCs w:val="22"/>
          <w:u w:val="single"/>
          <w:lang w:val="sr-Cyrl-CS"/>
        </w:rPr>
        <w:t xml:space="preserve">Обавезни услови </w:t>
      </w:r>
      <w:r w:rsidR="00663370">
        <w:rPr>
          <w:rFonts w:ascii="Arial" w:hAnsi="Arial" w:cs="Arial"/>
          <w:szCs w:val="22"/>
          <w:lang w:val="sr-Cyrl-CS"/>
        </w:rPr>
        <w:t>(услови од 1, 2, 3</w:t>
      </w:r>
      <w:r w:rsidRPr="003A30B2">
        <w:rPr>
          <w:rFonts w:ascii="Arial" w:hAnsi="Arial" w:cs="Arial"/>
          <w:szCs w:val="22"/>
          <w:lang w:val="sr-Cyrl-CS"/>
        </w:rPr>
        <w:t>),и о томе достави доказе на начин описан за</w:t>
      </w:r>
      <w:r w:rsidRPr="00C34756">
        <w:rPr>
          <w:rFonts w:ascii="Arial" w:hAnsi="Arial" w:cs="Arial"/>
          <w:szCs w:val="22"/>
          <w:lang w:val="sr-Cyrl-CS"/>
        </w:rPr>
        <w:t xml:space="preserve"> понуђача,  док остале услове испуњавају заједно.</w:t>
      </w:r>
    </w:p>
    <w:p w:rsidR="003A7B35" w:rsidRDefault="003A7B35" w:rsidP="00C5560F">
      <w:pPr>
        <w:tabs>
          <w:tab w:val="left" w:pos="1080"/>
        </w:tabs>
        <w:spacing w:after="0" w:line="240" w:lineRule="auto"/>
        <w:jc w:val="both"/>
        <w:rPr>
          <w:rFonts w:ascii="Arial" w:hAnsi="Arial" w:cs="Arial"/>
          <w:szCs w:val="22"/>
          <w:lang w:val="sr-Cyrl-CS"/>
        </w:rPr>
      </w:pPr>
    </w:p>
    <w:p w:rsidR="003A7B35" w:rsidRPr="00074D66" w:rsidRDefault="003A7B35" w:rsidP="00C5560F">
      <w:pPr>
        <w:tabs>
          <w:tab w:val="left" w:pos="1080"/>
        </w:tabs>
        <w:spacing w:after="0" w:line="240" w:lineRule="auto"/>
        <w:jc w:val="both"/>
        <w:rPr>
          <w:rFonts w:ascii="Arial" w:hAnsi="Arial" w:cs="Arial"/>
          <w:szCs w:val="22"/>
          <w:lang w:val="sr-Cyrl-CS"/>
        </w:rPr>
      </w:pPr>
    </w:p>
    <w:p w:rsidR="003A7B35" w:rsidRPr="00C34756" w:rsidRDefault="003A7B35" w:rsidP="00C5560F">
      <w:pPr>
        <w:tabs>
          <w:tab w:val="left" w:pos="1080"/>
        </w:tabs>
        <w:spacing w:after="0" w:line="240" w:lineRule="auto"/>
        <w:jc w:val="both"/>
        <w:rPr>
          <w:rFonts w:ascii="Arial" w:hAnsi="Arial" w:cs="Arial"/>
          <w:szCs w:val="22"/>
          <w:lang w:val="sr-Cyrl-CS"/>
        </w:rPr>
      </w:pPr>
      <w:r w:rsidRPr="00C34756">
        <w:rPr>
          <w:rFonts w:ascii="Arial" w:hAnsi="Arial" w:cs="Arial"/>
          <w:szCs w:val="22"/>
          <w:lang w:val="sr-Cyrl-CS"/>
        </w:rPr>
        <w:t xml:space="preserve">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 начин.</w:t>
      </w:r>
    </w:p>
    <w:p w:rsidR="003A7B35" w:rsidRDefault="003A7B35" w:rsidP="00C5560F">
      <w:pPr>
        <w:tabs>
          <w:tab w:val="left" w:pos="1080"/>
        </w:tabs>
        <w:spacing w:after="0" w:line="240" w:lineRule="auto"/>
        <w:jc w:val="both"/>
        <w:rPr>
          <w:rFonts w:ascii="Arial" w:hAnsi="Arial" w:cs="Arial"/>
          <w:szCs w:val="22"/>
          <w:lang w:val="sr-Cyrl-CS"/>
        </w:rPr>
      </w:pPr>
    </w:p>
    <w:p w:rsidR="003A7B35" w:rsidRPr="00C34756" w:rsidRDefault="003A7B35" w:rsidP="00C5560F">
      <w:pPr>
        <w:tabs>
          <w:tab w:val="left" w:pos="1080"/>
        </w:tabs>
        <w:spacing w:after="0" w:line="240" w:lineRule="auto"/>
        <w:jc w:val="both"/>
        <w:rPr>
          <w:rFonts w:ascii="Arial" w:hAnsi="Arial" w:cs="Arial"/>
          <w:szCs w:val="22"/>
          <w:lang w:val="sr-Cyrl-CS"/>
        </w:rPr>
      </w:pPr>
    </w:p>
    <w:p w:rsidR="003A7B35" w:rsidRPr="00FD6F52" w:rsidRDefault="003A7B35" w:rsidP="00C5560F">
      <w:pPr>
        <w:spacing w:after="0" w:line="240" w:lineRule="auto"/>
        <w:jc w:val="center"/>
        <w:rPr>
          <w:rFonts w:ascii="Arial" w:hAnsi="Arial" w:cs="Arial"/>
          <w:b/>
          <w:bCs/>
          <w:szCs w:val="22"/>
          <w:lang w:val="ru-RU"/>
        </w:rPr>
      </w:pPr>
    </w:p>
    <w:p w:rsidR="00CB1819" w:rsidRPr="00352AEC" w:rsidRDefault="003A7B35" w:rsidP="00CB1819">
      <w:pPr>
        <w:pStyle w:val="ListParagraph"/>
        <w:numPr>
          <w:ilvl w:val="0"/>
          <w:numId w:val="56"/>
        </w:numPr>
        <w:jc w:val="both"/>
        <w:rPr>
          <w:rFonts w:ascii="Arial" w:hAnsi="Arial" w:cs="Arial"/>
          <w:b/>
          <w:bCs/>
          <w:sz w:val="22"/>
          <w:szCs w:val="22"/>
          <w:lang w:val="ru-RU"/>
        </w:rPr>
      </w:pPr>
      <w:r w:rsidRPr="00352AEC">
        <w:rPr>
          <w:rFonts w:ascii="Arial" w:hAnsi="Arial" w:cs="Arial"/>
          <w:b/>
          <w:bCs/>
          <w:sz w:val="22"/>
          <w:szCs w:val="22"/>
          <w:lang w:val="ru-RU"/>
        </w:rPr>
        <w:t>Критеријум за доделу уговора</w:t>
      </w:r>
    </w:p>
    <w:p w:rsidR="00CB1819" w:rsidRPr="00352AEC" w:rsidRDefault="00CB1819" w:rsidP="00CB1819">
      <w:pPr>
        <w:ind w:left="360"/>
        <w:jc w:val="both"/>
        <w:rPr>
          <w:rFonts w:ascii="Arial" w:hAnsi="Arial" w:cs="Arial"/>
          <w:szCs w:val="22"/>
          <w:lang w:val="sr-Cyrl-CS"/>
        </w:rPr>
      </w:pPr>
      <w:r w:rsidRPr="00352AEC">
        <w:rPr>
          <w:rFonts w:ascii="Arial" w:hAnsi="Arial" w:cs="Arial"/>
          <w:szCs w:val="22"/>
        </w:rPr>
        <w:t>Критеријум за избор  најповољније понуде је најнижа понуђена цена.</w:t>
      </w:r>
    </w:p>
    <w:p w:rsidR="00CB1819" w:rsidRPr="00F7066E" w:rsidRDefault="00CB1819" w:rsidP="00F7066E">
      <w:pPr>
        <w:rPr>
          <w:rFonts w:ascii="Arial" w:hAnsi="Arial" w:cs="Arial"/>
          <w:szCs w:val="22"/>
          <w:lang w:val="sr-Cyrl-CS"/>
        </w:rPr>
      </w:pPr>
      <w:r w:rsidRPr="00352AEC">
        <w:rPr>
          <w:rFonts w:ascii="Arial" w:hAnsi="Arial" w:cs="Arial"/>
          <w:szCs w:val="22"/>
          <w:lang w:val="sr-Cyrl-CS"/>
        </w:rPr>
        <w:t xml:space="preserve">    </w:t>
      </w:r>
      <w:r w:rsidRPr="00352AEC">
        <w:rPr>
          <w:rFonts w:ascii="Arial" w:hAnsi="Arial" w:cs="Arial"/>
          <w:szCs w:val="22"/>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w:t>
      </w:r>
      <w:r w:rsidRPr="00352AEC">
        <w:rPr>
          <w:rFonts w:ascii="Arial" w:hAnsi="Arial" w:cs="Arial"/>
          <w:szCs w:val="22"/>
          <w:lang w:val="sr-Cyrl-CS"/>
        </w:rPr>
        <w:t xml:space="preserve">је остварио већи укупни промет у претходној години , а што  ће се утврдити на основу података доступних на сајту </w:t>
      </w:r>
      <w:r w:rsidR="00F7066E">
        <w:rPr>
          <w:rFonts w:ascii="Arial" w:hAnsi="Arial" w:cs="Arial"/>
          <w:szCs w:val="22"/>
          <w:lang w:val="sr-Cyrl-CS"/>
        </w:rPr>
        <w:t>Агенције за привредне регистре.</w:t>
      </w:r>
    </w:p>
    <w:p w:rsidR="003A7B35" w:rsidRPr="00FD6F52" w:rsidRDefault="003A7B35" w:rsidP="00C5560F">
      <w:pPr>
        <w:spacing w:after="0" w:line="240" w:lineRule="auto"/>
        <w:rPr>
          <w:rFonts w:ascii="Arial" w:hAnsi="Arial" w:cs="Arial"/>
          <w:b/>
          <w:bCs/>
          <w:szCs w:val="22"/>
          <w:lang w:val="ru-RU"/>
        </w:rPr>
      </w:pPr>
    </w:p>
    <w:p w:rsidR="003A7B35" w:rsidRDefault="003A7B35"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52AEC" w:rsidRDefault="00352AEC" w:rsidP="00F7066E">
      <w:pPr>
        <w:spacing w:after="0" w:line="240" w:lineRule="auto"/>
        <w:rPr>
          <w:rFonts w:ascii="Arial" w:hAnsi="Arial" w:cs="Arial"/>
          <w:b/>
          <w:bCs/>
          <w:szCs w:val="22"/>
          <w:lang w:val="ru-RU"/>
        </w:rPr>
      </w:pPr>
    </w:p>
    <w:p w:rsidR="00352AEC" w:rsidRDefault="00352AEC" w:rsidP="00C5560F">
      <w:pPr>
        <w:spacing w:after="0" w:line="240" w:lineRule="auto"/>
        <w:jc w:val="center"/>
        <w:rPr>
          <w:rFonts w:ascii="Arial" w:hAnsi="Arial" w:cs="Arial"/>
          <w:b/>
          <w:bCs/>
          <w:szCs w:val="22"/>
          <w:lang w:val="ru-RU"/>
        </w:rPr>
      </w:pPr>
    </w:p>
    <w:p w:rsidR="00367719" w:rsidRDefault="00367719"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F7066E" w:rsidRDefault="00F7066E" w:rsidP="00C5560F">
      <w:pPr>
        <w:spacing w:after="0" w:line="240" w:lineRule="auto"/>
        <w:rPr>
          <w:rFonts w:ascii="Arial" w:hAnsi="Arial" w:cs="Arial"/>
          <w:b/>
          <w:bCs/>
          <w:szCs w:val="22"/>
          <w:lang w:val="ru-RU"/>
        </w:rPr>
      </w:pPr>
    </w:p>
    <w:p w:rsidR="00EA4525" w:rsidRDefault="00EA4525" w:rsidP="00C5560F">
      <w:pPr>
        <w:spacing w:after="0" w:line="240" w:lineRule="auto"/>
        <w:rPr>
          <w:rFonts w:ascii="Arial" w:hAnsi="Arial" w:cs="Arial"/>
          <w:b/>
          <w:bCs/>
          <w:szCs w:val="22"/>
          <w:lang w:val="ru-RU"/>
        </w:rPr>
      </w:pPr>
      <w:r w:rsidRPr="00FD6F52">
        <w:rPr>
          <w:rFonts w:ascii="Arial" w:hAnsi="Arial" w:cs="Arial"/>
          <w:b/>
          <w:bCs/>
          <w:szCs w:val="22"/>
          <w:lang w:val="ru-RU"/>
        </w:rPr>
        <w:lastRenderedPageBreak/>
        <w:t>5.</w:t>
      </w:r>
      <w:r w:rsidRPr="00FD6F52">
        <w:rPr>
          <w:rFonts w:ascii="Arial" w:hAnsi="Arial" w:cs="Arial"/>
          <w:b/>
          <w:bCs/>
          <w:szCs w:val="22"/>
          <w:lang w:val="ru-RU"/>
        </w:rPr>
        <w:tab/>
        <w:t>Обрасци који чине саставни део понуде</w:t>
      </w:r>
    </w:p>
    <w:p w:rsidR="00EA4525" w:rsidRDefault="00EA4525" w:rsidP="00C5560F">
      <w:pPr>
        <w:spacing w:after="0" w:line="240" w:lineRule="auto"/>
        <w:jc w:val="center"/>
        <w:rPr>
          <w:rFonts w:ascii="Arial" w:hAnsi="Arial" w:cs="Arial"/>
          <w:szCs w:val="22"/>
          <w:lang w:val="sr-Cyrl-CS"/>
        </w:rPr>
      </w:pPr>
    </w:p>
    <w:p w:rsidR="00A35586" w:rsidRDefault="00A35586" w:rsidP="00C5560F">
      <w:pPr>
        <w:spacing w:after="0" w:line="240" w:lineRule="auto"/>
        <w:jc w:val="center"/>
        <w:rPr>
          <w:rFonts w:ascii="Arial" w:hAnsi="Arial" w:cs="Arial"/>
          <w:szCs w:val="22"/>
          <w:lang w:val="sr-Cyrl-CS"/>
        </w:rPr>
      </w:pPr>
    </w:p>
    <w:p w:rsidR="00A35586" w:rsidRDefault="00A35586" w:rsidP="00C5560F">
      <w:pPr>
        <w:spacing w:after="0" w:line="240" w:lineRule="auto"/>
        <w:jc w:val="center"/>
        <w:rPr>
          <w:rFonts w:ascii="Arial" w:hAnsi="Arial" w:cs="Arial"/>
          <w:szCs w:val="22"/>
          <w:lang w:val="sr-Cyrl-CS"/>
        </w:rPr>
      </w:pPr>
    </w:p>
    <w:p w:rsidR="00A35586" w:rsidRDefault="00A35586" w:rsidP="00C5560F">
      <w:pPr>
        <w:spacing w:after="0" w:line="240" w:lineRule="auto"/>
        <w:jc w:val="center"/>
        <w:rPr>
          <w:rFonts w:ascii="Arial" w:hAnsi="Arial" w:cs="Arial"/>
          <w:szCs w:val="22"/>
          <w:lang w:val="sr-Cyrl-CS"/>
        </w:rPr>
      </w:pPr>
    </w:p>
    <w:p w:rsidR="00EA4525" w:rsidRPr="00E84040" w:rsidRDefault="00EA4525" w:rsidP="00C5560F">
      <w:pPr>
        <w:spacing w:after="0" w:line="240" w:lineRule="auto"/>
        <w:jc w:val="center"/>
        <w:rPr>
          <w:rFonts w:ascii="Arial" w:hAnsi="Arial" w:cs="Arial"/>
          <w:szCs w:val="22"/>
          <w:lang w:val="sr-Cyrl-CS"/>
        </w:rPr>
      </w:pPr>
      <w:r w:rsidRPr="00E84040">
        <w:rPr>
          <w:rFonts w:ascii="Arial" w:hAnsi="Arial" w:cs="Arial"/>
          <w:b/>
          <w:szCs w:val="22"/>
          <w:lang w:val="sr-Cyrl-CS"/>
        </w:rPr>
        <w:t>5.1</w:t>
      </w:r>
      <w:r>
        <w:rPr>
          <w:rFonts w:ascii="Arial" w:hAnsi="Arial" w:cs="Arial"/>
          <w:szCs w:val="22"/>
          <w:lang w:val="sr-Cyrl-CS"/>
        </w:rPr>
        <w:t xml:space="preserve"> </w:t>
      </w:r>
      <w:r w:rsidRPr="005B2E24">
        <w:rPr>
          <w:rFonts w:ascii="Arial" w:hAnsi="Arial" w:cs="Arial"/>
          <w:b/>
          <w:szCs w:val="22"/>
        </w:rPr>
        <w:t>Изјав</w:t>
      </w:r>
      <w:r w:rsidRPr="005B2E24">
        <w:rPr>
          <w:rFonts w:ascii="Arial" w:hAnsi="Arial" w:cs="Arial"/>
          <w:b/>
          <w:szCs w:val="22"/>
          <w:lang w:val="sr-Cyrl-CS"/>
        </w:rPr>
        <w:t>а понуђача о испуњавању  услова за учешће у поступку јавне набавке</w:t>
      </w:r>
      <w:r>
        <w:rPr>
          <w:rFonts w:ascii="Arial" w:hAnsi="Arial" w:cs="Arial"/>
          <w:b/>
          <w:bCs/>
          <w:szCs w:val="22"/>
          <w:lang w:val="ru-RU"/>
        </w:rPr>
        <w:t xml:space="preserve"> </w:t>
      </w:r>
    </w:p>
    <w:p w:rsidR="00EA4525" w:rsidRPr="004463D0" w:rsidRDefault="00EA4525" w:rsidP="00C5560F">
      <w:pPr>
        <w:spacing w:after="0" w:line="240" w:lineRule="auto"/>
        <w:jc w:val="both"/>
        <w:rPr>
          <w:rFonts w:ascii="Arial" w:hAnsi="Arial" w:cs="Arial"/>
          <w:szCs w:val="22"/>
        </w:rPr>
      </w:pPr>
      <w:r w:rsidRPr="004463D0">
        <w:rPr>
          <w:rFonts w:ascii="Arial" w:hAnsi="Arial" w:cs="Arial"/>
          <w:szCs w:val="22"/>
        </w:rPr>
        <w:tab/>
      </w:r>
      <w:r w:rsidRPr="004463D0">
        <w:rPr>
          <w:rFonts w:ascii="Arial" w:hAnsi="Arial" w:cs="Arial"/>
          <w:szCs w:val="22"/>
        </w:rPr>
        <w:tab/>
      </w:r>
      <w:r w:rsidRPr="004463D0">
        <w:rPr>
          <w:rFonts w:ascii="Arial" w:hAnsi="Arial" w:cs="Arial"/>
          <w:szCs w:val="22"/>
        </w:rPr>
        <w:tab/>
      </w:r>
      <w:r w:rsidRPr="004463D0">
        <w:rPr>
          <w:rFonts w:ascii="Arial" w:hAnsi="Arial" w:cs="Arial"/>
          <w:szCs w:val="22"/>
        </w:rPr>
        <w:tab/>
      </w:r>
    </w:p>
    <w:p w:rsidR="00EA4525" w:rsidRPr="004463D0" w:rsidRDefault="00EA4525" w:rsidP="00C5560F">
      <w:pPr>
        <w:spacing w:after="0" w:line="240" w:lineRule="auto"/>
        <w:jc w:val="both"/>
        <w:rPr>
          <w:rFonts w:ascii="Arial" w:hAnsi="Arial" w:cs="Arial"/>
          <w:szCs w:val="22"/>
        </w:rPr>
      </w:pPr>
    </w:p>
    <w:p w:rsidR="00EA4525" w:rsidRPr="004463D0" w:rsidRDefault="00EA4525" w:rsidP="00C5560F">
      <w:pPr>
        <w:spacing w:after="0" w:line="240" w:lineRule="auto"/>
        <w:jc w:val="center"/>
        <w:rPr>
          <w:rFonts w:ascii="Arial" w:hAnsi="Arial" w:cs="Arial"/>
          <w:b/>
          <w:szCs w:val="22"/>
        </w:rPr>
      </w:pPr>
      <w:r w:rsidRPr="004463D0">
        <w:rPr>
          <w:rFonts w:ascii="Arial" w:hAnsi="Arial" w:cs="Arial"/>
          <w:b/>
          <w:szCs w:val="22"/>
        </w:rPr>
        <w:t>И З Ј А В У</w:t>
      </w:r>
    </w:p>
    <w:p w:rsidR="00EA4525" w:rsidRPr="004463D0" w:rsidRDefault="00EA4525" w:rsidP="00C5560F">
      <w:pPr>
        <w:spacing w:after="0" w:line="240" w:lineRule="auto"/>
        <w:jc w:val="center"/>
        <w:rPr>
          <w:rFonts w:ascii="Arial" w:hAnsi="Arial" w:cs="Arial"/>
          <w:szCs w:val="22"/>
        </w:rPr>
      </w:pPr>
    </w:p>
    <w:p w:rsidR="00EA4525" w:rsidRDefault="00EA4525" w:rsidP="00C5560F">
      <w:pPr>
        <w:pStyle w:val="Header"/>
        <w:spacing w:after="0" w:line="240" w:lineRule="auto"/>
        <w:jc w:val="center"/>
        <w:rPr>
          <w:rFonts w:ascii="Arial" w:hAnsi="Arial" w:cs="Arial"/>
          <w:b/>
          <w:szCs w:val="22"/>
          <w:lang w:val="sr-Cyrl-CS"/>
        </w:rPr>
      </w:pPr>
      <w:r w:rsidRPr="004463D0">
        <w:rPr>
          <w:rFonts w:ascii="Arial" w:hAnsi="Arial" w:cs="Arial"/>
          <w:szCs w:val="22"/>
          <w:lang w:val="sr-Cyrl-CS"/>
        </w:rPr>
        <w:t>П</w:t>
      </w:r>
      <w:r w:rsidRPr="004463D0">
        <w:rPr>
          <w:rFonts w:ascii="Arial" w:hAnsi="Arial" w:cs="Arial"/>
          <w:szCs w:val="22"/>
        </w:rPr>
        <w:t xml:space="preserve">онуђач </w:t>
      </w:r>
      <w:r w:rsidRPr="004463D0">
        <w:rPr>
          <w:rFonts w:ascii="Arial" w:hAnsi="Arial" w:cs="Arial"/>
          <w:i/>
          <w:szCs w:val="22"/>
        </w:rPr>
        <w:t xml:space="preserve"> _____________</w:t>
      </w:r>
      <w:r>
        <w:rPr>
          <w:rFonts w:ascii="Arial" w:hAnsi="Arial" w:cs="Arial"/>
          <w:i/>
          <w:szCs w:val="22"/>
        </w:rPr>
        <w:t>_______________________________</w:t>
      </w:r>
      <w:r w:rsidRPr="004463D0">
        <w:rPr>
          <w:rFonts w:ascii="Arial" w:hAnsi="Arial" w:cs="Arial"/>
          <w:i/>
          <w:szCs w:val="22"/>
          <w:lang w:val="sr-Cyrl-CS"/>
        </w:rPr>
        <w:t xml:space="preserve"> </w:t>
      </w:r>
      <w:r w:rsidRPr="004463D0">
        <w:rPr>
          <w:rFonts w:ascii="Arial" w:hAnsi="Arial" w:cs="Arial"/>
          <w:szCs w:val="22"/>
        </w:rPr>
        <w:t xml:space="preserve">у поступку јавне </w:t>
      </w:r>
      <w:r w:rsidRPr="00E84040">
        <w:rPr>
          <w:rFonts w:ascii="Arial" w:hAnsi="Arial" w:cs="Arial"/>
          <w:szCs w:val="22"/>
          <w:lang w:val="sr-Cyrl-CS"/>
        </w:rPr>
        <w:t>набавке:</w:t>
      </w:r>
      <w:r>
        <w:rPr>
          <w:rFonts w:ascii="Arial" w:hAnsi="Arial" w:cs="Arial"/>
          <w:b/>
          <w:szCs w:val="22"/>
          <w:lang w:val="sr-Cyrl-CS"/>
        </w:rPr>
        <w:t xml:space="preserve"> </w:t>
      </w:r>
    </w:p>
    <w:p w:rsidR="00EA4525" w:rsidRPr="00EA4525" w:rsidRDefault="00F7066E" w:rsidP="00C5560F">
      <w:pPr>
        <w:pStyle w:val="Header"/>
        <w:spacing w:after="0" w:line="240" w:lineRule="auto"/>
        <w:rPr>
          <w:rFonts w:ascii="Arial" w:hAnsi="Arial" w:cs="Arial"/>
          <w:b/>
          <w:szCs w:val="22"/>
          <w:lang w:val="sr-Cyrl-CS"/>
        </w:rPr>
      </w:pPr>
      <w:r>
        <w:rPr>
          <w:rFonts w:ascii="Arial" w:eastAsia="TimesNewRomanPS-BoldMT" w:hAnsi="Arial" w:cs="Arial"/>
          <w:b/>
          <w:bCs/>
          <w:szCs w:val="22"/>
          <w:lang w:val="sr-Cyrl-CS"/>
        </w:rPr>
        <w:t>Дробљење камена</w:t>
      </w:r>
      <w:r w:rsidR="00CB1819">
        <w:rPr>
          <w:rFonts w:ascii="Arial" w:eastAsia="TimesNewRomanPS-BoldMT" w:hAnsi="Arial" w:cs="Arial"/>
          <w:b/>
          <w:bCs/>
          <w:szCs w:val="22"/>
          <w:lang w:val="sr-Cyrl-CS"/>
        </w:rPr>
        <w:t xml:space="preserve"> </w:t>
      </w:r>
      <w:r w:rsidR="00144809">
        <w:rPr>
          <w:rFonts w:ascii="Arial" w:hAnsi="Arial" w:cs="Arial"/>
          <w:b/>
          <w:szCs w:val="22"/>
          <w:lang w:val="sr-Cyrl-CS"/>
        </w:rPr>
        <w:t>б</w:t>
      </w:r>
      <w:r w:rsidR="008C189A">
        <w:rPr>
          <w:rFonts w:ascii="Arial" w:hAnsi="Arial" w:cs="Arial"/>
          <w:b/>
          <w:szCs w:val="22"/>
          <w:lang w:val="sr-Cyrl-CS"/>
        </w:rPr>
        <w:t>р.</w:t>
      </w:r>
      <w:r w:rsidR="00922B8D">
        <w:rPr>
          <w:rFonts w:ascii="Arial" w:hAnsi="Arial" w:cs="Arial"/>
          <w:b/>
          <w:szCs w:val="22"/>
          <w:lang w:val="sr-Cyrl-CS"/>
        </w:rPr>
        <w:t xml:space="preserve"> </w:t>
      </w:r>
      <w:r w:rsidR="00505866">
        <w:rPr>
          <w:rFonts w:ascii="Arial" w:hAnsi="Arial" w:cs="Arial"/>
          <w:b/>
          <w:szCs w:val="22"/>
          <w:lang w:val="sr-Latn-RS"/>
        </w:rPr>
        <w:t>39</w:t>
      </w:r>
      <w:r w:rsidR="00EA4525">
        <w:rPr>
          <w:rFonts w:ascii="Arial" w:hAnsi="Arial" w:cs="Arial"/>
          <w:b/>
          <w:szCs w:val="22"/>
          <w:lang w:val="sr-Cyrl-CS"/>
        </w:rPr>
        <w:t>/2</w:t>
      </w:r>
      <w:r w:rsidR="00EA4525" w:rsidRPr="00011D97">
        <w:rPr>
          <w:rFonts w:ascii="Arial" w:hAnsi="Arial" w:cs="Arial"/>
          <w:b/>
          <w:szCs w:val="22"/>
          <w:lang w:val="sr-Cyrl-CS"/>
        </w:rPr>
        <w:t>01</w:t>
      </w:r>
      <w:r w:rsidR="001A0590">
        <w:rPr>
          <w:rFonts w:ascii="Arial" w:hAnsi="Arial" w:cs="Arial"/>
          <w:b/>
          <w:szCs w:val="22"/>
          <w:lang w:val="sr-Cyrl-CS"/>
        </w:rPr>
        <w:t>7</w:t>
      </w:r>
      <w:r w:rsidR="00EA4525" w:rsidRPr="004463D0">
        <w:rPr>
          <w:rFonts w:ascii="Arial" w:hAnsi="Arial" w:cs="Arial"/>
          <w:szCs w:val="22"/>
        </w:rPr>
        <w:t xml:space="preserve"> испуњава све услове из чл. 75. и 76. Закона, односно услове дефинисане конкурсном документацијом</w:t>
      </w:r>
      <w:r w:rsidR="00EA4525" w:rsidRPr="004463D0">
        <w:rPr>
          <w:rFonts w:ascii="Arial" w:hAnsi="Arial" w:cs="Arial"/>
          <w:szCs w:val="22"/>
          <w:lang w:val="ru-RU"/>
        </w:rPr>
        <w:t xml:space="preserve"> </w:t>
      </w:r>
      <w:r w:rsidR="00EA4525" w:rsidRPr="004463D0">
        <w:rPr>
          <w:rFonts w:ascii="Arial" w:hAnsi="Arial" w:cs="Arial"/>
          <w:szCs w:val="22"/>
        </w:rPr>
        <w:t>за предметну јавну набавку</w:t>
      </w:r>
      <w:r w:rsidR="00EA4525" w:rsidRPr="004463D0">
        <w:rPr>
          <w:rFonts w:ascii="Arial" w:hAnsi="Arial" w:cs="Arial"/>
          <w:szCs w:val="22"/>
          <w:lang w:val="sr-Cyrl-CS"/>
        </w:rPr>
        <w:t>,</w:t>
      </w:r>
      <w:r w:rsidR="00EA4525" w:rsidRPr="004463D0">
        <w:rPr>
          <w:rFonts w:ascii="Arial" w:hAnsi="Arial" w:cs="Arial"/>
          <w:szCs w:val="22"/>
        </w:rPr>
        <w:t xml:space="preserve"> и то:</w:t>
      </w:r>
    </w:p>
    <w:p w:rsidR="00EA4525" w:rsidRDefault="00EA4525" w:rsidP="00C5560F">
      <w:pPr>
        <w:numPr>
          <w:ilvl w:val="0"/>
          <w:numId w:val="52"/>
        </w:numPr>
        <w:suppressAutoHyphens/>
        <w:spacing w:after="0" w:line="240" w:lineRule="auto"/>
        <w:jc w:val="both"/>
        <w:rPr>
          <w:rFonts w:ascii="Arial" w:hAnsi="Arial" w:cs="Arial"/>
          <w:iCs/>
          <w:szCs w:val="22"/>
          <w:lang w:val="sr-Cyrl-CS"/>
        </w:rPr>
      </w:pPr>
      <w:r w:rsidRPr="004463D0">
        <w:rPr>
          <w:rFonts w:ascii="Arial" w:hAnsi="Arial" w:cs="Arial"/>
          <w:iCs/>
          <w:szCs w:val="22"/>
          <w:lang w:val="sr-Cyrl-CS"/>
        </w:rPr>
        <w:t>Понуђач је р</w:t>
      </w:r>
      <w:r w:rsidRPr="004463D0">
        <w:rPr>
          <w:rFonts w:ascii="Arial" w:hAnsi="Arial" w:cs="Arial"/>
          <w:iCs/>
          <w:szCs w:val="22"/>
        </w:rPr>
        <w:t>егистрован код надлежног органа, односно уписан у одговарајући регистар;</w:t>
      </w:r>
    </w:p>
    <w:p w:rsidR="00EA4525" w:rsidRPr="002666CC" w:rsidRDefault="00EA4525" w:rsidP="00C5560F">
      <w:pPr>
        <w:numPr>
          <w:ilvl w:val="0"/>
          <w:numId w:val="52"/>
        </w:numPr>
        <w:suppressAutoHyphens/>
        <w:spacing w:after="0" w:line="240" w:lineRule="auto"/>
        <w:jc w:val="both"/>
        <w:rPr>
          <w:rFonts w:ascii="Arial" w:hAnsi="Arial" w:cs="Arial"/>
          <w:iCs/>
          <w:szCs w:val="22"/>
          <w:lang w:val="sr-Cyrl-CS"/>
        </w:rPr>
      </w:pPr>
      <w:r w:rsidRPr="004463D0">
        <w:rPr>
          <w:rFonts w:ascii="Arial" w:hAnsi="Arial" w:cs="Arial"/>
          <w:iCs/>
          <w:szCs w:val="22"/>
          <w:lang w:val="sr-Cyrl-CS"/>
        </w:rPr>
        <w:t xml:space="preserve">Понуђач и његов </w:t>
      </w:r>
      <w:r w:rsidRPr="004463D0">
        <w:rPr>
          <w:rFonts w:ascii="Arial" w:hAnsi="Arial" w:cs="Arial"/>
          <w:iCs/>
          <w:szCs w:val="22"/>
        </w:rPr>
        <w:t xml:space="preserve">законски </w:t>
      </w:r>
      <w:r w:rsidRPr="004463D0">
        <w:rPr>
          <w:rFonts w:ascii="Arial" w:hAnsi="Arial" w:cs="Arial"/>
          <w:szCs w:val="22"/>
        </w:rPr>
        <w:t>заступник нис</w:t>
      </w:r>
      <w:r w:rsidRPr="004463D0">
        <w:rPr>
          <w:rFonts w:ascii="Arial" w:hAnsi="Arial" w:cs="Arial"/>
          <w:szCs w:val="22"/>
          <w:lang w:val="sr-Cyrl-CS"/>
        </w:rPr>
        <w:t>у</w:t>
      </w:r>
      <w:r w:rsidRPr="004463D0">
        <w:rPr>
          <w:rFonts w:ascii="Arial" w:hAnsi="Arial" w:cs="Arial"/>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463D0">
        <w:rPr>
          <w:rFonts w:ascii="Arial" w:hAnsi="Arial" w:cs="Arial"/>
          <w:szCs w:val="22"/>
          <w:lang w:val="sr-Cyrl-CS"/>
        </w:rPr>
        <w:t>к</w:t>
      </w:r>
      <w:r w:rsidRPr="004463D0">
        <w:rPr>
          <w:rFonts w:ascii="Arial" w:hAnsi="Arial" w:cs="Arial"/>
          <w:szCs w:val="22"/>
        </w:rPr>
        <w:t>ривично дело преваре;</w:t>
      </w:r>
    </w:p>
    <w:p w:rsidR="00EA4525" w:rsidRPr="004463D0" w:rsidRDefault="00EA4525" w:rsidP="00C5560F">
      <w:pPr>
        <w:pStyle w:val="ListParagraph"/>
        <w:numPr>
          <w:ilvl w:val="0"/>
          <w:numId w:val="52"/>
        </w:numPr>
        <w:suppressAutoHyphens/>
        <w:spacing w:after="0" w:line="240" w:lineRule="auto"/>
        <w:contextualSpacing w:val="0"/>
        <w:jc w:val="both"/>
        <w:rPr>
          <w:rFonts w:ascii="Arial" w:hAnsi="Arial" w:cs="Arial"/>
          <w:sz w:val="22"/>
          <w:szCs w:val="22"/>
          <w:lang w:val="sr-Cyrl-CS"/>
        </w:rPr>
      </w:pPr>
      <w:r w:rsidRPr="004463D0">
        <w:rPr>
          <w:rFonts w:ascii="Arial" w:hAnsi="Arial" w:cs="Arial"/>
          <w:bCs/>
          <w:iCs/>
          <w:sz w:val="22"/>
          <w:szCs w:val="22"/>
          <w:lang w:val="sr-Cyrl-CS"/>
        </w:rPr>
        <w:t>Понуђач је и</w:t>
      </w:r>
      <w:r w:rsidRPr="004463D0">
        <w:rPr>
          <w:rFonts w:ascii="Arial" w:hAnsi="Arial" w:cs="Arial"/>
          <w:bCs/>
          <w:iCs/>
          <w:sz w:val="22"/>
          <w:szCs w:val="22"/>
        </w:rPr>
        <w:t xml:space="preserve">змирио </w:t>
      </w:r>
      <w:r w:rsidRPr="004463D0">
        <w:rPr>
          <w:rFonts w:ascii="Arial" w:hAnsi="Arial" w:cs="Arial"/>
          <w:sz w:val="22"/>
          <w:szCs w:val="22"/>
        </w:rPr>
        <w:t>доспеле порезе, доприносе и друге јавне дажбине у складу са прописима Републике Србије (</w:t>
      </w:r>
      <w:r w:rsidRPr="004463D0">
        <w:rPr>
          <w:rFonts w:ascii="Arial" w:hAnsi="Arial" w:cs="Arial"/>
          <w:i/>
          <w:sz w:val="22"/>
          <w:szCs w:val="22"/>
        </w:rPr>
        <w:t>или стране државе када има седиште на њеној територији);</w:t>
      </w:r>
    </w:p>
    <w:p w:rsidR="00EA4525" w:rsidRPr="004D54C8" w:rsidRDefault="00EA4525" w:rsidP="00C5560F">
      <w:pPr>
        <w:pStyle w:val="ListParagraph"/>
        <w:numPr>
          <w:ilvl w:val="0"/>
          <w:numId w:val="52"/>
        </w:numPr>
        <w:suppressAutoHyphens/>
        <w:spacing w:after="0" w:line="240" w:lineRule="auto"/>
        <w:contextualSpacing w:val="0"/>
        <w:jc w:val="both"/>
        <w:rPr>
          <w:rFonts w:ascii="Arial" w:hAnsi="Arial" w:cs="Arial"/>
          <w:i/>
          <w:sz w:val="22"/>
          <w:szCs w:val="22"/>
          <w:lang w:val="sr-Cyrl-CS"/>
        </w:rPr>
      </w:pPr>
      <w:r w:rsidRPr="004463D0">
        <w:rPr>
          <w:rFonts w:ascii="Arial" w:hAnsi="Arial" w:cs="Arial"/>
          <w:iCs/>
          <w:sz w:val="22"/>
          <w:szCs w:val="22"/>
        </w:rPr>
        <w:t>Понуђач испуњава додатне услове</w:t>
      </w:r>
      <w:r>
        <w:rPr>
          <w:rFonts w:ascii="Arial" w:hAnsi="Arial" w:cs="Arial"/>
          <w:iCs/>
          <w:sz w:val="22"/>
          <w:szCs w:val="22"/>
          <w:lang w:val="sr-Cyrl-CS"/>
        </w:rPr>
        <w:t>:</w:t>
      </w:r>
    </w:p>
    <w:p w:rsidR="00EA4525" w:rsidRPr="00352AEC" w:rsidRDefault="00A35586" w:rsidP="00352AEC">
      <w:pPr>
        <w:pStyle w:val="Default"/>
        <w:jc w:val="both"/>
        <w:rPr>
          <w:sz w:val="22"/>
          <w:szCs w:val="22"/>
          <w:lang w:val="sr-Cyrl-CS"/>
        </w:rPr>
      </w:pPr>
      <w:r>
        <w:rPr>
          <w:sz w:val="22"/>
          <w:szCs w:val="22"/>
          <w:lang w:val="sr-Cyrl-CS"/>
        </w:rPr>
        <w:t xml:space="preserve">         </w:t>
      </w:r>
      <w:r w:rsidR="00EA4525" w:rsidRPr="00352AEC">
        <w:rPr>
          <w:sz w:val="22"/>
          <w:szCs w:val="22"/>
          <w:lang w:val="sr-Cyrl-CS"/>
        </w:rPr>
        <w:t>-  Рас</w:t>
      </w:r>
      <w:r w:rsidR="00CB1819" w:rsidRPr="00352AEC">
        <w:rPr>
          <w:sz w:val="22"/>
          <w:szCs w:val="22"/>
          <w:lang w:val="sr-Cyrl-CS"/>
        </w:rPr>
        <w:t>полаже</w:t>
      </w:r>
      <w:r>
        <w:rPr>
          <w:sz w:val="22"/>
          <w:szCs w:val="22"/>
          <w:lang w:val="sr-Cyrl-CS"/>
        </w:rPr>
        <w:t>м</w:t>
      </w:r>
      <w:r w:rsidR="00CB1819" w:rsidRPr="00352AEC">
        <w:rPr>
          <w:sz w:val="22"/>
          <w:szCs w:val="22"/>
          <w:lang w:val="sr-Cyrl-CS"/>
        </w:rPr>
        <w:t xml:space="preserve"> неопходним искус</w:t>
      </w:r>
      <w:r>
        <w:rPr>
          <w:sz w:val="22"/>
          <w:szCs w:val="22"/>
          <w:lang w:val="sr-Cyrl-CS"/>
        </w:rPr>
        <w:t>твом у вршењу радова на дробљењу</w:t>
      </w:r>
      <w:r w:rsidR="00CB1819" w:rsidRPr="00352AEC">
        <w:rPr>
          <w:sz w:val="22"/>
          <w:szCs w:val="22"/>
          <w:lang w:val="sr-Cyrl-CS"/>
        </w:rPr>
        <w:t xml:space="preserve"> камена.</w:t>
      </w:r>
    </w:p>
    <w:p w:rsidR="00352AEC" w:rsidRDefault="00A35586" w:rsidP="00367719">
      <w:pPr>
        <w:pStyle w:val="BodyText3"/>
        <w:spacing w:after="0" w:line="240" w:lineRule="auto"/>
        <w:jc w:val="left"/>
        <w:rPr>
          <w:rFonts w:ascii="Arial" w:hAnsi="Arial" w:cs="Arial"/>
          <w:szCs w:val="22"/>
          <w:lang w:val="ru-RU"/>
        </w:rPr>
      </w:pPr>
      <w:r>
        <w:rPr>
          <w:rFonts w:ascii="Arial" w:hAnsi="Arial" w:cs="Arial"/>
          <w:szCs w:val="22"/>
        </w:rPr>
        <w:t xml:space="preserve">         </w:t>
      </w:r>
      <w:r w:rsidR="00EA4525" w:rsidRPr="00352AEC">
        <w:rPr>
          <w:rFonts w:ascii="Arial" w:hAnsi="Arial" w:cs="Arial"/>
          <w:szCs w:val="22"/>
        </w:rPr>
        <w:t xml:space="preserve">- </w:t>
      </w:r>
      <w:r w:rsidR="00352AEC">
        <w:rPr>
          <w:rFonts w:ascii="Arial" w:hAnsi="Arial" w:cs="Arial"/>
          <w:szCs w:val="22"/>
        </w:rPr>
        <w:t xml:space="preserve"> </w:t>
      </w:r>
      <w:r w:rsidR="00663370">
        <w:rPr>
          <w:rFonts w:ascii="Arial" w:hAnsi="Arial" w:cs="Arial"/>
          <w:szCs w:val="22"/>
        </w:rPr>
        <w:t xml:space="preserve">У складу са законом о раду </w:t>
      </w:r>
      <w:r w:rsidR="00EA4525" w:rsidRPr="00352AEC">
        <w:rPr>
          <w:rFonts w:ascii="Arial" w:hAnsi="Arial" w:cs="Arial"/>
          <w:szCs w:val="22"/>
        </w:rPr>
        <w:t>за</w:t>
      </w:r>
      <w:r w:rsidR="00EC7E42" w:rsidRPr="00352AEC">
        <w:rPr>
          <w:rFonts w:ascii="Arial" w:hAnsi="Arial" w:cs="Arial"/>
          <w:szCs w:val="22"/>
        </w:rPr>
        <w:t xml:space="preserve">пошљава </w:t>
      </w:r>
      <w:r w:rsidR="00367719" w:rsidRPr="00352AEC">
        <w:rPr>
          <w:rFonts w:ascii="Arial" w:hAnsi="Arial" w:cs="Arial"/>
          <w:szCs w:val="22"/>
          <w:lang w:val="ru-RU"/>
        </w:rPr>
        <w:t>кључно техничко особље</w:t>
      </w:r>
      <w:r>
        <w:rPr>
          <w:rFonts w:ascii="Arial" w:hAnsi="Arial" w:cs="Arial"/>
          <w:szCs w:val="22"/>
          <w:lang w:val="ru-RU"/>
        </w:rPr>
        <w:t>:</w:t>
      </w:r>
    </w:p>
    <w:p w:rsidR="00663370" w:rsidRDefault="00367719" w:rsidP="00663370">
      <w:pPr>
        <w:pStyle w:val="BodyText3"/>
        <w:spacing w:after="0" w:line="240" w:lineRule="auto"/>
        <w:jc w:val="both"/>
        <w:rPr>
          <w:rFonts w:ascii="Arial" w:hAnsi="Arial" w:cs="Arial"/>
          <w:szCs w:val="22"/>
        </w:rPr>
      </w:pPr>
      <w:r w:rsidRPr="00352AEC">
        <w:rPr>
          <w:rFonts w:ascii="Arial" w:hAnsi="Arial" w:cs="Arial"/>
          <w:szCs w:val="22"/>
          <w:lang w:val="ru-RU"/>
        </w:rPr>
        <w:t xml:space="preserve"> </w:t>
      </w:r>
      <w:r w:rsidR="00352AEC">
        <w:rPr>
          <w:rFonts w:ascii="Arial" w:hAnsi="Arial" w:cs="Arial"/>
          <w:szCs w:val="22"/>
          <w:lang w:val="ru-RU"/>
        </w:rPr>
        <w:t xml:space="preserve"> </w:t>
      </w:r>
      <w:r w:rsidR="00663370">
        <w:rPr>
          <w:rFonts w:ascii="Arial" w:hAnsi="Arial" w:cs="Arial"/>
          <w:szCs w:val="22"/>
          <w:lang w:val="en-US"/>
        </w:rPr>
        <w:t xml:space="preserve">   </w:t>
      </w:r>
      <w:r w:rsidR="00A35586">
        <w:rPr>
          <w:rFonts w:ascii="Arial" w:hAnsi="Arial" w:cs="Arial"/>
          <w:szCs w:val="22"/>
        </w:rPr>
        <w:t xml:space="preserve">                     </w:t>
      </w:r>
      <w:r w:rsidR="00352AEC">
        <w:rPr>
          <w:rFonts w:ascii="Arial" w:hAnsi="Arial" w:cs="Arial"/>
          <w:szCs w:val="22"/>
          <w:lang w:val="ru-RU"/>
        </w:rPr>
        <w:t xml:space="preserve"> </w:t>
      </w:r>
      <w:r w:rsidR="00663370">
        <w:rPr>
          <w:rFonts w:ascii="Arial" w:hAnsi="Arial" w:cs="Arial"/>
          <w:szCs w:val="22"/>
        </w:rPr>
        <w:t xml:space="preserve">-  </w:t>
      </w:r>
      <w:r w:rsidR="00A35586">
        <w:rPr>
          <w:rFonts w:ascii="Arial" w:hAnsi="Arial" w:cs="Arial"/>
          <w:szCs w:val="22"/>
        </w:rPr>
        <w:t>1(</w:t>
      </w:r>
      <w:r w:rsidR="00663370">
        <w:rPr>
          <w:rFonts w:ascii="Arial" w:hAnsi="Arial" w:cs="Arial"/>
          <w:szCs w:val="22"/>
        </w:rPr>
        <w:t>једног</w:t>
      </w:r>
      <w:r w:rsidR="00A35586">
        <w:rPr>
          <w:rFonts w:ascii="Arial" w:hAnsi="Arial" w:cs="Arial"/>
          <w:szCs w:val="22"/>
        </w:rPr>
        <w:t xml:space="preserve">) </w:t>
      </w:r>
      <w:r w:rsidR="00663370">
        <w:rPr>
          <w:rFonts w:ascii="Arial" w:hAnsi="Arial" w:cs="Arial"/>
          <w:szCs w:val="22"/>
        </w:rPr>
        <w:t xml:space="preserve"> грађевинског техничара</w:t>
      </w:r>
    </w:p>
    <w:p w:rsidR="00663370" w:rsidRDefault="00663370" w:rsidP="00663370">
      <w:pPr>
        <w:pStyle w:val="BodyText3"/>
        <w:spacing w:after="0" w:line="240" w:lineRule="auto"/>
        <w:jc w:val="both"/>
        <w:rPr>
          <w:rFonts w:ascii="Arial" w:hAnsi="Arial" w:cs="Arial"/>
          <w:szCs w:val="22"/>
        </w:rPr>
      </w:pPr>
      <w:r>
        <w:rPr>
          <w:rFonts w:ascii="Arial" w:hAnsi="Arial" w:cs="Arial"/>
          <w:szCs w:val="22"/>
        </w:rPr>
        <w:t xml:space="preserve">     </w:t>
      </w:r>
      <w:r>
        <w:rPr>
          <w:rFonts w:ascii="Arial" w:hAnsi="Arial" w:cs="Arial"/>
          <w:szCs w:val="22"/>
          <w:lang w:val="en-US"/>
        </w:rPr>
        <w:t xml:space="preserve">  </w:t>
      </w:r>
      <w:r w:rsidR="00A35586">
        <w:rPr>
          <w:rFonts w:ascii="Arial" w:hAnsi="Arial" w:cs="Arial"/>
          <w:szCs w:val="22"/>
        </w:rPr>
        <w:t xml:space="preserve">                    </w:t>
      </w:r>
      <w:r>
        <w:rPr>
          <w:rFonts w:ascii="Arial" w:hAnsi="Arial" w:cs="Arial"/>
          <w:szCs w:val="22"/>
        </w:rPr>
        <w:t xml:space="preserve">-  2 </w:t>
      </w:r>
      <w:r w:rsidR="00A35586">
        <w:rPr>
          <w:rFonts w:ascii="Arial" w:hAnsi="Arial" w:cs="Arial"/>
          <w:szCs w:val="22"/>
        </w:rPr>
        <w:t xml:space="preserve">(два) </w:t>
      </w:r>
      <w:r>
        <w:rPr>
          <w:rFonts w:ascii="Arial" w:hAnsi="Arial" w:cs="Arial"/>
          <w:szCs w:val="22"/>
        </w:rPr>
        <w:t>руковаоца грађевинским машинама</w:t>
      </w:r>
    </w:p>
    <w:p w:rsidR="00A35586" w:rsidRDefault="00A35586" w:rsidP="00663370">
      <w:pPr>
        <w:pStyle w:val="BodyText3"/>
        <w:spacing w:after="0" w:line="240" w:lineRule="auto"/>
        <w:jc w:val="left"/>
        <w:rPr>
          <w:rFonts w:ascii="Arial" w:hAnsi="Arial" w:cs="Arial"/>
          <w:szCs w:val="22"/>
        </w:rPr>
      </w:pPr>
      <w:r w:rsidRPr="00A35586">
        <w:rPr>
          <w:rFonts w:ascii="Arial" w:hAnsi="Arial" w:cs="Arial"/>
          <w:szCs w:val="22"/>
        </w:rPr>
        <w:t xml:space="preserve">          </w:t>
      </w:r>
      <w:r w:rsidR="00EA4525" w:rsidRPr="00A35586">
        <w:rPr>
          <w:rFonts w:ascii="Arial" w:hAnsi="Arial" w:cs="Arial"/>
          <w:szCs w:val="22"/>
        </w:rPr>
        <w:t xml:space="preserve">- </w:t>
      </w:r>
      <w:r w:rsidR="00352AEC" w:rsidRPr="00A35586">
        <w:rPr>
          <w:rFonts w:ascii="Arial" w:hAnsi="Arial" w:cs="Arial"/>
          <w:szCs w:val="22"/>
        </w:rPr>
        <w:t xml:space="preserve"> </w:t>
      </w:r>
      <w:r w:rsidR="00EA4525" w:rsidRPr="00A35586">
        <w:rPr>
          <w:rFonts w:ascii="Arial" w:hAnsi="Arial" w:cs="Arial"/>
          <w:szCs w:val="22"/>
        </w:rPr>
        <w:t>Располаже</w:t>
      </w:r>
      <w:r w:rsidRPr="00A35586">
        <w:rPr>
          <w:rFonts w:ascii="Arial" w:hAnsi="Arial" w:cs="Arial"/>
          <w:szCs w:val="22"/>
        </w:rPr>
        <w:t xml:space="preserve">м </w:t>
      </w:r>
      <w:r w:rsidR="00EA4525" w:rsidRPr="00A35586">
        <w:rPr>
          <w:rFonts w:ascii="Arial" w:hAnsi="Arial" w:cs="Arial"/>
          <w:szCs w:val="22"/>
        </w:rPr>
        <w:t xml:space="preserve"> довољним техничким капацитетом тј. поседује  (у власниш</w:t>
      </w:r>
      <w:r w:rsidR="00367719" w:rsidRPr="00A35586">
        <w:rPr>
          <w:rFonts w:ascii="Arial" w:hAnsi="Arial" w:cs="Arial"/>
          <w:szCs w:val="22"/>
        </w:rPr>
        <w:t>тву или</w:t>
      </w:r>
    </w:p>
    <w:p w:rsidR="00367719" w:rsidRPr="00A35586" w:rsidRDefault="00A35586" w:rsidP="00A35586">
      <w:pPr>
        <w:pStyle w:val="BodyText3"/>
        <w:spacing w:after="0" w:line="240" w:lineRule="auto"/>
        <w:jc w:val="left"/>
        <w:rPr>
          <w:rFonts w:ascii="Arial" w:hAnsi="Arial" w:cs="Arial"/>
          <w:szCs w:val="22"/>
        </w:rPr>
      </w:pPr>
      <w:r>
        <w:rPr>
          <w:rFonts w:ascii="Arial" w:hAnsi="Arial" w:cs="Arial"/>
          <w:szCs w:val="22"/>
        </w:rPr>
        <w:t xml:space="preserve">            </w:t>
      </w:r>
      <w:r w:rsidR="00367719" w:rsidRPr="00A35586">
        <w:rPr>
          <w:rFonts w:ascii="Arial" w:hAnsi="Arial" w:cs="Arial"/>
          <w:szCs w:val="22"/>
        </w:rPr>
        <w:t xml:space="preserve"> закупу)</w:t>
      </w:r>
      <w:r>
        <w:rPr>
          <w:rFonts w:ascii="Arial" w:hAnsi="Arial" w:cs="Arial"/>
          <w:szCs w:val="22"/>
        </w:rPr>
        <w:t xml:space="preserve"> </w:t>
      </w:r>
      <w:r w:rsidR="00367719" w:rsidRPr="00A35586">
        <w:rPr>
          <w:rFonts w:ascii="Arial" w:hAnsi="Arial" w:cs="Arial"/>
          <w:szCs w:val="22"/>
        </w:rPr>
        <w:t>следећу опрему:</w:t>
      </w:r>
    </w:p>
    <w:p w:rsidR="00A35586" w:rsidRPr="007909B3" w:rsidRDefault="00A35586" w:rsidP="007909B3">
      <w:pPr>
        <w:pStyle w:val="BodyText3"/>
        <w:numPr>
          <w:ilvl w:val="0"/>
          <w:numId w:val="61"/>
        </w:numPr>
        <w:spacing w:after="0" w:line="240" w:lineRule="auto"/>
        <w:jc w:val="left"/>
        <w:rPr>
          <w:rFonts w:ascii="Arial" w:hAnsi="Arial" w:cs="Arial"/>
          <w:szCs w:val="22"/>
        </w:rPr>
      </w:pPr>
      <w:r>
        <w:rPr>
          <w:rFonts w:ascii="Arial" w:hAnsi="Arial" w:cs="Arial"/>
          <w:szCs w:val="22"/>
        </w:rPr>
        <w:t>м</w:t>
      </w:r>
      <w:r w:rsidRPr="009670A0">
        <w:rPr>
          <w:rFonts w:ascii="Arial" w:hAnsi="Arial" w:cs="Arial"/>
          <w:szCs w:val="22"/>
        </w:rPr>
        <w:t>обилну дробилицу,</w:t>
      </w:r>
    </w:p>
    <w:p w:rsidR="007909B3" w:rsidRPr="007909B3" w:rsidRDefault="00A35586" w:rsidP="00A35586">
      <w:pPr>
        <w:pStyle w:val="BodyText3"/>
        <w:numPr>
          <w:ilvl w:val="0"/>
          <w:numId w:val="61"/>
        </w:numPr>
        <w:spacing w:after="0" w:line="240" w:lineRule="auto"/>
        <w:jc w:val="left"/>
        <w:rPr>
          <w:rFonts w:ascii="Arial" w:hAnsi="Arial" w:cs="Arial"/>
          <w:szCs w:val="22"/>
        </w:rPr>
      </w:pPr>
      <w:r w:rsidRPr="007909B3">
        <w:rPr>
          <w:rFonts w:ascii="Arial" w:hAnsi="Arial" w:cs="Arial"/>
          <w:szCs w:val="22"/>
        </w:rPr>
        <w:t>багер са хидрауличним чекићем</w:t>
      </w:r>
    </w:p>
    <w:p w:rsidR="00A35586" w:rsidRPr="007909B3" w:rsidRDefault="00A35586" w:rsidP="007909B3">
      <w:pPr>
        <w:pStyle w:val="BodyText3"/>
        <w:numPr>
          <w:ilvl w:val="0"/>
          <w:numId w:val="61"/>
        </w:numPr>
        <w:spacing w:after="0" w:line="240" w:lineRule="auto"/>
        <w:jc w:val="left"/>
        <w:rPr>
          <w:rFonts w:ascii="Arial" w:hAnsi="Arial" w:cs="Arial"/>
          <w:szCs w:val="22"/>
        </w:rPr>
      </w:pPr>
      <w:r w:rsidRPr="007909B3">
        <w:rPr>
          <w:rFonts w:ascii="Arial" w:hAnsi="Arial" w:cs="Arial"/>
          <w:szCs w:val="22"/>
        </w:rPr>
        <w:t xml:space="preserve">багер са кашиком </w:t>
      </w:r>
    </w:p>
    <w:p w:rsidR="00A35586" w:rsidRPr="00663370" w:rsidRDefault="00A35586" w:rsidP="007909B3">
      <w:pPr>
        <w:pStyle w:val="BodyText3"/>
        <w:numPr>
          <w:ilvl w:val="0"/>
          <w:numId w:val="61"/>
        </w:numPr>
        <w:spacing w:after="0" w:line="240" w:lineRule="auto"/>
        <w:jc w:val="left"/>
        <w:rPr>
          <w:rFonts w:ascii="Arial" w:hAnsi="Arial" w:cs="Arial"/>
          <w:szCs w:val="22"/>
          <w:lang w:val="en-US"/>
        </w:rPr>
      </w:pPr>
      <w:r>
        <w:rPr>
          <w:rFonts w:ascii="Arial" w:hAnsi="Arial" w:cs="Arial"/>
          <w:szCs w:val="22"/>
        </w:rPr>
        <w:t>утоваривач</w:t>
      </w:r>
    </w:p>
    <w:p w:rsidR="00EA4525" w:rsidRPr="00352AEC" w:rsidRDefault="00EA4525" w:rsidP="00367719">
      <w:pPr>
        <w:autoSpaceDE w:val="0"/>
        <w:autoSpaceDN w:val="0"/>
        <w:adjustRightInd w:val="0"/>
        <w:spacing w:after="0" w:line="240" w:lineRule="auto"/>
        <w:rPr>
          <w:rFonts w:ascii="Arial" w:hAnsi="Arial" w:cs="Arial"/>
          <w:szCs w:val="22"/>
          <w:lang w:val="sr-Cyrl-CS"/>
        </w:rPr>
      </w:pPr>
    </w:p>
    <w:p w:rsidR="00EA4525" w:rsidRDefault="00EA4525" w:rsidP="00C5560F">
      <w:pPr>
        <w:spacing w:after="0" w:line="240" w:lineRule="auto"/>
        <w:jc w:val="both"/>
        <w:rPr>
          <w:rFonts w:ascii="Arial" w:hAnsi="Arial" w:cs="Arial"/>
          <w:i/>
          <w:szCs w:val="22"/>
          <w:lang w:val="sr-Cyrl-CS"/>
        </w:rPr>
      </w:pPr>
    </w:p>
    <w:p w:rsidR="00EA4525" w:rsidRDefault="00EA4525" w:rsidP="00C5560F">
      <w:pPr>
        <w:spacing w:after="0" w:line="240" w:lineRule="auto"/>
        <w:jc w:val="both"/>
        <w:rPr>
          <w:rFonts w:ascii="Arial" w:hAnsi="Arial" w:cs="Arial"/>
          <w:i/>
          <w:szCs w:val="22"/>
          <w:lang w:val="sr-Cyrl-CS"/>
        </w:rPr>
      </w:pPr>
    </w:p>
    <w:p w:rsidR="00EA4525" w:rsidRDefault="00EA4525" w:rsidP="00C5560F">
      <w:pPr>
        <w:spacing w:after="0" w:line="240" w:lineRule="auto"/>
        <w:jc w:val="both"/>
        <w:rPr>
          <w:rFonts w:ascii="Arial" w:hAnsi="Arial" w:cs="Arial"/>
          <w:i/>
          <w:szCs w:val="22"/>
          <w:lang w:val="sr-Cyrl-CS"/>
        </w:rPr>
      </w:pPr>
    </w:p>
    <w:p w:rsidR="00EA4525" w:rsidRDefault="00EA4525" w:rsidP="00C5560F">
      <w:pPr>
        <w:spacing w:after="0" w:line="240" w:lineRule="auto"/>
        <w:jc w:val="both"/>
        <w:rPr>
          <w:rFonts w:ascii="Arial" w:hAnsi="Arial" w:cs="Arial"/>
          <w:i/>
          <w:szCs w:val="22"/>
          <w:lang w:val="sr-Cyrl-CS"/>
        </w:rPr>
      </w:pPr>
    </w:p>
    <w:p w:rsidR="00EA4525" w:rsidRPr="004463D0" w:rsidRDefault="00EA4525" w:rsidP="00C5560F">
      <w:pPr>
        <w:spacing w:after="0" w:line="240" w:lineRule="auto"/>
        <w:jc w:val="both"/>
        <w:rPr>
          <w:rFonts w:ascii="Arial" w:hAnsi="Arial" w:cs="Arial"/>
          <w:i/>
          <w:szCs w:val="22"/>
          <w:lang w:val="sr-Cyrl-CS"/>
        </w:rPr>
      </w:pPr>
    </w:p>
    <w:p w:rsidR="00EA4525" w:rsidRPr="004463D0" w:rsidRDefault="00EA4525" w:rsidP="00C5560F">
      <w:pPr>
        <w:spacing w:after="0" w:line="240" w:lineRule="auto"/>
        <w:rPr>
          <w:rFonts w:ascii="Arial" w:hAnsi="Arial" w:cs="Arial"/>
          <w:szCs w:val="22"/>
        </w:rPr>
      </w:pPr>
      <w:r w:rsidRPr="004463D0">
        <w:rPr>
          <w:rFonts w:ascii="Arial" w:hAnsi="Arial" w:cs="Arial"/>
          <w:szCs w:val="22"/>
        </w:rPr>
        <w:t xml:space="preserve">Место:_____________                                                           </w:t>
      </w:r>
      <w:r>
        <w:rPr>
          <w:rFonts w:ascii="Arial" w:hAnsi="Arial" w:cs="Arial"/>
          <w:szCs w:val="22"/>
          <w:lang w:val="sr-Cyrl-CS"/>
        </w:rPr>
        <w:t xml:space="preserve">      </w:t>
      </w:r>
      <w:r w:rsidR="00266CDE">
        <w:rPr>
          <w:rFonts w:ascii="Arial" w:hAnsi="Arial" w:cs="Arial"/>
          <w:szCs w:val="22"/>
          <w:lang w:val="sr-Cyrl-CS"/>
        </w:rPr>
        <w:t xml:space="preserve">             </w:t>
      </w:r>
      <w:r w:rsidRPr="004463D0">
        <w:rPr>
          <w:rFonts w:ascii="Arial" w:hAnsi="Arial" w:cs="Arial"/>
          <w:szCs w:val="22"/>
        </w:rPr>
        <w:t xml:space="preserve"> Понуђач:</w:t>
      </w:r>
    </w:p>
    <w:p w:rsidR="00EA4525" w:rsidRDefault="00EA4525" w:rsidP="00C5560F">
      <w:pPr>
        <w:spacing w:after="0" w:line="240" w:lineRule="auto"/>
        <w:rPr>
          <w:rFonts w:ascii="Arial" w:hAnsi="Arial" w:cs="Arial"/>
          <w:szCs w:val="22"/>
          <w:lang w:val="sr-Cyrl-CS"/>
        </w:rPr>
      </w:pPr>
    </w:p>
    <w:p w:rsidR="00EA4525" w:rsidRPr="004463D0" w:rsidRDefault="00EA4525" w:rsidP="00C5560F">
      <w:pPr>
        <w:spacing w:after="0" w:line="240" w:lineRule="auto"/>
        <w:rPr>
          <w:rFonts w:ascii="Arial" w:hAnsi="Arial" w:cs="Arial"/>
          <w:b/>
          <w:bCs/>
          <w:i/>
          <w:szCs w:val="22"/>
        </w:rPr>
      </w:pPr>
      <w:r w:rsidRPr="004463D0">
        <w:rPr>
          <w:rFonts w:ascii="Arial" w:hAnsi="Arial" w:cs="Arial"/>
          <w:szCs w:val="22"/>
        </w:rPr>
        <w:t xml:space="preserve">Датум:_____________                        </w:t>
      </w:r>
      <w:r w:rsidR="00266CDE">
        <w:rPr>
          <w:rFonts w:ascii="Arial" w:hAnsi="Arial" w:cs="Arial"/>
          <w:szCs w:val="22"/>
          <w:lang w:val="sr-Cyrl-CS"/>
        </w:rPr>
        <w:t xml:space="preserve">      </w:t>
      </w:r>
      <w:r w:rsidRPr="004463D0">
        <w:rPr>
          <w:rFonts w:ascii="Arial" w:hAnsi="Arial" w:cs="Arial"/>
          <w:szCs w:val="22"/>
        </w:rPr>
        <w:t xml:space="preserve">М.П.                     </w:t>
      </w:r>
      <w:r w:rsidR="00266CDE">
        <w:rPr>
          <w:rFonts w:ascii="Arial" w:hAnsi="Arial" w:cs="Arial"/>
          <w:szCs w:val="22"/>
          <w:lang w:val="sr-Cyrl-CS"/>
        </w:rPr>
        <w:t xml:space="preserve">       </w:t>
      </w:r>
      <w:r w:rsidRPr="004463D0">
        <w:rPr>
          <w:rFonts w:ascii="Arial" w:hAnsi="Arial" w:cs="Arial"/>
          <w:szCs w:val="22"/>
        </w:rPr>
        <w:t xml:space="preserve">_____________________                                                        </w:t>
      </w:r>
    </w:p>
    <w:p w:rsidR="00EA4525" w:rsidRDefault="00EA4525" w:rsidP="00C5560F">
      <w:pPr>
        <w:pStyle w:val="BodyText2"/>
        <w:spacing w:after="0" w:line="240" w:lineRule="auto"/>
        <w:rPr>
          <w:rFonts w:ascii="Arial" w:hAnsi="Arial" w:cs="Arial"/>
          <w:b w:val="0"/>
          <w:bCs w:val="0"/>
          <w:i/>
          <w:szCs w:val="22"/>
        </w:rPr>
      </w:pPr>
    </w:p>
    <w:p w:rsidR="00EA4525" w:rsidRDefault="00EA4525" w:rsidP="00C5560F">
      <w:pPr>
        <w:pStyle w:val="BodyText2"/>
        <w:spacing w:after="0" w:line="240" w:lineRule="auto"/>
        <w:rPr>
          <w:rFonts w:ascii="Arial" w:hAnsi="Arial" w:cs="Arial"/>
          <w:b w:val="0"/>
          <w:bCs w:val="0"/>
          <w:i/>
          <w:szCs w:val="22"/>
        </w:rPr>
      </w:pPr>
    </w:p>
    <w:p w:rsidR="00EA4525" w:rsidRDefault="00EA4525" w:rsidP="00C5560F">
      <w:pPr>
        <w:pStyle w:val="BodyText2"/>
        <w:spacing w:after="0" w:line="240" w:lineRule="auto"/>
        <w:rPr>
          <w:rFonts w:ascii="Arial" w:hAnsi="Arial" w:cs="Arial"/>
          <w:b w:val="0"/>
          <w:bCs w:val="0"/>
          <w:i/>
          <w:szCs w:val="22"/>
        </w:rPr>
      </w:pPr>
    </w:p>
    <w:p w:rsidR="00EA4525" w:rsidRDefault="00EA4525" w:rsidP="00C5560F">
      <w:pPr>
        <w:pStyle w:val="BodyText2"/>
        <w:spacing w:after="0" w:line="240" w:lineRule="auto"/>
        <w:rPr>
          <w:rFonts w:ascii="Arial" w:hAnsi="Arial" w:cs="Arial"/>
          <w:b w:val="0"/>
          <w:bCs w:val="0"/>
          <w:i/>
          <w:szCs w:val="22"/>
        </w:rPr>
      </w:pPr>
    </w:p>
    <w:p w:rsidR="00EA4525" w:rsidRPr="004D54C8" w:rsidRDefault="00EA4525" w:rsidP="00C5560F">
      <w:pPr>
        <w:pStyle w:val="BodyText2"/>
        <w:spacing w:after="0" w:line="240" w:lineRule="auto"/>
        <w:rPr>
          <w:rFonts w:ascii="Arial" w:hAnsi="Arial" w:cs="Arial"/>
          <w:b w:val="0"/>
          <w:bCs w:val="0"/>
          <w:i/>
          <w:szCs w:val="22"/>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346386">
      <w:pPr>
        <w:spacing w:after="0" w:line="240" w:lineRule="auto"/>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r w:rsidRPr="00FD6F52">
        <w:rPr>
          <w:rFonts w:ascii="Arial" w:hAnsi="Arial" w:cs="Arial"/>
          <w:b/>
          <w:bCs/>
          <w:szCs w:val="22"/>
          <w:lang w:val="ru-RU"/>
        </w:rPr>
        <w:t>5.2.</w:t>
      </w:r>
      <w:r w:rsidRPr="00FD6F52">
        <w:rPr>
          <w:rFonts w:ascii="Arial" w:hAnsi="Arial" w:cs="Arial"/>
          <w:b/>
          <w:bCs/>
          <w:szCs w:val="22"/>
          <w:lang w:val="ru-RU"/>
        </w:rPr>
        <w:tab/>
        <w:t>Изјава понуђача о поштовању обавеза</w:t>
      </w: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Pr="005B2E24" w:rsidRDefault="00EA4525" w:rsidP="00C5560F">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F7066E">
        <w:rPr>
          <w:rFonts w:ascii="Arial" w:eastAsia="TimesNewRomanPS-BoldMT" w:hAnsi="Arial" w:cs="Arial"/>
          <w:b/>
          <w:bCs/>
          <w:szCs w:val="22"/>
          <w:lang w:val="sr-Cyrl-CS"/>
        </w:rPr>
        <w:t>Дробљење камена</w:t>
      </w:r>
      <w:r w:rsidR="00047372">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EA4525" w:rsidRPr="005B2E24" w:rsidRDefault="00EA4525" w:rsidP="00C5560F">
      <w:pPr>
        <w:tabs>
          <w:tab w:val="center" w:pos="4320"/>
          <w:tab w:val="right" w:pos="8640"/>
        </w:tabs>
        <w:spacing w:after="0" w:line="240" w:lineRule="auto"/>
        <w:jc w:val="center"/>
        <w:rPr>
          <w:rFonts w:ascii="Arial" w:hAnsi="Arial" w:cs="Arial"/>
          <w:b/>
          <w:szCs w:val="22"/>
          <w:lang w:val="en-US" w:eastAsia="x-none"/>
        </w:rPr>
      </w:pPr>
    </w:p>
    <w:p w:rsidR="00EA4525" w:rsidRPr="005B2E24" w:rsidRDefault="00EA4525" w:rsidP="00C5560F">
      <w:pPr>
        <w:tabs>
          <w:tab w:val="left" w:pos="1260"/>
        </w:tabs>
        <w:autoSpaceDE w:val="0"/>
        <w:autoSpaceDN w:val="0"/>
        <w:spacing w:after="0" w:line="240" w:lineRule="auto"/>
        <w:jc w:val="center"/>
        <w:rPr>
          <w:rFonts w:ascii="Arial" w:eastAsia="Calibri" w:hAnsi="Arial" w:cs="Arial"/>
          <w:color w:val="auto"/>
          <w:szCs w:val="22"/>
          <w:lang w:val="sr-Cyrl-CS"/>
        </w:rPr>
      </w:pPr>
    </w:p>
    <w:p w:rsidR="00EA4525" w:rsidRPr="005B2E24" w:rsidRDefault="00EA4525" w:rsidP="00C5560F">
      <w:pPr>
        <w:tabs>
          <w:tab w:val="left" w:pos="1260"/>
        </w:tabs>
        <w:autoSpaceDE w:val="0"/>
        <w:autoSpaceDN w:val="0"/>
        <w:spacing w:after="0" w:line="240" w:lineRule="auto"/>
        <w:jc w:val="center"/>
        <w:rPr>
          <w:rFonts w:ascii="Arial" w:eastAsia="Calibri" w:hAnsi="Arial" w:cs="Arial"/>
          <w:color w:val="auto"/>
          <w:szCs w:val="22"/>
          <w:lang w:val="sr-Cyrl-CS"/>
        </w:rPr>
      </w:pPr>
    </w:p>
    <w:p w:rsidR="00EA4525" w:rsidRPr="005B2E24" w:rsidRDefault="00EA4525" w:rsidP="00C5560F">
      <w:pPr>
        <w:tabs>
          <w:tab w:val="left" w:pos="1260"/>
        </w:tabs>
        <w:autoSpaceDE w:val="0"/>
        <w:autoSpaceDN w:val="0"/>
        <w:spacing w:after="0" w:line="240" w:lineRule="auto"/>
        <w:jc w:val="center"/>
        <w:rPr>
          <w:rFonts w:ascii="Arial" w:eastAsia="Calibri" w:hAnsi="Arial" w:cs="Arial"/>
          <w:color w:val="auto"/>
          <w:szCs w:val="22"/>
          <w:lang w:val="sr-Cyrl-CS"/>
        </w:rPr>
      </w:pPr>
    </w:p>
    <w:p w:rsidR="00EA4525" w:rsidRPr="005B2E24" w:rsidRDefault="00EA4525" w:rsidP="00C5560F">
      <w:pPr>
        <w:tabs>
          <w:tab w:val="left" w:pos="1260"/>
        </w:tabs>
        <w:autoSpaceDE w:val="0"/>
        <w:autoSpaceDN w:val="0"/>
        <w:spacing w:after="0" w:line="240" w:lineRule="auto"/>
        <w:jc w:val="center"/>
        <w:rPr>
          <w:rFonts w:ascii="Arial" w:eastAsia="Calibri" w:hAnsi="Arial" w:cs="Arial"/>
          <w:b/>
          <w:bCs/>
          <w:color w:val="auto"/>
          <w:szCs w:val="22"/>
          <w:lang w:val="sr-Cyrl-CS"/>
        </w:rPr>
      </w:pPr>
    </w:p>
    <w:p w:rsidR="00EA4525" w:rsidRPr="005B2E24" w:rsidRDefault="00EA4525" w:rsidP="00C5560F">
      <w:pPr>
        <w:spacing w:after="0" w:line="240" w:lineRule="auto"/>
        <w:jc w:val="center"/>
        <w:rPr>
          <w:rFonts w:ascii="Arial" w:eastAsia="Calibri" w:hAnsi="Arial" w:cs="Arial"/>
          <w:b/>
          <w:color w:val="auto"/>
          <w:szCs w:val="22"/>
          <w:lang w:val="en-US"/>
        </w:rPr>
      </w:pPr>
      <w:r w:rsidRPr="005B2E24">
        <w:rPr>
          <w:rFonts w:ascii="Arial" w:eastAsia="Calibri" w:hAnsi="Arial" w:cs="Arial"/>
          <w:b/>
          <w:color w:val="auto"/>
          <w:szCs w:val="22"/>
          <w:lang w:val="en-US"/>
        </w:rPr>
        <w:t>_____________________________________________________</w:t>
      </w:r>
    </w:p>
    <w:p w:rsidR="00EA4525" w:rsidRPr="005B2E24" w:rsidRDefault="00EA4525" w:rsidP="00C5560F">
      <w:pPr>
        <w:spacing w:after="0" w:line="240" w:lineRule="auto"/>
        <w:jc w:val="center"/>
        <w:rPr>
          <w:rFonts w:ascii="Arial" w:eastAsia="Calibri" w:hAnsi="Arial" w:cs="Arial"/>
          <w:b/>
          <w:color w:val="auto"/>
          <w:szCs w:val="22"/>
          <w:lang w:val="sr-Cyrl-CS"/>
        </w:rPr>
      </w:pPr>
      <w:r w:rsidRPr="005B2E24">
        <w:rPr>
          <w:rFonts w:ascii="Arial" w:eastAsia="Calibri" w:hAnsi="Arial" w:cs="Arial"/>
          <w:b/>
          <w:color w:val="auto"/>
          <w:szCs w:val="22"/>
          <w:lang w:val="en-US"/>
        </w:rPr>
        <w:t>Назив понуђача</w:t>
      </w:r>
    </w:p>
    <w:p w:rsidR="00EA4525" w:rsidRPr="005B2E24" w:rsidRDefault="00EA4525" w:rsidP="00C5560F">
      <w:pPr>
        <w:spacing w:after="0" w:line="240" w:lineRule="auto"/>
        <w:jc w:val="center"/>
        <w:rPr>
          <w:rFonts w:ascii="Arial" w:eastAsia="Calibri" w:hAnsi="Arial" w:cs="Arial"/>
          <w:b/>
          <w:color w:val="auto"/>
          <w:szCs w:val="22"/>
          <w:lang w:val="sr-Cyrl-CS"/>
        </w:rPr>
      </w:pPr>
    </w:p>
    <w:p w:rsidR="00EA4525" w:rsidRPr="005B2E24" w:rsidRDefault="00EA4525" w:rsidP="00C5560F">
      <w:pPr>
        <w:spacing w:after="0" w:line="240" w:lineRule="auto"/>
        <w:jc w:val="center"/>
        <w:rPr>
          <w:rFonts w:ascii="Arial" w:eastAsia="Calibri" w:hAnsi="Arial" w:cs="Arial"/>
          <w:b/>
          <w:color w:val="auto"/>
          <w:szCs w:val="22"/>
          <w:lang w:val="sr-Cyrl-CS"/>
        </w:rPr>
      </w:pPr>
    </w:p>
    <w:p w:rsidR="00EA4525" w:rsidRPr="005B2E24" w:rsidRDefault="00EA4525" w:rsidP="00C5560F">
      <w:pPr>
        <w:spacing w:after="0" w:line="240" w:lineRule="auto"/>
        <w:jc w:val="center"/>
        <w:rPr>
          <w:rFonts w:ascii="Arial" w:eastAsia="Calibri" w:hAnsi="Arial" w:cs="Arial"/>
          <w:b/>
          <w:color w:val="auto"/>
          <w:szCs w:val="22"/>
          <w:lang w:val="sr-Cyrl-CS"/>
        </w:rPr>
      </w:pPr>
    </w:p>
    <w:p w:rsidR="00EA4525" w:rsidRPr="005B2E24" w:rsidRDefault="00EA4525" w:rsidP="00C5560F">
      <w:pPr>
        <w:spacing w:after="0" w:line="240" w:lineRule="auto"/>
        <w:jc w:val="center"/>
        <w:rPr>
          <w:rFonts w:ascii="Arial" w:eastAsia="Calibri" w:hAnsi="Arial" w:cs="Arial"/>
          <w:b/>
          <w:color w:val="auto"/>
          <w:szCs w:val="22"/>
          <w:lang w:val="sr-Cyrl-CS"/>
        </w:rPr>
      </w:pPr>
    </w:p>
    <w:p w:rsidR="00EA4525" w:rsidRPr="005B2E24" w:rsidRDefault="00EA4525" w:rsidP="00C5560F">
      <w:pPr>
        <w:tabs>
          <w:tab w:val="left" w:pos="2211"/>
        </w:tabs>
        <w:spacing w:after="0" w:line="240" w:lineRule="auto"/>
        <w:rPr>
          <w:rFonts w:ascii="Arial" w:eastAsia="Calibri" w:hAnsi="Arial" w:cs="Arial"/>
          <w:color w:val="auto"/>
          <w:szCs w:val="22"/>
          <w:lang w:val="ru-RU"/>
        </w:rPr>
      </w:pPr>
    </w:p>
    <w:p w:rsidR="00EA4525" w:rsidRPr="005B2E24" w:rsidRDefault="00EA4525" w:rsidP="00C5560F">
      <w:pPr>
        <w:spacing w:after="0" w:line="240" w:lineRule="auto"/>
        <w:rPr>
          <w:rFonts w:ascii="Arial" w:eastAsia="Calibri" w:hAnsi="Arial" w:cs="Arial"/>
          <w:color w:val="auto"/>
          <w:szCs w:val="22"/>
          <w:lang w:val="ru-RU"/>
        </w:rPr>
      </w:pPr>
      <w:r w:rsidRPr="005B2E24">
        <w:rPr>
          <w:rFonts w:ascii="Arial" w:eastAsia="Calibri" w:hAnsi="Arial" w:cs="Arial"/>
          <w:color w:val="auto"/>
          <w:szCs w:val="22"/>
          <w:lang w:val="ru-RU"/>
        </w:rPr>
        <w:t xml:space="preserve">                  У складу са чланом 75. Закона о јавним набавкама  (</w:t>
      </w:r>
      <w:r w:rsidRPr="005B2E24">
        <w:rPr>
          <w:rFonts w:ascii="Arial" w:eastAsia="Calibri" w:hAnsi="Arial" w:cs="Arial"/>
          <w:color w:val="auto"/>
          <w:szCs w:val="22"/>
          <w:lang w:val="en-US"/>
        </w:rPr>
        <w:t>„</w:t>
      </w:r>
      <w:r w:rsidRPr="005B2E24">
        <w:rPr>
          <w:rFonts w:ascii="Arial" w:eastAsia="Calibri" w:hAnsi="Arial" w:cs="Arial"/>
          <w:color w:val="auto"/>
          <w:szCs w:val="22"/>
          <w:lang w:val="ru-RU"/>
        </w:rPr>
        <w:t>Службени гласник РС</w:t>
      </w:r>
      <w:r w:rsidRPr="005B2E24">
        <w:rPr>
          <w:rFonts w:ascii="Arial" w:eastAsia="Calibri" w:hAnsi="Arial" w:cs="Arial"/>
          <w:color w:val="auto"/>
          <w:szCs w:val="22"/>
          <w:lang w:val="en-US"/>
        </w:rPr>
        <w:t>“,</w:t>
      </w:r>
      <w:r w:rsidRPr="005B2E24">
        <w:rPr>
          <w:rFonts w:ascii="Arial" w:eastAsia="Calibri" w:hAnsi="Arial" w:cs="Arial"/>
          <w:color w:val="auto"/>
          <w:szCs w:val="22"/>
          <w:lang w:val="sr-Cyrl-CS"/>
        </w:rPr>
        <w:t xml:space="preserve"> </w:t>
      </w:r>
      <w:r w:rsidRPr="005B2E24">
        <w:rPr>
          <w:rFonts w:ascii="Arial" w:eastAsia="Calibri" w:hAnsi="Arial" w:cs="Arial"/>
          <w:color w:val="auto"/>
          <w:szCs w:val="22"/>
          <w:lang w:val="en-US"/>
        </w:rPr>
        <w:t>број 124/</w:t>
      </w:r>
      <w:r w:rsidRPr="005B2E24">
        <w:rPr>
          <w:rFonts w:ascii="Arial" w:eastAsia="Calibri" w:hAnsi="Arial" w:cs="Arial"/>
          <w:color w:val="auto"/>
          <w:szCs w:val="22"/>
          <w:lang w:val="sr-Cyrl-CS"/>
        </w:rPr>
        <w:t>20</w:t>
      </w:r>
      <w:r w:rsidRPr="005B2E24">
        <w:rPr>
          <w:rFonts w:ascii="Arial" w:eastAsia="Calibri" w:hAnsi="Arial" w:cs="Arial"/>
          <w:color w:val="auto"/>
          <w:szCs w:val="22"/>
          <w:lang w:val="en-US"/>
        </w:rPr>
        <w:t>12</w:t>
      </w:r>
      <w:r w:rsidRPr="005B2E24">
        <w:rPr>
          <w:rFonts w:ascii="Arial" w:hAnsi="Arial" w:cs="Arial"/>
          <w:szCs w:val="22"/>
          <w:lang w:val="sr-Cyrl-CS"/>
        </w:rPr>
        <w:t>,</w:t>
      </w:r>
      <w:r w:rsidRPr="005B2E24">
        <w:rPr>
          <w:rFonts w:ascii="Arial" w:hAnsi="Arial" w:cs="Arial"/>
          <w:szCs w:val="22"/>
          <w:lang w:val="en-US"/>
        </w:rPr>
        <w:t>14</w:t>
      </w:r>
      <w:r w:rsidRPr="005B2E24">
        <w:rPr>
          <w:rFonts w:ascii="Arial" w:hAnsi="Arial" w:cs="Arial"/>
          <w:szCs w:val="22"/>
          <w:lang w:val="sr-Cyrl-CS"/>
        </w:rPr>
        <w:t>/</w:t>
      </w:r>
      <w:r w:rsidRPr="005B2E24">
        <w:rPr>
          <w:rFonts w:ascii="Arial" w:hAnsi="Arial" w:cs="Arial"/>
          <w:szCs w:val="22"/>
          <w:lang w:val="en-US"/>
        </w:rPr>
        <w:t xml:space="preserve"> 2015</w:t>
      </w:r>
      <w:r w:rsidRPr="005B2E24">
        <w:rPr>
          <w:rFonts w:ascii="Arial" w:hAnsi="Arial" w:cs="Arial"/>
          <w:szCs w:val="22"/>
          <w:lang w:val="sr-Cyrl-CS"/>
        </w:rPr>
        <w:t xml:space="preserve"> и </w:t>
      </w:r>
      <w:r w:rsidRPr="005B2E24">
        <w:rPr>
          <w:rFonts w:ascii="Arial" w:hAnsi="Arial" w:cs="Arial"/>
          <w:szCs w:val="22"/>
          <w:lang w:val="en-US"/>
        </w:rPr>
        <w:t xml:space="preserve"> 68</w:t>
      </w:r>
      <w:r w:rsidRPr="005B2E24">
        <w:rPr>
          <w:rFonts w:ascii="Arial" w:hAnsi="Arial" w:cs="Arial"/>
          <w:szCs w:val="22"/>
          <w:lang w:val="sr-Cyrl-CS"/>
        </w:rPr>
        <w:t>/</w:t>
      </w:r>
      <w:r w:rsidRPr="005B2E24">
        <w:rPr>
          <w:rFonts w:ascii="Arial" w:hAnsi="Arial" w:cs="Arial"/>
          <w:szCs w:val="22"/>
          <w:lang w:val="en-US"/>
        </w:rPr>
        <w:t>2015.</w:t>
      </w:r>
      <w:r w:rsidRPr="005B2E24">
        <w:rPr>
          <w:rFonts w:ascii="Arial" w:eastAsia="Calibri" w:hAnsi="Arial" w:cs="Arial"/>
          <w:color w:val="auto"/>
          <w:szCs w:val="22"/>
          <w:lang w:val="en-US"/>
        </w:rPr>
        <w:t xml:space="preserve">), </w:t>
      </w:r>
      <w:r w:rsidRPr="005B2E24">
        <w:rPr>
          <w:rFonts w:ascii="Arial" w:eastAsia="Calibri" w:hAnsi="Arial" w:cs="Arial"/>
          <w:color w:val="auto"/>
          <w:szCs w:val="22"/>
          <w:lang w:val="sr-Cyrl-CS"/>
        </w:rPr>
        <w:t>под пуном материјалном и кривичном одговорношћу:</w:t>
      </w:r>
    </w:p>
    <w:p w:rsidR="00EA4525" w:rsidRPr="005B2E24" w:rsidRDefault="00EA4525" w:rsidP="00C5560F">
      <w:pPr>
        <w:spacing w:after="0" w:line="240" w:lineRule="auto"/>
        <w:jc w:val="both"/>
        <w:rPr>
          <w:rFonts w:ascii="Arial" w:eastAsia="Calibri" w:hAnsi="Arial" w:cs="Arial"/>
          <w:b/>
          <w:color w:val="auto"/>
          <w:szCs w:val="22"/>
          <w:lang w:val="sr-Cyrl-CS"/>
        </w:rPr>
      </w:pPr>
    </w:p>
    <w:p w:rsidR="00EA4525" w:rsidRPr="005B2E24" w:rsidRDefault="00EA4525" w:rsidP="00C5560F">
      <w:pPr>
        <w:spacing w:after="0" w:line="240" w:lineRule="auto"/>
        <w:jc w:val="both"/>
        <w:rPr>
          <w:rFonts w:ascii="Arial" w:eastAsia="Calibri" w:hAnsi="Arial" w:cs="Arial"/>
          <w:b/>
          <w:color w:val="auto"/>
          <w:szCs w:val="22"/>
          <w:lang w:val="sr-Cyrl-CS"/>
        </w:rPr>
      </w:pPr>
    </w:p>
    <w:p w:rsidR="00EA4525" w:rsidRPr="005B2E24" w:rsidRDefault="00EA4525" w:rsidP="00C5560F">
      <w:pPr>
        <w:spacing w:after="0" w:line="240" w:lineRule="auto"/>
        <w:jc w:val="center"/>
        <w:rPr>
          <w:rFonts w:ascii="Arial" w:eastAsia="Calibri" w:hAnsi="Arial" w:cs="Arial"/>
          <w:b/>
          <w:color w:val="auto"/>
          <w:szCs w:val="22"/>
          <w:lang w:val="sr-Cyrl-CS"/>
        </w:rPr>
      </w:pPr>
      <w:r w:rsidRPr="005B2E24">
        <w:rPr>
          <w:rFonts w:ascii="Arial" w:eastAsia="Calibri" w:hAnsi="Arial" w:cs="Arial"/>
          <w:b/>
          <w:color w:val="auto"/>
          <w:szCs w:val="22"/>
          <w:lang w:val="sr-Cyrl-CS"/>
        </w:rPr>
        <w:t>ИЗЈАВЉУЈЕМ</w:t>
      </w:r>
    </w:p>
    <w:p w:rsidR="00EA4525" w:rsidRPr="005B2E24" w:rsidRDefault="00EA4525" w:rsidP="00C5560F">
      <w:pPr>
        <w:spacing w:after="0" w:line="240" w:lineRule="auto"/>
        <w:jc w:val="both"/>
        <w:rPr>
          <w:rFonts w:ascii="Arial" w:eastAsia="Calibri" w:hAnsi="Arial" w:cs="Arial"/>
          <w:color w:val="auto"/>
          <w:szCs w:val="22"/>
          <w:lang w:val="en-US"/>
        </w:rPr>
      </w:pPr>
    </w:p>
    <w:p w:rsidR="00EA4525" w:rsidRPr="005B2E24" w:rsidRDefault="00EA4525" w:rsidP="00C5560F">
      <w:pPr>
        <w:spacing w:after="0" w:line="240" w:lineRule="auto"/>
        <w:jc w:val="both"/>
        <w:rPr>
          <w:rFonts w:ascii="Arial" w:eastAsia="Calibri" w:hAnsi="Arial" w:cs="Arial"/>
          <w:color w:val="auto"/>
          <w:szCs w:val="22"/>
          <w:lang w:val="en-US"/>
        </w:rPr>
      </w:pPr>
    </w:p>
    <w:p w:rsidR="00EA4525" w:rsidRPr="005B2E24" w:rsidRDefault="00EA4525" w:rsidP="00C5560F">
      <w:pPr>
        <w:spacing w:after="0" w:line="240" w:lineRule="auto"/>
        <w:jc w:val="both"/>
        <w:rPr>
          <w:rFonts w:ascii="Arial" w:hAnsi="Arial" w:cs="Arial"/>
          <w:szCs w:val="22"/>
          <w:lang w:val="sr-Cyrl-CS"/>
        </w:rPr>
      </w:pPr>
      <w:r w:rsidRPr="005B2E24">
        <w:rPr>
          <w:rFonts w:ascii="Arial" w:eastAsia="Calibri" w:hAnsi="Arial" w:cs="Arial"/>
          <w:color w:val="auto"/>
          <w:szCs w:val="22"/>
          <w:lang w:val="sr-Cyrl-CS"/>
        </w:rPr>
        <w:t xml:space="preserve">                    Да сам при састављању понуде поштовао обавезе које произлазе из важећих прописа о заштити на раду, запошљавању и условима рада</w:t>
      </w:r>
      <w:r w:rsidRPr="005B2E24">
        <w:rPr>
          <w:rFonts w:ascii="Arial" w:eastAsia="Calibri" w:hAnsi="Arial" w:cs="Arial"/>
          <w:color w:val="auto"/>
          <w:szCs w:val="22"/>
          <w:lang w:val="en-US"/>
        </w:rPr>
        <w:t>, заштити животне средине</w:t>
      </w:r>
      <w:r w:rsidRPr="005B2E24">
        <w:rPr>
          <w:rFonts w:ascii="Arial" w:hAnsi="Arial" w:cs="Arial"/>
          <w:szCs w:val="22"/>
          <w:lang w:val="sr-Cyrl-CS"/>
        </w:rPr>
        <w:t xml:space="preserve"> и </w:t>
      </w:r>
      <w:r w:rsidRPr="005B2E24">
        <w:rPr>
          <w:rFonts w:ascii="Arial" w:hAnsi="Arial" w:cs="Arial"/>
          <w:szCs w:val="22"/>
          <w:lang w:val="en-US"/>
        </w:rPr>
        <w:t>да </w:t>
      </w:r>
      <w:r w:rsidRPr="005B2E24">
        <w:rPr>
          <w:rFonts w:ascii="Arial" w:hAnsi="Arial" w:cs="Arial"/>
          <w:bCs/>
          <w:szCs w:val="22"/>
          <w:lang w:val="en-US"/>
        </w:rPr>
        <w:t>нема</w:t>
      </w:r>
      <w:r w:rsidRPr="005B2E24">
        <w:rPr>
          <w:rFonts w:ascii="Arial" w:hAnsi="Arial" w:cs="Arial"/>
          <w:bCs/>
          <w:szCs w:val="22"/>
          <w:lang w:val="sr-Cyrl-CS"/>
        </w:rPr>
        <w:t>м</w:t>
      </w:r>
      <w:r w:rsidRPr="005B2E24">
        <w:rPr>
          <w:rFonts w:ascii="Arial" w:hAnsi="Arial" w:cs="Arial"/>
          <w:bCs/>
          <w:szCs w:val="22"/>
          <w:lang w:val="en-US"/>
        </w:rPr>
        <w:t xml:space="preserve"> забрану обављања делатности која је на снази у време подношења понуде.</w:t>
      </w:r>
    </w:p>
    <w:p w:rsidR="00EA4525" w:rsidRPr="005B2E24" w:rsidRDefault="00EA4525" w:rsidP="00C5560F">
      <w:pPr>
        <w:spacing w:after="0" w:line="240" w:lineRule="auto"/>
        <w:jc w:val="both"/>
        <w:rPr>
          <w:rFonts w:ascii="Arial" w:eastAsia="Calibri" w:hAnsi="Arial" w:cs="Arial"/>
          <w:color w:val="auto"/>
          <w:szCs w:val="22"/>
          <w:lang w:val="sr-Cyrl-CS"/>
        </w:rPr>
      </w:pPr>
      <w:r w:rsidRPr="005B2E24">
        <w:rPr>
          <w:rFonts w:ascii="Arial" w:eastAsia="Calibri" w:hAnsi="Arial" w:cs="Arial"/>
          <w:color w:val="auto"/>
          <w:szCs w:val="22"/>
          <w:lang w:val="sr-Cyrl-CS"/>
        </w:rPr>
        <w:t>.</w:t>
      </w: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jc w:val="both"/>
        <w:rPr>
          <w:rFonts w:ascii="Arial" w:eastAsia="Calibri" w:hAnsi="Arial" w:cs="Arial"/>
          <w:color w:val="auto"/>
          <w:szCs w:val="22"/>
          <w:lang w:val="sr-Cyrl-CS"/>
        </w:rPr>
      </w:pPr>
    </w:p>
    <w:p w:rsidR="00EA4525" w:rsidRPr="005B2E24" w:rsidRDefault="00EA4525" w:rsidP="00C5560F">
      <w:pPr>
        <w:spacing w:after="0" w:line="240" w:lineRule="auto"/>
        <w:rPr>
          <w:rFonts w:ascii="Arial" w:eastAsia="Calibri" w:hAnsi="Arial" w:cs="Arial"/>
          <w:color w:val="auto"/>
          <w:szCs w:val="22"/>
          <w:lang w:val="sr-Cyrl-CS"/>
        </w:rPr>
      </w:pPr>
    </w:p>
    <w:p w:rsidR="00EA4525" w:rsidRPr="005B2E24" w:rsidRDefault="00EA4525" w:rsidP="00C5560F">
      <w:pPr>
        <w:spacing w:after="0" w:line="240" w:lineRule="auto"/>
        <w:rPr>
          <w:rFonts w:ascii="Arial" w:eastAsia="Calibri" w:hAnsi="Arial" w:cs="Arial"/>
          <w:b/>
          <w:bCs/>
          <w:color w:val="auto"/>
          <w:szCs w:val="22"/>
          <w:lang w:val="sr-Cyrl-CS"/>
        </w:rPr>
      </w:pPr>
      <w:r w:rsidRPr="005B2E24">
        <w:rPr>
          <w:rFonts w:ascii="Arial" w:eastAsia="Calibri" w:hAnsi="Arial" w:cs="Arial"/>
          <w:b/>
          <w:bCs/>
          <w:color w:val="auto"/>
          <w:szCs w:val="22"/>
          <w:lang w:val="sr-Cyrl-CS"/>
        </w:rPr>
        <w:t xml:space="preserve">У _____________________                                                     Потпис овлашћеног лица </w:t>
      </w:r>
    </w:p>
    <w:p w:rsidR="00EA4525" w:rsidRPr="005B2E24" w:rsidRDefault="00EA4525" w:rsidP="00C5560F">
      <w:pPr>
        <w:spacing w:after="0" w:line="240" w:lineRule="auto"/>
        <w:rPr>
          <w:rFonts w:ascii="Arial" w:eastAsia="Calibri" w:hAnsi="Arial" w:cs="Arial"/>
          <w:b/>
          <w:bCs/>
          <w:color w:val="auto"/>
          <w:szCs w:val="22"/>
          <w:lang w:val="sr-Cyrl-CS"/>
        </w:rPr>
      </w:pPr>
    </w:p>
    <w:p w:rsidR="00EA4525" w:rsidRPr="005B2E24" w:rsidRDefault="00EA4525" w:rsidP="00C5560F">
      <w:pPr>
        <w:spacing w:after="0" w:line="240" w:lineRule="auto"/>
        <w:rPr>
          <w:rFonts w:ascii="Arial" w:eastAsia="Calibri" w:hAnsi="Arial" w:cs="Arial"/>
          <w:b/>
          <w:color w:val="auto"/>
          <w:szCs w:val="22"/>
          <w:lang w:val="sr-Cyrl-CS"/>
        </w:rPr>
      </w:pPr>
      <w:r w:rsidRPr="005B2E24">
        <w:rPr>
          <w:rFonts w:ascii="Arial" w:eastAsia="Calibri" w:hAnsi="Arial" w:cs="Arial"/>
          <w:b/>
          <w:bCs/>
          <w:color w:val="auto"/>
          <w:szCs w:val="22"/>
          <w:lang w:val="sr-Cyrl-CS"/>
        </w:rPr>
        <w:t>Дана:_________________                          М.П.               ______________________________</w:t>
      </w: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Pr="005B2E24" w:rsidRDefault="00EA4525" w:rsidP="00C5560F">
      <w:pPr>
        <w:spacing w:after="0" w:line="240" w:lineRule="auto"/>
        <w:jc w:val="center"/>
        <w:rPr>
          <w:rFonts w:ascii="Arial" w:hAnsi="Arial" w:cs="Arial"/>
          <w:b/>
          <w:szCs w:val="22"/>
          <w:lang w:val="sr-Cyrl-CS"/>
        </w:rPr>
      </w:pPr>
      <w:r w:rsidRPr="005B2E24">
        <w:rPr>
          <w:rFonts w:ascii="Arial" w:hAnsi="Arial" w:cs="Arial"/>
          <w:b/>
          <w:szCs w:val="22"/>
          <w:lang w:val="sr-Cyrl-CS"/>
        </w:rPr>
        <w:t>5.3    И</w:t>
      </w:r>
      <w:r w:rsidRPr="005B2E24">
        <w:rPr>
          <w:rFonts w:ascii="Arial" w:hAnsi="Arial" w:cs="Arial"/>
          <w:b/>
          <w:szCs w:val="22"/>
        </w:rPr>
        <w:t>зјав</w:t>
      </w:r>
      <w:r w:rsidRPr="005B2E24">
        <w:rPr>
          <w:rFonts w:ascii="Arial" w:hAnsi="Arial" w:cs="Arial"/>
          <w:b/>
          <w:szCs w:val="22"/>
          <w:lang w:val="sr-Cyrl-CS"/>
        </w:rPr>
        <w:t>а</w:t>
      </w:r>
      <w:r w:rsidRPr="005B2E24">
        <w:rPr>
          <w:rFonts w:ascii="Arial" w:hAnsi="Arial" w:cs="Arial"/>
          <w:b/>
          <w:szCs w:val="22"/>
        </w:rPr>
        <w:t xml:space="preserve"> </w:t>
      </w:r>
      <w:r w:rsidRPr="005B2E24">
        <w:rPr>
          <w:rFonts w:ascii="Arial" w:hAnsi="Arial" w:cs="Arial"/>
          <w:b/>
          <w:szCs w:val="22"/>
          <w:lang w:val="sr-Cyrl-CS"/>
        </w:rPr>
        <w:t xml:space="preserve">понуђача </w:t>
      </w:r>
      <w:r w:rsidRPr="005B2E24">
        <w:rPr>
          <w:rFonts w:ascii="Arial" w:hAnsi="Arial" w:cs="Arial"/>
          <w:b/>
          <w:szCs w:val="22"/>
        </w:rPr>
        <w:t>о независној понуди</w:t>
      </w:r>
    </w:p>
    <w:p w:rsidR="00EA4525" w:rsidRDefault="00EA4525" w:rsidP="00C5560F">
      <w:pPr>
        <w:spacing w:after="0" w:line="240" w:lineRule="auto"/>
        <w:jc w:val="center"/>
        <w:rPr>
          <w:rFonts w:ascii="Arial" w:hAnsi="Arial" w:cs="Arial"/>
          <w:szCs w:val="22"/>
          <w:lang w:val="sr-Cyrl-CS"/>
        </w:rPr>
      </w:pPr>
    </w:p>
    <w:p w:rsidR="00EA4525" w:rsidRPr="00AA1C3A" w:rsidRDefault="00EA4525" w:rsidP="00C5560F">
      <w:pPr>
        <w:spacing w:after="0" w:line="240" w:lineRule="auto"/>
        <w:jc w:val="center"/>
        <w:rPr>
          <w:rFonts w:ascii="Arial" w:hAnsi="Arial" w:cs="Arial"/>
          <w:szCs w:val="22"/>
          <w:lang w:val="sr-Cyrl-CS"/>
        </w:rPr>
      </w:pPr>
    </w:p>
    <w:p w:rsidR="00EA4525" w:rsidRPr="00AA1C3A" w:rsidRDefault="00EA4525" w:rsidP="00C5560F">
      <w:pPr>
        <w:spacing w:after="0" w:line="240" w:lineRule="auto"/>
        <w:jc w:val="center"/>
        <w:rPr>
          <w:rFonts w:ascii="Arial" w:hAnsi="Arial" w:cs="Arial"/>
          <w:szCs w:val="22"/>
          <w:lang w:val="sr-Cyrl-CS"/>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sidR="001A0590">
        <w:rPr>
          <w:rFonts w:ascii="Arial" w:eastAsia="TimesNewRomanPS-BoldMT" w:hAnsi="Arial" w:cs="Arial"/>
          <w:b/>
          <w:bCs/>
          <w:szCs w:val="22"/>
          <w:lang w:val="sr-Cyrl-RS"/>
        </w:rPr>
        <w:t>,</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EA4525" w:rsidRPr="00AA1C3A" w:rsidRDefault="00EA4525" w:rsidP="00533B80">
      <w:pPr>
        <w:tabs>
          <w:tab w:val="center" w:pos="4320"/>
          <w:tab w:val="right" w:pos="8640"/>
        </w:tabs>
        <w:spacing w:after="0" w:line="240" w:lineRule="auto"/>
        <w:jc w:val="center"/>
        <w:rPr>
          <w:rFonts w:ascii="Arial" w:hAnsi="Arial" w:cs="Arial"/>
          <w:szCs w:val="22"/>
          <w:lang w:val="sr-Cyrl-CS"/>
        </w:rPr>
      </w:pPr>
    </w:p>
    <w:p w:rsidR="00EA4525" w:rsidRPr="00AA1C3A" w:rsidRDefault="00EA4525" w:rsidP="00C5560F">
      <w:pPr>
        <w:tabs>
          <w:tab w:val="left" w:pos="1260"/>
        </w:tabs>
        <w:autoSpaceDE w:val="0"/>
        <w:autoSpaceDN w:val="0"/>
        <w:spacing w:after="0" w:line="240" w:lineRule="auto"/>
        <w:jc w:val="center"/>
        <w:rPr>
          <w:rFonts w:ascii="Arial" w:hAnsi="Arial" w:cs="Arial"/>
          <w:szCs w:val="22"/>
          <w:lang w:val="sr-Cyrl-CS"/>
        </w:rPr>
      </w:pPr>
    </w:p>
    <w:p w:rsidR="00EA4525" w:rsidRPr="00AA1C3A" w:rsidRDefault="00EA4525" w:rsidP="00C5560F">
      <w:pPr>
        <w:tabs>
          <w:tab w:val="left" w:pos="1260"/>
        </w:tabs>
        <w:autoSpaceDE w:val="0"/>
        <w:autoSpaceDN w:val="0"/>
        <w:spacing w:after="0" w:line="240" w:lineRule="auto"/>
        <w:jc w:val="center"/>
        <w:rPr>
          <w:rFonts w:ascii="Arial" w:hAnsi="Arial" w:cs="Arial"/>
          <w:szCs w:val="22"/>
          <w:lang w:val="sr-Cyrl-CS"/>
        </w:rPr>
      </w:pPr>
    </w:p>
    <w:p w:rsidR="00EA4525" w:rsidRPr="00AA1C3A" w:rsidRDefault="00EA4525" w:rsidP="00C5560F">
      <w:pPr>
        <w:tabs>
          <w:tab w:val="left" w:pos="1260"/>
        </w:tabs>
        <w:autoSpaceDE w:val="0"/>
        <w:autoSpaceDN w:val="0"/>
        <w:spacing w:after="0" w:line="240" w:lineRule="auto"/>
        <w:jc w:val="center"/>
        <w:rPr>
          <w:rFonts w:ascii="Arial" w:hAnsi="Arial" w:cs="Arial"/>
          <w:b/>
          <w:bCs/>
          <w:szCs w:val="22"/>
          <w:lang w:val="sr-Cyrl-CS"/>
        </w:rPr>
      </w:pPr>
    </w:p>
    <w:p w:rsidR="00EA4525" w:rsidRPr="00AA1C3A" w:rsidRDefault="00EA4525" w:rsidP="00C5560F">
      <w:pPr>
        <w:spacing w:after="0" w:line="240" w:lineRule="auto"/>
        <w:jc w:val="center"/>
        <w:rPr>
          <w:rFonts w:ascii="Arial" w:hAnsi="Arial" w:cs="Arial"/>
          <w:b/>
          <w:szCs w:val="22"/>
        </w:rPr>
      </w:pPr>
      <w:r w:rsidRPr="00AA1C3A">
        <w:rPr>
          <w:rFonts w:ascii="Arial" w:hAnsi="Arial" w:cs="Arial"/>
          <w:b/>
          <w:szCs w:val="22"/>
        </w:rPr>
        <w:t>_____________________________________________________</w:t>
      </w:r>
    </w:p>
    <w:p w:rsidR="00EA4525" w:rsidRPr="00AA1C3A" w:rsidRDefault="00EA4525" w:rsidP="00C5560F">
      <w:pPr>
        <w:spacing w:after="0" w:line="240" w:lineRule="auto"/>
        <w:jc w:val="center"/>
        <w:rPr>
          <w:rFonts w:ascii="Arial" w:hAnsi="Arial" w:cs="Arial"/>
          <w:b/>
          <w:szCs w:val="22"/>
        </w:rPr>
      </w:pPr>
      <w:r w:rsidRPr="00AA1C3A">
        <w:rPr>
          <w:rFonts w:ascii="Arial" w:hAnsi="Arial" w:cs="Arial"/>
          <w:b/>
          <w:szCs w:val="22"/>
        </w:rPr>
        <w:t>Назив понуђача</w:t>
      </w:r>
    </w:p>
    <w:p w:rsidR="00EA4525" w:rsidRPr="00AA1C3A" w:rsidRDefault="00EA4525" w:rsidP="00C5560F">
      <w:pPr>
        <w:autoSpaceDE w:val="0"/>
        <w:autoSpaceDN w:val="0"/>
        <w:spacing w:after="0" w:line="240" w:lineRule="auto"/>
        <w:jc w:val="center"/>
        <w:rPr>
          <w:rFonts w:ascii="Arial" w:hAnsi="Arial" w:cs="Arial"/>
          <w:b/>
          <w:bCs/>
          <w:szCs w:val="22"/>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b/>
          <w:bCs/>
          <w:szCs w:val="22"/>
          <w:lang w:val="sr-Cyrl-CS"/>
        </w:rPr>
      </w:pPr>
    </w:p>
    <w:p w:rsidR="00EA4525" w:rsidRPr="00AA1C3A" w:rsidRDefault="00EA4525" w:rsidP="00C5560F">
      <w:pPr>
        <w:spacing w:after="0" w:line="240" w:lineRule="auto"/>
        <w:jc w:val="both"/>
        <w:rPr>
          <w:rFonts w:ascii="Arial" w:hAnsi="Arial" w:cs="Arial"/>
          <w:szCs w:val="22"/>
          <w:lang w:val="sr-Cyrl-CS"/>
        </w:rPr>
      </w:pPr>
      <w:r w:rsidRPr="00AA1C3A">
        <w:rPr>
          <w:rFonts w:ascii="Arial" w:hAnsi="Arial" w:cs="Arial"/>
          <w:szCs w:val="22"/>
          <w:lang w:val="sr-Cyrl-CS"/>
        </w:rPr>
        <w:tab/>
      </w:r>
      <w:r w:rsidRPr="00AA1C3A">
        <w:rPr>
          <w:rFonts w:ascii="Arial" w:hAnsi="Arial" w:cs="Arial"/>
          <w:szCs w:val="22"/>
          <w:lang w:val="ru-RU"/>
        </w:rPr>
        <w:t xml:space="preserve">     У складу са чланом 26. Закона о јавним набавкама  (</w:t>
      </w:r>
      <w:r w:rsidRPr="00AA1C3A">
        <w:rPr>
          <w:rFonts w:ascii="Arial" w:hAnsi="Arial" w:cs="Arial"/>
          <w:szCs w:val="22"/>
        </w:rPr>
        <w:t>„</w:t>
      </w:r>
      <w:r w:rsidRPr="00AA1C3A">
        <w:rPr>
          <w:rFonts w:ascii="Arial" w:hAnsi="Arial" w:cs="Arial"/>
          <w:szCs w:val="22"/>
          <w:lang w:val="ru-RU"/>
        </w:rPr>
        <w:t>Службени гласник РС</w:t>
      </w:r>
      <w:r w:rsidRPr="00AA1C3A">
        <w:rPr>
          <w:rFonts w:ascii="Arial" w:hAnsi="Arial" w:cs="Arial"/>
          <w:szCs w:val="22"/>
        </w:rPr>
        <w:t xml:space="preserve">“, број 124/12), чланом 2. Правилника о обавезним елементима конкурсне документације у поступцима јавних набавки и начину доказивања испуњености услова </w:t>
      </w:r>
      <w:r w:rsidRPr="00AA1C3A">
        <w:rPr>
          <w:rFonts w:ascii="Arial" w:hAnsi="Arial" w:cs="Arial"/>
          <w:szCs w:val="22"/>
          <w:lang w:val="ru-RU"/>
        </w:rPr>
        <w:t>(</w:t>
      </w:r>
      <w:r w:rsidRPr="00AA1C3A">
        <w:rPr>
          <w:rFonts w:ascii="Arial" w:hAnsi="Arial" w:cs="Arial"/>
          <w:szCs w:val="22"/>
        </w:rPr>
        <w:t>„</w:t>
      </w:r>
      <w:r w:rsidRPr="00AA1C3A">
        <w:rPr>
          <w:rFonts w:ascii="Arial" w:hAnsi="Arial" w:cs="Arial"/>
          <w:szCs w:val="22"/>
          <w:lang w:val="ru-RU"/>
        </w:rPr>
        <w:t>Службени гласник РС</w:t>
      </w:r>
      <w:r w:rsidRPr="00AA1C3A">
        <w:rPr>
          <w:rFonts w:ascii="Arial" w:hAnsi="Arial" w:cs="Arial"/>
          <w:szCs w:val="22"/>
        </w:rPr>
        <w:t xml:space="preserve">“, број 29/13),  </w:t>
      </w:r>
      <w:r w:rsidRPr="00AA1C3A">
        <w:rPr>
          <w:rFonts w:ascii="Arial" w:hAnsi="Arial" w:cs="Arial"/>
          <w:szCs w:val="22"/>
          <w:lang w:val="sr-Cyrl-CS"/>
        </w:rPr>
        <w:t>под пуном материјалном и кривичном одговорношћу:</w:t>
      </w:r>
    </w:p>
    <w:p w:rsidR="00EA4525" w:rsidRPr="00AA1C3A" w:rsidRDefault="00EA4525" w:rsidP="00C5560F">
      <w:pPr>
        <w:spacing w:after="0" w:line="240" w:lineRule="auto"/>
        <w:jc w:val="both"/>
        <w:rPr>
          <w:rFonts w:ascii="Arial" w:hAnsi="Arial" w:cs="Arial"/>
          <w:szCs w:val="22"/>
          <w:lang w:val="sr-Cyrl-CS"/>
        </w:rPr>
      </w:pPr>
    </w:p>
    <w:p w:rsidR="00EA4525" w:rsidRDefault="00EA4525" w:rsidP="00C5560F">
      <w:pPr>
        <w:spacing w:after="0" w:line="240" w:lineRule="auto"/>
        <w:jc w:val="both"/>
        <w:rPr>
          <w:rFonts w:ascii="Arial" w:hAnsi="Arial" w:cs="Arial"/>
          <w:szCs w:val="22"/>
          <w:lang w:val="sr-Cyrl-CS"/>
        </w:rPr>
      </w:pPr>
    </w:p>
    <w:p w:rsidR="00EA4525" w:rsidRPr="00AA1C3A" w:rsidRDefault="00EA4525" w:rsidP="00C5560F">
      <w:pPr>
        <w:spacing w:after="0" w:line="240" w:lineRule="auto"/>
        <w:jc w:val="both"/>
        <w:rPr>
          <w:rFonts w:ascii="Arial" w:hAnsi="Arial" w:cs="Arial"/>
          <w:szCs w:val="22"/>
          <w:lang w:val="sr-Cyrl-CS"/>
        </w:rPr>
      </w:pPr>
    </w:p>
    <w:p w:rsidR="00EA4525" w:rsidRPr="00AA1C3A" w:rsidRDefault="00EA4525" w:rsidP="00C5560F">
      <w:pPr>
        <w:spacing w:after="0" w:line="240" w:lineRule="auto"/>
        <w:jc w:val="center"/>
        <w:rPr>
          <w:rFonts w:ascii="Arial" w:hAnsi="Arial" w:cs="Arial"/>
          <w:b/>
          <w:szCs w:val="22"/>
          <w:lang w:val="sr-Cyrl-CS"/>
        </w:rPr>
      </w:pPr>
      <w:r w:rsidRPr="00AA1C3A">
        <w:rPr>
          <w:rFonts w:ascii="Arial" w:hAnsi="Arial" w:cs="Arial"/>
          <w:b/>
          <w:szCs w:val="22"/>
          <w:lang w:val="sr-Cyrl-CS"/>
        </w:rPr>
        <w:t>ИЗЈАВЉУЈЕМ</w:t>
      </w:r>
    </w:p>
    <w:p w:rsidR="00EA4525" w:rsidRPr="00AA1C3A" w:rsidRDefault="00EA4525" w:rsidP="00C5560F">
      <w:pPr>
        <w:spacing w:after="0" w:line="240" w:lineRule="auto"/>
        <w:jc w:val="center"/>
        <w:rPr>
          <w:rFonts w:ascii="Arial" w:hAnsi="Arial" w:cs="Arial"/>
          <w:b/>
          <w:szCs w:val="22"/>
          <w:lang w:val="sr-Cyrl-CS"/>
        </w:rPr>
      </w:pPr>
    </w:p>
    <w:p w:rsidR="00EA4525" w:rsidRPr="00AA1C3A" w:rsidRDefault="00EA4525" w:rsidP="00C5560F">
      <w:pPr>
        <w:spacing w:after="0" w:line="240" w:lineRule="auto"/>
        <w:ind w:firstLine="708"/>
        <w:jc w:val="both"/>
        <w:rPr>
          <w:rFonts w:ascii="Arial" w:hAnsi="Arial" w:cs="Arial"/>
          <w:szCs w:val="22"/>
          <w:lang w:val="sr-Cyrl-CS"/>
        </w:rPr>
      </w:pPr>
      <w:r w:rsidRPr="00AA1C3A">
        <w:rPr>
          <w:rFonts w:ascii="Arial" w:hAnsi="Arial" w:cs="Arial"/>
          <w:szCs w:val="22"/>
          <w:lang w:val="sr-Cyrl-CS"/>
        </w:rPr>
        <w:t>Да сам понуду поднео независно, без договора са другим понуђачима или заинтересованим лицима.</w:t>
      </w:r>
    </w:p>
    <w:p w:rsidR="00EA4525" w:rsidRPr="00AA1C3A" w:rsidRDefault="00EA4525" w:rsidP="00C5560F">
      <w:pPr>
        <w:tabs>
          <w:tab w:val="left" w:pos="1080"/>
        </w:tabs>
        <w:spacing w:after="0" w:line="240" w:lineRule="auto"/>
        <w:jc w:val="both"/>
        <w:rPr>
          <w:rFonts w:ascii="Arial" w:hAnsi="Arial" w:cs="Arial"/>
          <w:szCs w:val="22"/>
          <w:lang w:val="sr-Cyrl-CS"/>
        </w:rPr>
      </w:pPr>
    </w:p>
    <w:p w:rsidR="00EA4525" w:rsidRPr="00AA1C3A" w:rsidRDefault="00EA4525" w:rsidP="00C5560F">
      <w:pPr>
        <w:tabs>
          <w:tab w:val="left" w:pos="1080"/>
        </w:tabs>
        <w:spacing w:after="0" w:line="240" w:lineRule="auto"/>
        <w:jc w:val="both"/>
        <w:rPr>
          <w:rFonts w:ascii="Arial" w:hAnsi="Arial" w:cs="Arial"/>
          <w:szCs w:val="22"/>
          <w:lang w:val="sr-Cyrl-CS"/>
        </w:rPr>
      </w:pPr>
    </w:p>
    <w:p w:rsidR="00EA4525" w:rsidRPr="00AA1C3A" w:rsidRDefault="00EA4525" w:rsidP="00C5560F">
      <w:pPr>
        <w:spacing w:after="0" w:line="240" w:lineRule="auto"/>
        <w:jc w:val="both"/>
        <w:rPr>
          <w:rFonts w:ascii="Arial" w:hAnsi="Arial" w:cs="Arial"/>
          <w:szCs w:val="22"/>
          <w:lang w:val="sr-Cyrl-CS"/>
        </w:rPr>
      </w:pPr>
    </w:p>
    <w:p w:rsidR="00EA4525" w:rsidRPr="00AA1C3A" w:rsidRDefault="00EA4525" w:rsidP="00C5560F">
      <w:pPr>
        <w:spacing w:after="0" w:line="240" w:lineRule="auto"/>
        <w:rPr>
          <w:rFonts w:ascii="Arial" w:hAnsi="Arial" w:cs="Arial"/>
          <w:szCs w:val="22"/>
          <w:lang w:val="sr-Latn-CS"/>
        </w:rPr>
      </w:pPr>
    </w:p>
    <w:p w:rsidR="00EA4525" w:rsidRPr="00AA1C3A" w:rsidRDefault="00EA4525" w:rsidP="00C5560F">
      <w:pPr>
        <w:spacing w:after="0" w:line="240" w:lineRule="auto"/>
        <w:rPr>
          <w:rFonts w:ascii="Arial" w:hAnsi="Arial" w:cs="Arial"/>
          <w:szCs w:val="22"/>
          <w:lang w:val="sr-Cyrl-CS"/>
        </w:rPr>
      </w:pPr>
    </w:p>
    <w:p w:rsidR="00EA4525" w:rsidRPr="00AA1C3A" w:rsidRDefault="00EA4525" w:rsidP="00C5560F">
      <w:pPr>
        <w:spacing w:after="0" w:line="240" w:lineRule="auto"/>
        <w:rPr>
          <w:rFonts w:ascii="Arial" w:hAnsi="Arial" w:cs="Arial"/>
          <w:szCs w:val="22"/>
          <w:lang w:val="sr-Cyrl-CS"/>
        </w:rPr>
      </w:pPr>
    </w:p>
    <w:p w:rsidR="00EA4525" w:rsidRDefault="00EA4525" w:rsidP="00C5560F">
      <w:pPr>
        <w:spacing w:after="0" w:line="240" w:lineRule="auto"/>
        <w:rPr>
          <w:rFonts w:ascii="Arial" w:hAnsi="Arial" w:cs="Arial"/>
          <w:szCs w:val="22"/>
          <w:lang w:val="sr-Cyrl-CS"/>
        </w:rPr>
      </w:pPr>
    </w:p>
    <w:p w:rsidR="00EA4525" w:rsidRPr="00AA1C3A" w:rsidRDefault="00EA4525" w:rsidP="00C5560F">
      <w:pPr>
        <w:spacing w:after="0" w:line="240" w:lineRule="auto"/>
        <w:rPr>
          <w:rFonts w:ascii="Arial" w:hAnsi="Arial" w:cs="Arial"/>
          <w:szCs w:val="22"/>
          <w:lang w:val="sr-Cyrl-CS"/>
        </w:rPr>
      </w:pPr>
    </w:p>
    <w:p w:rsidR="00EA4525" w:rsidRPr="00AA1C3A" w:rsidRDefault="00EA4525" w:rsidP="00C5560F">
      <w:pPr>
        <w:spacing w:after="0" w:line="240" w:lineRule="auto"/>
        <w:rPr>
          <w:rFonts w:ascii="Arial" w:hAnsi="Arial" w:cs="Arial"/>
          <w:szCs w:val="22"/>
          <w:lang w:val="sr-Cyrl-CS"/>
        </w:rPr>
      </w:pPr>
    </w:p>
    <w:p w:rsidR="00EA4525" w:rsidRPr="00AA1C3A" w:rsidRDefault="00EA4525" w:rsidP="00C5560F">
      <w:pPr>
        <w:spacing w:after="0" w:line="240" w:lineRule="auto"/>
        <w:rPr>
          <w:rFonts w:ascii="Arial" w:hAnsi="Arial" w:cs="Arial"/>
          <w:b/>
          <w:bCs/>
          <w:szCs w:val="22"/>
          <w:lang w:val="sr-Cyrl-CS"/>
        </w:rPr>
      </w:pPr>
      <w:r w:rsidRPr="00AA1C3A">
        <w:rPr>
          <w:rFonts w:ascii="Arial" w:hAnsi="Arial" w:cs="Arial"/>
          <w:b/>
          <w:bCs/>
          <w:szCs w:val="22"/>
          <w:lang w:val="sr-Cyrl-CS"/>
        </w:rPr>
        <w:t xml:space="preserve">У _____________________                                                   Потпис овлашћеног лица </w:t>
      </w:r>
    </w:p>
    <w:p w:rsidR="00EA4525" w:rsidRPr="00AA1C3A" w:rsidRDefault="00EA4525" w:rsidP="00C5560F">
      <w:pPr>
        <w:spacing w:after="0" w:line="240" w:lineRule="auto"/>
        <w:rPr>
          <w:rFonts w:ascii="Arial" w:hAnsi="Arial" w:cs="Arial"/>
          <w:b/>
          <w:bCs/>
          <w:szCs w:val="22"/>
          <w:lang w:val="sr-Cyrl-CS"/>
        </w:rPr>
      </w:pPr>
    </w:p>
    <w:p w:rsidR="00EA4525" w:rsidRPr="00AA1C3A" w:rsidRDefault="00EA4525" w:rsidP="00C5560F">
      <w:pPr>
        <w:spacing w:after="0" w:line="240" w:lineRule="auto"/>
        <w:rPr>
          <w:rFonts w:ascii="Arial" w:hAnsi="Arial" w:cs="Arial"/>
          <w:b/>
          <w:szCs w:val="22"/>
          <w:lang w:val="sr-Cyrl-CS"/>
        </w:rPr>
      </w:pPr>
      <w:r w:rsidRPr="00AA1C3A">
        <w:rPr>
          <w:rFonts w:ascii="Arial" w:hAnsi="Arial" w:cs="Arial"/>
          <w:b/>
          <w:bCs/>
          <w:szCs w:val="22"/>
          <w:lang w:val="sr-Cyrl-CS"/>
        </w:rPr>
        <w:t>Дана:_________________                          М.П.              ______________________________</w:t>
      </w:r>
    </w:p>
    <w:p w:rsidR="00EA4525" w:rsidRDefault="00EA4525" w:rsidP="00C5560F">
      <w:pPr>
        <w:tabs>
          <w:tab w:val="left" w:pos="1800"/>
        </w:tabs>
        <w:spacing w:after="0" w:line="240" w:lineRule="auto"/>
        <w:jc w:val="both"/>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rPr>
          <w:rFonts w:ascii="Arial" w:hAnsi="Arial" w:cs="Arial"/>
          <w:b/>
          <w:bCs/>
          <w:szCs w:val="22"/>
          <w:lang w:val="ru-RU"/>
        </w:rPr>
      </w:pPr>
    </w:p>
    <w:p w:rsidR="00A35586" w:rsidRDefault="00A35586" w:rsidP="00C5560F">
      <w:pPr>
        <w:spacing w:after="0" w:line="240" w:lineRule="auto"/>
        <w:rPr>
          <w:rFonts w:ascii="Arial" w:hAnsi="Arial" w:cs="Arial"/>
          <w:b/>
          <w:bCs/>
          <w:szCs w:val="22"/>
          <w:lang w:val="ru-RU"/>
        </w:rPr>
      </w:pPr>
    </w:p>
    <w:p w:rsidR="00A35586" w:rsidRDefault="00A35586" w:rsidP="00C5560F">
      <w:pPr>
        <w:spacing w:after="0" w:line="240" w:lineRule="auto"/>
        <w:rPr>
          <w:rFonts w:ascii="Arial" w:hAnsi="Arial" w:cs="Arial"/>
          <w:b/>
          <w:bCs/>
          <w:szCs w:val="22"/>
          <w:lang w:val="ru-RU"/>
        </w:rPr>
      </w:pPr>
    </w:p>
    <w:p w:rsidR="00EA4525" w:rsidRDefault="00EA4525" w:rsidP="00C5560F">
      <w:pPr>
        <w:spacing w:after="0" w:line="240" w:lineRule="auto"/>
        <w:jc w:val="center"/>
        <w:rPr>
          <w:rFonts w:ascii="Arial" w:hAnsi="Arial" w:cs="Arial"/>
          <w:b/>
          <w:bCs/>
          <w:szCs w:val="22"/>
          <w:lang w:val="ru-RU"/>
        </w:rPr>
      </w:pPr>
    </w:p>
    <w:p w:rsidR="00EA4525" w:rsidRDefault="00EA4525" w:rsidP="00C5560F">
      <w:pPr>
        <w:spacing w:after="0" w:line="240" w:lineRule="auto"/>
        <w:jc w:val="center"/>
        <w:rPr>
          <w:rFonts w:ascii="Arial" w:hAnsi="Arial" w:cs="Arial"/>
          <w:b/>
          <w:szCs w:val="22"/>
          <w:lang w:val="sr-Cyrl-CS"/>
        </w:rPr>
      </w:pPr>
      <w:r w:rsidRPr="0013781C">
        <w:rPr>
          <w:rFonts w:ascii="Arial" w:hAnsi="Arial" w:cs="Arial"/>
          <w:b/>
          <w:szCs w:val="22"/>
        </w:rPr>
        <w:lastRenderedPageBreak/>
        <w:t>5</w:t>
      </w:r>
      <w:r>
        <w:rPr>
          <w:rFonts w:ascii="Arial" w:hAnsi="Arial" w:cs="Arial"/>
          <w:b/>
          <w:szCs w:val="22"/>
          <w:lang w:val="sr-Cyrl-CS"/>
        </w:rPr>
        <w:t>.4</w:t>
      </w:r>
      <w:r w:rsidRPr="0013781C">
        <w:rPr>
          <w:rFonts w:ascii="Arial" w:hAnsi="Arial" w:cs="Arial"/>
          <w:b/>
          <w:szCs w:val="22"/>
        </w:rPr>
        <w:t xml:space="preserve">     ОБРАЗАЦ ЗА ОЦЕНУ ИСПУЊЕНОСТИ УСЛОВА</w:t>
      </w:r>
    </w:p>
    <w:p w:rsidR="00EA4525" w:rsidRDefault="00EA4525" w:rsidP="00C5560F">
      <w:pPr>
        <w:spacing w:after="0" w:line="240" w:lineRule="auto"/>
        <w:jc w:val="center"/>
        <w:rPr>
          <w:rFonts w:ascii="Arial" w:hAnsi="Arial" w:cs="Arial"/>
          <w:b/>
          <w:szCs w:val="22"/>
          <w:lang w:val="sr-Cyrl-CS"/>
        </w:rPr>
      </w:pPr>
    </w:p>
    <w:p w:rsidR="00EA4525" w:rsidRDefault="00EA4525" w:rsidP="00C5560F">
      <w:pPr>
        <w:spacing w:after="0" w:line="240" w:lineRule="auto"/>
        <w:jc w:val="center"/>
        <w:rPr>
          <w:rFonts w:ascii="Arial" w:hAnsi="Arial" w:cs="Arial"/>
          <w:b/>
          <w:szCs w:val="22"/>
          <w:lang w:val="sr-Cyrl-CS"/>
        </w:rPr>
      </w:pPr>
    </w:p>
    <w:p w:rsidR="00EA4525" w:rsidRDefault="00EA4525" w:rsidP="00C5560F">
      <w:pPr>
        <w:spacing w:after="0" w:line="240" w:lineRule="auto"/>
        <w:jc w:val="center"/>
        <w:rPr>
          <w:rFonts w:ascii="Arial" w:hAnsi="Arial" w:cs="Arial"/>
          <w:b/>
          <w:szCs w:val="22"/>
          <w:lang w:val="sr-Cyrl-CS"/>
        </w:rPr>
      </w:pPr>
    </w:p>
    <w:p w:rsidR="00EA4525" w:rsidRPr="00A114BC" w:rsidRDefault="00EA4525" w:rsidP="00C5560F">
      <w:pPr>
        <w:spacing w:after="0" w:line="240" w:lineRule="auto"/>
        <w:jc w:val="center"/>
        <w:rPr>
          <w:rFonts w:ascii="Arial" w:hAnsi="Arial" w:cs="Arial"/>
          <w:b/>
          <w:szCs w:val="22"/>
          <w:lang w:val="sr-Cyrl-CS"/>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EA4525" w:rsidRDefault="00EA4525" w:rsidP="00367719">
      <w:pPr>
        <w:tabs>
          <w:tab w:val="center" w:pos="4320"/>
          <w:tab w:val="right" w:pos="8640"/>
        </w:tabs>
        <w:spacing w:after="0" w:line="240" w:lineRule="auto"/>
        <w:jc w:val="center"/>
        <w:rPr>
          <w:rFonts w:ascii="Arial" w:hAnsi="Arial" w:cs="Arial"/>
          <w:szCs w:val="22"/>
          <w:lang w:val="sr-Cyrl-CS"/>
        </w:rPr>
      </w:pPr>
    </w:p>
    <w:p w:rsidR="00047372" w:rsidRDefault="00047372" w:rsidP="00C5560F">
      <w:pPr>
        <w:pStyle w:val="Header"/>
        <w:pBdr>
          <w:bottom w:val="single" w:sz="12" w:space="1" w:color="auto"/>
        </w:pBdr>
        <w:spacing w:after="0" w:line="240" w:lineRule="auto"/>
        <w:jc w:val="center"/>
        <w:rPr>
          <w:rFonts w:ascii="Arial" w:hAnsi="Arial" w:cs="Arial"/>
          <w:szCs w:val="22"/>
          <w:lang w:val="sr-Cyrl-CS"/>
        </w:rPr>
      </w:pPr>
    </w:p>
    <w:p w:rsidR="00047372" w:rsidRDefault="00047372" w:rsidP="00C5560F">
      <w:pPr>
        <w:pStyle w:val="Header"/>
        <w:pBdr>
          <w:bottom w:val="single" w:sz="12" w:space="1" w:color="auto"/>
        </w:pBdr>
        <w:spacing w:after="0" w:line="240" w:lineRule="auto"/>
        <w:jc w:val="center"/>
        <w:rPr>
          <w:rFonts w:ascii="Arial" w:hAnsi="Arial" w:cs="Arial"/>
          <w:szCs w:val="22"/>
          <w:lang w:val="sr-Cyrl-CS"/>
        </w:rPr>
      </w:pPr>
    </w:p>
    <w:p w:rsidR="00047372" w:rsidRDefault="00047372" w:rsidP="00C5560F">
      <w:pPr>
        <w:pStyle w:val="Header"/>
        <w:pBdr>
          <w:bottom w:val="single" w:sz="12" w:space="1" w:color="auto"/>
        </w:pBdr>
        <w:spacing w:after="0" w:line="240" w:lineRule="auto"/>
        <w:jc w:val="center"/>
        <w:rPr>
          <w:rFonts w:ascii="Arial" w:hAnsi="Arial" w:cs="Arial"/>
          <w:szCs w:val="22"/>
          <w:lang w:val="sr-Cyrl-CS"/>
        </w:rPr>
      </w:pPr>
    </w:p>
    <w:p w:rsidR="00EA4525" w:rsidRDefault="00EA4525" w:rsidP="00C5560F">
      <w:pPr>
        <w:pStyle w:val="Header"/>
        <w:pBdr>
          <w:bottom w:val="single" w:sz="12" w:space="1" w:color="auto"/>
        </w:pBdr>
        <w:spacing w:after="0" w:line="240" w:lineRule="auto"/>
        <w:jc w:val="center"/>
        <w:rPr>
          <w:rFonts w:ascii="Arial" w:hAnsi="Arial" w:cs="Arial"/>
          <w:szCs w:val="22"/>
          <w:lang w:val="sr-Cyrl-CS"/>
        </w:rPr>
      </w:pPr>
    </w:p>
    <w:p w:rsidR="00EA4525" w:rsidRPr="00A114BC" w:rsidRDefault="00EA4525" w:rsidP="00C5560F">
      <w:pPr>
        <w:pStyle w:val="Header"/>
        <w:pBdr>
          <w:bottom w:val="single" w:sz="12" w:space="1" w:color="auto"/>
        </w:pBdr>
        <w:spacing w:after="0" w:line="240" w:lineRule="auto"/>
        <w:jc w:val="center"/>
        <w:rPr>
          <w:rFonts w:ascii="Arial" w:hAnsi="Arial" w:cs="Arial"/>
          <w:szCs w:val="22"/>
          <w:lang w:val="sr-Cyrl-CS"/>
        </w:rPr>
      </w:pPr>
    </w:p>
    <w:p w:rsidR="00EA4525" w:rsidRDefault="00EA4525" w:rsidP="00C5560F">
      <w:pPr>
        <w:spacing w:after="0" w:line="240" w:lineRule="auto"/>
        <w:jc w:val="center"/>
        <w:rPr>
          <w:rFonts w:ascii="Arial" w:hAnsi="Arial" w:cs="Arial"/>
          <w:b/>
          <w:szCs w:val="22"/>
          <w:lang w:val="sr-Cyrl-CS"/>
        </w:rPr>
      </w:pPr>
      <w:r w:rsidRPr="00AA1C3A">
        <w:rPr>
          <w:rFonts w:ascii="Arial" w:hAnsi="Arial" w:cs="Arial"/>
          <w:b/>
          <w:szCs w:val="22"/>
        </w:rPr>
        <w:t>Назив понуђача</w:t>
      </w:r>
    </w:p>
    <w:p w:rsidR="00A35586" w:rsidRDefault="00A35586" w:rsidP="00C5560F">
      <w:pPr>
        <w:spacing w:after="0" w:line="240" w:lineRule="auto"/>
        <w:jc w:val="center"/>
        <w:rPr>
          <w:rFonts w:ascii="Arial" w:hAnsi="Arial" w:cs="Arial"/>
          <w:b/>
          <w:szCs w:val="22"/>
          <w:lang w:val="sr-Cyrl-CS"/>
        </w:rPr>
      </w:pPr>
    </w:p>
    <w:p w:rsidR="00A35586" w:rsidRDefault="00A35586" w:rsidP="00C5560F">
      <w:pPr>
        <w:spacing w:after="0" w:line="240" w:lineRule="auto"/>
        <w:jc w:val="center"/>
        <w:rPr>
          <w:rFonts w:ascii="Arial" w:hAnsi="Arial" w:cs="Arial"/>
          <w:b/>
          <w:szCs w:val="22"/>
          <w:lang w:val="sr-Cyrl-CS"/>
        </w:rPr>
      </w:pPr>
    </w:p>
    <w:p w:rsidR="00A35586" w:rsidRDefault="00A35586" w:rsidP="00C5560F">
      <w:pPr>
        <w:spacing w:after="0" w:line="240" w:lineRule="auto"/>
        <w:jc w:val="center"/>
        <w:rPr>
          <w:rFonts w:ascii="Arial" w:hAnsi="Arial" w:cs="Arial"/>
          <w:b/>
          <w:szCs w:val="22"/>
          <w:lang w:val="sr-Cyrl-CS"/>
        </w:rPr>
      </w:pPr>
    </w:p>
    <w:p w:rsidR="00A35586" w:rsidRPr="00A35586" w:rsidRDefault="00A35586" w:rsidP="00C5560F">
      <w:pPr>
        <w:spacing w:after="0" w:line="240" w:lineRule="auto"/>
        <w:jc w:val="center"/>
        <w:rPr>
          <w:rFonts w:ascii="Arial" w:hAnsi="Arial" w:cs="Arial"/>
          <w:b/>
          <w:szCs w:val="22"/>
          <w:lang w:val="sr-Cyrl-CS"/>
        </w:rPr>
      </w:pPr>
    </w:p>
    <w:p w:rsidR="00EA4525" w:rsidRPr="0013781C" w:rsidRDefault="00EA4525" w:rsidP="00C5560F">
      <w:pPr>
        <w:spacing w:after="0" w:line="240" w:lineRule="auto"/>
        <w:jc w:val="both"/>
        <w:rPr>
          <w:rFonts w:ascii="Arial" w:hAnsi="Arial" w:cs="Arial"/>
          <w:szCs w:val="22"/>
          <w:lang w:val="sr-Cyrl-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637"/>
        <w:gridCol w:w="850"/>
        <w:gridCol w:w="821"/>
      </w:tblGrid>
      <w:tr w:rsidR="00EA4525" w:rsidRPr="00A114BC" w:rsidTr="00C5560F">
        <w:trPr>
          <w:trHeight w:val="620"/>
        </w:trPr>
        <w:tc>
          <w:tcPr>
            <w:tcW w:w="1980" w:type="dxa"/>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r w:rsidRPr="00A114BC">
              <w:rPr>
                <w:rFonts w:ascii="Arial" w:hAnsi="Arial" w:cs="Arial"/>
                <w:b/>
                <w:szCs w:val="22"/>
              </w:rPr>
              <w:t>Бр. прилога</w:t>
            </w:r>
          </w:p>
        </w:tc>
        <w:tc>
          <w:tcPr>
            <w:tcW w:w="5637" w:type="dxa"/>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r w:rsidRPr="00A114BC">
              <w:rPr>
                <w:rFonts w:ascii="Arial" w:hAnsi="Arial" w:cs="Arial"/>
                <w:b/>
                <w:szCs w:val="22"/>
              </w:rPr>
              <w:t>Документ</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r w:rsidRPr="00A114BC">
              <w:rPr>
                <w:rFonts w:ascii="Arial" w:hAnsi="Arial" w:cs="Arial"/>
                <w:b/>
                <w:szCs w:val="22"/>
              </w:rPr>
              <w:t>Прилог уз понуду</w:t>
            </w:r>
          </w:p>
        </w:tc>
      </w:tr>
      <w:tr w:rsidR="00EA4525" w:rsidRPr="00A114BC" w:rsidTr="00C5560F">
        <w:trPr>
          <w:trHeight w:val="557"/>
        </w:trPr>
        <w:tc>
          <w:tcPr>
            <w:tcW w:w="1980" w:type="dxa"/>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p>
        </w:tc>
        <w:tc>
          <w:tcPr>
            <w:tcW w:w="5637" w:type="dxa"/>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r w:rsidRPr="00A114BC">
              <w:rPr>
                <w:rFonts w:ascii="Arial" w:hAnsi="Arial" w:cs="Arial"/>
                <w:b/>
                <w:szCs w:val="22"/>
                <w:u w:val="single"/>
                <w:lang w:val="sr-Cyrl-CS"/>
              </w:rPr>
              <w:t>Докази за обавезне услове</w:t>
            </w:r>
            <w:r w:rsidRPr="00A114BC">
              <w:rPr>
                <w:rFonts w:ascii="Arial" w:hAnsi="Arial" w:cs="Arial"/>
                <w:szCs w:val="22"/>
                <w:u w:val="single"/>
                <w:lang w:val="sr-Cyrl-CS"/>
              </w:rPr>
              <w:t xml:space="preserve"> </w:t>
            </w:r>
            <w:r w:rsidRPr="00A114BC">
              <w:rPr>
                <w:rFonts w:ascii="Arial" w:hAnsi="Arial" w:cs="Arial"/>
                <w:b/>
                <w:szCs w:val="22"/>
                <w:u w:val="single"/>
                <w:lang w:val="sr-Cyrl-CS"/>
              </w:rPr>
              <w:t>за учешће у поступку у складу са чланом 75. и 26. Закона</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EA4525" w:rsidRPr="00A114BC" w:rsidRDefault="00EA4525" w:rsidP="00C5560F">
            <w:pPr>
              <w:spacing w:after="0" w:line="240" w:lineRule="auto"/>
              <w:jc w:val="center"/>
              <w:rPr>
                <w:rFonts w:ascii="Arial" w:hAnsi="Arial" w:cs="Arial"/>
                <w:b/>
              </w:rPr>
            </w:pPr>
          </w:p>
        </w:tc>
      </w:tr>
      <w:tr w:rsidR="00EA4525" w:rsidRPr="00A114BC" w:rsidTr="00C5560F">
        <w:tc>
          <w:tcPr>
            <w:tcW w:w="1980"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rPr>
                <w:rFonts w:ascii="Arial" w:hAnsi="Arial" w:cs="Arial"/>
                <w:lang w:val="sr-Cyrl-CS"/>
              </w:rPr>
            </w:pPr>
            <w:r w:rsidRPr="00C1718E">
              <w:rPr>
                <w:rFonts w:ascii="Arial" w:hAnsi="Arial" w:cs="Arial"/>
                <w:lang w:val="sr-Cyrl-CS"/>
              </w:rPr>
              <w:t>Образац</w:t>
            </w:r>
            <w:r>
              <w:rPr>
                <w:rFonts w:ascii="Arial" w:hAnsi="Arial" w:cs="Arial"/>
                <w:lang w:val="sr-Cyrl-CS"/>
              </w:rPr>
              <w:t xml:space="preserve"> 5.1</w:t>
            </w:r>
          </w:p>
        </w:tc>
        <w:tc>
          <w:tcPr>
            <w:tcW w:w="5637" w:type="dxa"/>
            <w:tcBorders>
              <w:top w:val="single" w:sz="4" w:space="0" w:color="000000"/>
              <w:left w:val="single" w:sz="4" w:space="0" w:color="000000"/>
              <w:bottom w:val="single" w:sz="4" w:space="0" w:color="000000"/>
              <w:right w:val="single" w:sz="4" w:space="0" w:color="000000"/>
            </w:tcBorders>
          </w:tcPr>
          <w:p w:rsidR="00EA4525" w:rsidRPr="00790F0E" w:rsidRDefault="00EA4525" w:rsidP="00C5560F">
            <w:pPr>
              <w:spacing w:after="0" w:line="240" w:lineRule="auto"/>
              <w:jc w:val="both"/>
              <w:rPr>
                <w:rFonts w:ascii="Arial" w:hAnsi="Arial" w:cs="Arial"/>
                <w:lang w:val="sr-Cyrl-CS"/>
              </w:rPr>
            </w:pPr>
            <w:r w:rsidRPr="00EF473D">
              <w:rPr>
                <w:rFonts w:ascii="Arial" w:hAnsi="Arial" w:cs="Arial"/>
                <w:szCs w:val="22"/>
              </w:rPr>
              <w:t>Изјав</w:t>
            </w:r>
            <w:r w:rsidRPr="00EF473D">
              <w:rPr>
                <w:rFonts w:ascii="Arial" w:hAnsi="Arial" w:cs="Arial"/>
                <w:szCs w:val="22"/>
                <w:lang w:val="sr-Cyrl-CS"/>
              </w:rPr>
              <w:t>а понуђача о испуњавању обавезних и додатних услова за учешће у поступку јавне набавке</w:t>
            </w:r>
          </w:p>
        </w:tc>
        <w:tc>
          <w:tcPr>
            <w:tcW w:w="850"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не</w:t>
            </w:r>
          </w:p>
        </w:tc>
      </w:tr>
      <w:tr w:rsidR="00EA4525" w:rsidRPr="00A114BC" w:rsidTr="00C5560F">
        <w:tc>
          <w:tcPr>
            <w:tcW w:w="1980" w:type="dxa"/>
            <w:tcBorders>
              <w:top w:val="single" w:sz="4" w:space="0" w:color="000000"/>
              <w:left w:val="single" w:sz="4" w:space="0" w:color="000000"/>
              <w:bottom w:val="single" w:sz="4" w:space="0" w:color="000000"/>
              <w:right w:val="single" w:sz="4" w:space="0" w:color="000000"/>
            </w:tcBorders>
            <w:vAlign w:val="center"/>
          </w:tcPr>
          <w:p w:rsidR="00EA4525" w:rsidRPr="005B2E24" w:rsidRDefault="00EA4525" w:rsidP="00C5560F">
            <w:pPr>
              <w:spacing w:after="0" w:line="240" w:lineRule="auto"/>
              <w:rPr>
                <w:rFonts w:ascii="Arial" w:hAnsi="Arial" w:cs="Arial"/>
                <w:u w:val="single"/>
                <w:lang w:val="sr-Cyrl-CS"/>
              </w:rPr>
            </w:pPr>
            <w:r w:rsidRPr="00C1718E">
              <w:rPr>
                <w:rFonts w:ascii="Arial" w:hAnsi="Arial" w:cs="Arial"/>
                <w:lang w:val="sr-Cyrl-CS"/>
              </w:rPr>
              <w:t>Образац</w:t>
            </w:r>
            <w:r>
              <w:rPr>
                <w:rFonts w:ascii="Arial" w:hAnsi="Arial" w:cs="Arial"/>
                <w:lang w:val="sr-Cyrl-CS"/>
              </w:rPr>
              <w:t xml:space="preserve"> 5.2</w:t>
            </w:r>
          </w:p>
        </w:tc>
        <w:tc>
          <w:tcPr>
            <w:tcW w:w="5637" w:type="dxa"/>
            <w:tcBorders>
              <w:top w:val="single" w:sz="4" w:space="0" w:color="000000"/>
              <w:left w:val="single" w:sz="4" w:space="0" w:color="000000"/>
              <w:bottom w:val="single" w:sz="4" w:space="0" w:color="000000"/>
              <w:right w:val="single" w:sz="4" w:space="0" w:color="000000"/>
            </w:tcBorders>
          </w:tcPr>
          <w:p w:rsidR="00EA4525" w:rsidRPr="00C1718E" w:rsidRDefault="00EA4525" w:rsidP="00C5560F">
            <w:pPr>
              <w:spacing w:after="0" w:line="240" w:lineRule="auto"/>
              <w:jc w:val="both"/>
              <w:rPr>
                <w:rFonts w:ascii="Arial" w:hAnsi="Arial" w:cs="Arial"/>
                <w:lang w:val="sr-Cyrl-CS"/>
              </w:rPr>
            </w:pPr>
            <w:r w:rsidRPr="00C1718E">
              <w:rPr>
                <w:rFonts w:ascii="Arial" w:hAnsi="Arial" w:cs="Arial"/>
                <w:bCs/>
                <w:szCs w:val="22"/>
                <w:lang w:val="ru-RU"/>
              </w:rPr>
              <w:t>Изјава понуђача о поштовању обавеза</w:t>
            </w:r>
          </w:p>
        </w:tc>
        <w:tc>
          <w:tcPr>
            <w:tcW w:w="850"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не</w:t>
            </w:r>
          </w:p>
        </w:tc>
      </w:tr>
      <w:tr w:rsidR="00EA4525" w:rsidRPr="00A114BC" w:rsidTr="00C5560F">
        <w:tc>
          <w:tcPr>
            <w:tcW w:w="1980" w:type="dxa"/>
            <w:tcBorders>
              <w:top w:val="single" w:sz="4" w:space="0" w:color="000000"/>
              <w:left w:val="single" w:sz="4" w:space="0" w:color="000000"/>
              <w:bottom w:val="single" w:sz="4" w:space="0" w:color="000000"/>
              <w:right w:val="single" w:sz="4" w:space="0" w:color="000000"/>
            </w:tcBorders>
            <w:vAlign w:val="center"/>
          </w:tcPr>
          <w:p w:rsidR="00EA4525" w:rsidRPr="005B2E24" w:rsidRDefault="00EA4525" w:rsidP="00C5560F">
            <w:pPr>
              <w:spacing w:after="0" w:line="240" w:lineRule="auto"/>
              <w:rPr>
                <w:rFonts w:ascii="Arial" w:hAnsi="Arial" w:cs="Arial"/>
                <w:u w:val="single"/>
                <w:lang w:val="sr-Cyrl-CS"/>
              </w:rPr>
            </w:pPr>
            <w:r w:rsidRPr="00C1718E">
              <w:rPr>
                <w:rFonts w:ascii="Arial" w:hAnsi="Arial" w:cs="Arial"/>
                <w:lang w:val="sr-Cyrl-CS"/>
              </w:rPr>
              <w:t>Образац</w:t>
            </w:r>
            <w:r>
              <w:rPr>
                <w:rFonts w:ascii="Arial" w:hAnsi="Arial" w:cs="Arial"/>
                <w:lang w:val="sr-Cyrl-CS"/>
              </w:rPr>
              <w:t xml:space="preserve"> 5.3</w:t>
            </w:r>
          </w:p>
        </w:tc>
        <w:tc>
          <w:tcPr>
            <w:tcW w:w="5637" w:type="dxa"/>
            <w:tcBorders>
              <w:top w:val="single" w:sz="4" w:space="0" w:color="000000"/>
              <w:left w:val="single" w:sz="4" w:space="0" w:color="000000"/>
              <w:bottom w:val="single" w:sz="4" w:space="0" w:color="000000"/>
              <w:right w:val="single" w:sz="4" w:space="0" w:color="000000"/>
            </w:tcBorders>
          </w:tcPr>
          <w:p w:rsidR="00EA4525" w:rsidRPr="00790F0E" w:rsidRDefault="00EA4525" w:rsidP="00C5560F">
            <w:pPr>
              <w:spacing w:after="0" w:line="240" w:lineRule="auto"/>
              <w:jc w:val="both"/>
              <w:rPr>
                <w:rFonts w:ascii="Arial" w:hAnsi="Arial" w:cs="Arial"/>
                <w:lang w:val="sr-Cyrl-CS"/>
              </w:rPr>
            </w:pPr>
            <w:r w:rsidRPr="00790F0E">
              <w:rPr>
                <w:rFonts w:ascii="Arial" w:hAnsi="Arial" w:cs="Arial"/>
                <w:szCs w:val="22"/>
                <w:lang w:val="sr-Cyrl-CS"/>
              </w:rPr>
              <w:t>И</w:t>
            </w:r>
            <w:r w:rsidRPr="00790F0E">
              <w:rPr>
                <w:rFonts w:ascii="Arial" w:hAnsi="Arial" w:cs="Arial"/>
                <w:szCs w:val="22"/>
              </w:rPr>
              <w:t>зјав</w:t>
            </w:r>
            <w:r w:rsidRPr="00790F0E">
              <w:rPr>
                <w:rFonts w:ascii="Arial" w:hAnsi="Arial" w:cs="Arial"/>
                <w:szCs w:val="22"/>
                <w:lang w:val="sr-Cyrl-CS"/>
              </w:rPr>
              <w:t>а</w:t>
            </w:r>
            <w:r w:rsidRPr="00790F0E">
              <w:rPr>
                <w:rFonts w:ascii="Arial" w:hAnsi="Arial" w:cs="Arial"/>
                <w:szCs w:val="22"/>
              </w:rPr>
              <w:t xml:space="preserve"> </w:t>
            </w:r>
            <w:r w:rsidRPr="00790F0E">
              <w:rPr>
                <w:rFonts w:ascii="Arial" w:hAnsi="Arial" w:cs="Arial"/>
                <w:szCs w:val="22"/>
                <w:lang w:val="sr-Cyrl-CS"/>
              </w:rPr>
              <w:t xml:space="preserve">понуђача </w:t>
            </w:r>
            <w:r w:rsidRPr="00790F0E">
              <w:rPr>
                <w:rFonts w:ascii="Arial" w:hAnsi="Arial" w:cs="Arial"/>
                <w:szCs w:val="22"/>
              </w:rPr>
              <w:t>о независној понуди</w:t>
            </w:r>
          </w:p>
        </w:tc>
        <w:tc>
          <w:tcPr>
            <w:tcW w:w="850"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EA4525" w:rsidRPr="00C1718E" w:rsidRDefault="00EA4525" w:rsidP="00C5560F">
            <w:pPr>
              <w:spacing w:after="0" w:line="240" w:lineRule="auto"/>
              <w:jc w:val="center"/>
              <w:rPr>
                <w:rFonts w:ascii="Arial" w:hAnsi="Arial" w:cs="Arial"/>
                <w:lang w:val="sr-Cyrl-CS"/>
              </w:rPr>
            </w:pPr>
            <w:r>
              <w:rPr>
                <w:rFonts w:ascii="Arial" w:hAnsi="Arial" w:cs="Arial"/>
                <w:szCs w:val="22"/>
                <w:lang w:val="sr-Cyrl-CS"/>
              </w:rPr>
              <w:t>не</w:t>
            </w:r>
          </w:p>
        </w:tc>
      </w:tr>
    </w:tbl>
    <w:p w:rsidR="00EA4525" w:rsidRPr="00A114BC" w:rsidRDefault="00EA4525" w:rsidP="00C5560F">
      <w:pPr>
        <w:spacing w:after="0" w:line="240" w:lineRule="auto"/>
        <w:jc w:val="both"/>
        <w:rPr>
          <w:rFonts w:ascii="Arial" w:hAnsi="Arial" w:cs="Arial"/>
          <w:szCs w:val="22"/>
          <w:lang w:val="sr-Cyrl-CS"/>
        </w:rPr>
      </w:pPr>
    </w:p>
    <w:p w:rsidR="00EA4525" w:rsidRPr="00A114BC" w:rsidRDefault="00EA4525" w:rsidP="00C5560F">
      <w:pPr>
        <w:spacing w:after="0" w:line="240" w:lineRule="auto"/>
        <w:rPr>
          <w:rFonts w:ascii="Arial" w:hAnsi="Arial" w:cs="Arial"/>
          <w:szCs w:val="22"/>
          <w:lang w:val="sr-Cyrl-CS"/>
        </w:rPr>
      </w:pPr>
    </w:p>
    <w:p w:rsidR="00EA4525" w:rsidRPr="00A114BC" w:rsidRDefault="00EA4525" w:rsidP="00C5560F">
      <w:pPr>
        <w:spacing w:after="0" w:line="240" w:lineRule="auto"/>
        <w:rPr>
          <w:rFonts w:ascii="Arial" w:hAnsi="Arial" w:cs="Arial"/>
          <w:szCs w:val="22"/>
          <w:lang w:val="sr-Cyrl-CS"/>
        </w:rPr>
      </w:pPr>
    </w:p>
    <w:p w:rsidR="00EA4525" w:rsidRDefault="00EA4525" w:rsidP="00C5560F">
      <w:pPr>
        <w:spacing w:after="0" w:line="240" w:lineRule="auto"/>
        <w:rPr>
          <w:rFonts w:ascii="Arial" w:hAnsi="Arial" w:cs="Arial"/>
          <w:szCs w:val="22"/>
          <w:lang w:val="sr-Cyrl-CS"/>
        </w:rPr>
      </w:pPr>
    </w:p>
    <w:p w:rsidR="00EA4525" w:rsidRDefault="00EA4525" w:rsidP="00C5560F">
      <w:pPr>
        <w:spacing w:after="0" w:line="240" w:lineRule="auto"/>
        <w:rPr>
          <w:rFonts w:ascii="Arial" w:hAnsi="Arial" w:cs="Arial"/>
          <w:szCs w:val="22"/>
          <w:lang w:val="sr-Cyrl-CS"/>
        </w:rPr>
      </w:pPr>
    </w:p>
    <w:p w:rsidR="00EA4525" w:rsidRDefault="00EA4525"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047372" w:rsidRDefault="00047372" w:rsidP="00C5560F">
      <w:pPr>
        <w:spacing w:after="0" w:line="240" w:lineRule="auto"/>
        <w:rPr>
          <w:rFonts w:ascii="Arial" w:hAnsi="Arial" w:cs="Arial"/>
          <w:szCs w:val="22"/>
          <w:lang w:val="sr-Cyrl-CS"/>
        </w:rPr>
      </w:pPr>
    </w:p>
    <w:p w:rsidR="00EA4525" w:rsidRPr="00A114BC" w:rsidRDefault="00EA4525" w:rsidP="00C5560F">
      <w:pPr>
        <w:spacing w:after="0" w:line="240" w:lineRule="auto"/>
        <w:rPr>
          <w:rFonts w:ascii="Arial" w:hAnsi="Arial" w:cs="Arial"/>
          <w:szCs w:val="22"/>
          <w:lang w:val="sr-Cyrl-CS"/>
        </w:rPr>
      </w:pPr>
    </w:p>
    <w:p w:rsidR="00EA4525" w:rsidRPr="00A114BC" w:rsidRDefault="00EA4525" w:rsidP="00C5560F">
      <w:pPr>
        <w:spacing w:after="0" w:line="240" w:lineRule="auto"/>
        <w:rPr>
          <w:rFonts w:ascii="Arial" w:hAnsi="Arial" w:cs="Arial"/>
          <w:szCs w:val="22"/>
          <w:lang w:val="sr-Cyrl-CS"/>
        </w:rPr>
      </w:pPr>
    </w:p>
    <w:p w:rsidR="00EA4525" w:rsidRPr="00A114BC" w:rsidRDefault="00EA4525" w:rsidP="00C5560F">
      <w:pPr>
        <w:spacing w:after="0" w:line="240" w:lineRule="auto"/>
        <w:rPr>
          <w:rFonts w:ascii="Arial" w:hAnsi="Arial" w:cs="Arial"/>
          <w:b/>
          <w:bCs/>
          <w:szCs w:val="22"/>
        </w:rPr>
      </w:pPr>
      <w:r w:rsidRPr="00A114BC">
        <w:rPr>
          <w:rFonts w:ascii="Arial" w:hAnsi="Arial" w:cs="Arial"/>
          <w:b/>
          <w:bCs/>
          <w:szCs w:val="22"/>
        </w:rPr>
        <w:t>У __________________</w:t>
      </w:r>
      <w:r w:rsidRPr="00A114BC">
        <w:rPr>
          <w:rFonts w:ascii="Arial" w:hAnsi="Arial" w:cs="Arial"/>
          <w:b/>
          <w:bCs/>
          <w:szCs w:val="22"/>
          <w:lang w:val="sr-Latn-CS"/>
        </w:rPr>
        <w:t>_____</w:t>
      </w:r>
      <w:r w:rsidRPr="00A114BC">
        <w:rPr>
          <w:rFonts w:ascii="Arial" w:hAnsi="Arial" w:cs="Arial"/>
          <w:b/>
          <w:bCs/>
          <w:szCs w:val="22"/>
        </w:rPr>
        <w:t xml:space="preserve">___                                           Потпис овлашћеног лица </w:t>
      </w:r>
    </w:p>
    <w:p w:rsidR="00EA4525" w:rsidRPr="00A114BC" w:rsidRDefault="00EA4525" w:rsidP="00C5560F">
      <w:pPr>
        <w:spacing w:after="0" w:line="240" w:lineRule="auto"/>
        <w:rPr>
          <w:rFonts w:ascii="Arial" w:hAnsi="Arial" w:cs="Arial"/>
          <w:b/>
          <w:bCs/>
          <w:szCs w:val="22"/>
        </w:rPr>
      </w:pPr>
    </w:p>
    <w:p w:rsidR="00EA4525" w:rsidRPr="00A114BC" w:rsidRDefault="00EA4525" w:rsidP="00C5560F">
      <w:pPr>
        <w:spacing w:after="0" w:line="240" w:lineRule="auto"/>
        <w:jc w:val="both"/>
        <w:rPr>
          <w:rFonts w:ascii="Arial" w:hAnsi="Arial" w:cs="Arial"/>
          <w:b/>
          <w:bCs/>
          <w:szCs w:val="22"/>
          <w:lang w:val="sr-Cyrl-CS"/>
        </w:rPr>
      </w:pPr>
      <w:r>
        <w:rPr>
          <w:rFonts w:ascii="Arial" w:hAnsi="Arial" w:cs="Arial"/>
          <w:b/>
          <w:bCs/>
          <w:szCs w:val="22"/>
        </w:rPr>
        <w:t>Дана:____________201</w:t>
      </w:r>
      <w:r w:rsidR="000A5A7E">
        <w:rPr>
          <w:rFonts w:ascii="Arial" w:hAnsi="Arial" w:cs="Arial"/>
          <w:b/>
          <w:bCs/>
          <w:szCs w:val="22"/>
          <w:lang w:val="sr-Cyrl-CS"/>
        </w:rPr>
        <w:t>7</w:t>
      </w:r>
      <w:r w:rsidRPr="00A114BC">
        <w:rPr>
          <w:rFonts w:ascii="Arial" w:hAnsi="Arial" w:cs="Arial"/>
          <w:b/>
          <w:bCs/>
          <w:szCs w:val="22"/>
        </w:rPr>
        <w:t>. године              М.П.             ____________________________</w:t>
      </w:r>
    </w:p>
    <w:p w:rsidR="00EA4525" w:rsidRPr="00A114BC" w:rsidRDefault="00EA4525" w:rsidP="00C5560F">
      <w:pPr>
        <w:spacing w:after="0" w:line="240" w:lineRule="auto"/>
        <w:jc w:val="both"/>
        <w:rPr>
          <w:rFonts w:ascii="Arial" w:hAnsi="Arial" w:cs="Arial"/>
          <w:b/>
          <w:szCs w:val="22"/>
          <w:lang w:val="sr-Cyrl-CS"/>
        </w:rPr>
      </w:pPr>
    </w:p>
    <w:p w:rsidR="00EA4525" w:rsidRPr="00A114BC" w:rsidRDefault="00EA4525" w:rsidP="00C5560F">
      <w:pPr>
        <w:spacing w:after="0" w:line="240" w:lineRule="auto"/>
        <w:jc w:val="both"/>
        <w:rPr>
          <w:rFonts w:ascii="Arial" w:hAnsi="Arial" w:cs="Arial"/>
          <w:b/>
          <w:szCs w:val="22"/>
          <w:lang w:val="sr-Cyrl-CS"/>
        </w:rPr>
      </w:pPr>
    </w:p>
    <w:p w:rsidR="00EA4525" w:rsidRPr="00A114BC" w:rsidRDefault="00EA4525" w:rsidP="00C5560F">
      <w:pPr>
        <w:spacing w:after="0" w:line="240" w:lineRule="auto"/>
        <w:jc w:val="both"/>
        <w:rPr>
          <w:rFonts w:ascii="Arial" w:hAnsi="Arial" w:cs="Arial"/>
          <w:b/>
          <w:szCs w:val="22"/>
          <w:lang w:val="sr-Cyrl-CS"/>
        </w:rPr>
      </w:pPr>
    </w:p>
    <w:p w:rsidR="00EA4525" w:rsidRDefault="00EA4525" w:rsidP="00C5560F">
      <w:pPr>
        <w:spacing w:after="0" w:line="240" w:lineRule="auto"/>
        <w:jc w:val="both"/>
        <w:rPr>
          <w:rFonts w:ascii="Arial" w:hAnsi="Arial" w:cs="Arial"/>
          <w:b/>
          <w:szCs w:val="22"/>
          <w:lang w:val="sr-Cyrl-CS"/>
        </w:rPr>
      </w:pPr>
    </w:p>
    <w:p w:rsidR="00533B80" w:rsidRDefault="00533B80" w:rsidP="00C5560F">
      <w:pPr>
        <w:spacing w:after="0" w:line="240" w:lineRule="auto"/>
        <w:jc w:val="both"/>
        <w:rPr>
          <w:rFonts w:ascii="Arial" w:hAnsi="Arial" w:cs="Arial"/>
          <w:b/>
          <w:szCs w:val="22"/>
          <w:lang w:val="sr-Cyrl-CS"/>
        </w:rPr>
      </w:pPr>
    </w:p>
    <w:p w:rsidR="00367719" w:rsidRDefault="00367719" w:rsidP="00C5560F">
      <w:pPr>
        <w:spacing w:after="0" w:line="240" w:lineRule="auto"/>
        <w:jc w:val="center"/>
        <w:rPr>
          <w:rFonts w:ascii="Arial" w:hAnsi="Arial" w:cs="Arial"/>
          <w:b/>
          <w:szCs w:val="22"/>
          <w:lang w:val="sr-Cyrl-CS"/>
        </w:rPr>
      </w:pPr>
    </w:p>
    <w:p w:rsidR="00367719" w:rsidRDefault="00367719" w:rsidP="00C5560F">
      <w:pPr>
        <w:spacing w:after="0" w:line="240" w:lineRule="auto"/>
        <w:jc w:val="center"/>
        <w:rPr>
          <w:rFonts w:ascii="Arial" w:hAnsi="Arial" w:cs="Arial"/>
          <w:b/>
          <w:szCs w:val="22"/>
          <w:lang w:val="sr-Cyrl-CS"/>
        </w:rPr>
      </w:pPr>
    </w:p>
    <w:p w:rsidR="005D6A35" w:rsidRDefault="005D6A35" w:rsidP="00C5560F">
      <w:pPr>
        <w:spacing w:after="0" w:line="240" w:lineRule="auto"/>
        <w:jc w:val="center"/>
        <w:rPr>
          <w:rFonts w:ascii="Arial" w:hAnsi="Arial" w:cs="Arial"/>
          <w:b/>
          <w:szCs w:val="22"/>
          <w:lang w:val="sr-Cyrl-CS"/>
        </w:rPr>
      </w:pPr>
    </w:p>
    <w:p w:rsidR="00EA4525" w:rsidRDefault="00047372" w:rsidP="00F7066E">
      <w:pPr>
        <w:spacing w:after="0" w:line="240" w:lineRule="auto"/>
        <w:jc w:val="center"/>
        <w:rPr>
          <w:rFonts w:ascii="Arial" w:hAnsi="Arial" w:cs="Arial"/>
          <w:b/>
          <w:szCs w:val="22"/>
          <w:lang w:val="sr-Cyrl-CS"/>
        </w:rPr>
      </w:pPr>
      <w:r>
        <w:rPr>
          <w:rFonts w:ascii="Arial" w:hAnsi="Arial" w:cs="Arial"/>
          <w:b/>
          <w:szCs w:val="22"/>
          <w:lang w:val="sr-Cyrl-CS"/>
        </w:rPr>
        <w:lastRenderedPageBreak/>
        <w:t>5.5</w:t>
      </w:r>
      <w:r w:rsidR="00EA4525">
        <w:rPr>
          <w:rFonts w:ascii="Arial" w:hAnsi="Arial" w:cs="Arial"/>
          <w:b/>
          <w:szCs w:val="22"/>
          <w:lang w:val="sr-Cyrl-CS"/>
        </w:rPr>
        <w:t xml:space="preserve"> </w:t>
      </w:r>
      <w:r w:rsidR="00EA4525" w:rsidRPr="00B86782">
        <w:rPr>
          <w:rFonts w:ascii="Arial" w:hAnsi="Arial" w:cs="Arial"/>
          <w:b/>
          <w:szCs w:val="22"/>
        </w:rPr>
        <w:t>ОБРАЗАЦ ПОНУДЕ</w:t>
      </w:r>
    </w:p>
    <w:p w:rsidR="009F1EB7" w:rsidRDefault="009F1EB7" w:rsidP="00F7066E">
      <w:pPr>
        <w:pStyle w:val="BodyText2"/>
        <w:spacing w:after="0" w:line="240" w:lineRule="auto"/>
        <w:rPr>
          <w:rFonts w:ascii="Arial" w:hAnsi="Arial" w:cs="Arial"/>
          <w:b w:val="0"/>
          <w:bCs w:val="0"/>
          <w:i/>
          <w:szCs w:val="22"/>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BA143C" w:rsidRPr="00BA143C" w:rsidRDefault="00BA143C" w:rsidP="00F7066E">
      <w:pPr>
        <w:tabs>
          <w:tab w:val="left" w:pos="1260"/>
        </w:tabs>
        <w:autoSpaceDE w:val="0"/>
        <w:autoSpaceDN w:val="0"/>
        <w:spacing w:after="0" w:line="240" w:lineRule="auto"/>
        <w:jc w:val="center"/>
        <w:rPr>
          <w:rFonts w:ascii="Arial" w:hAnsi="Arial" w:cs="Arial"/>
          <w:szCs w:val="22"/>
          <w:lang w:val="sr-Cyrl-CS"/>
        </w:rPr>
      </w:pPr>
    </w:p>
    <w:p w:rsidR="00FA079D" w:rsidRPr="00AA1C3A" w:rsidRDefault="00BA143C" w:rsidP="00F7066E">
      <w:pPr>
        <w:spacing w:after="0" w:line="240" w:lineRule="auto"/>
        <w:ind w:left="720"/>
        <w:rPr>
          <w:rFonts w:ascii="Arial" w:hAnsi="Arial" w:cs="Arial"/>
          <w:b/>
          <w:szCs w:val="22"/>
        </w:rPr>
      </w:pPr>
      <w:r>
        <w:rPr>
          <w:rFonts w:ascii="Arial" w:hAnsi="Arial" w:cs="Arial"/>
          <w:b/>
          <w:szCs w:val="22"/>
          <w:lang w:val="sr-Cyrl-CS"/>
        </w:rPr>
        <w:t xml:space="preserve">                    </w:t>
      </w:r>
      <w:r w:rsidR="00790F0E">
        <w:rPr>
          <w:rFonts w:ascii="Arial" w:hAnsi="Arial" w:cs="Arial"/>
          <w:b/>
          <w:szCs w:val="22"/>
        </w:rPr>
        <w:t>_____________________</w:t>
      </w:r>
      <w:r w:rsidR="00FA079D">
        <w:rPr>
          <w:rFonts w:ascii="Arial" w:hAnsi="Arial" w:cs="Arial"/>
          <w:b/>
          <w:szCs w:val="22"/>
        </w:rPr>
        <w:t>_</w:t>
      </w:r>
      <w:r w:rsidR="00FA079D" w:rsidRPr="00AA1C3A">
        <w:rPr>
          <w:rFonts w:ascii="Arial" w:hAnsi="Arial" w:cs="Arial"/>
          <w:b/>
          <w:szCs w:val="22"/>
        </w:rPr>
        <w:t>________________________</w:t>
      </w:r>
    </w:p>
    <w:p w:rsidR="00FA079D" w:rsidRPr="00266CDE" w:rsidRDefault="00BA143C" w:rsidP="00F7066E">
      <w:pPr>
        <w:spacing w:after="0" w:line="240" w:lineRule="auto"/>
        <w:ind w:left="720"/>
        <w:rPr>
          <w:rFonts w:ascii="Arial" w:hAnsi="Arial" w:cs="Arial"/>
          <w:b/>
          <w:szCs w:val="22"/>
        </w:rPr>
      </w:pPr>
      <w:r>
        <w:rPr>
          <w:rFonts w:ascii="Arial" w:hAnsi="Arial" w:cs="Arial"/>
          <w:b/>
          <w:szCs w:val="22"/>
          <w:lang w:val="sr-Cyrl-CS"/>
        </w:rPr>
        <w:t xml:space="preserve">                                                   </w:t>
      </w:r>
      <w:r w:rsidR="00266CDE">
        <w:rPr>
          <w:rFonts w:ascii="Arial" w:hAnsi="Arial" w:cs="Arial"/>
          <w:b/>
          <w:szCs w:val="22"/>
        </w:rPr>
        <w:t>Назив понуђача</w:t>
      </w:r>
      <w:r w:rsidR="00FA079D" w:rsidRPr="00B86782">
        <w:rPr>
          <w:rFonts w:ascii="Arial" w:hAnsi="Arial" w:cs="Arial"/>
          <w:szCs w:val="22"/>
        </w:rPr>
        <w:t xml:space="preserve">                              </w:t>
      </w:r>
    </w:p>
    <w:p w:rsidR="000A25B7" w:rsidRDefault="000A25B7" w:rsidP="00F7066E">
      <w:pPr>
        <w:spacing w:after="0" w:line="240" w:lineRule="auto"/>
        <w:jc w:val="both"/>
        <w:rPr>
          <w:rFonts w:ascii="Arial" w:hAnsi="Arial" w:cs="Arial"/>
          <w:szCs w:val="22"/>
          <w:lang w:val="sr-Cyrl-CS"/>
        </w:rPr>
      </w:pPr>
    </w:p>
    <w:p w:rsidR="000A25B7" w:rsidRDefault="000A25B7" w:rsidP="00F7066E">
      <w:pPr>
        <w:spacing w:after="0" w:line="240" w:lineRule="auto"/>
        <w:jc w:val="both"/>
        <w:rPr>
          <w:rFonts w:ascii="Arial" w:hAnsi="Arial" w:cs="Arial"/>
          <w:szCs w:val="22"/>
          <w:lang w:val="sr-Cyrl-CS"/>
        </w:rPr>
      </w:pP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Седиште:</w:t>
      </w: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Назив банке и број текућег рачуна:</w:t>
      </w: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М</w:t>
      </w:r>
      <w:r w:rsidRPr="00B86782">
        <w:rPr>
          <w:rFonts w:ascii="Arial" w:hAnsi="Arial" w:cs="Arial"/>
          <w:szCs w:val="22"/>
          <w:lang w:val="sr-Cyrl-CS"/>
        </w:rPr>
        <w:t>Б</w:t>
      </w:r>
      <w:r w:rsidRPr="00B86782">
        <w:rPr>
          <w:rFonts w:ascii="Arial" w:hAnsi="Arial" w:cs="Arial"/>
          <w:szCs w:val="22"/>
        </w:rPr>
        <w:t>:</w:t>
      </w:r>
      <w:r w:rsidRPr="00B86782">
        <w:rPr>
          <w:rFonts w:ascii="Arial" w:hAnsi="Arial" w:cs="Arial"/>
          <w:szCs w:val="22"/>
          <w:lang w:val="sr-Cyrl-CS"/>
        </w:rPr>
        <w:t xml:space="preserve">                                                         </w:t>
      </w:r>
      <w:r w:rsidRPr="00B86782">
        <w:rPr>
          <w:rFonts w:ascii="Arial" w:hAnsi="Arial" w:cs="Arial"/>
          <w:szCs w:val="22"/>
        </w:rPr>
        <w:t>П</w:t>
      </w:r>
      <w:r w:rsidRPr="00B86782">
        <w:rPr>
          <w:rFonts w:ascii="Arial" w:hAnsi="Arial" w:cs="Arial"/>
          <w:szCs w:val="22"/>
          <w:lang w:val="sr-Cyrl-CS"/>
        </w:rPr>
        <w:t>ИБ</w:t>
      </w:r>
      <w:r w:rsidRPr="00B86782">
        <w:rPr>
          <w:rFonts w:ascii="Arial" w:hAnsi="Arial" w:cs="Arial"/>
          <w:szCs w:val="22"/>
        </w:rPr>
        <w:t>:</w:t>
      </w: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Шифра делатности:</w:t>
      </w: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Презиме и име овлашћеног лица :</w:t>
      </w:r>
    </w:p>
    <w:p w:rsidR="00F7066E" w:rsidRPr="00B86782" w:rsidRDefault="00F7066E" w:rsidP="00F7066E">
      <w:pPr>
        <w:spacing w:after="0" w:line="240" w:lineRule="auto"/>
        <w:jc w:val="both"/>
        <w:rPr>
          <w:rFonts w:ascii="Arial" w:hAnsi="Arial" w:cs="Arial"/>
          <w:szCs w:val="22"/>
        </w:rPr>
      </w:pPr>
      <w:r w:rsidRPr="00B86782">
        <w:rPr>
          <w:rFonts w:ascii="Arial" w:hAnsi="Arial" w:cs="Arial"/>
          <w:szCs w:val="22"/>
        </w:rPr>
        <w:t xml:space="preserve">Телефон, факс:  </w:t>
      </w:r>
    </w:p>
    <w:p w:rsidR="00F7066E" w:rsidRPr="00B86782" w:rsidRDefault="00F7066E" w:rsidP="00F7066E">
      <w:pPr>
        <w:pStyle w:val="Header"/>
        <w:spacing w:after="0" w:line="240" w:lineRule="auto"/>
        <w:rPr>
          <w:rFonts w:ascii="Arial" w:hAnsi="Arial" w:cs="Arial"/>
          <w:szCs w:val="22"/>
          <w:lang w:val="sr-Cyrl-CS"/>
        </w:rPr>
      </w:pPr>
    </w:p>
    <w:p w:rsidR="00F7066E" w:rsidRPr="00B86782" w:rsidRDefault="00F7066E" w:rsidP="00F7066E">
      <w:pPr>
        <w:pStyle w:val="Header"/>
        <w:spacing w:after="0" w:line="240" w:lineRule="auto"/>
        <w:rPr>
          <w:rFonts w:ascii="Arial" w:hAnsi="Arial" w:cs="Arial"/>
          <w:szCs w:val="22"/>
          <w:lang w:val="sr-Cyrl-CS"/>
        </w:rPr>
      </w:pPr>
    </w:p>
    <w:p w:rsidR="00F7066E" w:rsidRPr="00EF0DBA" w:rsidRDefault="00F7066E" w:rsidP="00F7066E">
      <w:pPr>
        <w:spacing w:after="0" w:line="240" w:lineRule="auto"/>
        <w:jc w:val="both"/>
        <w:rPr>
          <w:rFonts w:ascii="Arial" w:hAnsi="Arial" w:cs="Arial"/>
          <w:szCs w:val="22"/>
          <w:lang w:val="sr-Cyrl-CS"/>
        </w:rPr>
      </w:pPr>
      <w:r w:rsidRPr="00EF0DBA">
        <w:rPr>
          <w:rFonts w:ascii="Arial" w:hAnsi="Arial" w:cs="Arial"/>
          <w:szCs w:val="22"/>
        </w:rPr>
        <w:t xml:space="preserve">Нудимо </w:t>
      </w:r>
      <w:r w:rsidRPr="00EF0DBA">
        <w:rPr>
          <w:rFonts w:ascii="Arial" w:hAnsi="Arial" w:cs="Arial"/>
          <w:szCs w:val="22"/>
          <w:lang w:val="sr-Cyrl-CS"/>
        </w:rPr>
        <w:t>да извршимо дробљење каменог агрегата - доломита  у количини од 5.000м 3 до гранулације 0-60мм,у целини, под условима дат</w:t>
      </w:r>
      <w:r w:rsidR="00A35586">
        <w:rPr>
          <w:rFonts w:ascii="Arial" w:hAnsi="Arial" w:cs="Arial"/>
          <w:szCs w:val="22"/>
          <w:lang w:val="sr-Cyrl-CS"/>
        </w:rPr>
        <w:t>им у конкурсној документацицји</w:t>
      </w:r>
      <w:r w:rsidRPr="00EF0DBA">
        <w:rPr>
          <w:rFonts w:ascii="Arial" w:hAnsi="Arial" w:cs="Arial"/>
          <w:szCs w:val="22"/>
          <w:lang w:val="sr-Cyrl-CS"/>
        </w:rPr>
        <w:t>.</w:t>
      </w:r>
    </w:p>
    <w:p w:rsidR="00F7066E" w:rsidRPr="00EF0DBA" w:rsidRDefault="00F7066E" w:rsidP="00F7066E">
      <w:pPr>
        <w:spacing w:after="0" w:line="240" w:lineRule="auto"/>
        <w:rPr>
          <w:rFonts w:ascii="Arial" w:hAnsi="Arial" w:cs="Arial"/>
          <w:szCs w:val="22"/>
          <w:lang w:val="sr-Cyrl-CS"/>
        </w:rPr>
      </w:pPr>
    </w:p>
    <w:p w:rsidR="00F7066E" w:rsidRPr="00EF0DBA" w:rsidRDefault="00F7066E" w:rsidP="00F7066E">
      <w:pPr>
        <w:spacing w:after="0" w:line="240" w:lineRule="auto"/>
        <w:rPr>
          <w:rFonts w:ascii="Arial" w:hAnsi="Arial" w:cs="Arial"/>
          <w:szCs w:val="22"/>
          <w:lang w:val="sr-Cyrl-CS"/>
        </w:rPr>
      </w:pPr>
      <w:r w:rsidRPr="00EF0DBA">
        <w:rPr>
          <w:rFonts w:ascii="Arial" w:hAnsi="Arial" w:cs="Arial"/>
          <w:szCs w:val="22"/>
          <w:lang w:val="sr-Cyrl-CS"/>
        </w:rPr>
        <w:t xml:space="preserve">Цена  по 1 м3   са утоваром </w:t>
      </w:r>
      <w:r w:rsidR="00A35586">
        <w:rPr>
          <w:rFonts w:ascii="Arial" w:hAnsi="Arial" w:cs="Arial"/>
          <w:szCs w:val="22"/>
          <w:lang w:val="sr-Cyrl-CS"/>
        </w:rPr>
        <w:t xml:space="preserve"> </w:t>
      </w:r>
      <w:r w:rsidRPr="00EF0DBA">
        <w:rPr>
          <w:rFonts w:ascii="Arial" w:hAnsi="Arial" w:cs="Arial"/>
          <w:szCs w:val="22"/>
          <w:lang w:val="sr-Cyrl-CS"/>
        </w:rPr>
        <w:t xml:space="preserve">у </w:t>
      </w:r>
      <w:r w:rsidR="00A35586">
        <w:rPr>
          <w:rFonts w:ascii="Arial" w:hAnsi="Arial" w:cs="Arial"/>
          <w:szCs w:val="22"/>
          <w:lang w:val="sr-Cyrl-CS"/>
        </w:rPr>
        <w:t xml:space="preserve"> </w:t>
      </w:r>
      <w:r w:rsidRPr="00EF0DBA">
        <w:rPr>
          <w:rFonts w:ascii="Arial" w:hAnsi="Arial" w:cs="Arial"/>
          <w:szCs w:val="22"/>
          <w:lang w:val="sr-Cyrl-CS"/>
        </w:rPr>
        <w:t>кош</w:t>
      </w:r>
      <w:r w:rsidR="00A35586">
        <w:rPr>
          <w:rFonts w:ascii="Arial" w:hAnsi="Arial" w:cs="Arial"/>
          <w:szCs w:val="22"/>
          <w:lang w:val="sr-Cyrl-CS"/>
        </w:rPr>
        <w:t xml:space="preserve"> </w:t>
      </w:r>
      <w:r w:rsidRPr="00EF0DBA">
        <w:rPr>
          <w:rFonts w:ascii="Arial" w:hAnsi="Arial" w:cs="Arial"/>
          <w:szCs w:val="22"/>
          <w:lang w:val="sr-Cyrl-CS"/>
        </w:rPr>
        <w:t xml:space="preserve"> дробилице:_____________ без  ПДВ-а </w:t>
      </w:r>
    </w:p>
    <w:p w:rsidR="00F7066E" w:rsidRPr="00EF0DBA" w:rsidRDefault="00F7066E" w:rsidP="00F7066E">
      <w:pPr>
        <w:spacing w:after="0" w:line="240" w:lineRule="auto"/>
        <w:rPr>
          <w:rFonts w:ascii="Arial" w:hAnsi="Arial" w:cs="Arial"/>
          <w:szCs w:val="22"/>
          <w:lang w:val="sr-Cyrl-CS"/>
        </w:rPr>
      </w:pPr>
    </w:p>
    <w:p w:rsidR="00F7066E" w:rsidRPr="00EF0DBA" w:rsidRDefault="00F7066E" w:rsidP="00F7066E">
      <w:pPr>
        <w:spacing w:after="0" w:line="240" w:lineRule="auto"/>
        <w:rPr>
          <w:rFonts w:ascii="Arial" w:hAnsi="Arial" w:cs="Arial"/>
          <w:szCs w:val="22"/>
          <w:lang w:val="sr-Cyrl-CS"/>
        </w:rPr>
      </w:pPr>
      <w:r w:rsidRPr="00EF0DBA">
        <w:rPr>
          <w:rFonts w:ascii="Arial" w:hAnsi="Arial" w:cs="Arial"/>
          <w:szCs w:val="22"/>
          <w:lang w:val="sr-Cyrl-CS"/>
        </w:rPr>
        <w:t>5.000 м3   каменог агрегата   х _____________=_____________________без ПДВ-а</w:t>
      </w:r>
    </w:p>
    <w:p w:rsidR="00F7066E" w:rsidRPr="00EF0DBA" w:rsidRDefault="00F7066E" w:rsidP="00F7066E">
      <w:pPr>
        <w:spacing w:after="0" w:line="240" w:lineRule="auto"/>
        <w:rPr>
          <w:rFonts w:ascii="Arial" w:hAnsi="Arial" w:cs="Arial"/>
          <w:szCs w:val="22"/>
          <w:lang w:val="sr-Cyrl-CS"/>
        </w:rPr>
      </w:pPr>
      <w:r w:rsidRPr="00EF0DBA">
        <w:rPr>
          <w:rFonts w:ascii="Arial" w:hAnsi="Arial" w:cs="Arial"/>
          <w:szCs w:val="22"/>
          <w:lang w:val="sr-Cyrl-CS"/>
        </w:rPr>
        <w:t xml:space="preserve">                                                      Цена по1м3</w:t>
      </w:r>
    </w:p>
    <w:p w:rsidR="00F7066E" w:rsidRPr="00EF0DBA" w:rsidRDefault="00F7066E" w:rsidP="00F7066E">
      <w:pPr>
        <w:spacing w:after="0" w:line="240" w:lineRule="auto"/>
        <w:rPr>
          <w:rFonts w:ascii="Arial" w:hAnsi="Arial" w:cs="Arial"/>
          <w:szCs w:val="22"/>
          <w:lang w:val="sr-Cyrl-CS"/>
        </w:rPr>
      </w:pPr>
    </w:p>
    <w:p w:rsidR="00F7066E" w:rsidRPr="00EF0DBA" w:rsidRDefault="00F7066E" w:rsidP="00F7066E">
      <w:pPr>
        <w:spacing w:after="0" w:line="240" w:lineRule="auto"/>
        <w:jc w:val="both"/>
        <w:rPr>
          <w:rFonts w:ascii="Arial" w:hAnsi="Arial" w:cs="Arial"/>
          <w:szCs w:val="22"/>
          <w:lang w:val="sr-Cyrl-CS"/>
        </w:rPr>
      </w:pPr>
      <w:r w:rsidRPr="00EF0DBA">
        <w:rPr>
          <w:rFonts w:ascii="Arial" w:hAnsi="Arial" w:cs="Arial"/>
          <w:szCs w:val="22"/>
          <w:lang w:val="sr-Cyrl-CS"/>
        </w:rPr>
        <w:t xml:space="preserve">- </w:t>
      </w:r>
      <w:r w:rsidRPr="00EF0DBA">
        <w:rPr>
          <w:rFonts w:ascii="Arial" w:hAnsi="Arial" w:cs="Arial"/>
          <w:b/>
          <w:szCs w:val="22"/>
          <w:lang w:val="sr-Cyrl-CS"/>
        </w:rPr>
        <w:t xml:space="preserve">Вредност </w:t>
      </w:r>
      <w:r w:rsidRPr="00EF0DBA">
        <w:rPr>
          <w:rFonts w:ascii="Arial" w:hAnsi="Arial" w:cs="Arial"/>
          <w:b/>
          <w:szCs w:val="22"/>
        </w:rPr>
        <w:t xml:space="preserve"> </w:t>
      </w:r>
      <w:r w:rsidRPr="00EF0DBA">
        <w:rPr>
          <w:rFonts w:ascii="Arial" w:hAnsi="Arial" w:cs="Arial"/>
          <w:b/>
          <w:szCs w:val="22"/>
          <w:lang w:val="sr-Cyrl-CS"/>
        </w:rPr>
        <w:t>понуде без</w:t>
      </w:r>
      <w:r w:rsidRPr="00EF0DBA">
        <w:rPr>
          <w:rFonts w:ascii="Arial" w:hAnsi="Arial" w:cs="Arial"/>
          <w:b/>
          <w:szCs w:val="22"/>
        </w:rPr>
        <w:t xml:space="preserve"> ПДВ</w:t>
      </w:r>
      <w:r w:rsidRPr="00EF0DBA">
        <w:rPr>
          <w:rFonts w:ascii="Arial" w:hAnsi="Arial" w:cs="Arial"/>
          <w:b/>
          <w:szCs w:val="22"/>
          <w:lang w:val="sr-Cyrl-CS"/>
        </w:rPr>
        <w:t>-а</w:t>
      </w:r>
      <w:r w:rsidRPr="00EF0DBA">
        <w:rPr>
          <w:rFonts w:ascii="Arial" w:hAnsi="Arial" w:cs="Arial"/>
          <w:szCs w:val="22"/>
        </w:rPr>
        <w:t>:</w:t>
      </w:r>
      <w:r w:rsidRPr="00EF0DBA">
        <w:rPr>
          <w:rFonts w:ascii="Arial" w:hAnsi="Arial" w:cs="Arial"/>
          <w:szCs w:val="22"/>
          <w:lang w:val="sr-Cyrl-CS"/>
        </w:rPr>
        <w:t>_______________________</w:t>
      </w:r>
    </w:p>
    <w:p w:rsidR="00F7066E" w:rsidRPr="00EF0DBA" w:rsidRDefault="00F7066E" w:rsidP="00F7066E">
      <w:pPr>
        <w:spacing w:after="0" w:line="240" w:lineRule="auto"/>
        <w:jc w:val="both"/>
        <w:rPr>
          <w:rFonts w:ascii="Arial" w:hAnsi="Arial" w:cs="Arial"/>
          <w:szCs w:val="22"/>
          <w:lang w:val="sr-Cyrl-CS"/>
        </w:rPr>
      </w:pPr>
      <w:r w:rsidRPr="00EF0DBA">
        <w:rPr>
          <w:rFonts w:ascii="Arial" w:hAnsi="Arial" w:cs="Arial"/>
          <w:szCs w:val="22"/>
          <w:lang w:val="sr-Cyrl-CS"/>
        </w:rPr>
        <w:t xml:space="preserve">                                  </w:t>
      </w:r>
      <w:r w:rsidRPr="00EF0DBA">
        <w:rPr>
          <w:rFonts w:ascii="Arial" w:hAnsi="Arial" w:cs="Arial"/>
          <w:b/>
          <w:szCs w:val="22"/>
          <w:lang w:val="sr-Cyrl-CS"/>
        </w:rPr>
        <w:t>20% ПДВ-а</w:t>
      </w:r>
      <w:r w:rsidRPr="00EF0DBA">
        <w:rPr>
          <w:rFonts w:ascii="Arial" w:hAnsi="Arial" w:cs="Arial"/>
          <w:szCs w:val="22"/>
          <w:lang w:val="sr-Cyrl-CS"/>
        </w:rPr>
        <w:t xml:space="preserve">:_______________________ </w:t>
      </w:r>
    </w:p>
    <w:p w:rsidR="00F7066E" w:rsidRPr="00EF0DBA" w:rsidRDefault="00F7066E" w:rsidP="00F7066E">
      <w:pPr>
        <w:spacing w:after="0" w:line="240" w:lineRule="auto"/>
        <w:jc w:val="both"/>
        <w:rPr>
          <w:rFonts w:ascii="Arial" w:hAnsi="Arial" w:cs="Arial"/>
          <w:szCs w:val="22"/>
          <w:lang w:val="sr-Cyrl-CS"/>
        </w:rPr>
      </w:pPr>
      <w:r w:rsidRPr="00EF0DBA">
        <w:rPr>
          <w:rFonts w:ascii="Arial" w:hAnsi="Arial" w:cs="Arial"/>
          <w:szCs w:val="22"/>
          <w:lang w:val="sr-Cyrl-CS"/>
        </w:rPr>
        <w:t xml:space="preserve">- </w:t>
      </w:r>
      <w:r w:rsidRPr="00EF0DBA">
        <w:rPr>
          <w:rFonts w:ascii="Arial" w:hAnsi="Arial" w:cs="Arial"/>
          <w:b/>
          <w:szCs w:val="22"/>
          <w:lang w:val="sr-Cyrl-CS"/>
        </w:rPr>
        <w:t>Вредност понуде са ПДВ-ом</w:t>
      </w:r>
      <w:r w:rsidRPr="00EF0DBA">
        <w:rPr>
          <w:rFonts w:ascii="Arial" w:hAnsi="Arial" w:cs="Arial"/>
          <w:szCs w:val="22"/>
          <w:lang w:val="sr-Cyrl-CS"/>
        </w:rPr>
        <w:t xml:space="preserve">:_______________________ </w:t>
      </w:r>
    </w:p>
    <w:p w:rsidR="00F7066E" w:rsidRPr="00EF0DBA" w:rsidRDefault="00F7066E" w:rsidP="00F7066E">
      <w:pPr>
        <w:spacing w:after="0" w:line="240" w:lineRule="auto"/>
        <w:jc w:val="both"/>
        <w:rPr>
          <w:rFonts w:ascii="Arial" w:hAnsi="Arial" w:cs="Arial"/>
          <w:szCs w:val="22"/>
          <w:lang w:val="ru-RU"/>
        </w:rPr>
      </w:pPr>
    </w:p>
    <w:p w:rsidR="00F7066E" w:rsidRPr="00066292" w:rsidRDefault="00F7066E" w:rsidP="00F7066E">
      <w:pPr>
        <w:numPr>
          <w:ilvl w:val="0"/>
          <w:numId w:val="51"/>
        </w:numPr>
        <w:suppressAutoHyphens/>
        <w:spacing w:after="0" w:line="240" w:lineRule="auto"/>
        <w:ind w:left="180" w:hanging="180"/>
        <w:jc w:val="both"/>
        <w:rPr>
          <w:rFonts w:ascii="Arial" w:hAnsi="Arial" w:cs="Arial"/>
          <w:szCs w:val="22"/>
          <w:lang w:val="sr-Cyrl-CS"/>
        </w:rPr>
      </w:pPr>
      <w:r>
        <w:rPr>
          <w:rFonts w:ascii="Arial" w:hAnsi="Arial" w:cs="Arial"/>
          <w:szCs w:val="22"/>
          <w:lang w:val="sr-Cyrl-CS"/>
        </w:rPr>
        <w:t>Оквирна коли</w:t>
      </w:r>
      <w:r w:rsidR="00922B8D">
        <w:rPr>
          <w:rFonts w:ascii="Arial" w:hAnsi="Arial" w:cs="Arial"/>
          <w:szCs w:val="22"/>
          <w:lang w:val="sr-Cyrl-CS"/>
        </w:rPr>
        <w:t>чина која се дроби  је 5.000 м3</w:t>
      </w:r>
      <w:r>
        <w:rPr>
          <w:rFonts w:ascii="Arial" w:hAnsi="Arial" w:cs="Arial"/>
          <w:szCs w:val="22"/>
          <w:lang w:val="sr-Cyrl-CS"/>
        </w:rPr>
        <w:t>.</w:t>
      </w:r>
    </w:p>
    <w:p w:rsidR="00F7066E" w:rsidRPr="00066292" w:rsidRDefault="00F7066E" w:rsidP="00F7066E">
      <w:pPr>
        <w:numPr>
          <w:ilvl w:val="0"/>
          <w:numId w:val="51"/>
        </w:numPr>
        <w:suppressAutoHyphens/>
        <w:spacing w:after="0" w:line="240" w:lineRule="auto"/>
        <w:ind w:left="180" w:hanging="180"/>
        <w:jc w:val="both"/>
        <w:rPr>
          <w:rFonts w:ascii="Arial" w:hAnsi="Arial" w:cs="Arial"/>
          <w:szCs w:val="22"/>
          <w:lang w:val="ru-RU"/>
        </w:rPr>
      </w:pPr>
      <w:r w:rsidRPr="006942AF">
        <w:rPr>
          <w:rFonts w:ascii="Arial" w:hAnsi="Arial" w:cs="Arial"/>
          <w:szCs w:val="22"/>
          <w:lang w:val="sr-Cyrl-CS"/>
        </w:rPr>
        <w:t xml:space="preserve">Максимална величина </w:t>
      </w:r>
      <w:r w:rsidRPr="00EF0DBA">
        <w:rPr>
          <w:rFonts w:ascii="Arial" w:hAnsi="Arial" w:cs="Arial"/>
          <w:szCs w:val="22"/>
          <w:lang w:val="sr-Cyrl-CS"/>
        </w:rPr>
        <w:t xml:space="preserve">гранулације </w:t>
      </w:r>
      <w:r>
        <w:rPr>
          <w:rFonts w:ascii="Arial" w:hAnsi="Arial" w:cs="Arial"/>
          <w:szCs w:val="22"/>
          <w:lang w:val="sr-Cyrl-CS"/>
        </w:rPr>
        <w:t>је 0-60мм</w:t>
      </w:r>
      <w:r w:rsidRPr="006942AF">
        <w:rPr>
          <w:rFonts w:ascii="Arial" w:hAnsi="Arial" w:cs="Arial"/>
          <w:szCs w:val="22"/>
          <w:lang w:val="ru-RU"/>
        </w:rPr>
        <w:t>.</w:t>
      </w:r>
    </w:p>
    <w:p w:rsidR="00F7066E" w:rsidRPr="005F6027" w:rsidRDefault="00F7066E" w:rsidP="00F7066E">
      <w:pPr>
        <w:spacing w:after="0" w:line="240" w:lineRule="auto"/>
        <w:rPr>
          <w:rFonts w:ascii="Arial" w:hAnsi="Arial" w:cs="Arial"/>
          <w:szCs w:val="22"/>
          <w:lang w:val="sr-Cyrl-CS"/>
        </w:rPr>
      </w:pPr>
      <w:r>
        <w:rPr>
          <w:rFonts w:ascii="Arial" w:hAnsi="Arial" w:cs="Arial"/>
          <w:szCs w:val="22"/>
          <w:lang w:val="ru-RU"/>
        </w:rPr>
        <w:t xml:space="preserve">-  </w:t>
      </w:r>
      <w:r w:rsidRPr="00695957">
        <w:rPr>
          <w:rFonts w:ascii="Arial" w:hAnsi="Arial" w:cs="Arial"/>
          <w:szCs w:val="22"/>
          <w:lang w:val="ru-RU"/>
        </w:rPr>
        <w:t>Рок важ</w:t>
      </w:r>
      <w:r>
        <w:rPr>
          <w:rFonts w:ascii="Arial" w:hAnsi="Arial" w:cs="Arial"/>
          <w:szCs w:val="22"/>
          <w:lang w:val="ru-RU"/>
        </w:rPr>
        <w:t xml:space="preserve">ења понуде: </w:t>
      </w:r>
      <w:r w:rsidRPr="00EF0DBA">
        <w:rPr>
          <w:rFonts w:ascii="Arial" w:hAnsi="Arial" w:cs="Arial"/>
          <w:szCs w:val="22"/>
          <w:lang w:val="sr-Cyrl-CS"/>
        </w:rPr>
        <w:t>60 дана од дана отварања понуда.</w:t>
      </w:r>
    </w:p>
    <w:p w:rsidR="00F7066E" w:rsidRPr="00695957" w:rsidRDefault="00F7066E" w:rsidP="00F7066E">
      <w:pPr>
        <w:tabs>
          <w:tab w:val="left" w:pos="1080"/>
        </w:tabs>
        <w:spacing w:after="0" w:line="240" w:lineRule="auto"/>
        <w:jc w:val="both"/>
        <w:rPr>
          <w:rFonts w:ascii="Arial" w:hAnsi="Arial" w:cs="Arial"/>
          <w:szCs w:val="22"/>
          <w:lang w:val="sr-Cyrl-CS"/>
        </w:rPr>
      </w:pPr>
      <w:r>
        <w:rPr>
          <w:rFonts w:ascii="Arial" w:hAnsi="Arial" w:cs="Arial"/>
          <w:szCs w:val="22"/>
          <w:lang w:val="sr-Cyrl-CS"/>
        </w:rPr>
        <w:t>-  Рок за завршетак радова : 15</w:t>
      </w:r>
      <w:r w:rsidRPr="00695957">
        <w:rPr>
          <w:rFonts w:ascii="Arial" w:hAnsi="Arial" w:cs="Arial"/>
          <w:szCs w:val="22"/>
          <w:lang w:val="sr-Cyrl-CS"/>
        </w:rPr>
        <w:t xml:space="preserve"> календарских дана од дана увођења у посао.</w:t>
      </w:r>
    </w:p>
    <w:p w:rsidR="00F7066E" w:rsidRDefault="00F7066E" w:rsidP="00F7066E">
      <w:pPr>
        <w:spacing w:after="0" w:line="240" w:lineRule="auto"/>
        <w:jc w:val="both"/>
        <w:rPr>
          <w:rFonts w:ascii="Arial" w:hAnsi="Arial" w:cs="Arial"/>
          <w:szCs w:val="22"/>
          <w:lang w:val="sr-Cyrl-CS"/>
        </w:rPr>
      </w:pPr>
      <w:r>
        <w:rPr>
          <w:rFonts w:ascii="Arial" w:hAnsi="Arial" w:cs="Arial"/>
          <w:szCs w:val="22"/>
          <w:lang w:val="ru-RU"/>
        </w:rPr>
        <w:t xml:space="preserve">-  </w:t>
      </w:r>
      <w:r w:rsidRPr="00695957">
        <w:rPr>
          <w:rFonts w:ascii="Arial" w:hAnsi="Arial" w:cs="Arial"/>
          <w:szCs w:val="22"/>
          <w:lang w:val="ru-RU"/>
        </w:rPr>
        <w:t>Цене дате у понуди су фиксне за све време трајања уговора.</w:t>
      </w:r>
      <w:r w:rsidRPr="00B06B98">
        <w:rPr>
          <w:rFonts w:ascii="Arial" w:hAnsi="Arial" w:cs="Arial"/>
          <w:szCs w:val="22"/>
          <w:lang w:val="sr-Cyrl-CS"/>
        </w:rPr>
        <w:t xml:space="preserve"> </w:t>
      </w:r>
    </w:p>
    <w:p w:rsidR="00F7066E" w:rsidRDefault="00F7066E" w:rsidP="00F7066E">
      <w:pPr>
        <w:spacing w:after="0" w:line="240" w:lineRule="auto"/>
        <w:jc w:val="both"/>
        <w:rPr>
          <w:rFonts w:ascii="Arial" w:hAnsi="Arial" w:cs="Arial"/>
          <w:szCs w:val="22"/>
          <w:lang w:val="sr-Cyrl-CS"/>
        </w:rPr>
      </w:pPr>
      <w:r>
        <w:rPr>
          <w:rFonts w:ascii="Arial" w:hAnsi="Arial" w:cs="Arial"/>
          <w:szCs w:val="22"/>
          <w:lang w:val="sr-Cyrl-CS"/>
        </w:rPr>
        <w:t xml:space="preserve">-  </w:t>
      </w:r>
      <w:r w:rsidRPr="00B06B98">
        <w:rPr>
          <w:rFonts w:ascii="Arial" w:hAnsi="Arial" w:cs="Arial"/>
          <w:szCs w:val="22"/>
          <w:lang w:val="sr-Cyrl-CS"/>
        </w:rPr>
        <w:t>Коначна вредност ће се утврд</w:t>
      </w:r>
      <w:r>
        <w:rPr>
          <w:rFonts w:ascii="Arial" w:hAnsi="Arial" w:cs="Arial"/>
          <w:szCs w:val="22"/>
          <w:lang w:val="sr-Cyrl-CS"/>
        </w:rPr>
        <w:t>ити на основу стварно издробљене</w:t>
      </w:r>
      <w:r w:rsidRPr="00B06B98">
        <w:rPr>
          <w:rFonts w:ascii="Arial" w:hAnsi="Arial" w:cs="Arial"/>
          <w:szCs w:val="22"/>
          <w:lang w:val="sr-Cyrl-CS"/>
        </w:rPr>
        <w:t xml:space="preserve"> количине камена , што </w:t>
      </w:r>
    </w:p>
    <w:p w:rsidR="00F7066E" w:rsidRPr="00B06B98" w:rsidRDefault="00F7066E" w:rsidP="00F7066E">
      <w:pPr>
        <w:spacing w:after="0" w:line="240" w:lineRule="auto"/>
        <w:jc w:val="both"/>
        <w:rPr>
          <w:rFonts w:ascii="Arial" w:hAnsi="Arial" w:cs="Arial"/>
          <w:szCs w:val="22"/>
          <w:lang w:val="sr-Cyrl-CS"/>
        </w:rPr>
      </w:pPr>
      <w:r>
        <w:rPr>
          <w:rFonts w:ascii="Arial" w:hAnsi="Arial" w:cs="Arial"/>
          <w:szCs w:val="22"/>
          <w:lang w:val="sr-Cyrl-CS"/>
        </w:rPr>
        <w:t xml:space="preserve">   </w:t>
      </w:r>
      <w:r w:rsidRPr="00B06B98">
        <w:rPr>
          <w:rFonts w:ascii="Arial" w:hAnsi="Arial" w:cs="Arial"/>
          <w:szCs w:val="22"/>
          <w:lang w:val="sr-Cyrl-CS"/>
        </w:rPr>
        <w:t>ће утврдити одговорна лица Извођача и Наручиоца.</w:t>
      </w:r>
    </w:p>
    <w:p w:rsidR="00F7066E" w:rsidRDefault="00F7066E" w:rsidP="00F7066E">
      <w:pPr>
        <w:autoSpaceDE w:val="0"/>
        <w:autoSpaceDN w:val="0"/>
        <w:adjustRightInd w:val="0"/>
        <w:spacing w:after="0" w:line="240" w:lineRule="auto"/>
        <w:rPr>
          <w:rFonts w:ascii="Arial" w:hAnsi="Arial" w:cs="Arial"/>
          <w:szCs w:val="22"/>
          <w:lang w:val="sr-Cyrl-CS"/>
        </w:rPr>
      </w:pPr>
      <w:r w:rsidRPr="006942AF">
        <w:rPr>
          <w:rFonts w:ascii="Arial" w:hAnsi="Arial" w:cs="Arial"/>
          <w:szCs w:val="22"/>
          <w:lang w:val="ru-RU"/>
        </w:rPr>
        <w:t xml:space="preserve">-  </w:t>
      </w:r>
      <w:r>
        <w:rPr>
          <w:rFonts w:ascii="Arial" w:hAnsi="Arial" w:cs="Arial"/>
          <w:szCs w:val="22"/>
          <w:lang w:val="ru-RU"/>
        </w:rPr>
        <w:t xml:space="preserve"> </w:t>
      </w:r>
      <w:r w:rsidRPr="006942AF">
        <w:rPr>
          <w:rFonts w:ascii="Arial" w:hAnsi="Arial" w:cs="Arial"/>
          <w:szCs w:val="22"/>
          <w:lang w:val="ru-RU"/>
        </w:rPr>
        <w:t>Начин и услови плаћања</w:t>
      </w:r>
      <w:r>
        <w:rPr>
          <w:rFonts w:ascii="Arial" w:hAnsi="Arial" w:cs="Arial"/>
          <w:szCs w:val="22"/>
          <w:lang w:val="ru-RU"/>
        </w:rPr>
        <w:t>:</w:t>
      </w:r>
      <w:r>
        <w:rPr>
          <w:rFonts w:ascii="Arial" w:hAnsi="Arial" w:cs="Arial"/>
          <w:szCs w:val="22"/>
          <w:lang w:val="sr-Cyrl-CS"/>
        </w:rPr>
        <w:t xml:space="preserve"> </w:t>
      </w:r>
      <w:r w:rsidRPr="0097025A">
        <w:rPr>
          <w:rFonts w:ascii="Arial" w:hAnsi="Arial" w:cs="Arial"/>
          <w:szCs w:val="22"/>
        </w:rPr>
        <w:t>по завршеном послу и испостављању рачуна, у року од 15</w:t>
      </w:r>
    </w:p>
    <w:p w:rsidR="00F7066E" w:rsidRDefault="00F7066E" w:rsidP="00F7066E">
      <w:pPr>
        <w:autoSpaceDE w:val="0"/>
        <w:autoSpaceDN w:val="0"/>
        <w:adjustRightInd w:val="0"/>
        <w:spacing w:after="0" w:line="240" w:lineRule="auto"/>
        <w:rPr>
          <w:rFonts w:ascii="Arial" w:hAnsi="Arial" w:cs="Arial"/>
          <w:szCs w:val="22"/>
          <w:lang w:val="sr-Cyrl-CS"/>
        </w:rPr>
      </w:pPr>
      <w:r>
        <w:rPr>
          <w:rFonts w:ascii="Arial" w:hAnsi="Arial" w:cs="Arial"/>
          <w:szCs w:val="22"/>
          <w:lang w:val="sr-Cyrl-CS"/>
        </w:rPr>
        <w:t xml:space="preserve"> </w:t>
      </w:r>
      <w:r w:rsidRPr="0097025A">
        <w:rPr>
          <w:rFonts w:ascii="Arial" w:hAnsi="Arial" w:cs="Arial"/>
          <w:szCs w:val="22"/>
        </w:rPr>
        <w:t xml:space="preserve"> </w:t>
      </w:r>
      <w:r>
        <w:rPr>
          <w:rFonts w:ascii="Arial" w:hAnsi="Arial" w:cs="Arial"/>
          <w:szCs w:val="22"/>
          <w:lang w:val="sr-Cyrl-CS"/>
        </w:rPr>
        <w:t xml:space="preserve">  </w:t>
      </w:r>
      <w:r w:rsidRPr="0097025A">
        <w:rPr>
          <w:rFonts w:ascii="Arial" w:hAnsi="Arial" w:cs="Arial"/>
          <w:szCs w:val="22"/>
        </w:rPr>
        <w:t xml:space="preserve">(петнаест) дана од дана пријема рачуна , који мора бити потврђен од стране одговорног </w:t>
      </w:r>
    </w:p>
    <w:p w:rsidR="00F7066E" w:rsidRPr="006942AF" w:rsidRDefault="00F7066E" w:rsidP="00F7066E">
      <w:pPr>
        <w:autoSpaceDE w:val="0"/>
        <w:autoSpaceDN w:val="0"/>
        <w:adjustRightInd w:val="0"/>
        <w:spacing w:after="0" w:line="240" w:lineRule="auto"/>
        <w:rPr>
          <w:rFonts w:ascii="Arial" w:hAnsi="Arial" w:cs="Arial"/>
          <w:szCs w:val="22"/>
          <w:lang w:val="ru-RU"/>
        </w:rPr>
      </w:pPr>
      <w:r>
        <w:rPr>
          <w:rFonts w:ascii="Arial" w:hAnsi="Arial" w:cs="Arial"/>
          <w:szCs w:val="22"/>
          <w:lang w:val="sr-Cyrl-CS"/>
        </w:rPr>
        <w:t xml:space="preserve">    </w:t>
      </w:r>
      <w:r w:rsidRPr="0097025A">
        <w:rPr>
          <w:rFonts w:ascii="Arial" w:hAnsi="Arial" w:cs="Arial"/>
          <w:szCs w:val="22"/>
        </w:rPr>
        <w:t>лица Наручиоца.</w:t>
      </w:r>
    </w:p>
    <w:p w:rsidR="00F7066E" w:rsidRDefault="00F7066E" w:rsidP="00F7066E">
      <w:pPr>
        <w:spacing w:after="0" w:line="240" w:lineRule="auto"/>
        <w:rPr>
          <w:rFonts w:ascii="Arial" w:hAnsi="Arial" w:cs="Arial"/>
          <w:b/>
          <w:szCs w:val="22"/>
          <w:lang w:val="sr-Cyrl-CS"/>
        </w:rPr>
      </w:pPr>
    </w:p>
    <w:p w:rsidR="00F7066E" w:rsidRPr="00B86782" w:rsidRDefault="00F7066E" w:rsidP="00F7066E">
      <w:pPr>
        <w:spacing w:after="0" w:line="240" w:lineRule="auto"/>
        <w:rPr>
          <w:rFonts w:ascii="Arial" w:hAnsi="Arial" w:cs="Arial"/>
          <w:b/>
          <w:szCs w:val="22"/>
          <w:lang w:val="sr-Cyrl-CS"/>
        </w:rPr>
      </w:pPr>
    </w:p>
    <w:p w:rsidR="00F7066E" w:rsidRPr="00B86782" w:rsidRDefault="00F7066E" w:rsidP="00F7066E">
      <w:pPr>
        <w:spacing w:after="0" w:line="240" w:lineRule="auto"/>
        <w:rPr>
          <w:rFonts w:ascii="Arial" w:hAnsi="Arial" w:cs="Arial"/>
          <w:i/>
          <w:szCs w:val="22"/>
          <w:lang w:val="sr-Cyrl-CS"/>
        </w:rPr>
      </w:pPr>
      <w:r w:rsidRPr="00B86782">
        <w:rPr>
          <w:rFonts w:ascii="Arial" w:hAnsi="Arial" w:cs="Arial"/>
          <w:b/>
          <w:szCs w:val="22"/>
        </w:rPr>
        <w:t>Понуду дајем:</w:t>
      </w:r>
      <w:r w:rsidRPr="00B86782">
        <w:rPr>
          <w:rFonts w:ascii="Arial" w:hAnsi="Arial" w:cs="Arial"/>
          <w:i/>
          <w:szCs w:val="22"/>
        </w:rPr>
        <w:t>Заокружити и податке уписати за а), б) или в)</w:t>
      </w:r>
    </w:p>
    <w:p w:rsidR="00F7066E" w:rsidRPr="00B86782" w:rsidRDefault="00F7066E" w:rsidP="00F7066E">
      <w:pPr>
        <w:spacing w:after="0" w:line="240" w:lineRule="auto"/>
        <w:ind w:firstLine="540"/>
        <w:rPr>
          <w:rFonts w:ascii="Arial" w:hAnsi="Arial" w:cs="Arial"/>
          <w:b/>
          <w:szCs w:val="22"/>
          <w:lang w:val="sr-Cyrl-CS"/>
        </w:rPr>
      </w:pPr>
    </w:p>
    <w:p w:rsidR="00F7066E" w:rsidRPr="00B86782" w:rsidRDefault="00F7066E" w:rsidP="00F7066E">
      <w:pPr>
        <w:spacing w:after="0" w:line="240" w:lineRule="auto"/>
        <w:ind w:firstLine="540"/>
        <w:rPr>
          <w:rFonts w:ascii="Arial" w:hAnsi="Arial" w:cs="Arial"/>
          <w:b/>
          <w:szCs w:val="22"/>
          <w:lang w:val="sr-Cyrl-CS"/>
        </w:rPr>
      </w:pPr>
      <w:r w:rsidRPr="00B86782">
        <w:rPr>
          <w:rFonts w:ascii="Arial" w:hAnsi="Arial" w:cs="Arial"/>
          <w:b/>
          <w:szCs w:val="22"/>
        </w:rPr>
        <w:t xml:space="preserve">а) самостално; </w:t>
      </w:r>
    </w:p>
    <w:p w:rsidR="00F7066E" w:rsidRPr="00B86782" w:rsidRDefault="00F7066E" w:rsidP="00F7066E">
      <w:pPr>
        <w:spacing w:after="0" w:line="240" w:lineRule="auto"/>
        <w:ind w:firstLine="540"/>
        <w:rPr>
          <w:rFonts w:ascii="Arial" w:hAnsi="Arial" w:cs="Arial"/>
          <w:b/>
          <w:szCs w:val="22"/>
          <w:lang w:val="sr-Cyrl-CS"/>
        </w:rPr>
      </w:pPr>
    </w:p>
    <w:p w:rsidR="00F7066E" w:rsidRPr="00B86782" w:rsidRDefault="00F7066E" w:rsidP="00F7066E">
      <w:pPr>
        <w:spacing w:after="0" w:line="240" w:lineRule="auto"/>
        <w:ind w:firstLine="540"/>
        <w:rPr>
          <w:rFonts w:ascii="Arial" w:hAnsi="Arial" w:cs="Arial"/>
          <w:b/>
          <w:szCs w:val="22"/>
        </w:rPr>
      </w:pPr>
      <w:r w:rsidRPr="00B86782">
        <w:rPr>
          <w:rFonts w:ascii="Arial" w:hAnsi="Arial" w:cs="Arial"/>
          <w:b/>
          <w:szCs w:val="22"/>
        </w:rPr>
        <w:t>б) са подизвођачем:</w:t>
      </w: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rPr>
        <w:t>1) ____________</w:t>
      </w:r>
      <w:r w:rsidRPr="00B86782">
        <w:rPr>
          <w:rFonts w:ascii="Arial" w:hAnsi="Arial" w:cs="Arial"/>
          <w:szCs w:val="22"/>
          <w:lang w:val="sr-Latn-CS"/>
        </w:rPr>
        <w:t>_________</w:t>
      </w:r>
      <w:r w:rsidRPr="00B86782">
        <w:rPr>
          <w:rFonts w:ascii="Arial" w:hAnsi="Arial" w:cs="Arial"/>
          <w:szCs w:val="22"/>
        </w:rPr>
        <w:t>________________________________________________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lang w:val="sr-Cyrl-CS"/>
        </w:rPr>
        <w:t>2)______________________________________________________________________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lang w:val="sr-Cyrl-CS"/>
        </w:rPr>
        <w:t>3)_____________________________________________________________________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tabs>
          <w:tab w:val="left" w:pos="2880"/>
        </w:tabs>
        <w:spacing w:after="0" w:line="240" w:lineRule="auto"/>
        <w:jc w:val="center"/>
        <w:rPr>
          <w:rFonts w:ascii="Arial" w:hAnsi="Arial" w:cs="Arial"/>
          <w:i/>
          <w:szCs w:val="22"/>
        </w:rPr>
      </w:pPr>
      <w:r w:rsidRPr="00B86782">
        <w:rPr>
          <w:rFonts w:ascii="Arial" w:hAnsi="Arial" w:cs="Arial"/>
          <w:i/>
          <w:szCs w:val="22"/>
          <w:lang w:val="sr-Latn-CS"/>
        </w:rPr>
        <w:t>(n</w:t>
      </w:r>
      <w:r w:rsidRPr="00B86782">
        <w:rPr>
          <w:rFonts w:ascii="Arial" w:hAnsi="Arial" w:cs="Arial"/>
          <w:i/>
          <w:szCs w:val="22"/>
        </w:rPr>
        <w:t>авести назив и седиште  подизвођача</w:t>
      </w:r>
      <w:r w:rsidRPr="00B86782">
        <w:rPr>
          <w:rFonts w:ascii="Arial" w:hAnsi="Arial" w:cs="Arial"/>
          <w:i/>
          <w:szCs w:val="22"/>
          <w:lang w:val="sr-Cyrl-CS"/>
        </w:rPr>
        <w:t xml:space="preserve"> </w:t>
      </w:r>
      <w:r w:rsidRPr="00B86782">
        <w:rPr>
          <w:rFonts w:ascii="Arial" w:hAnsi="Arial" w:cs="Arial"/>
          <w:i/>
          <w:szCs w:val="22"/>
        </w:rPr>
        <w:t>)</w:t>
      </w:r>
    </w:p>
    <w:p w:rsidR="00F7066E" w:rsidRPr="00B86782" w:rsidRDefault="00F7066E" w:rsidP="00F7066E">
      <w:pPr>
        <w:spacing w:after="0" w:line="240" w:lineRule="auto"/>
        <w:rPr>
          <w:rFonts w:ascii="Arial" w:hAnsi="Arial" w:cs="Arial"/>
          <w:b/>
          <w:szCs w:val="22"/>
          <w:lang w:val="sr-Cyrl-CS"/>
        </w:rPr>
      </w:pPr>
    </w:p>
    <w:p w:rsidR="00F7066E" w:rsidRPr="00B86782" w:rsidRDefault="00F7066E" w:rsidP="00F7066E">
      <w:pPr>
        <w:spacing w:after="0" w:line="240" w:lineRule="auto"/>
        <w:ind w:firstLine="540"/>
        <w:rPr>
          <w:rFonts w:ascii="Arial" w:hAnsi="Arial" w:cs="Arial"/>
          <w:b/>
          <w:szCs w:val="22"/>
          <w:lang w:val="sr-Cyrl-CS"/>
        </w:rPr>
      </w:pPr>
    </w:p>
    <w:p w:rsidR="00F7066E" w:rsidRPr="00B86782" w:rsidRDefault="00F7066E" w:rsidP="00F7066E">
      <w:pPr>
        <w:spacing w:after="0" w:line="240" w:lineRule="auto"/>
        <w:ind w:firstLine="540"/>
        <w:rPr>
          <w:rFonts w:ascii="Arial" w:hAnsi="Arial" w:cs="Arial"/>
          <w:b/>
          <w:szCs w:val="22"/>
        </w:rPr>
      </w:pPr>
      <w:r w:rsidRPr="00B86782">
        <w:rPr>
          <w:rFonts w:ascii="Arial" w:hAnsi="Arial" w:cs="Arial"/>
          <w:b/>
          <w:szCs w:val="22"/>
        </w:rPr>
        <w:lastRenderedPageBreak/>
        <w:t>в) као заједничку понуду:</w:t>
      </w: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rPr>
        <w:t>1) __________________________________</w:t>
      </w:r>
      <w:r w:rsidRPr="00B86782">
        <w:rPr>
          <w:rFonts w:ascii="Arial" w:hAnsi="Arial" w:cs="Arial"/>
          <w:szCs w:val="22"/>
          <w:lang w:val="sr-Latn-CS"/>
        </w:rPr>
        <w:t>_______</w:t>
      </w:r>
      <w:r w:rsidRPr="00B86782">
        <w:rPr>
          <w:rFonts w:ascii="Arial" w:hAnsi="Arial" w:cs="Arial"/>
          <w:szCs w:val="22"/>
        </w:rPr>
        <w:t>___________________________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rPr>
        <w:t>2) ____________________________________</w:t>
      </w:r>
      <w:r w:rsidRPr="00B86782">
        <w:rPr>
          <w:rFonts w:ascii="Arial" w:hAnsi="Arial" w:cs="Arial"/>
          <w:szCs w:val="22"/>
          <w:lang w:val="sr-Latn-CS"/>
        </w:rPr>
        <w:t>_______</w:t>
      </w:r>
      <w:r w:rsidRPr="00B86782">
        <w:rPr>
          <w:rFonts w:ascii="Arial" w:hAnsi="Arial" w:cs="Arial"/>
          <w:szCs w:val="22"/>
        </w:rPr>
        <w:t>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rPr>
        <w:t>3) ____________________________________</w:t>
      </w:r>
      <w:r w:rsidRPr="00B86782">
        <w:rPr>
          <w:rFonts w:ascii="Arial" w:hAnsi="Arial" w:cs="Arial"/>
          <w:szCs w:val="22"/>
          <w:lang w:val="sr-Latn-CS"/>
        </w:rPr>
        <w:t>_______</w:t>
      </w:r>
      <w:r w:rsidRPr="00B86782">
        <w:rPr>
          <w:rFonts w:ascii="Arial" w:hAnsi="Arial" w:cs="Arial"/>
          <w:szCs w:val="22"/>
        </w:rPr>
        <w:t>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lang w:val="sr-Cyrl-CS"/>
        </w:rPr>
        <w:t>4)____________________________________________________________________</w:t>
      </w:r>
    </w:p>
    <w:p w:rsidR="00F7066E" w:rsidRPr="00B86782" w:rsidRDefault="00F7066E" w:rsidP="00F7066E">
      <w:pPr>
        <w:spacing w:after="0" w:line="240" w:lineRule="auto"/>
        <w:rPr>
          <w:rFonts w:ascii="Arial" w:hAnsi="Arial" w:cs="Arial"/>
          <w:szCs w:val="22"/>
          <w:lang w:val="sr-Cyrl-CS"/>
        </w:rPr>
      </w:pPr>
    </w:p>
    <w:p w:rsidR="00F7066E" w:rsidRPr="00B86782" w:rsidRDefault="00F7066E" w:rsidP="00F7066E">
      <w:pPr>
        <w:spacing w:after="0" w:line="240" w:lineRule="auto"/>
        <w:rPr>
          <w:rFonts w:ascii="Arial" w:hAnsi="Arial" w:cs="Arial"/>
          <w:szCs w:val="22"/>
          <w:lang w:val="sr-Cyrl-CS"/>
        </w:rPr>
      </w:pPr>
      <w:r w:rsidRPr="00B86782">
        <w:rPr>
          <w:rFonts w:ascii="Arial" w:hAnsi="Arial" w:cs="Arial"/>
          <w:szCs w:val="22"/>
          <w:lang w:val="sr-Cyrl-CS"/>
        </w:rPr>
        <w:t>5)_____________________________________________________________________</w:t>
      </w:r>
    </w:p>
    <w:p w:rsidR="00F7066E" w:rsidRPr="00B86782" w:rsidRDefault="00F7066E" w:rsidP="00F7066E">
      <w:pPr>
        <w:spacing w:after="0" w:line="240" w:lineRule="auto"/>
        <w:rPr>
          <w:rFonts w:ascii="Arial" w:hAnsi="Arial" w:cs="Arial"/>
          <w:szCs w:val="22"/>
        </w:rPr>
      </w:pPr>
      <w:r w:rsidRPr="00B86782">
        <w:rPr>
          <w:rFonts w:ascii="Arial" w:hAnsi="Arial" w:cs="Arial"/>
          <w:szCs w:val="22"/>
        </w:rPr>
        <w:tab/>
        <w:t>(навести назив и седиште свих учесника у заједничкој понуди)</w:t>
      </w:r>
    </w:p>
    <w:p w:rsidR="00F7066E" w:rsidRPr="00B86782" w:rsidRDefault="00F7066E" w:rsidP="00F7066E">
      <w:pPr>
        <w:spacing w:after="0" w:line="240" w:lineRule="auto"/>
        <w:rPr>
          <w:rFonts w:ascii="Arial" w:hAnsi="Arial" w:cs="Arial"/>
          <w:szCs w:val="22"/>
        </w:rPr>
      </w:pPr>
    </w:p>
    <w:p w:rsidR="00F7066E" w:rsidRPr="00B86782" w:rsidRDefault="00F7066E" w:rsidP="00F7066E">
      <w:pPr>
        <w:spacing w:after="0" w:line="240" w:lineRule="auto"/>
        <w:rPr>
          <w:rFonts w:ascii="Arial" w:hAnsi="Arial" w:cs="Arial"/>
          <w:szCs w:val="22"/>
        </w:rPr>
      </w:pPr>
    </w:p>
    <w:p w:rsidR="00F7066E" w:rsidRPr="00B86782" w:rsidRDefault="00F7066E" w:rsidP="00F7066E">
      <w:pPr>
        <w:spacing w:after="0" w:line="240" w:lineRule="auto"/>
        <w:rPr>
          <w:rFonts w:ascii="Arial" w:hAnsi="Arial" w:cs="Arial"/>
          <w:szCs w:val="22"/>
        </w:rPr>
      </w:pPr>
    </w:p>
    <w:p w:rsidR="00F7066E" w:rsidRPr="00B86782" w:rsidRDefault="00F7066E" w:rsidP="00F7066E">
      <w:pPr>
        <w:spacing w:after="0" w:line="240" w:lineRule="auto"/>
        <w:rPr>
          <w:rFonts w:ascii="Arial" w:hAnsi="Arial" w:cs="Arial"/>
          <w:szCs w:val="22"/>
        </w:rPr>
      </w:pPr>
    </w:p>
    <w:p w:rsidR="00F7066E" w:rsidRPr="00B86782" w:rsidRDefault="00F7066E" w:rsidP="00F7066E">
      <w:pPr>
        <w:spacing w:after="0" w:line="240" w:lineRule="auto"/>
        <w:rPr>
          <w:rFonts w:ascii="Arial" w:hAnsi="Arial" w:cs="Arial"/>
          <w:szCs w:val="22"/>
        </w:rPr>
      </w:pPr>
    </w:p>
    <w:p w:rsidR="00F7066E" w:rsidRPr="00B86782" w:rsidRDefault="00F7066E" w:rsidP="00F7066E">
      <w:pPr>
        <w:spacing w:after="0" w:line="240" w:lineRule="auto"/>
        <w:rPr>
          <w:rFonts w:ascii="Arial" w:hAnsi="Arial" w:cs="Arial"/>
          <w:b/>
          <w:bCs/>
          <w:szCs w:val="22"/>
        </w:rPr>
      </w:pPr>
      <w:r w:rsidRPr="00B86782">
        <w:rPr>
          <w:rFonts w:ascii="Arial" w:hAnsi="Arial" w:cs="Arial"/>
          <w:b/>
          <w:bCs/>
          <w:szCs w:val="22"/>
        </w:rPr>
        <w:t>У _____________</w:t>
      </w:r>
      <w:r w:rsidRPr="00B86782">
        <w:rPr>
          <w:rFonts w:ascii="Arial" w:hAnsi="Arial" w:cs="Arial"/>
          <w:b/>
          <w:bCs/>
          <w:szCs w:val="22"/>
          <w:lang w:val="sr-Latn-CS"/>
        </w:rPr>
        <w:t>__</w:t>
      </w:r>
      <w:r w:rsidRPr="00B86782">
        <w:rPr>
          <w:rFonts w:ascii="Arial" w:hAnsi="Arial" w:cs="Arial"/>
          <w:b/>
          <w:bCs/>
          <w:szCs w:val="22"/>
        </w:rPr>
        <w:t xml:space="preserve">________                                                Потпис овлашћеног лица </w:t>
      </w:r>
    </w:p>
    <w:p w:rsidR="00F7066E" w:rsidRPr="00B86782" w:rsidRDefault="00F7066E" w:rsidP="00F7066E">
      <w:pPr>
        <w:spacing w:after="0" w:line="240" w:lineRule="auto"/>
        <w:rPr>
          <w:rFonts w:ascii="Arial" w:hAnsi="Arial" w:cs="Arial"/>
          <w:b/>
          <w:bCs/>
          <w:szCs w:val="22"/>
        </w:rPr>
      </w:pPr>
    </w:p>
    <w:p w:rsidR="00F7066E" w:rsidRPr="00B86782" w:rsidRDefault="00F7066E" w:rsidP="00F7066E">
      <w:pPr>
        <w:spacing w:after="0" w:line="240" w:lineRule="auto"/>
        <w:rPr>
          <w:rFonts w:ascii="Arial" w:hAnsi="Arial" w:cs="Arial"/>
          <w:b/>
          <w:bCs/>
          <w:szCs w:val="22"/>
        </w:rPr>
      </w:pPr>
      <w:r w:rsidRPr="00B86782">
        <w:rPr>
          <w:rFonts w:ascii="Arial" w:hAnsi="Arial" w:cs="Arial"/>
          <w:b/>
          <w:bCs/>
          <w:szCs w:val="22"/>
        </w:rPr>
        <w:t>Дана:_________</w:t>
      </w:r>
      <w:r w:rsidRPr="00B86782">
        <w:rPr>
          <w:rFonts w:ascii="Arial" w:hAnsi="Arial" w:cs="Arial"/>
          <w:b/>
          <w:bCs/>
          <w:szCs w:val="22"/>
          <w:lang w:val="sr-Latn-CS"/>
        </w:rPr>
        <w:t>201</w:t>
      </w:r>
      <w:r w:rsidR="001A0590">
        <w:rPr>
          <w:rFonts w:ascii="Arial" w:hAnsi="Arial" w:cs="Arial"/>
          <w:b/>
          <w:bCs/>
          <w:szCs w:val="22"/>
          <w:lang w:val="sr-Cyrl-CS"/>
        </w:rPr>
        <w:t>7</w:t>
      </w:r>
      <w:r w:rsidRPr="00B86782">
        <w:rPr>
          <w:rFonts w:ascii="Arial" w:hAnsi="Arial" w:cs="Arial"/>
          <w:b/>
          <w:bCs/>
          <w:szCs w:val="22"/>
          <w:lang w:val="sr-Latn-CS"/>
        </w:rPr>
        <w:t>.године</w:t>
      </w:r>
      <w:r w:rsidRPr="00B86782">
        <w:rPr>
          <w:rFonts w:ascii="Arial" w:hAnsi="Arial" w:cs="Arial"/>
          <w:b/>
          <w:bCs/>
          <w:szCs w:val="22"/>
        </w:rPr>
        <w:t xml:space="preserve">          М.П.                          ____________________________</w:t>
      </w:r>
    </w:p>
    <w:p w:rsidR="00F7066E" w:rsidRPr="00B86782" w:rsidRDefault="00F7066E" w:rsidP="00F7066E">
      <w:pPr>
        <w:spacing w:after="0" w:line="240" w:lineRule="auto"/>
        <w:jc w:val="both"/>
        <w:rPr>
          <w:rFonts w:ascii="Arial" w:hAnsi="Arial" w:cs="Arial"/>
          <w:b/>
          <w:szCs w:val="22"/>
        </w:rPr>
      </w:pPr>
    </w:p>
    <w:p w:rsidR="00F7066E" w:rsidRPr="00B86782" w:rsidRDefault="00F7066E" w:rsidP="00F7066E">
      <w:pPr>
        <w:spacing w:after="0" w:line="240" w:lineRule="auto"/>
        <w:jc w:val="both"/>
        <w:rPr>
          <w:rFonts w:ascii="Arial" w:hAnsi="Arial" w:cs="Arial"/>
          <w:b/>
          <w:szCs w:val="22"/>
        </w:rPr>
      </w:pPr>
    </w:p>
    <w:p w:rsidR="00F7066E" w:rsidRPr="00B86782" w:rsidRDefault="00F7066E" w:rsidP="00F7066E">
      <w:pPr>
        <w:spacing w:after="0" w:line="240" w:lineRule="auto"/>
        <w:jc w:val="both"/>
        <w:rPr>
          <w:rFonts w:ascii="Arial" w:hAnsi="Arial" w:cs="Arial"/>
          <w:b/>
          <w:szCs w:val="22"/>
        </w:rPr>
      </w:pPr>
    </w:p>
    <w:p w:rsidR="00F7066E" w:rsidRPr="00B86782" w:rsidRDefault="00F7066E" w:rsidP="00F7066E">
      <w:pPr>
        <w:spacing w:after="0" w:line="240" w:lineRule="auto"/>
        <w:jc w:val="both"/>
        <w:rPr>
          <w:rFonts w:ascii="Arial" w:hAnsi="Arial" w:cs="Arial"/>
          <w:b/>
          <w:szCs w:val="22"/>
        </w:rPr>
      </w:pPr>
    </w:p>
    <w:p w:rsidR="00F7066E" w:rsidRPr="00B86782" w:rsidRDefault="00F7066E" w:rsidP="00F7066E">
      <w:pPr>
        <w:spacing w:after="0" w:line="240" w:lineRule="auto"/>
        <w:jc w:val="both"/>
        <w:rPr>
          <w:rFonts w:ascii="Arial" w:hAnsi="Arial" w:cs="Arial"/>
          <w:b/>
          <w:szCs w:val="22"/>
        </w:rPr>
      </w:pPr>
    </w:p>
    <w:p w:rsidR="00F7066E" w:rsidRPr="00B86782" w:rsidRDefault="00F7066E" w:rsidP="00F7066E">
      <w:pPr>
        <w:spacing w:after="0" w:line="240" w:lineRule="auto"/>
        <w:jc w:val="both"/>
        <w:rPr>
          <w:rFonts w:ascii="Arial" w:hAnsi="Arial" w:cs="Arial"/>
          <w:b/>
          <w:szCs w:val="22"/>
        </w:rPr>
      </w:pPr>
      <w:r w:rsidRPr="00B86782">
        <w:rPr>
          <w:rFonts w:ascii="Arial" w:hAnsi="Arial" w:cs="Arial"/>
          <w:b/>
          <w:szCs w:val="22"/>
        </w:rPr>
        <w:t>Напомене:</w:t>
      </w:r>
    </w:p>
    <w:p w:rsidR="00F7066E" w:rsidRPr="00B86782" w:rsidRDefault="00F7066E" w:rsidP="00F7066E">
      <w:pPr>
        <w:spacing w:after="0" w:line="240" w:lineRule="auto"/>
        <w:ind w:firstLine="540"/>
        <w:jc w:val="both"/>
        <w:rPr>
          <w:rFonts w:ascii="Arial" w:hAnsi="Arial" w:cs="Arial"/>
          <w:i/>
          <w:szCs w:val="22"/>
        </w:rPr>
      </w:pPr>
      <w:r w:rsidRPr="00B86782">
        <w:rPr>
          <w:rFonts w:ascii="Arial" w:hAnsi="Arial" w:cs="Arial"/>
          <w:i/>
          <w:szCs w:val="22"/>
        </w:rPr>
        <w:t>Образац понуде понуђач мора да попуни, потпише и печатом овери, чиме потврђује да су тачни подаци који су у обрасцу понуде наведени.</w:t>
      </w:r>
    </w:p>
    <w:p w:rsidR="00F7066E" w:rsidRPr="00B86782" w:rsidRDefault="00F7066E" w:rsidP="00F7066E">
      <w:pPr>
        <w:spacing w:after="0" w:line="240" w:lineRule="auto"/>
        <w:ind w:firstLine="540"/>
        <w:jc w:val="both"/>
        <w:rPr>
          <w:rFonts w:ascii="Arial" w:hAnsi="Arial" w:cs="Arial"/>
          <w:i/>
          <w:szCs w:val="22"/>
          <w:lang w:val="sr-Latn-CS"/>
        </w:rPr>
      </w:pPr>
      <w:r w:rsidRPr="00B86782">
        <w:rPr>
          <w:rFonts w:ascii="Arial" w:hAnsi="Arial" w:cs="Arial"/>
          <w:i/>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Pr="00B86782" w:rsidRDefault="00F7066E" w:rsidP="00F7066E">
      <w:pPr>
        <w:spacing w:after="0" w:line="240" w:lineRule="auto"/>
        <w:ind w:firstLine="540"/>
        <w:jc w:val="both"/>
        <w:rPr>
          <w:rFonts w:ascii="Arial" w:hAnsi="Arial" w:cs="Arial"/>
          <w:i/>
          <w:szCs w:val="22"/>
        </w:rPr>
      </w:pPr>
    </w:p>
    <w:p w:rsidR="00F7066E" w:rsidRDefault="00F7066E" w:rsidP="00F7066E">
      <w:pPr>
        <w:spacing w:after="0" w:line="240" w:lineRule="auto"/>
        <w:ind w:firstLine="540"/>
        <w:jc w:val="both"/>
        <w:rPr>
          <w:rFonts w:ascii="Arial" w:hAnsi="Arial" w:cs="Arial"/>
          <w:i/>
          <w:szCs w:val="22"/>
          <w:lang w:val="sr-Cyrl-CS"/>
        </w:rPr>
      </w:pPr>
    </w:p>
    <w:p w:rsidR="00F7066E" w:rsidRDefault="00F7066E" w:rsidP="00F7066E">
      <w:pPr>
        <w:spacing w:after="0" w:line="240" w:lineRule="auto"/>
        <w:ind w:firstLine="540"/>
        <w:jc w:val="both"/>
        <w:rPr>
          <w:rFonts w:ascii="Arial" w:hAnsi="Arial" w:cs="Arial"/>
          <w:i/>
          <w:szCs w:val="22"/>
          <w:lang w:val="sr-Cyrl-CS"/>
        </w:rPr>
      </w:pPr>
    </w:p>
    <w:p w:rsidR="00F7066E" w:rsidRDefault="00F7066E"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A35586" w:rsidRDefault="00A35586" w:rsidP="00F7066E">
      <w:pPr>
        <w:spacing w:after="0" w:line="240" w:lineRule="auto"/>
        <w:ind w:firstLine="540"/>
        <w:jc w:val="both"/>
        <w:rPr>
          <w:rFonts w:ascii="Arial" w:hAnsi="Arial" w:cs="Arial"/>
          <w:i/>
          <w:szCs w:val="22"/>
          <w:lang w:val="sr-Cyrl-CS"/>
        </w:rPr>
      </w:pPr>
    </w:p>
    <w:p w:rsidR="009C7FAE" w:rsidRDefault="009C7FAE" w:rsidP="009C7FAE">
      <w:pPr>
        <w:spacing w:after="0" w:line="240" w:lineRule="auto"/>
        <w:ind w:firstLine="540"/>
        <w:rPr>
          <w:rFonts w:ascii="Arial" w:hAnsi="Arial" w:cs="Arial"/>
          <w:b/>
          <w:bCs/>
          <w:szCs w:val="22"/>
          <w:lang w:val="sr-Cyrl-CS"/>
        </w:rPr>
      </w:pPr>
    </w:p>
    <w:p w:rsidR="00FA079D" w:rsidRPr="00B86782" w:rsidRDefault="009C7FAE" w:rsidP="009C7FAE">
      <w:pPr>
        <w:spacing w:after="0" w:line="240" w:lineRule="auto"/>
        <w:ind w:firstLine="540"/>
        <w:rPr>
          <w:rFonts w:ascii="Arial" w:hAnsi="Arial" w:cs="Arial"/>
          <w:b/>
          <w:bCs/>
          <w:szCs w:val="22"/>
        </w:rPr>
      </w:pPr>
      <w:r>
        <w:rPr>
          <w:rFonts w:ascii="Arial" w:hAnsi="Arial" w:cs="Arial"/>
          <w:b/>
          <w:bCs/>
          <w:szCs w:val="22"/>
          <w:lang w:val="sr-Cyrl-CS"/>
        </w:rPr>
        <w:t xml:space="preserve">   </w:t>
      </w:r>
      <w:r w:rsidR="00047372">
        <w:rPr>
          <w:rFonts w:ascii="Arial" w:hAnsi="Arial" w:cs="Arial"/>
          <w:b/>
          <w:bCs/>
          <w:szCs w:val="22"/>
          <w:lang w:val="sr-Cyrl-CS"/>
        </w:rPr>
        <w:t>5.5.1</w:t>
      </w:r>
      <w:r w:rsidR="00FA079D" w:rsidRPr="00B86782">
        <w:rPr>
          <w:rFonts w:ascii="Arial" w:hAnsi="Arial" w:cs="Arial"/>
          <w:b/>
          <w:bCs/>
          <w:szCs w:val="22"/>
        </w:rPr>
        <w:t xml:space="preserve">   Образац - ПОДАЦИ О ПОДИЗВОЂАЧУ</w:t>
      </w:r>
    </w:p>
    <w:p w:rsidR="00FA079D" w:rsidRPr="00B86782" w:rsidRDefault="00FA079D" w:rsidP="00C5560F">
      <w:pPr>
        <w:spacing w:after="0" w:line="240" w:lineRule="auto"/>
        <w:ind w:firstLine="540"/>
        <w:jc w:val="center"/>
        <w:rPr>
          <w:rFonts w:ascii="Arial" w:hAnsi="Arial" w:cs="Arial"/>
          <w:b/>
          <w:bCs/>
          <w:szCs w:val="22"/>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 xml:space="preserve">Дробљење камена,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970BCD" w:rsidRPr="005B2E24" w:rsidRDefault="00970BCD" w:rsidP="00970BCD">
      <w:pPr>
        <w:tabs>
          <w:tab w:val="center" w:pos="4320"/>
          <w:tab w:val="right" w:pos="8640"/>
        </w:tabs>
        <w:spacing w:after="0" w:line="240" w:lineRule="auto"/>
        <w:jc w:val="center"/>
        <w:rPr>
          <w:rFonts w:ascii="Arial" w:hAnsi="Arial" w:cs="Arial"/>
          <w:b/>
          <w:szCs w:val="22"/>
          <w:lang w:val="sr-Cyrl-CS" w:eastAsia="x-none"/>
        </w:rPr>
      </w:pPr>
    </w:p>
    <w:p w:rsidR="00FA079D" w:rsidRPr="00AA1C3A" w:rsidRDefault="00FA079D" w:rsidP="00C5560F">
      <w:pPr>
        <w:tabs>
          <w:tab w:val="left" w:pos="1260"/>
        </w:tabs>
        <w:autoSpaceDE w:val="0"/>
        <w:autoSpaceDN w:val="0"/>
        <w:spacing w:after="0" w:line="240" w:lineRule="auto"/>
        <w:rPr>
          <w:rFonts w:ascii="Arial" w:hAnsi="Arial" w:cs="Arial"/>
          <w:b/>
          <w:bCs/>
          <w:szCs w:val="22"/>
          <w:lang w:val="sr-Cyrl-CS"/>
        </w:rPr>
      </w:pPr>
    </w:p>
    <w:p w:rsidR="00FA079D" w:rsidRPr="00B86782" w:rsidRDefault="00FA079D" w:rsidP="00C5560F">
      <w:pPr>
        <w:spacing w:after="0" w:line="240" w:lineRule="auto"/>
        <w:jc w:val="center"/>
        <w:rPr>
          <w:rFonts w:ascii="Arial" w:hAnsi="Arial" w:cs="Arial"/>
          <w:b/>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lang w:val="sr-Cyrl-CS"/>
        </w:rPr>
      </w:pPr>
      <w:r w:rsidRPr="00B86782">
        <w:rPr>
          <w:rFonts w:ascii="Arial" w:hAnsi="Arial" w:cs="Arial"/>
          <w:szCs w:val="22"/>
          <w:lang w:val="sr-Cyrl-CS"/>
        </w:rPr>
        <w:t>Пословно име или скраћени назив из одговарајућег регистра: _______________________________________________________________________</w:t>
      </w:r>
    </w:p>
    <w:p w:rsidR="00FA079D" w:rsidRPr="00B86782" w:rsidRDefault="00FA079D" w:rsidP="00C5560F">
      <w:pPr>
        <w:pStyle w:val="ListParagraph"/>
        <w:spacing w:after="0" w:line="240" w:lineRule="auto"/>
        <w:rPr>
          <w:rFonts w:ascii="Arial" w:hAnsi="Arial" w:cs="Arial"/>
          <w:sz w:val="22"/>
          <w:szCs w:val="22"/>
          <w:lang w:val="sr-Cyrl-CS"/>
        </w:rPr>
      </w:pPr>
    </w:p>
    <w:p w:rsidR="00FA079D" w:rsidRPr="00B86782" w:rsidRDefault="00FA079D" w:rsidP="00C5560F">
      <w:pPr>
        <w:tabs>
          <w:tab w:val="left" w:pos="945"/>
          <w:tab w:val="left" w:pos="1695"/>
        </w:tabs>
        <w:spacing w:after="0" w:line="240" w:lineRule="auto"/>
        <w:rPr>
          <w:rFonts w:ascii="Arial" w:hAnsi="Arial" w:cs="Arial"/>
          <w:szCs w:val="22"/>
          <w:lang w:val="sr-Cyrl-CS"/>
        </w:rPr>
      </w:pPr>
      <w:r w:rsidRPr="00B86782">
        <w:rPr>
          <w:rFonts w:ascii="Arial" w:hAnsi="Arial" w:cs="Arial"/>
          <w:szCs w:val="22"/>
          <w:lang w:val="sr-Cyrl-CS"/>
        </w:rPr>
        <w:t>Адреса седишта:_________________________________________________________</w:t>
      </w:r>
    </w:p>
    <w:p w:rsidR="00FA079D" w:rsidRPr="00B86782" w:rsidRDefault="00FA079D" w:rsidP="00C5560F">
      <w:pPr>
        <w:tabs>
          <w:tab w:val="left" w:pos="1695"/>
        </w:tabs>
        <w:spacing w:after="0" w:line="240" w:lineRule="auto"/>
        <w:rPr>
          <w:rFonts w:ascii="Arial" w:hAnsi="Arial" w:cs="Arial"/>
          <w:szCs w:val="22"/>
          <w:lang w:val="sr-Cyrl-CS"/>
        </w:rPr>
      </w:pPr>
    </w:p>
    <w:p w:rsidR="00FA079D" w:rsidRPr="00B86782" w:rsidRDefault="00FA079D" w:rsidP="00C5560F">
      <w:pPr>
        <w:tabs>
          <w:tab w:val="left" w:pos="1830"/>
        </w:tabs>
        <w:spacing w:after="0" w:line="240" w:lineRule="auto"/>
        <w:rPr>
          <w:rFonts w:ascii="Arial" w:hAnsi="Arial" w:cs="Arial"/>
          <w:szCs w:val="22"/>
          <w:lang w:val="sr-Cyrl-CS"/>
        </w:rPr>
      </w:pPr>
      <w:r w:rsidRPr="00B86782">
        <w:rPr>
          <w:rFonts w:ascii="Arial" w:hAnsi="Arial" w:cs="Arial"/>
          <w:szCs w:val="22"/>
          <w:lang w:val="sr-Cyrl-CS"/>
        </w:rPr>
        <w:t>Порески идентификациони број понуђача (ПИБ)_______________________________</w:t>
      </w:r>
    </w:p>
    <w:p w:rsidR="00FA079D" w:rsidRPr="00B86782" w:rsidRDefault="00FA079D" w:rsidP="00C5560F">
      <w:pPr>
        <w:tabs>
          <w:tab w:val="left" w:pos="1830"/>
        </w:tabs>
        <w:spacing w:after="0" w:line="240" w:lineRule="auto"/>
        <w:rPr>
          <w:rFonts w:ascii="Arial" w:hAnsi="Arial" w:cs="Arial"/>
          <w:szCs w:val="22"/>
          <w:lang w:val="sr-Cyrl-CS"/>
        </w:rPr>
      </w:pPr>
    </w:p>
    <w:p w:rsidR="00FA079D" w:rsidRPr="00B86782" w:rsidRDefault="00FA079D" w:rsidP="00C5560F">
      <w:pPr>
        <w:tabs>
          <w:tab w:val="left" w:pos="1830"/>
        </w:tabs>
        <w:spacing w:after="0" w:line="240" w:lineRule="auto"/>
        <w:rPr>
          <w:rFonts w:ascii="Arial" w:hAnsi="Arial" w:cs="Arial"/>
          <w:szCs w:val="22"/>
          <w:lang w:val="sr-Cyrl-CS"/>
        </w:rPr>
      </w:pPr>
      <w:r w:rsidRPr="00B86782">
        <w:rPr>
          <w:rFonts w:ascii="Arial" w:hAnsi="Arial" w:cs="Arial"/>
          <w:szCs w:val="22"/>
          <w:lang w:val="sr-Cyrl-CS"/>
        </w:rPr>
        <w:t>Матични број____________________________________________________________</w:t>
      </w:r>
    </w:p>
    <w:p w:rsidR="00FA079D" w:rsidRPr="00B86782" w:rsidRDefault="00FA079D" w:rsidP="00C5560F">
      <w:pPr>
        <w:tabs>
          <w:tab w:val="left" w:pos="708"/>
          <w:tab w:val="left" w:pos="1416"/>
        </w:tabs>
        <w:spacing w:after="0" w:line="240" w:lineRule="auto"/>
        <w:rPr>
          <w:rFonts w:ascii="Arial" w:hAnsi="Arial" w:cs="Arial"/>
          <w:szCs w:val="22"/>
          <w:lang w:val="sr-Cyrl-CS"/>
        </w:rPr>
      </w:pPr>
    </w:p>
    <w:p w:rsidR="00FA079D" w:rsidRPr="00B86782" w:rsidRDefault="00FA079D" w:rsidP="00C5560F">
      <w:pPr>
        <w:tabs>
          <w:tab w:val="left" w:pos="708"/>
          <w:tab w:val="left" w:pos="1416"/>
        </w:tabs>
        <w:spacing w:after="0" w:line="240" w:lineRule="auto"/>
        <w:rPr>
          <w:rFonts w:ascii="Arial" w:hAnsi="Arial" w:cs="Arial"/>
          <w:szCs w:val="22"/>
          <w:lang w:val="sr-Cyrl-CS"/>
        </w:rPr>
      </w:pPr>
      <w:r w:rsidRPr="00B86782">
        <w:rPr>
          <w:rFonts w:ascii="Arial" w:hAnsi="Arial" w:cs="Arial"/>
          <w:szCs w:val="22"/>
          <w:lang w:val="sr-Cyrl-CS"/>
        </w:rPr>
        <w:t>Име особе за контакт: _____________________________________________________</w:t>
      </w:r>
    </w:p>
    <w:p w:rsidR="00FA079D" w:rsidRPr="00B86782" w:rsidRDefault="00FA079D" w:rsidP="00C5560F">
      <w:pPr>
        <w:tabs>
          <w:tab w:val="left" w:pos="708"/>
          <w:tab w:val="left" w:pos="1416"/>
        </w:tabs>
        <w:spacing w:after="0" w:line="240" w:lineRule="auto"/>
        <w:rPr>
          <w:rFonts w:ascii="Arial" w:hAnsi="Arial" w:cs="Arial"/>
          <w:szCs w:val="22"/>
          <w:lang w:val="sr-Cyrl-CS"/>
        </w:rPr>
      </w:pPr>
    </w:p>
    <w:p w:rsidR="00FA079D" w:rsidRPr="00B86782" w:rsidRDefault="00FA079D" w:rsidP="00C5560F">
      <w:pPr>
        <w:tabs>
          <w:tab w:val="left" w:pos="708"/>
          <w:tab w:val="left" w:pos="1416"/>
        </w:tabs>
        <w:spacing w:after="0" w:line="240" w:lineRule="auto"/>
        <w:rPr>
          <w:rFonts w:ascii="Arial" w:hAnsi="Arial" w:cs="Arial"/>
          <w:szCs w:val="22"/>
          <w:lang w:val="sr-Cyrl-CS"/>
        </w:rPr>
      </w:pPr>
      <w:r w:rsidRPr="00B86782">
        <w:rPr>
          <w:rFonts w:ascii="Arial" w:hAnsi="Arial" w:cs="Arial"/>
          <w:szCs w:val="22"/>
          <w:lang w:val="sr-Cyrl-CS"/>
        </w:rPr>
        <w:t>Електронска адреса  (</w:t>
      </w:r>
      <w:r w:rsidRPr="00B86782">
        <w:rPr>
          <w:rFonts w:ascii="Arial" w:hAnsi="Arial" w:cs="Arial"/>
          <w:szCs w:val="22"/>
          <w:lang w:val="sr-Latn-CS"/>
        </w:rPr>
        <w:t>e-mail):</w:t>
      </w:r>
      <w:r w:rsidRPr="00B86782">
        <w:rPr>
          <w:rFonts w:ascii="Arial" w:hAnsi="Arial" w:cs="Arial"/>
          <w:szCs w:val="22"/>
          <w:lang w:val="sr-Cyrl-CS"/>
        </w:rPr>
        <w:t>_______________________________________________</w:t>
      </w:r>
    </w:p>
    <w:p w:rsidR="00FA079D" w:rsidRPr="00B86782" w:rsidRDefault="00FA079D" w:rsidP="00C5560F">
      <w:pPr>
        <w:tabs>
          <w:tab w:val="left" w:pos="708"/>
          <w:tab w:val="left" w:pos="1416"/>
        </w:tabs>
        <w:spacing w:after="0" w:line="240" w:lineRule="auto"/>
        <w:rPr>
          <w:rFonts w:ascii="Arial" w:hAnsi="Arial" w:cs="Arial"/>
          <w:szCs w:val="22"/>
          <w:lang w:val="sr-Cyrl-CS"/>
        </w:rPr>
      </w:pPr>
    </w:p>
    <w:p w:rsidR="00FA079D" w:rsidRPr="00B86782" w:rsidRDefault="00FA079D" w:rsidP="00C5560F">
      <w:pPr>
        <w:spacing w:after="0" w:line="240" w:lineRule="auto"/>
        <w:rPr>
          <w:rFonts w:ascii="Arial" w:hAnsi="Arial" w:cs="Arial"/>
          <w:szCs w:val="22"/>
          <w:lang w:val="sr-Cyrl-CS"/>
        </w:rPr>
      </w:pPr>
      <w:r w:rsidRPr="00B86782">
        <w:rPr>
          <w:rFonts w:ascii="Arial" w:hAnsi="Arial" w:cs="Arial"/>
          <w:szCs w:val="22"/>
          <w:lang w:val="sr-Cyrl-CS"/>
        </w:rPr>
        <w:t>Телефон: ___________________________</w:t>
      </w:r>
    </w:p>
    <w:p w:rsidR="00FA079D" w:rsidRPr="00B86782" w:rsidRDefault="00FA079D" w:rsidP="00C5560F">
      <w:pPr>
        <w:spacing w:after="0" w:line="240" w:lineRule="auto"/>
        <w:rPr>
          <w:rFonts w:ascii="Arial" w:hAnsi="Arial" w:cs="Arial"/>
          <w:szCs w:val="22"/>
          <w:lang w:val="sr-Cyrl-CS"/>
        </w:rPr>
      </w:pPr>
    </w:p>
    <w:p w:rsidR="00FA079D" w:rsidRPr="00B86782" w:rsidRDefault="00FA079D" w:rsidP="00C5560F">
      <w:pPr>
        <w:spacing w:after="0" w:line="240" w:lineRule="auto"/>
        <w:rPr>
          <w:rFonts w:ascii="Arial" w:hAnsi="Arial" w:cs="Arial"/>
          <w:szCs w:val="22"/>
          <w:lang w:val="sr-Cyrl-CS"/>
        </w:rPr>
      </w:pPr>
      <w:r w:rsidRPr="00B86782">
        <w:rPr>
          <w:rFonts w:ascii="Arial" w:hAnsi="Arial" w:cs="Arial"/>
          <w:szCs w:val="22"/>
          <w:lang w:val="sr-Cyrl-CS"/>
        </w:rPr>
        <w:t>Телефакс: __________________________</w:t>
      </w:r>
    </w:p>
    <w:p w:rsidR="00FA079D" w:rsidRPr="00B86782" w:rsidRDefault="00FA079D" w:rsidP="00C5560F">
      <w:pPr>
        <w:spacing w:after="0" w:line="240" w:lineRule="auto"/>
        <w:rPr>
          <w:rFonts w:ascii="Arial" w:hAnsi="Arial" w:cs="Arial"/>
          <w:szCs w:val="22"/>
          <w:lang w:val="sr-Cyrl-CS"/>
        </w:rPr>
      </w:pPr>
    </w:p>
    <w:p w:rsidR="00FA079D" w:rsidRPr="00B86782" w:rsidRDefault="00FA079D" w:rsidP="00C5560F">
      <w:pPr>
        <w:tabs>
          <w:tab w:val="left" w:pos="945"/>
        </w:tabs>
        <w:spacing w:after="0" w:line="240" w:lineRule="auto"/>
        <w:rPr>
          <w:rFonts w:ascii="Arial" w:hAnsi="Arial" w:cs="Arial"/>
          <w:szCs w:val="22"/>
          <w:lang w:val="sr-Cyrl-CS"/>
        </w:rPr>
      </w:pPr>
      <w:r w:rsidRPr="00B86782">
        <w:rPr>
          <w:rFonts w:ascii="Arial" w:hAnsi="Arial" w:cs="Arial"/>
          <w:szCs w:val="22"/>
          <w:lang w:val="sr-Cyrl-CS"/>
        </w:rPr>
        <w:t>Број рачуна  и назив банке: ________________________________________________</w:t>
      </w:r>
    </w:p>
    <w:p w:rsidR="00FA079D" w:rsidRPr="00B86782" w:rsidRDefault="00FA079D" w:rsidP="00C5560F">
      <w:pPr>
        <w:spacing w:after="0" w:line="240" w:lineRule="auto"/>
        <w:jc w:val="both"/>
        <w:rPr>
          <w:rFonts w:ascii="Arial" w:hAnsi="Arial" w:cs="Arial"/>
          <w:szCs w:val="22"/>
          <w:lang w:val="sr-Cyrl-CS"/>
        </w:rPr>
      </w:pPr>
    </w:p>
    <w:p w:rsidR="00FA079D" w:rsidRPr="00B86782" w:rsidRDefault="00FA079D" w:rsidP="00C5560F">
      <w:pPr>
        <w:spacing w:after="0" w:line="240" w:lineRule="auto"/>
        <w:rPr>
          <w:rFonts w:ascii="Arial" w:hAnsi="Arial" w:cs="Arial"/>
          <w:szCs w:val="22"/>
          <w:lang w:val="sr-Cyrl-CS"/>
        </w:rPr>
      </w:pPr>
      <w:r w:rsidRPr="00B86782">
        <w:rPr>
          <w:rFonts w:ascii="Arial" w:hAnsi="Arial" w:cs="Arial"/>
          <w:szCs w:val="22"/>
          <w:lang w:val="sr-Cyrl-CS"/>
        </w:rPr>
        <w:t>У понуди ће подизвођач извршити следећи део набавке ______________________________________________________________________</w:t>
      </w:r>
    </w:p>
    <w:p w:rsidR="00FA079D" w:rsidRPr="00B86782" w:rsidRDefault="00FA079D" w:rsidP="00C5560F">
      <w:pPr>
        <w:spacing w:after="0" w:line="240" w:lineRule="auto"/>
        <w:jc w:val="both"/>
        <w:rPr>
          <w:rFonts w:ascii="Arial" w:hAnsi="Arial" w:cs="Arial"/>
          <w:b/>
          <w:i/>
          <w:szCs w:val="22"/>
          <w:lang w:val="sr-Cyrl-CS"/>
        </w:rPr>
      </w:pPr>
      <w:r w:rsidRPr="00B86782">
        <w:rPr>
          <w:rFonts w:ascii="Arial" w:hAnsi="Arial" w:cs="Arial"/>
          <w:szCs w:val="22"/>
          <w:lang w:val="sr-Cyrl-CS"/>
        </w:rPr>
        <w:t>_______________________________________________________________________________________________</w:t>
      </w:r>
      <w:r w:rsidRPr="00B86782">
        <w:rPr>
          <w:rFonts w:ascii="Arial" w:hAnsi="Arial" w:cs="Arial"/>
          <w:b/>
          <w:i/>
          <w:szCs w:val="22"/>
          <w:lang w:val="sr-Cyrl-CS"/>
        </w:rPr>
        <w:t>______________________________________________________________________________________________________________________________________________________________________________</w:t>
      </w:r>
    </w:p>
    <w:p w:rsidR="00FA079D" w:rsidRPr="00B86782" w:rsidRDefault="00FA079D" w:rsidP="00C5560F">
      <w:pPr>
        <w:spacing w:after="0" w:line="240" w:lineRule="auto"/>
        <w:rPr>
          <w:rFonts w:ascii="Arial" w:hAnsi="Arial" w:cs="Arial"/>
          <w:szCs w:val="22"/>
          <w:lang w:val="sr-Cyrl-CS"/>
        </w:rPr>
      </w:pPr>
      <w:r w:rsidRPr="00B86782">
        <w:rPr>
          <w:rFonts w:ascii="Arial" w:hAnsi="Arial" w:cs="Arial"/>
          <w:szCs w:val="22"/>
          <w:lang w:val="sr-Cyrl-CS"/>
        </w:rPr>
        <w:t>што износи ____% вредности понуде.</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b/>
          <w:bCs/>
          <w:szCs w:val="22"/>
        </w:rPr>
      </w:pPr>
      <w:r w:rsidRPr="00B86782">
        <w:rPr>
          <w:rFonts w:ascii="Arial" w:hAnsi="Arial" w:cs="Arial"/>
          <w:b/>
          <w:bCs/>
          <w:szCs w:val="22"/>
        </w:rPr>
        <w:t>У _________________________                                 Потпис овлашћеног лица</w:t>
      </w:r>
      <w:r w:rsidRPr="00B86782">
        <w:rPr>
          <w:rFonts w:ascii="Arial" w:hAnsi="Arial" w:cs="Arial"/>
          <w:b/>
          <w:bCs/>
          <w:szCs w:val="22"/>
          <w:lang w:val="sr-Cyrl-CS"/>
        </w:rPr>
        <w:t xml:space="preserve"> </w:t>
      </w:r>
      <w:r w:rsidRPr="00B86782">
        <w:rPr>
          <w:rFonts w:ascii="Arial" w:hAnsi="Arial" w:cs="Arial"/>
          <w:b/>
          <w:bCs/>
          <w:szCs w:val="22"/>
        </w:rPr>
        <w:t xml:space="preserve">понуђача </w:t>
      </w:r>
    </w:p>
    <w:p w:rsidR="00FA079D" w:rsidRPr="00B86782" w:rsidRDefault="00FA079D" w:rsidP="00C5560F">
      <w:pPr>
        <w:spacing w:after="0" w:line="240" w:lineRule="auto"/>
        <w:rPr>
          <w:rFonts w:ascii="Arial" w:hAnsi="Arial" w:cs="Arial"/>
          <w:b/>
          <w:bCs/>
          <w:szCs w:val="22"/>
        </w:rPr>
      </w:pPr>
    </w:p>
    <w:p w:rsidR="00FA079D" w:rsidRPr="00B86782" w:rsidRDefault="006D63F4" w:rsidP="00C5560F">
      <w:pPr>
        <w:spacing w:after="0" w:line="240" w:lineRule="auto"/>
        <w:rPr>
          <w:rFonts w:ascii="Arial" w:hAnsi="Arial" w:cs="Arial"/>
          <w:b/>
          <w:bCs/>
          <w:szCs w:val="22"/>
          <w:lang w:val="sr-Cyrl-CS"/>
        </w:rPr>
      </w:pPr>
      <w:r>
        <w:rPr>
          <w:rFonts w:ascii="Arial" w:hAnsi="Arial" w:cs="Arial"/>
          <w:b/>
          <w:bCs/>
          <w:szCs w:val="22"/>
        </w:rPr>
        <w:t>Дана:____________201</w:t>
      </w:r>
      <w:r w:rsidR="001A0590">
        <w:rPr>
          <w:rFonts w:ascii="Arial" w:hAnsi="Arial" w:cs="Arial"/>
          <w:b/>
          <w:bCs/>
          <w:szCs w:val="22"/>
          <w:lang w:val="sr-Cyrl-CS"/>
        </w:rPr>
        <w:t>7</w:t>
      </w:r>
      <w:r w:rsidR="00FA079D" w:rsidRPr="00B86782">
        <w:rPr>
          <w:rFonts w:ascii="Arial" w:hAnsi="Arial" w:cs="Arial"/>
          <w:b/>
          <w:bCs/>
          <w:szCs w:val="22"/>
        </w:rPr>
        <w:t>. године          М.П.              ___________________________</w:t>
      </w:r>
      <w:r w:rsidR="00FA079D" w:rsidRPr="00B86782">
        <w:rPr>
          <w:rFonts w:ascii="Arial" w:hAnsi="Arial" w:cs="Arial"/>
          <w:b/>
          <w:bCs/>
          <w:szCs w:val="22"/>
          <w:lang w:val="sr-Cyrl-CS"/>
        </w:rPr>
        <w:t>_____</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lang w:val="sr-Cyrl-CS"/>
        </w:rPr>
      </w:pPr>
    </w:p>
    <w:p w:rsidR="00FA079D" w:rsidRPr="00B86782" w:rsidRDefault="00FA079D" w:rsidP="00C5560F">
      <w:pPr>
        <w:spacing w:after="0" w:line="240" w:lineRule="auto"/>
        <w:rPr>
          <w:rFonts w:ascii="Arial" w:hAnsi="Arial" w:cs="Arial"/>
          <w:b/>
          <w:szCs w:val="22"/>
        </w:rPr>
      </w:pPr>
      <w:r w:rsidRPr="00B86782">
        <w:rPr>
          <w:rFonts w:ascii="Arial" w:hAnsi="Arial" w:cs="Arial"/>
          <w:b/>
          <w:szCs w:val="22"/>
        </w:rPr>
        <w:t>Напомене:</w:t>
      </w:r>
    </w:p>
    <w:p w:rsidR="00FA079D" w:rsidRPr="00B86782" w:rsidRDefault="00FA079D" w:rsidP="00C5560F">
      <w:pPr>
        <w:spacing w:after="0" w:line="240" w:lineRule="auto"/>
        <w:ind w:firstLine="720"/>
        <w:jc w:val="both"/>
        <w:rPr>
          <w:rFonts w:ascii="Arial" w:hAnsi="Arial" w:cs="Arial"/>
          <w:i/>
          <w:szCs w:val="22"/>
        </w:rPr>
      </w:pPr>
      <w:r w:rsidRPr="00B86782">
        <w:rPr>
          <w:rFonts w:ascii="Arial" w:hAnsi="Arial" w:cs="Arial"/>
          <w:i/>
          <w:szCs w:val="22"/>
        </w:rPr>
        <w:t>Образац   „Подаци о подизвођачу“ попуњавају само они понуђачи који понуду подносе са подизвођачем.</w:t>
      </w:r>
    </w:p>
    <w:p w:rsidR="00FA079D" w:rsidRPr="00B86782" w:rsidRDefault="00FA079D" w:rsidP="00C5560F">
      <w:pPr>
        <w:spacing w:after="0" w:line="240" w:lineRule="auto"/>
        <w:ind w:firstLine="720"/>
        <w:jc w:val="both"/>
        <w:rPr>
          <w:rFonts w:ascii="Arial" w:hAnsi="Arial" w:cs="Arial"/>
          <w:i/>
          <w:szCs w:val="22"/>
        </w:rPr>
      </w:pPr>
      <w:r w:rsidRPr="00B86782">
        <w:rPr>
          <w:rFonts w:ascii="Arial" w:hAnsi="Arial" w:cs="Arial"/>
          <w:i/>
          <w:szCs w:val="22"/>
        </w:rPr>
        <w:t>Уколико понуђач наступа са већим бројем подизвођача овај образац фотокопитати, попунити за сваког подизвођача и доставити уз понуду.</w:t>
      </w:r>
    </w:p>
    <w:p w:rsidR="00FA079D" w:rsidRPr="00B86782" w:rsidRDefault="00FA079D" w:rsidP="00C5560F">
      <w:pPr>
        <w:spacing w:after="0" w:line="240" w:lineRule="auto"/>
        <w:rPr>
          <w:rFonts w:ascii="Arial" w:hAnsi="Arial" w:cs="Arial"/>
          <w:szCs w:val="22"/>
        </w:rPr>
      </w:pPr>
    </w:p>
    <w:p w:rsidR="00FA079D" w:rsidRDefault="00FA079D" w:rsidP="00C5560F">
      <w:pPr>
        <w:spacing w:after="0" w:line="240" w:lineRule="auto"/>
        <w:rPr>
          <w:rFonts w:ascii="Arial" w:hAnsi="Arial" w:cs="Arial"/>
          <w:szCs w:val="22"/>
          <w:lang w:val="sr-Cyrl-CS"/>
        </w:rPr>
      </w:pPr>
    </w:p>
    <w:p w:rsidR="005869E4" w:rsidRDefault="005869E4" w:rsidP="00C5560F">
      <w:pPr>
        <w:spacing w:after="0" w:line="240" w:lineRule="auto"/>
        <w:rPr>
          <w:rFonts w:ascii="Arial" w:hAnsi="Arial" w:cs="Arial"/>
          <w:szCs w:val="22"/>
          <w:lang w:val="sr-Cyrl-CS"/>
        </w:rPr>
      </w:pPr>
    </w:p>
    <w:p w:rsidR="005869E4" w:rsidRPr="005869E4" w:rsidRDefault="005869E4" w:rsidP="00C5560F">
      <w:pPr>
        <w:spacing w:after="0" w:line="240" w:lineRule="auto"/>
        <w:rPr>
          <w:rFonts w:ascii="Arial" w:hAnsi="Arial" w:cs="Arial"/>
          <w:szCs w:val="22"/>
          <w:lang w:val="sr-Cyrl-CS"/>
        </w:rPr>
      </w:pPr>
    </w:p>
    <w:p w:rsidR="00FA079D" w:rsidRDefault="00FA079D" w:rsidP="00C5560F">
      <w:pPr>
        <w:spacing w:after="0" w:line="240" w:lineRule="auto"/>
        <w:rPr>
          <w:rFonts w:ascii="Arial" w:hAnsi="Arial" w:cs="Arial"/>
          <w:b/>
          <w:bCs/>
          <w:szCs w:val="22"/>
          <w:lang w:val="sr-Cyrl-CS"/>
        </w:rPr>
      </w:pPr>
    </w:p>
    <w:p w:rsidR="00970BCD" w:rsidRPr="00B35CB2" w:rsidRDefault="00970BCD" w:rsidP="00C5560F">
      <w:pPr>
        <w:spacing w:after="0" w:line="240" w:lineRule="auto"/>
        <w:rPr>
          <w:rFonts w:ascii="Arial" w:hAnsi="Arial" w:cs="Arial"/>
          <w:b/>
          <w:bCs/>
          <w:szCs w:val="22"/>
          <w:lang w:val="sr-Cyrl-CS"/>
        </w:rPr>
      </w:pPr>
    </w:p>
    <w:p w:rsidR="00FA079D" w:rsidRPr="00B86782" w:rsidRDefault="00047372" w:rsidP="00C5560F">
      <w:pPr>
        <w:spacing w:after="0" w:line="240" w:lineRule="auto"/>
        <w:jc w:val="center"/>
        <w:rPr>
          <w:rFonts w:ascii="Arial" w:hAnsi="Arial" w:cs="Arial"/>
          <w:b/>
          <w:bCs/>
          <w:szCs w:val="22"/>
        </w:rPr>
      </w:pPr>
      <w:r>
        <w:rPr>
          <w:rFonts w:ascii="Arial" w:hAnsi="Arial" w:cs="Arial"/>
          <w:b/>
          <w:bCs/>
          <w:szCs w:val="22"/>
          <w:lang w:val="sr-Cyrl-CS"/>
        </w:rPr>
        <w:t xml:space="preserve">5.5.2 </w:t>
      </w:r>
      <w:r w:rsidR="00FA079D" w:rsidRPr="00B86782">
        <w:rPr>
          <w:rFonts w:ascii="Arial" w:hAnsi="Arial" w:cs="Arial"/>
          <w:b/>
          <w:bCs/>
          <w:szCs w:val="22"/>
        </w:rPr>
        <w:t xml:space="preserve"> Образац -  ПОДАЦИ О ПОНУЂАЧУ КОЈИ ЈЕ УЧЕСНИК</w:t>
      </w:r>
    </w:p>
    <w:p w:rsidR="00FA079D" w:rsidRDefault="00FA079D" w:rsidP="00C5560F">
      <w:pPr>
        <w:spacing w:after="0" w:line="240" w:lineRule="auto"/>
        <w:jc w:val="center"/>
        <w:rPr>
          <w:rFonts w:ascii="Arial" w:hAnsi="Arial" w:cs="Arial"/>
          <w:b/>
          <w:bCs/>
          <w:szCs w:val="22"/>
          <w:lang w:val="sr-Cyrl-CS"/>
        </w:rPr>
      </w:pPr>
      <w:r w:rsidRPr="00B86782">
        <w:rPr>
          <w:rFonts w:ascii="Arial" w:hAnsi="Arial" w:cs="Arial"/>
          <w:b/>
          <w:bCs/>
          <w:szCs w:val="22"/>
        </w:rPr>
        <w:t>У ЗАЈЕДНИЧКОЈ ПОНУДИ</w:t>
      </w:r>
    </w:p>
    <w:p w:rsidR="00FA079D" w:rsidRPr="007F798F" w:rsidRDefault="00FA079D" w:rsidP="00C5560F">
      <w:pPr>
        <w:spacing w:after="0" w:line="240" w:lineRule="auto"/>
        <w:jc w:val="center"/>
        <w:rPr>
          <w:rFonts w:ascii="Arial" w:hAnsi="Arial" w:cs="Arial"/>
          <w:b/>
          <w:szCs w:val="22"/>
          <w:lang w:val="sr-Cyrl-CS"/>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367719" w:rsidRPr="005B2E24" w:rsidRDefault="00367719" w:rsidP="00367719">
      <w:pPr>
        <w:tabs>
          <w:tab w:val="center" w:pos="4320"/>
          <w:tab w:val="right" w:pos="8640"/>
        </w:tabs>
        <w:spacing w:after="0" w:line="240" w:lineRule="auto"/>
        <w:jc w:val="center"/>
        <w:rPr>
          <w:rFonts w:ascii="Arial" w:hAnsi="Arial" w:cs="Arial"/>
          <w:b/>
          <w:szCs w:val="22"/>
          <w:lang w:val="sr-Cyrl-CS" w:eastAsia="x-none"/>
        </w:rPr>
      </w:pPr>
    </w:p>
    <w:p w:rsidR="00970BCD" w:rsidRPr="005B2E24" w:rsidRDefault="00970BCD" w:rsidP="00970BCD">
      <w:pPr>
        <w:tabs>
          <w:tab w:val="center" w:pos="4320"/>
          <w:tab w:val="right" w:pos="8640"/>
        </w:tabs>
        <w:spacing w:after="0" w:line="240" w:lineRule="auto"/>
        <w:jc w:val="center"/>
        <w:rPr>
          <w:rFonts w:ascii="Arial" w:hAnsi="Arial" w:cs="Arial"/>
          <w:b/>
          <w:szCs w:val="22"/>
          <w:lang w:val="sr-Cyrl-CS" w:eastAsia="x-none"/>
        </w:rPr>
      </w:pPr>
    </w:p>
    <w:p w:rsidR="00FA079D" w:rsidRPr="007F798F" w:rsidRDefault="00FA079D" w:rsidP="00970BCD">
      <w:pPr>
        <w:tabs>
          <w:tab w:val="center" w:pos="4320"/>
          <w:tab w:val="right" w:pos="8640"/>
        </w:tabs>
        <w:spacing w:after="0" w:line="240" w:lineRule="auto"/>
        <w:jc w:val="center"/>
        <w:rPr>
          <w:rFonts w:ascii="Arial" w:hAnsi="Arial" w:cs="Arial"/>
          <w:szCs w:val="22"/>
          <w:lang w:val="sr-Cyrl-CS"/>
        </w:rPr>
      </w:pPr>
    </w:p>
    <w:p w:rsidR="00FA079D" w:rsidRPr="00B86782" w:rsidRDefault="00FA079D" w:rsidP="00C5560F">
      <w:pPr>
        <w:spacing w:after="0" w:line="240" w:lineRule="auto"/>
        <w:rPr>
          <w:rFonts w:ascii="Arial" w:hAnsi="Arial" w:cs="Arial"/>
          <w:szCs w:val="22"/>
        </w:rPr>
      </w:pPr>
      <w:r w:rsidRPr="00B86782">
        <w:rPr>
          <w:rFonts w:ascii="Arial" w:hAnsi="Arial" w:cs="Arial"/>
          <w:szCs w:val="22"/>
        </w:rPr>
        <w:t>Назив понуђача:_________________________________________________________</w:t>
      </w:r>
    </w:p>
    <w:p w:rsidR="00FA079D" w:rsidRPr="00B86782" w:rsidRDefault="00FA079D" w:rsidP="00C5560F">
      <w:pPr>
        <w:tabs>
          <w:tab w:val="left" w:pos="945"/>
          <w:tab w:val="left" w:pos="1695"/>
        </w:tabs>
        <w:spacing w:after="0" w:line="240" w:lineRule="auto"/>
        <w:rPr>
          <w:rFonts w:ascii="Arial" w:hAnsi="Arial" w:cs="Arial"/>
          <w:szCs w:val="22"/>
        </w:rPr>
      </w:pPr>
    </w:p>
    <w:p w:rsidR="00FA079D" w:rsidRPr="00B86782" w:rsidRDefault="00FA079D" w:rsidP="00C5560F">
      <w:pPr>
        <w:tabs>
          <w:tab w:val="left" w:pos="945"/>
          <w:tab w:val="left" w:pos="1695"/>
        </w:tabs>
        <w:spacing w:after="0" w:line="240" w:lineRule="auto"/>
        <w:rPr>
          <w:rFonts w:ascii="Arial" w:hAnsi="Arial" w:cs="Arial"/>
          <w:szCs w:val="22"/>
        </w:rPr>
      </w:pPr>
      <w:r w:rsidRPr="00B86782">
        <w:rPr>
          <w:rFonts w:ascii="Arial" w:hAnsi="Arial" w:cs="Arial"/>
          <w:szCs w:val="22"/>
        </w:rPr>
        <w:t>Адреса понуђача:________________________________________________________</w:t>
      </w:r>
    </w:p>
    <w:p w:rsidR="00FA079D" w:rsidRPr="00B86782" w:rsidRDefault="00FA079D" w:rsidP="00C5560F">
      <w:pPr>
        <w:tabs>
          <w:tab w:val="left" w:pos="1695"/>
        </w:tabs>
        <w:spacing w:after="0" w:line="240" w:lineRule="auto"/>
        <w:rPr>
          <w:rFonts w:ascii="Arial" w:hAnsi="Arial" w:cs="Arial"/>
          <w:szCs w:val="22"/>
        </w:rPr>
      </w:pPr>
    </w:p>
    <w:p w:rsidR="00FA079D" w:rsidRPr="00B86782" w:rsidRDefault="00FA079D" w:rsidP="00C5560F">
      <w:pPr>
        <w:tabs>
          <w:tab w:val="left" w:pos="1695"/>
        </w:tabs>
        <w:spacing w:after="0" w:line="240" w:lineRule="auto"/>
        <w:rPr>
          <w:rFonts w:ascii="Arial" w:hAnsi="Arial" w:cs="Arial"/>
          <w:szCs w:val="22"/>
        </w:rPr>
      </w:pPr>
      <w:r w:rsidRPr="00B86782">
        <w:rPr>
          <w:rFonts w:ascii="Arial" w:hAnsi="Arial" w:cs="Arial"/>
          <w:szCs w:val="22"/>
        </w:rPr>
        <w:t>Матични број понуђача: __________________________________________________</w:t>
      </w:r>
    </w:p>
    <w:p w:rsidR="00FA079D" w:rsidRPr="00B86782" w:rsidRDefault="00FA079D" w:rsidP="00C5560F">
      <w:pPr>
        <w:tabs>
          <w:tab w:val="left" w:pos="1830"/>
        </w:tabs>
        <w:spacing w:after="0" w:line="240" w:lineRule="auto"/>
        <w:rPr>
          <w:rFonts w:ascii="Arial" w:hAnsi="Arial" w:cs="Arial"/>
          <w:szCs w:val="22"/>
        </w:rPr>
      </w:pPr>
    </w:p>
    <w:p w:rsidR="00FA079D" w:rsidRPr="00B86782" w:rsidRDefault="00FA079D" w:rsidP="00C5560F">
      <w:pPr>
        <w:tabs>
          <w:tab w:val="left" w:pos="1830"/>
        </w:tabs>
        <w:spacing w:after="0" w:line="240" w:lineRule="auto"/>
        <w:rPr>
          <w:rFonts w:ascii="Arial" w:hAnsi="Arial" w:cs="Arial"/>
          <w:szCs w:val="22"/>
        </w:rPr>
      </w:pPr>
      <w:r w:rsidRPr="00B86782">
        <w:rPr>
          <w:rFonts w:ascii="Arial" w:hAnsi="Arial" w:cs="Arial"/>
          <w:szCs w:val="22"/>
        </w:rPr>
        <w:t>Порески индентификациони број понуђача (ПИБ): ___________________________</w:t>
      </w:r>
    </w:p>
    <w:p w:rsidR="00FA079D" w:rsidRPr="00B86782" w:rsidRDefault="00FA079D" w:rsidP="00C5560F">
      <w:pPr>
        <w:tabs>
          <w:tab w:val="left" w:pos="708"/>
          <w:tab w:val="left" w:pos="1416"/>
        </w:tabs>
        <w:spacing w:after="0" w:line="240" w:lineRule="auto"/>
        <w:rPr>
          <w:rFonts w:ascii="Arial" w:hAnsi="Arial" w:cs="Arial"/>
          <w:szCs w:val="22"/>
        </w:rPr>
      </w:pPr>
    </w:p>
    <w:p w:rsidR="00FA079D" w:rsidRPr="00B86782" w:rsidRDefault="00FA079D" w:rsidP="00C5560F">
      <w:pPr>
        <w:tabs>
          <w:tab w:val="left" w:pos="708"/>
          <w:tab w:val="left" w:pos="1416"/>
        </w:tabs>
        <w:spacing w:after="0" w:line="240" w:lineRule="auto"/>
        <w:rPr>
          <w:rFonts w:ascii="Arial" w:hAnsi="Arial" w:cs="Arial"/>
          <w:szCs w:val="22"/>
        </w:rPr>
      </w:pPr>
      <w:r w:rsidRPr="00B86782">
        <w:rPr>
          <w:rFonts w:ascii="Arial" w:hAnsi="Arial" w:cs="Arial"/>
          <w:szCs w:val="22"/>
        </w:rPr>
        <w:t>Име особе за контакт: ____________________________________________________</w:t>
      </w:r>
    </w:p>
    <w:p w:rsidR="00FA079D" w:rsidRPr="00B86782" w:rsidRDefault="00FA079D" w:rsidP="00C5560F">
      <w:pPr>
        <w:tabs>
          <w:tab w:val="left" w:pos="708"/>
          <w:tab w:val="left" w:pos="1416"/>
        </w:tabs>
        <w:spacing w:after="0" w:line="240" w:lineRule="auto"/>
        <w:rPr>
          <w:rFonts w:ascii="Arial" w:hAnsi="Arial" w:cs="Arial"/>
          <w:szCs w:val="22"/>
        </w:rPr>
      </w:pPr>
    </w:p>
    <w:p w:rsidR="00FA079D" w:rsidRPr="00B86782" w:rsidRDefault="00FA079D" w:rsidP="00C5560F">
      <w:pPr>
        <w:tabs>
          <w:tab w:val="left" w:pos="708"/>
          <w:tab w:val="left" w:pos="1416"/>
        </w:tabs>
        <w:spacing w:after="0" w:line="240" w:lineRule="auto"/>
        <w:rPr>
          <w:rFonts w:ascii="Arial" w:hAnsi="Arial" w:cs="Arial"/>
          <w:szCs w:val="22"/>
        </w:rPr>
      </w:pPr>
      <w:r w:rsidRPr="00B86782">
        <w:rPr>
          <w:rFonts w:ascii="Arial" w:hAnsi="Arial" w:cs="Arial"/>
          <w:szCs w:val="22"/>
        </w:rPr>
        <w:t>Електронска адреса понуђача (</w:t>
      </w:r>
      <w:r w:rsidRPr="00B86782">
        <w:rPr>
          <w:rFonts w:ascii="Arial" w:hAnsi="Arial" w:cs="Arial"/>
          <w:szCs w:val="22"/>
          <w:lang w:val="sr-Latn-CS"/>
        </w:rPr>
        <w:t>e-mail):</w:t>
      </w:r>
      <w:r w:rsidRPr="00B86782">
        <w:rPr>
          <w:rFonts w:ascii="Arial" w:hAnsi="Arial" w:cs="Arial"/>
          <w:szCs w:val="22"/>
        </w:rPr>
        <w:t>______________________________________</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r w:rsidRPr="00B86782">
        <w:rPr>
          <w:rFonts w:ascii="Arial" w:hAnsi="Arial" w:cs="Arial"/>
          <w:szCs w:val="22"/>
        </w:rPr>
        <w:t>Телефон: _______________________________________________________________</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r w:rsidRPr="00B86782">
        <w:rPr>
          <w:rFonts w:ascii="Arial" w:hAnsi="Arial" w:cs="Arial"/>
          <w:szCs w:val="22"/>
        </w:rPr>
        <w:t>Телефакс: ______________________________________________________________</w:t>
      </w:r>
    </w:p>
    <w:p w:rsidR="00FA079D" w:rsidRPr="00B86782" w:rsidRDefault="00FA079D" w:rsidP="00C5560F">
      <w:pPr>
        <w:tabs>
          <w:tab w:val="left" w:pos="945"/>
        </w:tabs>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r w:rsidRPr="00B86782">
        <w:rPr>
          <w:rFonts w:ascii="Arial" w:hAnsi="Arial" w:cs="Arial"/>
          <w:szCs w:val="22"/>
        </w:rPr>
        <w:t>Број рачуна понуђача и назив банке: ________________________________________</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b/>
          <w:bCs/>
          <w:szCs w:val="22"/>
        </w:rPr>
      </w:pPr>
      <w:r w:rsidRPr="00B86782">
        <w:rPr>
          <w:rFonts w:ascii="Arial" w:hAnsi="Arial" w:cs="Arial"/>
          <w:b/>
          <w:bCs/>
          <w:szCs w:val="22"/>
        </w:rPr>
        <w:t xml:space="preserve">У ________________________                                                Потпис овлашћеног лица </w:t>
      </w:r>
    </w:p>
    <w:p w:rsidR="00FA079D" w:rsidRPr="00B86782" w:rsidRDefault="00FA079D" w:rsidP="00C5560F">
      <w:pPr>
        <w:spacing w:after="0" w:line="240" w:lineRule="auto"/>
        <w:rPr>
          <w:rFonts w:ascii="Arial" w:hAnsi="Arial" w:cs="Arial"/>
          <w:b/>
          <w:bCs/>
          <w:szCs w:val="22"/>
        </w:rPr>
      </w:pPr>
    </w:p>
    <w:p w:rsidR="00FA079D" w:rsidRPr="00B86782" w:rsidRDefault="006D63F4" w:rsidP="00C5560F">
      <w:pPr>
        <w:spacing w:after="0" w:line="240" w:lineRule="auto"/>
        <w:rPr>
          <w:rFonts w:ascii="Arial" w:hAnsi="Arial" w:cs="Arial"/>
          <w:b/>
          <w:bCs/>
          <w:szCs w:val="22"/>
        </w:rPr>
      </w:pPr>
      <w:r>
        <w:rPr>
          <w:rFonts w:ascii="Arial" w:hAnsi="Arial" w:cs="Arial"/>
          <w:b/>
          <w:bCs/>
          <w:szCs w:val="22"/>
        </w:rPr>
        <w:t>Дана:__________201</w:t>
      </w:r>
      <w:r w:rsidR="001A0590">
        <w:rPr>
          <w:rFonts w:ascii="Arial" w:hAnsi="Arial" w:cs="Arial"/>
          <w:b/>
          <w:bCs/>
          <w:szCs w:val="22"/>
          <w:lang w:val="sr-Cyrl-CS"/>
        </w:rPr>
        <w:t>7</w:t>
      </w:r>
      <w:r w:rsidR="00FA079D" w:rsidRPr="00B86782">
        <w:rPr>
          <w:rFonts w:ascii="Arial" w:hAnsi="Arial" w:cs="Arial"/>
          <w:b/>
          <w:bCs/>
          <w:szCs w:val="22"/>
        </w:rPr>
        <w:t xml:space="preserve">. године                  М.П.               </w:t>
      </w:r>
      <w:r w:rsidR="00FA079D" w:rsidRPr="00B86782">
        <w:rPr>
          <w:rFonts w:ascii="Arial" w:hAnsi="Arial" w:cs="Arial"/>
          <w:b/>
          <w:bCs/>
          <w:szCs w:val="22"/>
        </w:rPr>
        <w:tab/>
        <w:t>____________________________</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lang w:val="sr-Latn-CS"/>
        </w:rPr>
      </w:pPr>
    </w:p>
    <w:p w:rsidR="00FA079D" w:rsidRPr="00B86782" w:rsidRDefault="00FA079D" w:rsidP="00C5560F">
      <w:pPr>
        <w:spacing w:after="0" w:line="240" w:lineRule="auto"/>
        <w:rPr>
          <w:rFonts w:ascii="Arial" w:hAnsi="Arial" w:cs="Arial"/>
          <w:szCs w:val="22"/>
          <w:lang w:val="sr-Latn-CS"/>
        </w:rPr>
      </w:pPr>
    </w:p>
    <w:p w:rsidR="00FA079D" w:rsidRPr="00B86782" w:rsidRDefault="00FA079D" w:rsidP="00C5560F">
      <w:pPr>
        <w:spacing w:after="0" w:line="240" w:lineRule="auto"/>
        <w:rPr>
          <w:rFonts w:ascii="Arial" w:hAnsi="Arial" w:cs="Arial"/>
          <w:szCs w:val="22"/>
          <w:lang w:val="sr-Latn-CS"/>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b/>
          <w:szCs w:val="22"/>
        </w:rPr>
      </w:pPr>
      <w:r w:rsidRPr="00B86782">
        <w:rPr>
          <w:rFonts w:ascii="Arial" w:hAnsi="Arial" w:cs="Arial"/>
          <w:b/>
          <w:szCs w:val="22"/>
        </w:rPr>
        <w:t>Напомена:</w:t>
      </w:r>
    </w:p>
    <w:p w:rsidR="00FA079D" w:rsidRPr="00B86782" w:rsidRDefault="00FA079D" w:rsidP="00C5560F">
      <w:pPr>
        <w:spacing w:after="0" w:line="240" w:lineRule="auto"/>
        <w:ind w:firstLine="540"/>
        <w:jc w:val="both"/>
        <w:rPr>
          <w:rFonts w:ascii="Arial" w:hAnsi="Arial" w:cs="Arial"/>
          <w:bCs/>
          <w:i/>
          <w:szCs w:val="22"/>
        </w:rPr>
      </w:pPr>
      <w:r w:rsidRPr="00B86782">
        <w:rPr>
          <w:rFonts w:ascii="Arial" w:hAnsi="Arial" w:cs="Arial"/>
          <w:i/>
          <w:szCs w:val="22"/>
        </w:rPr>
        <w:t xml:space="preserve">Образац </w:t>
      </w:r>
      <w:r w:rsidRPr="00B86782">
        <w:rPr>
          <w:rFonts w:ascii="Arial" w:hAnsi="Arial" w:cs="Arial"/>
          <w:bCs/>
          <w:i/>
          <w:szCs w:val="22"/>
        </w:rPr>
        <w:t>„Подаци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фотокопира у довољном броју примерака, да се попуни и достави за сваког понуђача који је учесник у заједничкој понуди.</w:t>
      </w:r>
    </w:p>
    <w:p w:rsidR="00FA079D" w:rsidRPr="00B86782" w:rsidRDefault="00FA079D" w:rsidP="00C5560F">
      <w:pPr>
        <w:spacing w:after="0" w:line="240" w:lineRule="auto"/>
        <w:ind w:firstLine="540"/>
        <w:jc w:val="both"/>
        <w:rPr>
          <w:rFonts w:ascii="Arial" w:hAnsi="Arial" w:cs="Arial"/>
          <w:bCs/>
          <w:i/>
          <w:szCs w:val="22"/>
        </w:rPr>
      </w:pPr>
    </w:p>
    <w:p w:rsidR="00FA079D" w:rsidRPr="00B86782" w:rsidRDefault="00FA079D" w:rsidP="00C5560F">
      <w:pPr>
        <w:spacing w:after="0" w:line="240" w:lineRule="auto"/>
        <w:ind w:firstLine="540"/>
        <w:jc w:val="both"/>
        <w:rPr>
          <w:rFonts w:ascii="Arial" w:hAnsi="Arial" w:cs="Arial"/>
          <w:bCs/>
          <w:i/>
          <w:szCs w:val="22"/>
        </w:rPr>
      </w:pPr>
    </w:p>
    <w:p w:rsidR="00FA079D" w:rsidRDefault="00FA079D" w:rsidP="00C5560F">
      <w:pPr>
        <w:spacing w:after="0" w:line="240" w:lineRule="auto"/>
        <w:ind w:firstLine="540"/>
        <w:jc w:val="both"/>
        <w:rPr>
          <w:rFonts w:ascii="Arial" w:hAnsi="Arial" w:cs="Arial"/>
          <w:bCs/>
          <w:i/>
          <w:szCs w:val="22"/>
          <w:lang w:val="sr-Cyrl-CS"/>
        </w:rPr>
      </w:pPr>
    </w:p>
    <w:p w:rsidR="0036752D" w:rsidRDefault="0036752D" w:rsidP="00C5560F">
      <w:pPr>
        <w:spacing w:after="0" w:line="240" w:lineRule="auto"/>
        <w:ind w:firstLine="540"/>
        <w:jc w:val="both"/>
        <w:rPr>
          <w:rFonts w:ascii="Arial" w:hAnsi="Arial" w:cs="Arial"/>
          <w:bCs/>
          <w:i/>
          <w:szCs w:val="22"/>
          <w:lang w:val="sr-Cyrl-CS"/>
        </w:rPr>
      </w:pPr>
    </w:p>
    <w:p w:rsidR="00047372" w:rsidRDefault="00047372" w:rsidP="00C5560F">
      <w:pPr>
        <w:spacing w:after="0" w:line="240" w:lineRule="auto"/>
        <w:ind w:firstLine="540"/>
        <w:jc w:val="both"/>
        <w:rPr>
          <w:rFonts w:ascii="Arial" w:hAnsi="Arial" w:cs="Arial"/>
          <w:bCs/>
          <w:i/>
          <w:szCs w:val="22"/>
          <w:lang w:val="sr-Cyrl-CS"/>
        </w:rPr>
      </w:pPr>
    </w:p>
    <w:p w:rsidR="00047372" w:rsidRDefault="00047372" w:rsidP="00C5560F">
      <w:pPr>
        <w:spacing w:after="0" w:line="240" w:lineRule="auto"/>
        <w:ind w:firstLine="540"/>
        <w:jc w:val="both"/>
        <w:rPr>
          <w:rFonts w:ascii="Arial" w:hAnsi="Arial" w:cs="Arial"/>
          <w:bCs/>
          <w:i/>
          <w:szCs w:val="22"/>
          <w:lang w:val="sr-Cyrl-CS"/>
        </w:rPr>
      </w:pPr>
    </w:p>
    <w:p w:rsidR="00047372" w:rsidRDefault="00047372" w:rsidP="00266CDE">
      <w:pPr>
        <w:spacing w:after="0" w:line="240" w:lineRule="auto"/>
        <w:jc w:val="both"/>
        <w:rPr>
          <w:rFonts w:ascii="Arial" w:hAnsi="Arial" w:cs="Arial"/>
          <w:bCs/>
          <w:i/>
          <w:szCs w:val="22"/>
          <w:lang w:val="sr-Cyrl-CS"/>
        </w:rPr>
      </w:pPr>
    </w:p>
    <w:p w:rsidR="00970BCD" w:rsidRPr="0036752D" w:rsidRDefault="00970BCD" w:rsidP="00266CDE">
      <w:pPr>
        <w:spacing w:after="0" w:line="240" w:lineRule="auto"/>
        <w:jc w:val="both"/>
        <w:rPr>
          <w:rFonts w:ascii="Arial" w:hAnsi="Arial" w:cs="Arial"/>
          <w:bCs/>
          <w:i/>
          <w:szCs w:val="22"/>
          <w:lang w:val="sr-Cyrl-CS"/>
        </w:rPr>
      </w:pPr>
    </w:p>
    <w:p w:rsidR="00FA079D" w:rsidRPr="007F798F" w:rsidRDefault="00FA079D" w:rsidP="00C5560F">
      <w:pPr>
        <w:spacing w:after="0" w:line="240" w:lineRule="auto"/>
        <w:rPr>
          <w:rFonts w:ascii="Arial" w:hAnsi="Arial" w:cs="Arial"/>
          <w:b/>
          <w:bCs/>
          <w:szCs w:val="22"/>
          <w:lang w:val="sr-Cyrl-CS"/>
        </w:rPr>
      </w:pPr>
    </w:p>
    <w:p w:rsidR="00FA079D" w:rsidRPr="00B86782" w:rsidRDefault="00CB5050" w:rsidP="00C5560F">
      <w:pPr>
        <w:spacing w:after="0" w:line="240" w:lineRule="auto"/>
        <w:jc w:val="center"/>
        <w:rPr>
          <w:rFonts w:ascii="Arial" w:hAnsi="Arial" w:cs="Arial"/>
          <w:b/>
          <w:szCs w:val="22"/>
        </w:rPr>
      </w:pPr>
      <w:r>
        <w:rPr>
          <w:rFonts w:ascii="Arial" w:hAnsi="Arial" w:cs="Arial"/>
          <w:b/>
          <w:bCs/>
          <w:szCs w:val="22"/>
          <w:lang w:val="sr-Cyrl-CS"/>
        </w:rPr>
        <w:t>5.6</w:t>
      </w:r>
      <w:r w:rsidR="00FA079D" w:rsidRPr="00B86782">
        <w:rPr>
          <w:rFonts w:ascii="Arial" w:hAnsi="Arial" w:cs="Arial"/>
          <w:b/>
          <w:szCs w:val="22"/>
        </w:rPr>
        <w:t xml:space="preserve"> ОБРАЗАЦ СТРУКТУРЕ </w:t>
      </w:r>
      <w:r w:rsidR="00FA079D" w:rsidRPr="00B86782">
        <w:rPr>
          <w:rFonts w:ascii="Arial" w:hAnsi="Arial" w:cs="Arial"/>
          <w:b/>
          <w:szCs w:val="22"/>
          <w:lang w:val="sr-Cyrl-CS"/>
        </w:rPr>
        <w:t xml:space="preserve">ПОНУЂЕНЕ </w:t>
      </w:r>
      <w:r w:rsidR="00FA079D" w:rsidRPr="00B86782">
        <w:rPr>
          <w:rFonts w:ascii="Arial" w:hAnsi="Arial" w:cs="Arial"/>
          <w:b/>
          <w:szCs w:val="22"/>
        </w:rPr>
        <w:t>ЦЕНЕ</w:t>
      </w:r>
    </w:p>
    <w:p w:rsidR="00FA079D" w:rsidRPr="00B86782" w:rsidRDefault="00FA079D" w:rsidP="00C5560F">
      <w:pPr>
        <w:spacing w:after="0" w:line="240" w:lineRule="auto"/>
        <w:rPr>
          <w:rFonts w:ascii="Arial" w:hAnsi="Arial" w:cs="Arial"/>
          <w:b/>
          <w:szCs w:val="22"/>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367719" w:rsidRPr="005B2E24" w:rsidRDefault="00367719" w:rsidP="00367719">
      <w:pPr>
        <w:tabs>
          <w:tab w:val="center" w:pos="4320"/>
          <w:tab w:val="right" w:pos="8640"/>
        </w:tabs>
        <w:spacing w:after="0" w:line="240" w:lineRule="auto"/>
        <w:jc w:val="center"/>
        <w:rPr>
          <w:rFonts w:ascii="Arial" w:hAnsi="Arial" w:cs="Arial"/>
          <w:b/>
          <w:szCs w:val="22"/>
          <w:lang w:val="sr-Cyrl-CS" w:eastAsia="x-none"/>
        </w:rPr>
      </w:pPr>
    </w:p>
    <w:p w:rsidR="00970BCD" w:rsidRPr="005B2E24" w:rsidRDefault="00970BCD" w:rsidP="00970BCD">
      <w:pPr>
        <w:tabs>
          <w:tab w:val="center" w:pos="4320"/>
          <w:tab w:val="right" w:pos="8640"/>
        </w:tabs>
        <w:spacing w:after="0" w:line="240" w:lineRule="auto"/>
        <w:jc w:val="center"/>
        <w:rPr>
          <w:rFonts w:ascii="Arial" w:hAnsi="Arial" w:cs="Arial"/>
          <w:b/>
          <w:szCs w:val="22"/>
          <w:lang w:val="sr-Cyrl-CS" w:eastAsia="x-none"/>
        </w:rPr>
      </w:pPr>
    </w:p>
    <w:p w:rsidR="00FA079D" w:rsidRPr="00AA1C3A" w:rsidRDefault="00FA079D" w:rsidP="00C5560F">
      <w:pPr>
        <w:tabs>
          <w:tab w:val="left" w:pos="1260"/>
        </w:tabs>
        <w:autoSpaceDE w:val="0"/>
        <w:autoSpaceDN w:val="0"/>
        <w:spacing w:after="0" w:line="240" w:lineRule="auto"/>
        <w:rPr>
          <w:rFonts w:ascii="Arial" w:hAnsi="Arial" w:cs="Arial"/>
          <w:b/>
          <w:bCs/>
          <w:szCs w:val="22"/>
          <w:lang w:val="sr-Cyrl-CS"/>
        </w:rPr>
      </w:pPr>
    </w:p>
    <w:p w:rsidR="00FA079D" w:rsidRPr="00AA1C3A" w:rsidRDefault="00FA079D" w:rsidP="00C5560F">
      <w:pPr>
        <w:spacing w:after="0" w:line="240" w:lineRule="auto"/>
        <w:jc w:val="center"/>
        <w:rPr>
          <w:rFonts w:ascii="Arial" w:hAnsi="Arial" w:cs="Arial"/>
          <w:b/>
          <w:szCs w:val="22"/>
        </w:rPr>
      </w:pPr>
      <w:r>
        <w:rPr>
          <w:rFonts w:ascii="Arial" w:hAnsi="Arial" w:cs="Arial"/>
          <w:b/>
          <w:szCs w:val="22"/>
        </w:rPr>
        <w:t>__________________________</w:t>
      </w:r>
      <w:r w:rsidRPr="00AA1C3A">
        <w:rPr>
          <w:rFonts w:ascii="Arial" w:hAnsi="Arial" w:cs="Arial"/>
          <w:b/>
          <w:szCs w:val="22"/>
        </w:rPr>
        <w:t>________________________</w:t>
      </w:r>
    </w:p>
    <w:p w:rsidR="00FA079D" w:rsidRPr="00AA1C3A" w:rsidRDefault="00FA079D" w:rsidP="00C5560F">
      <w:pPr>
        <w:spacing w:after="0" w:line="240" w:lineRule="auto"/>
        <w:jc w:val="center"/>
        <w:rPr>
          <w:rFonts w:ascii="Arial" w:hAnsi="Arial" w:cs="Arial"/>
          <w:b/>
          <w:szCs w:val="22"/>
        </w:rPr>
      </w:pPr>
      <w:r w:rsidRPr="00AA1C3A">
        <w:rPr>
          <w:rFonts w:ascii="Arial" w:hAnsi="Arial" w:cs="Arial"/>
          <w:b/>
          <w:szCs w:val="22"/>
        </w:rPr>
        <w:t>Назив понуђача</w:t>
      </w:r>
    </w:p>
    <w:p w:rsidR="00FA079D" w:rsidRPr="00B86782" w:rsidRDefault="00FA079D" w:rsidP="00C5560F">
      <w:pPr>
        <w:spacing w:after="0" w:line="240" w:lineRule="auto"/>
        <w:rPr>
          <w:rFonts w:ascii="Arial" w:hAnsi="Arial" w:cs="Arial"/>
          <w:b/>
          <w:szCs w:val="22"/>
        </w:rPr>
      </w:pPr>
    </w:p>
    <w:p w:rsidR="00FA079D" w:rsidRPr="00B86782" w:rsidRDefault="00FA079D" w:rsidP="00C5560F">
      <w:pPr>
        <w:spacing w:after="0" w:line="240" w:lineRule="auto"/>
        <w:rPr>
          <w:rFonts w:ascii="Arial" w:hAnsi="Arial" w:cs="Arial"/>
          <w:b/>
          <w:szCs w:val="22"/>
        </w:rPr>
      </w:pPr>
    </w:p>
    <w:p w:rsidR="00D37A63" w:rsidRPr="00B86782" w:rsidRDefault="00D37A63" w:rsidP="00C5560F">
      <w:pPr>
        <w:spacing w:after="0" w:line="240" w:lineRule="auto"/>
        <w:ind w:firstLine="540"/>
        <w:jc w:val="both"/>
        <w:rPr>
          <w:rFonts w:ascii="Arial" w:hAnsi="Arial" w:cs="Arial"/>
          <w:szCs w:val="22"/>
        </w:rPr>
      </w:pPr>
      <w:r w:rsidRPr="00B86782">
        <w:rPr>
          <w:rFonts w:ascii="Arial" w:hAnsi="Arial" w:cs="Arial"/>
          <w:szCs w:val="22"/>
          <w:lang w:val="sr-Latn-CS"/>
        </w:rPr>
        <w:t>Цен</w:t>
      </w:r>
      <w:r w:rsidRPr="00B86782">
        <w:rPr>
          <w:rFonts w:ascii="Arial" w:hAnsi="Arial" w:cs="Arial"/>
          <w:szCs w:val="22"/>
        </w:rPr>
        <w:t xml:space="preserve">а мора бити исказана у динарима, са свим зависним трошковима, без пореза на додату вредност (ПДВ). </w:t>
      </w:r>
    </w:p>
    <w:p w:rsidR="00D37A63" w:rsidRPr="00B86782" w:rsidRDefault="00D37A63" w:rsidP="00C5560F">
      <w:pPr>
        <w:spacing w:after="0" w:line="240" w:lineRule="auto"/>
        <w:ind w:firstLine="540"/>
        <w:jc w:val="both"/>
        <w:rPr>
          <w:rFonts w:ascii="Arial" w:hAnsi="Arial" w:cs="Arial"/>
          <w:szCs w:val="22"/>
        </w:rPr>
      </w:pPr>
      <w:r w:rsidRPr="00B86782">
        <w:rPr>
          <w:rFonts w:ascii="Arial" w:hAnsi="Arial" w:cs="Arial"/>
          <w:szCs w:val="22"/>
        </w:rPr>
        <w:t xml:space="preserve">Укупно уговорена цена је фиксна до краја реализације уговора. </w:t>
      </w:r>
    </w:p>
    <w:p w:rsidR="00D37A63" w:rsidRPr="00B86782" w:rsidRDefault="00D37A63" w:rsidP="00C5560F">
      <w:pPr>
        <w:spacing w:after="0" w:line="240" w:lineRule="auto"/>
        <w:ind w:firstLine="540"/>
        <w:jc w:val="both"/>
        <w:rPr>
          <w:rFonts w:ascii="Arial" w:hAnsi="Arial" w:cs="Arial"/>
          <w:szCs w:val="22"/>
        </w:rPr>
      </w:pPr>
      <w:r w:rsidRPr="00B86782">
        <w:rPr>
          <w:rFonts w:ascii="Arial" w:hAnsi="Arial" w:cs="Arial"/>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rsidR="00D37A63" w:rsidRPr="00B86782" w:rsidRDefault="00D37A63" w:rsidP="00C5560F">
      <w:pPr>
        <w:spacing w:after="0" w:line="240" w:lineRule="auto"/>
        <w:rPr>
          <w:rFonts w:ascii="Arial" w:hAnsi="Arial" w:cs="Arial"/>
          <w:b/>
          <w:szCs w:val="22"/>
        </w:rPr>
      </w:pPr>
    </w:p>
    <w:p w:rsidR="00D37A63" w:rsidRPr="00B86782" w:rsidRDefault="00D37A63" w:rsidP="00C5560F">
      <w:pPr>
        <w:spacing w:after="0" w:line="240" w:lineRule="auto"/>
        <w:rPr>
          <w:rFonts w:ascii="Arial" w:hAnsi="Arial" w:cs="Arial"/>
          <w:b/>
          <w:szCs w:val="22"/>
        </w:rPr>
      </w:pPr>
    </w:p>
    <w:p w:rsidR="00D37A63" w:rsidRPr="00B86782" w:rsidRDefault="00D37A63" w:rsidP="00C5560F">
      <w:pPr>
        <w:spacing w:after="0" w:line="240" w:lineRule="auto"/>
        <w:rPr>
          <w:rFonts w:ascii="Arial" w:hAnsi="Arial" w:cs="Arial"/>
          <w:b/>
          <w:szCs w:val="22"/>
        </w:rPr>
      </w:pPr>
    </w:p>
    <w:tbl>
      <w:tblPr>
        <w:tblpPr w:leftFromText="180" w:rightFromText="180" w:vertAnchor="text" w:tblpX="46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800"/>
        <w:gridCol w:w="2880"/>
      </w:tblGrid>
      <w:tr w:rsidR="00D37A63" w:rsidRPr="00B86782" w:rsidTr="00737F2D">
        <w:trPr>
          <w:trHeight w:val="491"/>
        </w:trPr>
        <w:tc>
          <w:tcPr>
            <w:tcW w:w="3528" w:type="dxa"/>
            <w:vMerge w:val="restart"/>
            <w:tcBorders>
              <w:top w:val="single" w:sz="4" w:space="0" w:color="auto"/>
              <w:left w:val="single" w:sz="4" w:space="0" w:color="auto"/>
              <w:right w:val="single" w:sz="4" w:space="0" w:color="auto"/>
            </w:tcBorders>
          </w:tcPr>
          <w:p w:rsidR="00D37A63" w:rsidRPr="00B86782" w:rsidRDefault="00D37A63" w:rsidP="00C5560F">
            <w:pPr>
              <w:spacing w:after="0" w:line="240" w:lineRule="auto"/>
              <w:rPr>
                <w:rFonts w:ascii="Arial" w:hAnsi="Arial" w:cs="Arial"/>
              </w:rPr>
            </w:pPr>
          </w:p>
          <w:p w:rsidR="00D37A63" w:rsidRPr="00B86782" w:rsidRDefault="00D37A63" w:rsidP="00C5560F">
            <w:pPr>
              <w:spacing w:after="0" w:line="240" w:lineRule="auto"/>
              <w:rPr>
                <w:rFonts w:ascii="Arial" w:hAnsi="Arial" w:cs="Arial"/>
              </w:rPr>
            </w:pPr>
            <w:r w:rsidRPr="00B86782">
              <w:rPr>
                <w:rFonts w:ascii="Arial" w:hAnsi="Arial" w:cs="Arial"/>
                <w:szCs w:val="22"/>
              </w:rPr>
              <w:t>Укупна цена са зависним трошковима набавке без ПДВ-а</w:t>
            </w:r>
          </w:p>
        </w:tc>
        <w:tc>
          <w:tcPr>
            <w:tcW w:w="1080" w:type="dxa"/>
            <w:vMerge w:val="restart"/>
            <w:tcBorders>
              <w:top w:val="single" w:sz="4" w:space="0" w:color="auto"/>
              <w:left w:val="single" w:sz="4" w:space="0" w:color="auto"/>
              <w:right w:val="single" w:sz="4" w:space="0" w:color="auto"/>
            </w:tcBorders>
          </w:tcPr>
          <w:p w:rsidR="00D37A63" w:rsidRPr="00B86782" w:rsidRDefault="00D37A63" w:rsidP="00C5560F">
            <w:pPr>
              <w:spacing w:after="0" w:line="240" w:lineRule="auto"/>
              <w:rPr>
                <w:rFonts w:ascii="Arial" w:hAnsi="Arial" w:cs="Arial"/>
              </w:rPr>
            </w:pPr>
          </w:p>
          <w:p w:rsidR="00D37A63" w:rsidRPr="00B86782" w:rsidRDefault="00D37A63" w:rsidP="00C5560F">
            <w:pPr>
              <w:spacing w:after="0" w:line="240" w:lineRule="auto"/>
              <w:rPr>
                <w:rFonts w:ascii="Arial" w:hAnsi="Arial" w:cs="Arial"/>
              </w:rPr>
            </w:pPr>
            <w:r w:rsidRPr="00B86782">
              <w:rPr>
                <w:rFonts w:ascii="Arial" w:hAnsi="Arial" w:cs="Arial"/>
                <w:szCs w:val="22"/>
              </w:rPr>
              <w:t>Стопа</w:t>
            </w:r>
          </w:p>
          <w:p w:rsidR="00D37A63" w:rsidRPr="00B86782" w:rsidRDefault="00D37A63" w:rsidP="00C5560F">
            <w:pPr>
              <w:spacing w:after="0" w:line="240" w:lineRule="auto"/>
              <w:rPr>
                <w:rFonts w:ascii="Arial" w:hAnsi="Arial" w:cs="Arial"/>
              </w:rPr>
            </w:pPr>
            <w:r w:rsidRPr="00B86782">
              <w:rPr>
                <w:rFonts w:ascii="Arial" w:hAnsi="Arial" w:cs="Arial"/>
                <w:szCs w:val="22"/>
              </w:rPr>
              <w:t>ПДВ-а</w:t>
            </w:r>
          </w:p>
        </w:tc>
        <w:tc>
          <w:tcPr>
            <w:tcW w:w="1800" w:type="dxa"/>
            <w:vMerge w:val="restart"/>
            <w:tcBorders>
              <w:top w:val="single" w:sz="4" w:space="0" w:color="auto"/>
              <w:left w:val="single" w:sz="4" w:space="0" w:color="auto"/>
              <w:right w:val="single" w:sz="4" w:space="0" w:color="auto"/>
            </w:tcBorders>
          </w:tcPr>
          <w:p w:rsidR="00D37A63" w:rsidRPr="00B86782" w:rsidRDefault="00D37A63" w:rsidP="00C5560F">
            <w:pPr>
              <w:spacing w:after="0" w:line="240" w:lineRule="auto"/>
              <w:rPr>
                <w:rFonts w:ascii="Arial" w:hAnsi="Arial" w:cs="Arial"/>
              </w:rPr>
            </w:pPr>
          </w:p>
          <w:p w:rsidR="00D37A63" w:rsidRPr="00B86782" w:rsidRDefault="00D37A63" w:rsidP="00C5560F">
            <w:pPr>
              <w:spacing w:after="0" w:line="240" w:lineRule="auto"/>
              <w:rPr>
                <w:rFonts w:ascii="Arial" w:hAnsi="Arial" w:cs="Arial"/>
              </w:rPr>
            </w:pPr>
            <w:r w:rsidRPr="00B86782">
              <w:rPr>
                <w:rFonts w:ascii="Arial" w:hAnsi="Arial" w:cs="Arial"/>
                <w:szCs w:val="22"/>
              </w:rPr>
              <w:t>ИзносПДВ-а</w:t>
            </w:r>
          </w:p>
        </w:tc>
        <w:tc>
          <w:tcPr>
            <w:tcW w:w="2880" w:type="dxa"/>
            <w:vMerge w:val="restart"/>
            <w:tcBorders>
              <w:top w:val="single" w:sz="4" w:space="0" w:color="auto"/>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p w:rsidR="00D37A63" w:rsidRPr="00B86782" w:rsidRDefault="00D37A63" w:rsidP="00C5560F">
            <w:pPr>
              <w:spacing w:after="0" w:line="240" w:lineRule="auto"/>
              <w:jc w:val="center"/>
              <w:rPr>
                <w:rFonts w:ascii="Arial" w:hAnsi="Arial" w:cs="Arial"/>
              </w:rPr>
            </w:pPr>
            <w:r w:rsidRPr="00B86782">
              <w:rPr>
                <w:rFonts w:ascii="Arial" w:hAnsi="Arial" w:cs="Arial"/>
                <w:szCs w:val="22"/>
              </w:rPr>
              <w:t>Укупна цена</w:t>
            </w:r>
          </w:p>
          <w:p w:rsidR="00D37A63" w:rsidRPr="00B86782" w:rsidRDefault="00D37A63" w:rsidP="00C5560F">
            <w:pPr>
              <w:spacing w:after="0" w:line="240" w:lineRule="auto"/>
              <w:jc w:val="center"/>
              <w:rPr>
                <w:rFonts w:ascii="Arial" w:hAnsi="Arial" w:cs="Arial"/>
                <w:b/>
              </w:rPr>
            </w:pPr>
            <w:r w:rsidRPr="00B86782">
              <w:rPr>
                <w:rFonts w:ascii="Arial" w:hAnsi="Arial" w:cs="Arial"/>
                <w:szCs w:val="22"/>
              </w:rPr>
              <w:t>са ПДВ-ом</w:t>
            </w:r>
          </w:p>
          <w:p w:rsidR="00D37A63" w:rsidRPr="00B86782" w:rsidRDefault="00D37A63" w:rsidP="00C5560F">
            <w:pPr>
              <w:spacing w:after="0" w:line="240" w:lineRule="auto"/>
              <w:jc w:val="center"/>
              <w:rPr>
                <w:rFonts w:ascii="Arial" w:hAnsi="Arial" w:cs="Arial"/>
                <w:b/>
              </w:rPr>
            </w:pPr>
          </w:p>
        </w:tc>
      </w:tr>
      <w:tr w:rsidR="00D37A63" w:rsidRPr="00B86782" w:rsidTr="00737F2D">
        <w:trPr>
          <w:trHeight w:val="491"/>
        </w:trPr>
        <w:tc>
          <w:tcPr>
            <w:tcW w:w="3528"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08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80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288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b/>
              </w:rPr>
            </w:pPr>
          </w:p>
        </w:tc>
      </w:tr>
      <w:tr w:rsidR="00D37A63" w:rsidRPr="00B86782" w:rsidTr="00737F2D">
        <w:trPr>
          <w:trHeight w:val="491"/>
        </w:trPr>
        <w:tc>
          <w:tcPr>
            <w:tcW w:w="3528"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08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80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2880" w:type="dxa"/>
            <w:vMerge/>
            <w:tcBorders>
              <w:left w:val="single" w:sz="4" w:space="0" w:color="auto"/>
              <w:right w:val="single" w:sz="4" w:space="0" w:color="auto"/>
            </w:tcBorders>
          </w:tcPr>
          <w:p w:rsidR="00D37A63" w:rsidRPr="00B86782" w:rsidRDefault="00D37A63" w:rsidP="00C5560F">
            <w:pPr>
              <w:spacing w:after="0" w:line="240" w:lineRule="auto"/>
              <w:jc w:val="center"/>
              <w:rPr>
                <w:rFonts w:ascii="Arial" w:hAnsi="Arial" w:cs="Arial"/>
                <w:b/>
              </w:rPr>
            </w:pPr>
          </w:p>
        </w:tc>
      </w:tr>
      <w:tr w:rsidR="00D37A63" w:rsidRPr="00B86782" w:rsidTr="00737F2D">
        <w:trPr>
          <w:trHeight w:val="491"/>
        </w:trPr>
        <w:tc>
          <w:tcPr>
            <w:tcW w:w="3528" w:type="dxa"/>
            <w:vMerge/>
            <w:tcBorders>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080" w:type="dxa"/>
            <w:vMerge/>
            <w:tcBorders>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1800" w:type="dxa"/>
            <w:vMerge/>
            <w:tcBorders>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p>
        </w:tc>
        <w:tc>
          <w:tcPr>
            <w:tcW w:w="2880" w:type="dxa"/>
            <w:vMerge/>
            <w:tcBorders>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b/>
              </w:rPr>
            </w:pPr>
          </w:p>
        </w:tc>
      </w:tr>
      <w:tr w:rsidR="00D37A63" w:rsidRPr="00B86782" w:rsidTr="00737F2D">
        <w:tc>
          <w:tcPr>
            <w:tcW w:w="3528"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r w:rsidRPr="00B86782">
              <w:rPr>
                <w:rFonts w:ascii="Arial" w:hAnsi="Arial" w:cs="Arial"/>
                <w:szCs w:val="22"/>
              </w:rPr>
              <w:t>1</w:t>
            </w:r>
          </w:p>
        </w:tc>
        <w:tc>
          <w:tcPr>
            <w:tcW w:w="108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r w:rsidRPr="00B86782">
              <w:rPr>
                <w:rFonts w:ascii="Arial" w:hAnsi="Arial" w:cs="Arial"/>
                <w:szCs w:val="22"/>
              </w:rPr>
              <w:t>2</w:t>
            </w:r>
          </w:p>
        </w:tc>
        <w:tc>
          <w:tcPr>
            <w:tcW w:w="180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r w:rsidRPr="00B86782">
              <w:rPr>
                <w:rFonts w:ascii="Arial" w:hAnsi="Arial" w:cs="Arial"/>
                <w:szCs w:val="22"/>
              </w:rPr>
              <w:t>3</w:t>
            </w:r>
          </w:p>
        </w:tc>
        <w:tc>
          <w:tcPr>
            <w:tcW w:w="288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jc w:val="center"/>
              <w:rPr>
                <w:rFonts w:ascii="Arial" w:hAnsi="Arial" w:cs="Arial"/>
              </w:rPr>
            </w:pPr>
            <w:r w:rsidRPr="00B86782">
              <w:rPr>
                <w:rFonts w:ascii="Arial" w:hAnsi="Arial" w:cs="Arial"/>
                <w:szCs w:val="22"/>
              </w:rPr>
              <w:t>4</w:t>
            </w:r>
          </w:p>
        </w:tc>
      </w:tr>
      <w:tr w:rsidR="00D37A63" w:rsidRPr="00B86782" w:rsidTr="00737F2D">
        <w:tc>
          <w:tcPr>
            <w:tcW w:w="3528"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rPr>
                <w:rFonts w:ascii="Arial" w:hAnsi="Arial" w:cs="Arial"/>
                <w:lang w:val="sr-Latn-CS"/>
              </w:rPr>
            </w:pPr>
          </w:p>
        </w:tc>
        <w:tc>
          <w:tcPr>
            <w:tcW w:w="108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rPr>
                <w:rFonts w:ascii="Arial" w:hAnsi="Arial" w:cs="Arial"/>
                <w:lang w:val="sr-Latn-CS"/>
              </w:rPr>
            </w:pPr>
          </w:p>
        </w:tc>
        <w:tc>
          <w:tcPr>
            <w:tcW w:w="180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rPr>
                <w:rFonts w:ascii="Arial" w:hAnsi="Arial" w:cs="Arial"/>
                <w:lang w:val="sr-Latn-CS"/>
              </w:rPr>
            </w:pPr>
          </w:p>
        </w:tc>
        <w:tc>
          <w:tcPr>
            <w:tcW w:w="2880" w:type="dxa"/>
            <w:tcBorders>
              <w:top w:val="single" w:sz="4" w:space="0" w:color="auto"/>
              <w:left w:val="single" w:sz="4" w:space="0" w:color="auto"/>
              <w:bottom w:val="single" w:sz="4" w:space="0" w:color="auto"/>
              <w:right w:val="single" w:sz="4" w:space="0" w:color="auto"/>
            </w:tcBorders>
          </w:tcPr>
          <w:p w:rsidR="00D37A63" w:rsidRPr="00B86782" w:rsidRDefault="00D37A63" w:rsidP="00C5560F">
            <w:pPr>
              <w:spacing w:after="0" w:line="240" w:lineRule="auto"/>
              <w:rPr>
                <w:rFonts w:ascii="Arial" w:hAnsi="Arial" w:cs="Arial"/>
                <w:lang w:val="sr-Latn-CS"/>
              </w:rPr>
            </w:pPr>
          </w:p>
        </w:tc>
      </w:tr>
    </w:tbl>
    <w:p w:rsidR="00D37A63" w:rsidRPr="00B86782" w:rsidRDefault="00D37A63" w:rsidP="00C5560F">
      <w:pPr>
        <w:tabs>
          <w:tab w:val="left" w:pos="900"/>
        </w:tabs>
        <w:spacing w:after="0" w:line="240" w:lineRule="auto"/>
        <w:rPr>
          <w:rFonts w:ascii="Arial" w:hAnsi="Arial" w:cs="Arial"/>
          <w:szCs w:val="22"/>
        </w:rPr>
      </w:pPr>
      <w:r w:rsidRPr="00B86782">
        <w:rPr>
          <w:rFonts w:ascii="Arial" w:hAnsi="Arial" w:cs="Arial"/>
          <w:b/>
          <w:szCs w:val="22"/>
        </w:rPr>
        <w:br w:type="textWrapping" w:clear="all"/>
      </w:r>
    </w:p>
    <w:p w:rsidR="00D37A63" w:rsidRPr="00B86782" w:rsidRDefault="00D37A63" w:rsidP="00C5560F">
      <w:pPr>
        <w:spacing w:after="0" w:line="240" w:lineRule="auto"/>
        <w:rPr>
          <w:rFonts w:ascii="Arial" w:hAnsi="Arial" w:cs="Arial"/>
          <w:szCs w:val="22"/>
        </w:rPr>
      </w:pPr>
    </w:p>
    <w:p w:rsidR="00D37A63" w:rsidRPr="00B86782" w:rsidRDefault="00D37A63" w:rsidP="00C5560F">
      <w:pPr>
        <w:spacing w:after="0" w:line="240" w:lineRule="auto"/>
        <w:jc w:val="both"/>
        <w:rPr>
          <w:rFonts w:ascii="Arial" w:hAnsi="Arial" w:cs="Arial"/>
          <w:szCs w:val="22"/>
        </w:rPr>
      </w:pPr>
      <w:r w:rsidRPr="00B86782">
        <w:rPr>
          <w:rFonts w:ascii="Arial" w:hAnsi="Arial" w:cs="Arial"/>
          <w:szCs w:val="22"/>
        </w:rPr>
        <w:t>Под  бројем 1 – уписати укупну цену  са урачунатим зависним трошковима  (трошкови набавке, трошкови испоруке, транспорта, рекламација у понуђеном гарантном року и  сви други зависни трошкови).</w:t>
      </w:r>
    </w:p>
    <w:p w:rsidR="00D37A63" w:rsidRPr="00B86782" w:rsidRDefault="00D37A63" w:rsidP="00C5560F">
      <w:pPr>
        <w:spacing w:after="0" w:line="240" w:lineRule="auto"/>
        <w:rPr>
          <w:rFonts w:ascii="Arial" w:hAnsi="Arial" w:cs="Arial"/>
          <w:szCs w:val="22"/>
        </w:rPr>
      </w:pPr>
      <w:r w:rsidRPr="00B86782">
        <w:rPr>
          <w:rFonts w:ascii="Arial" w:hAnsi="Arial" w:cs="Arial"/>
          <w:szCs w:val="22"/>
        </w:rPr>
        <w:t>Под бројем 2 – уписати стопу ПДВ-а;</w:t>
      </w:r>
    </w:p>
    <w:p w:rsidR="00D37A63" w:rsidRPr="00B86782" w:rsidRDefault="00D37A63" w:rsidP="00C5560F">
      <w:pPr>
        <w:spacing w:after="0" w:line="240" w:lineRule="auto"/>
        <w:rPr>
          <w:rFonts w:ascii="Arial" w:hAnsi="Arial" w:cs="Arial"/>
          <w:szCs w:val="22"/>
        </w:rPr>
      </w:pPr>
      <w:r w:rsidRPr="00B86782">
        <w:rPr>
          <w:rFonts w:ascii="Arial" w:hAnsi="Arial" w:cs="Arial"/>
          <w:szCs w:val="22"/>
        </w:rPr>
        <w:t>Под  бројем 3 – уписати износ ПДВ-а на укупну цену</w:t>
      </w:r>
    </w:p>
    <w:p w:rsidR="00D37A63" w:rsidRPr="00B86782" w:rsidRDefault="00D37A63" w:rsidP="00C5560F">
      <w:pPr>
        <w:spacing w:after="0" w:line="240" w:lineRule="auto"/>
        <w:rPr>
          <w:rFonts w:ascii="Arial" w:hAnsi="Arial" w:cs="Arial"/>
          <w:szCs w:val="22"/>
        </w:rPr>
      </w:pPr>
      <w:r w:rsidRPr="00B86782">
        <w:rPr>
          <w:rFonts w:ascii="Arial" w:hAnsi="Arial" w:cs="Arial"/>
          <w:szCs w:val="22"/>
        </w:rPr>
        <w:t>Под бројем 4  – уписати укупну цену са ПДВ-ом.</w:t>
      </w: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266CDE" w:rsidRDefault="00FA079D" w:rsidP="00C5560F">
      <w:pPr>
        <w:spacing w:after="0" w:line="240" w:lineRule="auto"/>
        <w:rPr>
          <w:rFonts w:ascii="Arial" w:hAnsi="Arial" w:cs="Arial"/>
          <w:szCs w:val="22"/>
          <w:lang w:val="sr-Cyrl-CS"/>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szCs w:val="22"/>
        </w:rPr>
      </w:pPr>
    </w:p>
    <w:p w:rsidR="00FA079D" w:rsidRPr="00B86782" w:rsidRDefault="00FA079D" w:rsidP="00C5560F">
      <w:pPr>
        <w:spacing w:after="0" w:line="240" w:lineRule="auto"/>
        <w:rPr>
          <w:rFonts w:ascii="Arial" w:hAnsi="Arial" w:cs="Arial"/>
          <w:b/>
          <w:bCs/>
          <w:szCs w:val="22"/>
        </w:rPr>
      </w:pPr>
      <w:r w:rsidRPr="00B86782">
        <w:rPr>
          <w:rFonts w:ascii="Arial" w:hAnsi="Arial" w:cs="Arial"/>
          <w:b/>
          <w:bCs/>
          <w:szCs w:val="22"/>
        </w:rPr>
        <w:t>У __________________                         М.П.              Потпис овлашћеног лица понуђача</w:t>
      </w:r>
    </w:p>
    <w:p w:rsidR="00FA079D" w:rsidRPr="00B86782" w:rsidRDefault="00FA079D" w:rsidP="00C5560F">
      <w:pPr>
        <w:spacing w:after="0" w:line="240" w:lineRule="auto"/>
        <w:rPr>
          <w:rFonts w:ascii="Arial" w:hAnsi="Arial" w:cs="Arial"/>
          <w:b/>
          <w:bCs/>
          <w:szCs w:val="22"/>
        </w:rPr>
      </w:pPr>
    </w:p>
    <w:p w:rsidR="00FA079D" w:rsidRPr="00B86782" w:rsidRDefault="00FA079D" w:rsidP="00C5560F">
      <w:pPr>
        <w:spacing w:after="0" w:line="240" w:lineRule="auto"/>
        <w:rPr>
          <w:rFonts w:ascii="Arial" w:hAnsi="Arial" w:cs="Arial"/>
          <w:b/>
          <w:bCs/>
          <w:szCs w:val="22"/>
        </w:rPr>
      </w:pP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p>
    <w:p w:rsidR="00FA079D" w:rsidRPr="00B86782" w:rsidRDefault="00FA079D" w:rsidP="00C5560F">
      <w:pPr>
        <w:spacing w:after="0" w:line="240" w:lineRule="auto"/>
        <w:rPr>
          <w:rFonts w:ascii="Arial" w:hAnsi="Arial" w:cs="Arial"/>
          <w:b/>
          <w:bCs/>
          <w:szCs w:val="22"/>
        </w:rPr>
      </w:pPr>
      <w:r w:rsidRPr="00B86782">
        <w:rPr>
          <w:rFonts w:ascii="Arial" w:hAnsi="Arial" w:cs="Arial"/>
          <w:b/>
          <w:bCs/>
          <w:szCs w:val="22"/>
        </w:rPr>
        <w:t xml:space="preserve">     Дана:_______________                                        __________________________________</w:t>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r w:rsidRPr="00B86782">
        <w:rPr>
          <w:rFonts w:ascii="Arial" w:hAnsi="Arial" w:cs="Arial"/>
          <w:b/>
          <w:bCs/>
          <w:szCs w:val="22"/>
        </w:rPr>
        <w:tab/>
      </w:r>
    </w:p>
    <w:p w:rsidR="00FA079D" w:rsidRPr="00F842F8" w:rsidRDefault="00FA079D" w:rsidP="00C5560F">
      <w:pPr>
        <w:spacing w:after="0" w:line="240" w:lineRule="auto"/>
        <w:jc w:val="center"/>
        <w:rPr>
          <w:rFonts w:ascii="Arial" w:hAnsi="Arial" w:cs="Arial"/>
          <w:b/>
          <w:bCs/>
          <w:szCs w:val="22"/>
        </w:rPr>
      </w:pPr>
    </w:p>
    <w:p w:rsidR="00FA079D" w:rsidRPr="004463D0" w:rsidRDefault="00FA079D" w:rsidP="00C5560F">
      <w:pPr>
        <w:spacing w:after="0" w:line="240" w:lineRule="auto"/>
        <w:jc w:val="both"/>
        <w:rPr>
          <w:rFonts w:ascii="Arial" w:hAnsi="Arial" w:cs="Arial"/>
          <w:b/>
          <w:i/>
          <w:iCs/>
          <w:color w:val="FF0000"/>
          <w:szCs w:val="22"/>
        </w:rPr>
      </w:pPr>
    </w:p>
    <w:p w:rsidR="00FA079D" w:rsidRPr="004463D0" w:rsidRDefault="00FA079D" w:rsidP="00C5560F">
      <w:pPr>
        <w:spacing w:after="0" w:line="240" w:lineRule="auto"/>
        <w:rPr>
          <w:rFonts w:ascii="Arial" w:hAnsi="Arial" w:cs="Arial"/>
          <w:b/>
          <w:bCs/>
          <w:i/>
          <w:iCs/>
          <w:szCs w:val="22"/>
        </w:rPr>
      </w:pPr>
    </w:p>
    <w:p w:rsidR="00FA079D" w:rsidRPr="004463D0" w:rsidRDefault="00FA079D" w:rsidP="00C5560F">
      <w:pPr>
        <w:spacing w:after="0" w:line="240" w:lineRule="auto"/>
        <w:rPr>
          <w:rFonts w:ascii="Arial" w:hAnsi="Arial" w:cs="Arial"/>
          <w:b/>
          <w:bCs/>
          <w:i/>
          <w:iCs/>
          <w:szCs w:val="22"/>
        </w:rPr>
      </w:pPr>
    </w:p>
    <w:p w:rsidR="00970BCD" w:rsidRDefault="00970BCD" w:rsidP="00C5560F">
      <w:pPr>
        <w:spacing w:after="0" w:line="240" w:lineRule="auto"/>
        <w:rPr>
          <w:rFonts w:ascii="Arial" w:hAnsi="Arial" w:cs="Arial"/>
          <w:b/>
          <w:bCs/>
          <w:i/>
          <w:iCs/>
          <w:szCs w:val="22"/>
          <w:lang w:val="ru-RU"/>
        </w:rPr>
      </w:pPr>
    </w:p>
    <w:p w:rsidR="00871B6D" w:rsidRPr="004463D0" w:rsidRDefault="00871B6D" w:rsidP="00C5560F">
      <w:pPr>
        <w:spacing w:after="0" w:line="240" w:lineRule="auto"/>
        <w:rPr>
          <w:rFonts w:ascii="Arial" w:hAnsi="Arial" w:cs="Arial"/>
          <w:b/>
          <w:bCs/>
          <w:i/>
          <w:iCs/>
          <w:szCs w:val="22"/>
          <w:lang w:val="ru-RU"/>
        </w:rPr>
      </w:pPr>
    </w:p>
    <w:p w:rsidR="00FA079D" w:rsidRPr="007F798F" w:rsidRDefault="00CB5050" w:rsidP="00C5560F">
      <w:pPr>
        <w:spacing w:after="0" w:line="240" w:lineRule="auto"/>
        <w:jc w:val="center"/>
        <w:rPr>
          <w:rFonts w:ascii="Arial" w:hAnsi="Arial" w:cs="Arial"/>
          <w:b/>
          <w:bCs/>
          <w:iCs/>
          <w:szCs w:val="22"/>
          <w:lang w:val="sr-Cyrl-CS"/>
        </w:rPr>
      </w:pPr>
      <w:r>
        <w:rPr>
          <w:rFonts w:ascii="Arial" w:hAnsi="Arial" w:cs="Arial"/>
          <w:b/>
          <w:bCs/>
          <w:iCs/>
          <w:szCs w:val="22"/>
          <w:lang w:val="sr-Cyrl-CS"/>
        </w:rPr>
        <w:t>5.7</w:t>
      </w:r>
      <w:r w:rsidR="00FA079D" w:rsidRPr="007F798F">
        <w:rPr>
          <w:rFonts w:ascii="Arial" w:hAnsi="Arial" w:cs="Arial"/>
          <w:b/>
          <w:bCs/>
          <w:iCs/>
          <w:szCs w:val="22"/>
          <w:lang w:val="sr-Cyrl-CS"/>
        </w:rPr>
        <w:t xml:space="preserve"> ОБРАЗАЦ ТРОШКОВА ПРИПРЕМЕ ПОНУДЕ</w:t>
      </w:r>
    </w:p>
    <w:p w:rsidR="00FA079D" w:rsidRDefault="00FA079D" w:rsidP="00C5560F">
      <w:pPr>
        <w:spacing w:after="0" w:line="240" w:lineRule="auto"/>
        <w:jc w:val="center"/>
        <w:rPr>
          <w:rFonts w:ascii="Arial" w:hAnsi="Arial" w:cs="Arial"/>
          <w:szCs w:val="22"/>
          <w:lang w:val="sr-Latn-CS"/>
        </w:rPr>
      </w:pPr>
    </w:p>
    <w:p w:rsidR="00FA079D" w:rsidRDefault="00FA079D" w:rsidP="00C5560F">
      <w:pPr>
        <w:spacing w:after="0" w:line="240" w:lineRule="auto"/>
        <w:jc w:val="center"/>
        <w:rPr>
          <w:rFonts w:ascii="Arial" w:hAnsi="Arial" w:cs="Arial"/>
          <w:szCs w:val="22"/>
          <w:lang w:val="sr-Latn-CS"/>
        </w:rPr>
      </w:pPr>
    </w:p>
    <w:p w:rsidR="00FA079D" w:rsidRDefault="00FA079D" w:rsidP="00C5560F">
      <w:pPr>
        <w:spacing w:after="0" w:line="240" w:lineRule="auto"/>
        <w:jc w:val="center"/>
        <w:rPr>
          <w:rFonts w:ascii="Arial" w:hAnsi="Arial" w:cs="Arial"/>
          <w:szCs w:val="22"/>
          <w:lang w:val="sr-Latn-CS"/>
        </w:rPr>
      </w:pPr>
    </w:p>
    <w:p w:rsidR="00FA079D" w:rsidRPr="007F798F" w:rsidRDefault="00FA079D" w:rsidP="00C5560F">
      <w:pPr>
        <w:spacing w:after="0" w:line="240" w:lineRule="auto"/>
        <w:jc w:val="center"/>
        <w:rPr>
          <w:rFonts w:ascii="Arial" w:hAnsi="Arial" w:cs="Arial"/>
          <w:szCs w:val="22"/>
          <w:lang w:val="sr-Latn-CS"/>
        </w:rPr>
      </w:pP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1A0590">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1A0590">
        <w:rPr>
          <w:rFonts w:ascii="Arial" w:hAnsi="Arial" w:cs="Arial"/>
          <w:b/>
          <w:szCs w:val="22"/>
          <w:lang w:val="sr-Cyrl-CS" w:eastAsia="x-none"/>
        </w:rPr>
        <w:t>7</w:t>
      </w:r>
    </w:p>
    <w:p w:rsidR="00367719" w:rsidRPr="005B2E24" w:rsidRDefault="00367719" w:rsidP="00367719">
      <w:pPr>
        <w:tabs>
          <w:tab w:val="center" w:pos="4320"/>
          <w:tab w:val="right" w:pos="8640"/>
        </w:tabs>
        <w:spacing w:after="0" w:line="240" w:lineRule="auto"/>
        <w:jc w:val="center"/>
        <w:rPr>
          <w:rFonts w:ascii="Arial" w:hAnsi="Arial" w:cs="Arial"/>
          <w:b/>
          <w:szCs w:val="22"/>
          <w:lang w:val="sr-Cyrl-CS" w:eastAsia="x-none"/>
        </w:rPr>
      </w:pPr>
    </w:p>
    <w:p w:rsidR="00970BCD" w:rsidRPr="005B2E24" w:rsidRDefault="00970BCD" w:rsidP="00970BCD">
      <w:pPr>
        <w:tabs>
          <w:tab w:val="center" w:pos="4320"/>
          <w:tab w:val="right" w:pos="8640"/>
        </w:tabs>
        <w:spacing w:after="0" w:line="240" w:lineRule="auto"/>
        <w:jc w:val="center"/>
        <w:rPr>
          <w:rFonts w:ascii="Arial" w:hAnsi="Arial" w:cs="Arial"/>
          <w:b/>
          <w:szCs w:val="22"/>
          <w:lang w:val="sr-Cyrl-CS" w:eastAsia="x-none"/>
        </w:rPr>
      </w:pPr>
    </w:p>
    <w:p w:rsidR="00FA079D" w:rsidRDefault="00FA079D" w:rsidP="00C5560F">
      <w:pPr>
        <w:tabs>
          <w:tab w:val="left" w:pos="1260"/>
        </w:tabs>
        <w:autoSpaceDE w:val="0"/>
        <w:autoSpaceDN w:val="0"/>
        <w:spacing w:after="0" w:line="240" w:lineRule="auto"/>
        <w:rPr>
          <w:rFonts w:ascii="Arial" w:hAnsi="Arial" w:cs="Arial"/>
          <w:b/>
          <w:bCs/>
          <w:szCs w:val="22"/>
          <w:lang w:val="sr-Cyrl-CS"/>
        </w:rPr>
      </w:pPr>
    </w:p>
    <w:p w:rsidR="00FA079D" w:rsidRPr="00AA1C3A" w:rsidRDefault="00FA079D" w:rsidP="00C5560F">
      <w:pPr>
        <w:tabs>
          <w:tab w:val="left" w:pos="1260"/>
        </w:tabs>
        <w:autoSpaceDE w:val="0"/>
        <w:autoSpaceDN w:val="0"/>
        <w:spacing w:after="0" w:line="240" w:lineRule="auto"/>
        <w:rPr>
          <w:rFonts w:ascii="Arial" w:hAnsi="Arial" w:cs="Arial"/>
          <w:b/>
          <w:bCs/>
          <w:szCs w:val="22"/>
          <w:lang w:val="sr-Cyrl-CS"/>
        </w:rPr>
      </w:pPr>
    </w:p>
    <w:p w:rsidR="00FA079D" w:rsidRPr="00AA1C3A" w:rsidRDefault="00FA079D" w:rsidP="00C5560F">
      <w:pPr>
        <w:spacing w:after="0" w:line="240" w:lineRule="auto"/>
        <w:jc w:val="center"/>
        <w:rPr>
          <w:rFonts w:ascii="Arial" w:hAnsi="Arial" w:cs="Arial"/>
          <w:b/>
          <w:szCs w:val="22"/>
        </w:rPr>
      </w:pPr>
      <w:r>
        <w:rPr>
          <w:rFonts w:ascii="Arial" w:hAnsi="Arial" w:cs="Arial"/>
          <w:b/>
          <w:szCs w:val="22"/>
        </w:rPr>
        <w:t>__________________________</w:t>
      </w:r>
      <w:r w:rsidRPr="00AA1C3A">
        <w:rPr>
          <w:rFonts w:ascii="Arial" w:hAnsi="Arial" w:cs="Arial"/>
          <w:b/>
          <w:szCs w:val="22"/>
        </w:rPr>
        <w:t>________________________</w:t>
      </w:r>
    </w:p>
    <w:p w:rsidR="00FA079D" w:rsidRPr="00AA1C3A" w:rsidRDefault="00FA079D" w:rsidP="00C5560F">
      <w:pPr>
        <w:spacing w:after="0" w:line="240" w:lineRule="auto"/>
        <w:jc w:val="center"/>
        <w:rPr>
          <w:rFonts w:ascii="Arial" w:hAnsi="Arial" w:cs="Arial"/>
          <w:b/>
          <w:szCs w:val="22"/>
        </w:rPr>
      </w:pPr>
      <w:r w:rsidRPr="00AA1C3A">
        <w:rPr>
          <w:rFonts w:ascii="Arial" w:hAnsi="Arial" w:cs="Arial"/>
          <w:b/>
          <w:szCs w:val="22"/>
        </w:rPr>
        <w:t>Назив понуђача</w:t>
      </w:r>
    </w:p>
    <w:p w:rsidR="00FA079D" w:rsidRPr="007F798F" w:rsidRDefault="00FA079D" w:rsidP="00C5560F">
      <w:pPr>
        <w:spacing w:after="0" w:line="240" w:lineRule="auto"/>
        <w:rPr>
          <w:rFonts w:ascii="Arial" w:hAnsi="Arial" w:cs="Arial"/>
          <w:bCs/>
          <w:iCs/>
          <w:szCs w:val="22"/>
          <w:lang w:val="sr-Cyrl-CS"/>
        </w:rPr>
      </w:pPr>
    </w:p>
    <w:p w:rsidR="00FA079D" w:rsidRPr="007F798F" w:rsidRDefault="00FA079D" w:rsidP="00C5560F">
      <w:pPr>
        <w:spacing w:after="0" w:line="240" w:lineRule="auto"/>
        <w:rPr>
          <w:rFonts w:ascii="Arial" w:hAnsi="Arial" w:cs="Arial"/>
          <w:bCs/>
          <w:iCs/>
          <w:szCs w:val="22"/>
          <w:lang w:val="sr-Cyrl-CS"/>
        </w:rPr>
      </w:pPr>
    </w:p>
    <w:p w:rsidR="00FA079D" w:rsidRPr="007F798F" w:rsidRDefault="00FA079D" w:rsidP="00C5560F">
      <w:pPr>
        <w:spacing w:after="0" w:line="240" w:lineRule="auto"/>
        <w:jc w:val="both"/>
        <w:rPr>
          <w:rFonts w:ascii="Arial" w:hAnsi="Arial" w:cs="Arial"/>
          <w:b/>
          <w:i/>
          <w:szCs w:val="22"/>
        </w:rPr>
      </w:pPr>
      <w:r w:rsidRPr="007F798F">
        <w:rPr>
          <w:rFonts w:ascii="Arial" w:hAnsi="Arial" w:cs="Arial"/>
          <w:szCs w:val="22"/>
        </w:rPr>
        <w:t xml:space="preserve">У складу са чланом 88. </w:t>
      </w:r>
      <w:r w:rsidRPr="007F798F">
        <w:rPr>
          <w:rFonts w:ascii="Arial" w:hAnsi="Arial" w:cs="Arial"/>
          <w:szCs w:val="22"/>
          <w:lang w:val="sr-Cyrl-CS"/>
        </w:rPr>
        <w:t>став 1.</w:t>
      </w:r>
      <w:r w:rsidRPr="007F798F">
        <w:rPr>
          <w:rFonts w:ascii="Arial" w:hAnsi="Arial" w:cs="Arial"/>
          <w:szCs w:val="22"/>
        </w:rPr>
        <w:t xml:space="preserve"> Закона, понуђа</w:t>
      </w:r>
      <w:r w:rsidRPr="007F798F">
        <w:rPr>
          <w:rFonts w:ascii="Arial" w:hAnsi="Arial" w:cs="Arial"/>
          <w:szCs w:val="22"/>
          <w:lang w:val="sr-Cyrl-CS"/>
        </w:rPr>
        <w:t>ч</w:t>
      </w:r>
      <w:r w:rsidRPr="007F798F">
        <w:rPr>
          <w:rFonts w:ascii="Arial" w:hAnsi="Arial" w:cs="Arial"/>
          <w:i/>
          <w:iCs/>
          <w:szCs w:val="22"/>
        </w:rPr>
        <w:t xml:space="preserve">, </w:t>
      </w:r>
      <w:r w:rsidRPr="007F798F">
        <w:rPr>
          <w:rFonts w:ascii="Arial" w:hAnsi="Arial" w:cs="Arial"/>
          <w:szCs w:val="22"/>
        </w:rPr>
        <w:t>достав</w:t>
      </w:r>
      <w:r w:rsidRPr="007F798F">
        <w:rPr>
          <w:rFonts w:ascii="Arial" w:hAnsi="Arial" w:cs="Arial"/>
          <w:szCs w:val="22"/>
          <w:lang w:val="sr-Cyrl-CS"/>
        </w:rPr>
        <w:t xml:space="preserve">ља </w:t>
      </w:r>
      <w:r w:rsidRPr="007F798F">
        <w:rPr>
          <w:rFonts w:ascii="Arial" w:hAnsi="Arial" w:cs="Arial"/>
          <w:szCs w:val="22"/>
        </w:rPr>
        <w:t xml:space="preserve">укупан износ и структуру трошкова припремања понуде, </w:t>
      </w:r>
      <w:r w:rsidRPr="007F798F">
        <w:rPr>
          <w:rFonts w:ascii="Arial" w:hAnsi="Arial" w:cs="Arial"/>
          <w:szCs w:val="22"/>
          <w:lang w:val="sr-Cyrl-CS"/>
        </w:rPr>
        <w:t xml:space="preserve">како следи у </w:t>
      </w:r>
      <w:r w:rsidRPr="007F798F">
        <w:rPr>
          <w:rFonts w:ascii="Arial" w:hAnsi="Arial" w:cs="Arial"/>
          <w:szCs w:val="22"/>
        </w:rPr>
        <w:t>табели:</w:t>
      </w:r>
    </w:p>
    <w:tbl>
      <w:tblPr>
        <w:tblW w:w="0" w:type="auto"/>
        <w:tblInd w:w="153" w:type="dxa"/>
        <w:tblLayout w:type="fixed"/>
        <w:tblLook w:val="0000" w:firstRow="0" w:lastRow="0" w:firstColumn="0" w:lastColumn="0" w:noHBand="0" w:noVBand="0"/>
      </w:tblPr>
      <w:tblGrid>
        <w:gridCol w:w="5565"/>
        <w:gridCol w:w="3300"/>
      </w:tblGrid>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pacing w:after="0" w:line="240" w:lineRule="auto"/>
              <w:jc w:val="center"/>
              <w:rPr>
                <w:rFonts w:ascii="Arial" w:hAnsi="Arial" w:cs="Arial"/>
                <w:b/>
                <w:i/>
              </w:rPr>
            </w:pPr>
            <w:r w:rsidRPr="007F798F">
              <w:rPr>
                <w:rFonts w:ascii="Arial" w:hAnsi="Arial" w:cs="Arial"/>
                <w:b/>
                <w:i/>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pacing w:after="0" w:line="240" w:lineRule="auto"/>
              <w:jc w:val="center"/>
              <w:rPr>
                <w:rFonts w:ascii="Arial" w:hAnsi="Arial" w:cs="Arial"/>
              </w:rPr>
            </w:pPr>
            <w:r w:rsidRPr="007F798F">
              <w:rPr>
                <w:rFonts w:ascii="Arial" w:hAnsi="Arial" w:cs="Arial"/>
                <w:b/>
                <w:i/>
                <w:szCs w:val="22"/>
              </w:rPr>
              <w:t>ИЗНОС ТРОШКА У РСД</w:t>
            </w: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jc w:val="right"/>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jc w:val="right"/>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rPr>
                <w:rFonts w:ascii="Arial" w:hAnsi="Arial" w:cs="Arial"/>
              </w:rPr>
            </w:pPr>
          </w:p>
        </w:tc>
      </w:tr>
      <w:tr w:rsidR="00FA079D" w:rsidRPr="007F798F" w:rsidTr="005210ED">
        <w:tc>
          <w:tcPr>
            <w:tcW w:w="5565" w:type="dxa"/>
            <w:tcBorders>
              <w:top w:val="single" w:sz="4" w:space="0" w:color="000000"/>
              <w:left w:val="single" w:sz="4" w:space="0" w:color="000000"/>
              <w:bottom w:val="single" w:sz="4" w:space="0" w:color="000000"/>
            </w:tcBorders>
            <w:shd w:val="clear" w:color="auto" w:fill="auto"/>
          </w:tcPr>
          <w:p w:rsidR="00FA079D" w:rsidRPr="007F798F" w:rsidRDefault="00FA079D" w:rsidP="00C5560F">
            <w:pPr>
              <w:snapToGrid w:val="0"/>
              <w:spacing w:after="0" w:line="240" w:lineRule="auto"/>
              <w:jc w:val="both"/>
              <w:rPr>
                <w:rFonts w:ascii="Arial" w:hAnsi="Arial" w:cs="Arial"/>
                <w:i/>
              </w:rPr>
            </w:pPr>
          </w:p>
          <w:p w:rsidR="00FA079D" w:rsidRPr="007F798F" w:rsidRDefault="00FA079D" w:rsidP="00C5560F">
            <w:pPr>
              <w:spacing w:after="0" w:line="240" w:lineRule="auto"/>
              <w:jc w:val="both"/>
              <w:rPr>
                <w:rFonts w:ascii="Arial" w:hAnsi="Arial" w:cs="Arial"/>
                <w:lang w:val="ru-RU"/>
              </w:rPr>
            </w:pPr>
            <w:r w:rsidRPr="007F798F">
              <w:rPr>
                <w:rFonts w:ascii="Arial" w:hAnsi="Arial" w:cs="Arial"/>
                <w:b/>
                <w:i/>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A079D" w:rsidRPr="007F798F" w:rsidRDefault="00FA079D" w:rsidP="00C5560F">
            <w:pPr>
              <w:snapToGrid w:val="0"/>
              <w:spacing w:after="0" w:line="240" w:lineRule="auto"/>
              <w:rPr>
                <w:rFonts w:ascii="Arial" w:hAnsi="Arial" w:cs="Arial"/>
                <w:lang w:val="ru-RU"/>
              </w:rPr>
            </w:pPr>
          </w:p>
        </w:tc>
      </w:tr>
    </w:tbl>
    <w:p w:rsidR="00FA079D" w:rsidRPr="007F798F" w:rsidRDefault="00FA079D" w:rsidP="00C5560F">
      <w:pPr>
        <w:spacing w:after="0" w:line="240" w:lineRule="auto"/>
        <w:jc w:val="both"/>
        <w:rPr>
          <w:szCs w:val="22"/>
        </w:rPr>
      </w:pPr>
    </w:p>
    <w:p w:rsidR="00FA079D" w:rsidRPr="007F798F" w:rsidRDefault="00FA079D" w:rsidP="00C5560F">
      <w:pPr>
        <w:spacing w:after="0" w:line="240" w:lineRule="auto"/>
        <w:jc w:val="both"/>
        <w:rPr>
          <w:rFonts w:ascii="Arial" w:hAnsi="Arial" w:cs="Arial"/>
          <w:szCs w:val="22"/>
        </w:rPr>
      </w:pPr>
      <w:r w:rsidRPr="007F798F">
        <w:rPr>
          <w:rFonts w:ascii="Arial" w:hAnsi="Arial" w:cs="Arial"/>
          <w:szCs w:val="22"/>
        </w:rPr>
        <w:t>Трошкове припреме и подношења понуде сноси искључиво понуђач и не може тражити од наручиоца накнаду трошкова.</w:t>
      </w:r>
    </w:p>
    <w:p w:rsidR="00FA079D" w:rsidRPr="007F798F" w:rsidRDefault="00FA079D" w:rsidP="00C5560F">
      <w:pPr>
        <w:spacing w:after="0" w:line="240" w:lineRule="auto"/>
        <w:jc w:val="both"/>
        <w:rPr>
          <w:rFonts w:ascii="Arial" w:hAnsi="Arial" w:cs="Arial"/>
          <w:szCs w:val="22"/>
          <w:lang w:val="sr-Cyrl-CS"/>
        </w:rPr>
      </w:pPr>
      <w:r w:rsidRPr="007F798F">
        <w:rPr>
          <w:rFonts w:ascii="Arial" w:hAnsi="Arial" w:cs="Arial"/>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079D" w:rsidRPr="007F798F" w:rsidRDefault="00FA079D" w:rsidP="00C5560F">
      <w:pPr>
        <w:spacing w:after="0" w:line="240" w:lineRule="auto"/>
        <w:ind w:firstLine="426"/>
        <w:jc w:val="both"/>
        <w:rPr>
          <w:rFonts w:ascii="Arial" w:hAnsi="Arial" w:cs="Arial"/>
          <w:b/>
          <w:bCs/>
          <w:i/>
          <w:szCs w:val="22"/>
        </w:rPr>
      </w:pPr>
    </w:p>
    <w:p w:rsidR="00FA079D" w:rsidRPr="007F798F" w:rsidRDefault="00FA079D" w:rsidP="00C5560F">
      <w:pPr>
        <w:spacing w:after="0" w:line="240" w:lineRule="auto"/>
        <w:jc w:val="both"/>
        <w:rPr>
          <w:bCs/>
          <w:szCs w:val="22"/>
        </w:rPr>
      </w:pPr>
    </w:p>
    <w:p w:rsidR="00FA079D" w:rsidRPr="007F798F" w:rsidRDefault="00FA079D" w:rsidP="00C5560F">
      <w:pPr>
        <w:spacing w:after="0" w:line="240" w:lineRule="auto"/>
        <w:rPr>
          <w:rFonts w:ascii="Arial" w:hAnsi="Arial" w:cs="Arial"/>
          <w:szCs w:val="22"/>
          <w:lang w:val="sr-Cyrl-CS"/>
        </w:rPr>
      </w:pPr>
    </w:p>
    <w:p w:rsidR="00FA079D" w:rsidRPr="007F798F" w:rsidRDefault="00FA079D" w:rsidP="00C5560F">
      <w:pPr>
        <w:spacing w:after="0" w:line="240" w:lineRule="auto"/>
        <w:rPr>
          <w:rFonts w:ascii="Arial" w:hAnsi="Arial" w:cs="Arial"/>
          <w:b/>
          <w:bCs/>
          <w:szCs w:val="22"/>
        </w:rPr>
      </w:pPr>
      <w:r w:rsidRPr="007F798F">
        <w:rPr>
          <w:rFonts w:ascii="Arial" w:hAnsi="Arial" w:cs="Arial"/>
          <w:b/>
          <w:bCs/>
          <w:szCs w:val="22"/>
        </w:rPr>
        <w:t>У __________________</w:t>
      </w:r>
      <w:r w:rsidRPr="007F798F">
        <w:rPr>
          <w:rFonts w:ascii="Arial" w:hAnsi="Arial" w:cs="Arial"/>
          <w:b/>
          <w:bCs/>
          <w:szCs w:val="22"/>
          <w:lang w:val="sr-Latn-CS"/>
        </w:rPr>
        <w:t>_____</w:t>
      </w:r>
      <w:r w:rsidRPr="007F798F">
        <w:rPr>
          <w:rFonts w:ascii="Arial" w:hAnsi="Arial" w:cs="Arial"/>
          <w:b/>
          <w:bCs/>
          <w:szCs w:val="22"/>
        </w:rPr>
        <w:t xml:space="preserve">___                                           Потпис овлашћеног лица </w:t>
      </w:r>
    </w:p>
    <w:p w:rsidR="00FA079D" w:rsidRPr="007F798F" w:rsidRDefault="00FA079D" w:rsidP="00C5560F">
      <w:pPr>
        <w:spacing w:after="0" w:line="240" w:lineRule="auto"/>
        <w:rPr>
          <w:rFonts w:ascii="Arial" w:hAnsi="Arial" w:cs="Arial"/>
          <w:b/>
          <w:bCs/>
          <w:szCs w:val="22"/>
        </w:rPr>
      </w:pPr>
    </w:p>
    <w:p w:rsidR="00FA079D" w:rsidRPr="007F798F" w:rsidRDefault="00871B6D" w:rsidP="00C5560F">
      <w:pPr>
        <w:spacing w:after="0" w:line="240" w:lineRule="auto"/>
        <w:rPr>
          <w:rFonts w:ascii="Arial" w:hAnsi="Arial" w:cs="Arial"/>
          <w:szCs w:val="22"/>
        </w:rPr>
      </w:pPr>
      <w:r>
        <w:rPr>
          <w:rFonts w:ascii="Arial" w:hAnsi="Arial" w:cs="Arial"/>
          <w:b/>
          <w:bCs/>
          <w:szCs w:val="22"/>
        </w:rPr>
        <w:t>Дана:____________201</w:t>
      </w:r>
      <w:r w:rsidR="001A0590">
        <w:rPr>
          <w:rFonts w:ascii="Arial" w:hAnsi="Arial" w:cs="Arial"/>
          <w:b/>
          <w:bCs/>
          <w:szCs w:val="22"/>
          <w:lang w:val="sr-Cyrl-CS"/>
        </w:rPr>
        <w:t>7</w:t>
      </w:r>
      <w:r w:rsidR="00FA079D" w:rsidRPr="007F798F">
        <w:rPr>
          <w:rFonts w:ascii="Arial" w:hAnsi="Arial" w:cs="Arial"/>
          <w:b/>
          <w:bCs/>
          <w:szCs w:val="22"/>
        </w:rPr>
        <w:t>. године               М.П.             ____________________________</w:t>
      </w:r>
    </w:p>
    <w:p w:rsidR="00FA079D" w:rsidRPr="007F798F" w:rsidRDefault="00FA079D" w:rsidP="00C5560F">
      <w:pPr>
        <w:spacing w:after="0" w:line="240" w:lineRule="auto"/>
        <w:jc w:val="both"/>
        <w:rPr>
          <w:rFonts w:ascii="Arial" w:hAnsi="Arial" w:cs="Arial"/>
          <w:szCs w:val="22"/>
        </w:rPr>
      </w:pPr>
    </w:p>
    <w:p w:rsidR="00FA079D" w:rsidRPr="007F798F" w:rsidRDefault="00FA079D" w:rsidP="00C5560F">
      <w:pPr>
        <w:spacing w:after="0" w:line="240" w:lineRule="auto"/>
        <w:rPr>
          <w:rFonts w:ascii="Arial" w:hAnsi="Arial" w:cs="Arial"/>
          <w:b/>
          <w:szCs w:val="22"/>
          <w:lang w:val="sr-Cyrl-CS"/>
        </w:rPr>
      </w:pPr>
    </w:p>
    <w:p w:rsidR="00FA079D" w:rsidRDefault="00FA079D" w:rsidP="00C5560F">
      <w:pPr>
        <w:spacing w:after="0" w:line="240" w:lineRule="auto"/>
        <w:rPr>
          <w:rFonts w:ascii="Arial" w:hAnsi="Arial" w:cs="Arial"/>
          <w:b/>
          <w:szCs w:val="22"/>
          <w:lang w:val="sr-Cyrl-CS"/>
        </w:rPr>
      </w:pPr>
    </w:p>
    <w:p w:rsidR="00FA079D" w:rsidRDefault="00FA079D" w:rsidP="00C5560F">
      <w:pPr>
        <w:spacing w:after="0" w:line="240" w:lineRule="auto"/>
        <w:rPr>
          <w:rFonts w:ascii="Arial" w:hAnsi="Arial" w:cs="Arial"/>
          <w:b/>
          <w:szCs w:val="22"/>
          <w:lang w:val="sr-Cyrl-CS"/>
        </w:rPr>
      </w:pPr>
    </w:p>
    <w:p w:rsidR="00FA079D" w:rsidRDefault="00FA079D" w:rsidP="00C5560F">
      <w:pPr>
        <w:spacing w:after="0" w:line="240" w:lineRule="auto"/>
        <w:rPr>
          <w:rFonts w:ascii="Arial" w:hAnsi="Arial" w:cs="Arial"/>
          <w:b/>
          <w:szCs w:val="22"/>
          <w:lang w:val="sr-Cyrl-CS"/>
        </w:rPr>
      </w:pPr>
    </w:p>
    <w:p w:rsidR="00FA079D" w:rsidRPr="007F798F" w:rsidRDefault="00FA079D" w:rsidP="00C5560F">
      <w:pPr>
        <w:spacing w:after="0" w:line="240" w:lineRule="auto"/>
        <w:rPr>
          <w:rFonts w:ascii="Arial" w:hAnsi="Arial" w:cs="Arial"/>
          <w:bCs/>
          <w:iCs/>
          <w:szCs w:val="22"/>
          <w:lang w:val="sr-Latn-CS"/>
        </w:rPr>
      </w:pPr>
      <w:r w:rsidRPr="007F798F">
        <w:rPr>
          <w:rFonts w:ascii="Arial" w:hAnsi="Arial" w:cs="Arial"/>
          <w:b/>
          <w:bCs/>
          <w:i/>
          <w:szCs w:val="22"/>
        </w:rPr>
        <w:t xml:space="preserve">Напомена: </w:t>
      </w:r>
      <w:r w:rsidRPr="007F798F">
        <w:rPr>
          <w:rFonts w:ascii="Arial" w:hAnsi="Arial" w:cs="Arial"/>
          <w:bCs/>
          <w:i/>
          <w:szCs w:val="22"/>
        </w:rPr>
        <w:t>достављање овог обрасца није обавезно</w:t>
      </w:r>
      <w:r>
        <w:rPr>
          <w:rFonts w:ascii="Arial" w:hAnsi="Arial" w:cs="Arial"/>
          <w:bCs/>
          <w:i/>
          <w:szCs w:val="22"/>
        </w:rPr>
        <w:t>.</w:t>
      </w:r>
    </w:p>
    <w:p w:rsidR="001D0ADC" w:rsidRDefault="001D0ADC" w:rsidP="00C5560F">
      <w:pPr>
        <w:spacing w:after="0" w:line="240" w:lineRule="auto"/>
        <w:rPr>
          <w:rFonts w:ascii="Arial" w:hAnsi="Arial" w:cs="Arial"/>
          <w:b/>
          <w:bCs/>
          <w:i/>
          <w:iCs/>
          <w:szCs w:val="22"/>
          <w:lang w:val="ru-RU"/>
        </w:rPr>
      </w:pPr>
    </w:p>
    <w:p w:rsidR="0036752D" w:rsidRDefault="0036752D" w:rsidP="00C5560F">
      <w:pPr>
        <w:spacing w:after="0" w:line="240" w:lineRule="auto"/>
        <w:rPr>
          <w:rFonts w:ascii="Arial" w:hAnsi="Arial" w:cs="Arial"/>
          <w:b/>
          <w:bCs/>
          <w:i/>
          <w:iCs/>
          <w:szCs w:val="22"/>
          <w:lang w:val="ru-RU"/>
        </w:rPr>
      </w:pPr>
    </w:p>
    <w:p w:rsidR="00970BCD" w:rsidRDefault="00970BCD" w:rsidP="00C5560F">
      <w:pPr>
        <w:spacing w:after="0" w:line="240" w:lineRule="auto"/>
        <w:rPr>
          <w:rFonts w:ascii="Arial" w:hAnsi="Arial" w:cs="Arial"/>
          <w:b/>
          <w:bCs/>
          <w:i/>
          <w:iCs/>
          <w:szCs w:val="22"/>
          <w:lang w:val="ru-RU"/>
        </w:rPr>
      </w:pPr>
    </w:p>
    <w:p w:rsidR="002F45FA" w:rsidRDefault="002F45FA" w:rsidP="00C5560F">
      <w:pPr>
        <w:spacing w:after="0" w:line="240" w:lineRule="auto"/>
        <w:jc w:val="center"/>
        <w:rPr>
          <w:rFonts w:ascii="Arial" w:hAnsi="Arial" w:cs="Arial"/>
          <w:b/>
          <w:szCs w:val="22"/>
          <w:lang w:val="sr-Cyrl-CS"/>
        </w:rPr>
      </w:pPr>
    </w:p>
    <w:p w:rsidR="000523EF" w:rsidRPr="00A20092" w:rsidRDefault="00CB5050" w:rsidP="00C5560F">
      <w:pPr>
        <w:spacing w:after="0" w:line="240" w:lineRule="auto"/>
        <w:jc w:val="center"/>
        <w:rPr>
          <w:rFonts w:ascii="Arial" w:hAnsi="Arial" w:cs="Arial"/>
          <w:b/>
          <w:szCs w:val="22"/>
          <w:lang w:val="sr-Cyrl-CS"/>
        </w:rPr>
      </w:pPr>
      <w:r>
        <w:rPr>
          <w:rFonts w:ascii="Arial" w:hAnsi="Arial" w:cs="Arial"/>
          <w:b/>
          <w:szCs w:val="22"/>
          <w:lang w:val="sr-Cyrl-CS"/>
        </w:rPr>
        <w:lastRenderedPageBreak/>
        <w:t>6.</w:t>
      </w:r>
      <w:r w:rsidR="000523EF" w:rsidRPr="00A20092">
        <w:rPr>
          <w:rFonts w:ascii="Arial" w:hAnsi="Arial" w:cs="Arial"/>
          <w:b/>
          <w:szCs w:val="22"/>
          <w:lang w:val="en-US"/>
        </w:rPr>
        <w:t xml:space="preserve"> </w:t>
      </w:r>
      <w:r w:rsidR="000523EF" w:rsidRPr="00A20092">
        <w:rPr>
          <w:rFonts w:ascii="Arial" w:hAnsi="Arial" w:cs="Arial"/>
          <w:b/>
          <w:szCs w:val="22"/>
          <w:lang w:val="sr-Cyrl-CS"/>
        </w:rPr>
        <w:t>МОДЕЛ УГОВОРА</w:t>
      </w:r>
    </w:p>
    <w:p w:rsidR="008C189A" w:rsidRPr="005B2E24" w:rsidRDefault="008C189A" w:rsidP="008C189A">
      <w:pPr>
        <w:tabs>
          <w:tab w:val="center" w:pos="4320"/>
          <w:tab w:val="right" w:pos="8640"/>
        </w:tabs>
        <w:spacing w:after="0" w:line="240" w:lineRule="auto"/>
        <w:jc w:val="center"/>
        <w:rPr>
          <w:rFonts w:ascii="Arial" w:hAnsi="Arial" w:cs="Arial"/>
          <w:b/>
          <w:szCs w:val="22"/>
          <w:lang w:val="sr-Cyrl-CS" w:eastAsia="x-none"/>
        </w:rPr>
      </w:pPr>
      <w:r w:rsidRPr="005B2E24">
        <w:rPr>
          <w:rFonts w:ascii="Arial" w:hAnsi="Arial" w:cs="Arial"/>
          <w:szCs w:val="22"/>
          <w:lang w:eastAsia="x-none"/>
        </w:rPr>
        <w:t xml:space="preserve">За јавну набавку </w:t>
      </w:r>
      <w:r w:rsidRPr="005B2E24">
        <w:rPr>
          <w:rFonts w:ascii="Arial" w:hAnsi="Arial" w:cs="Arial"/>
          <w:szCs w:val="22"/>
          <w:lang w:val="en-US" w:eastAsia="x-none"/>
        </w:rPr>
        <w:t>–</w:t>
      </w:r>
      <w:r w:rsidR="00936C1A">
        <w:rPr>
          <w:rFonts w:ascii="Arial" w:eastAsia="TimesNewRomanPS-BoldMT" w:hAnsi="Arial" w:cs="Arial"/>
          <w:b/>
          <w:bCs/>
          <w:szCs w:val="22"/>
          <w:lang w:val="sr-Cyrl-CS"/>
        </w:rPr>
        <w:t>Дробљење камена</w:t>
      </w:r>
      <w:r>
        <w:rPr>
          <w:rFonts w:ascii="Arial" w:hAnsi="Arial" w:cs="Arial"/>
          <w:b/>
          <w:szCs w:val="22"/>
          <w:lang w:val="sr-Cyrl-CS"/>
        </w:rPr>
        <w:t xml:space="preserve">, </w:t>
      </w:r>
      <w:r>
        <w:rPr>
          <w:rFonts w:ascii="Arial" w:hAnsi="Arial" w:cs="Arial"/>
          <w:b/>
          <w:szCs w:val="22"/>
          <w:lang w:val="sr-Cyrl-CS" w:eastAsia="x-none"/>
        </w:rPr>
        <w:t>ЈНМ</w:t>
      </w:r>
      <w:r w:rsidRPr="005B2E24">
        <w:rPr>
          <w:rFonts w:ascii="Arial" w:hAnsi="Arial" w:cs="Arial"/>
          <w:b/>
          <w:szCs w:val="22"/>
          <w:lang w:val="sr-Cyrl-CS" w:eastAsia="x-none"/>
        </w:rPr>
        <w:t>В</w:t>
      </w:r>
      <w:r w:rsidRPr="005B2E24">
        <w:rPr>
          <w:rFonts w:ascii="Arial" w:hAnsi="Arial" w:cs="Arial"/>
          <w:b/>
          <w:szCs w:val="22"/>
          <w:lang w:eastAsia="x-none"/>
        </w:rPr>
        <w:t xml:space="preserve"> </w:t>
      </w:r>
      <w:r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Pr="005B2E24">
        <w:rPr>
          <w:rFonts w:ascii="Arial" w:hAnsi="Arial" w:cs="Arial"/>
          <w:b/>
          <w:szCs w:val="22"/>
          <w:lang w:val="sr-Latn-CS" w:eastAsia="x-none"/>
        </w:rPr>
        <w:t>/201</w:t>
      </w:r>
      <w:r w:rsidR="00936C1A">
        <w:rPr>
          <w:rFonts w:ascii="Arial" w:hAnsi="Arial" w:cs="Arial"/>
          <w:b/>
          <w:szCs w:val="22"/>
          <w:lang w:val="sr-Cyrl-CS" w:eastAsia="x-none"/>
        </w:rPr>
        <w:t>7</w:t>
      </w:r>
    </w:p>
    <w:p w:rsidR="000523EF" w:rsidRPr="000A25B7" w:rsidRDefault="000523EF" w:rsidP="000A25B7">
      <w:pPr>
        <w:spacing w:after="0" w:line="240" w:lineRule="auto"/>
        <w:rPr>
          <w:rFonts w:ascii="Arial" w:hAnsi="Arial" w:cs="Arial"/>
          <w:szCs w:val="22"/>
          <w:lang w:val="sr-Cyrl-CS"/>
        </w:rPr>
      </w:pPr>
    </w:p>
    <w:p w:rsidR="000523EF" w:rsidRPr="00A20092" w:rsidRDefault="000523EF" w:rsidP="00C5560F">
      <w:pPr>
        <w:spacing w:after="0" w:line="240" w:lineRule="auto"/>
        <w:ind w:firstLine="420"/>
        <w:jc w:val="both"/>
        <w:rPr>
          <w:rFonts w:ascii="Arial" w:hAnsi="Arial" w:cs="Arial"/>
          <w:szCs w:val="22"/>
          <w:lang w:val="sr-Cyrl-CS"/>
        </w:rPr>
      </w:pPr>
      <w:r w:rsidRPr="00A20092">
        <w:rPr>
          <w:rFonts w:ascii="Arial" w:hAnsi="Arial" w:cs="Arial"/>
          <w:szCs w:val="22"/>
        </w:rPr>
        <w:t>Закључен између:</w:t>
      </w:r>
    </w:p>
    <w:p w:rsidR="000523EF" w:rsidRPr="00A20092" w:rsidRDefault="000523EF" w:rsidP="00C5560F">
      <w:pPr>
        <w:spacing w:after="0" w:line="240" w:lineRule="auto"/>
        <w:jc w:val="both"/>
        <w:rPr>
          <w:rFonts w:ascii="Arial" w:hAnsi="Arial" w:cs="Arial"/>
          <w:szCs w:val="22"/>
        </w:rPr>
      </w:pPr>
    </w:p>
    <w:p w:rsidR="00810ECB" w:rsidRP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1.</w:t>
      </w:r>
      <w:r w:rsidR="00936C1A">
        <w:rPr>
          <w:rFonts w:ascii="Arial" w:hAnsi="Arial" w:cs="Arial"/>
          <w:color w:val="auto"/>
          <w:szCs w:val="22"/>
          <w:lang w:val="sr-Cyrl-RS" w:eastAsia="ar-SA"/>
        </w:rPr>
        <w:t>Град Лозница – Градска управа</w:t>
      </w:r>
      <w:r w:rsidRPr="00810ECB">
        <w:rPr>
          <w:rFonts w:ascii="Arial" w:hAnsi="Arial" w:cs="Arial"/>
          <w:color w:val="auto"/>
          <w:szCs w:val="22"/>
          <w:lang w:val="en-US" w:eastAsia="ar-SA"/>
        </w:rPr>
        <w:t xml:space="preserve">, </w:t>
      </w:r>
      <w:r w:rsidRPr="00810ECB">
        <w:rPr>
          <w:rFonts w:ascii="Arial" w:hAnsi="Arial" w:cs="Arial"/>
          <w:color w:val="auto"/>
          <w:szCs w:val="22"/>
          <w:lang w:val="sr-Cyrl-CS" w:eastAsia="ar-SA"/>
        </w:rPr>
        <w:t xml:space="preserve">са седиштем у улици </w:t>
      </w:r>
      <w:r w:rsidR="00936C1A">
        <w:rPr>
          <w:rFonts w:ascii="Arial" w:hAnsi="Arial" w:cs="Arial"/>
          <w:color w:val="auto"/>
          <w:szCs w:val="22"/>
          <w:lang w:val="sr-Cyrl-CS" w:eastAsia="ar-SA"/>
        </w:rPr>
        <w:t>Карађорђева</w:t>
      </w:r>
      <w:r w:rsidRPr="00810ECB">
        <w:rPr>
          <w:rFonts w:ascii="Arial" w:hAnsi="Arial" w:cs="Arial"/>
          <w:color w:val="auto"/>
          <w:szCs w:val="22"/>
          <w:lang w:val="sr-Cyrl-CS" w:eastAsia="ar-SA"/>
        </w:rPr>
        <w:t xml:space="preserve"> бр.</w:t>
      </w:r>
      <w:r w:rsidR="00936C1A">
        <w:rPr>
          <w:rFonts w:ascii="Arial" w:hAnsi="Arial" w:cs="Arial"/>
          <w:color w:val="auto"/>
          <w:szCs w:val="22"/>
          <w:lang w:val="sr-Cyrl-CS" w:eastAsia="ar-SA"/>
        </w:rPr>
        <w:t>2</w:t>
      </w: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15300 Лозница</w:t>
      </w:r>
      <w:r w:rsidRPr="00810ECB">
        <w:rPr>
          <w:rFonts w:ascii="Arial" w:hAnsi="Arial" w:cs="Arial"/>
          <w:color w:val="auto"/>
          <w:szCs w:val="22"/>
          <w:lang w:val="sr-Cyrl-CS" w:eastAsia="ar-SA"/>
        </w:rPr>
        <w:t>, ПИБ101</w:t>
      </w:r>
      <w:r w:rsidR="00936C1A">
        <w:rPr>
          <w:rFonts w:ascii="Arial" w:hAnsi="Arial" w:cs="Arial"/>
          <w:color w:val="auto"/>
          <w:szCs w:val="22"/>
          <w:lang w:val="sr-Cyrl-CS" w:eastAsia="ar-SA"/>
        </w:rPr>
        <w:t>196408</w:t>
      </w:r>
      <w:r w:rsidRPr="00810ECB">
        <w:rPr>
          <w:rFonts w:ascii="Arial" w:hAnsi="Arial" w:cs="Arial"/>
          <w:color w:val="auto"/>
          <w:szCs w:val="22"/>
          <w:lang w:val="sr-Cyrl-CS" w:eastAsia="ar-SA"/>
        </w:rPr>
        <w:t>, МБ</w:t>
      </w:r>
      <w:r w:rsidR="00936C1A">
        <w:rPr>
          <w:rFonts w:ascii="Arial" w:hAnsi="Arial" w:cs="Arial"/>
          <w:color w:val="auto"/>
          <w:szCs w:val="22"/>
          <w:lang w:val="sr-Cyrl-CS" w:eastAsia="ar-SA"/>
        </w:rPr>
        <w:t>07169981</w:t>
      </w:r>
      <w:r w:rsidRPr="00810ECB">
        <w:rPr>
          <w:rFonts w:ascii="Arial" w:hAnsi="Arial" w:cs="Arial"/>
          <w:color w:val="auto"/>
          <w:szCs w:val="22"/>
          <w:lang w:val="en-US" w:eastAsia="ar-SA"/>
        </w:rPr>
        <w:t xml:space="preserve"> (у даљем тексту  Наручилац) које заступа </w:t>
      </w:r>
      <w:r w:rsidR="00936C1A">
        <w:rPr>
          <w:rFonts w:ascii="Arial" w:hAnsi="Arial" w:cs="Arial"/>
          <w:color w:val="auto"/>
          <w:szCs w:val="22"/>
          <w:lang w:val="sr-Cyrl-RS" w:eastAsia="ar-SA"/>
        </w:rPr>
        <w:t>начелник Милојка Смиљанић</w:t>
      </w:r>
      <w:r w:rsidR="00936C1A">
        <w:rPr>
          <w:rFonts w:ascii="Arial" w:hAnsi="Arial" w:cs="Arial"/>
          <w:color w:val="auto"/>
          <w:szCs w:val="22"/>
          <w:lang w:val="sr-Cyrl-CS" w:eastAsia="ar-SA"/>
        </w:rPr>
        <w:t xml:space="preserve">, </w:t>
      </w:r>
      <w:r w:rsidRPr="00810ECB">
        <w:rPr>
          <w:rFonts w:ascii="Arial" w:hAnsi="Arial" w:cs="Arial"/>
          <w:color w:val="auto"/>
          <w:szCs w:val="22"/>
          <w:lang w:val="en-US" w:eastAsia="ar-SA"/>
        </w:rPr>
        <w:t>дипл.</w:t>
      </w:r>
      <w:r w:rsidR="00936C1A">
        <w:rPr>
          <w:rFonts w:ascii="Arial" w:hAnsi="Arial" w:cs="Arial"/>
          <w:color w:val="auto"/>
          <w:szCs w:val="22"/>
          <w:lang w:val="sr-Cyrl-RS" w:eastAsia="ar-SA"/>
        </w:rPr>
        <w:t>правник</w:t>
      </w:r>
      <w:r w:rsidRPr="00810ECB">
        <w:rPr>
          <w:rFonts w:ascii="Arial" w:hAnsi="Arial" w:cs="Arial"/>
          <w:color w:val="auto"/>
          <w:szCs w:val="22"/>
          <w:lang w:val="en-US" w:eastAsia="ar-SA"/>
        </w:rPr>
        <w:t>,  и</w:t>
      </w:r>
    </w:p>
    <w:p w:rsidR="00810ECB" w:rsidRPr="00810ECB" w:rsidRDefault="00810ECB" w:rsidP="00810ECB">
      <w:pPr>
        <w:suppressAutoHyphens/>
        <w:spacing w:after="0" w:line="240" w:lineRule="auto"/>
        <w:jc w:val="both"/>
        <w:rPr>
          <w:rFonts w:ascii="Arial" w:hAnsi="Arial" w:cs="Arial"/>
          <w:color w:val="auto"/>
          <w:szCs w:val="22"/>
          <w:lang w:val="sr-Cyrl-CS" w:eastAsia="ar-SA"/>
        </w:rPr>
      </w:pPr>
    </w:p>
    <w:p w:rsidR="00810ECB" w:rsidRPr="00810ECB" w:rsidRDefault="00810ECB" w:rsidP="00810ECB">
      <w:pPr>
        <w:suppressAutoHyphens/>
        <w:spacing w:after="0" w:line="240" w:lineRule="auto"/>
        <w:jc w:val="both"/>
        <w:rPr>
          <w:rFonts w:ascii="Arial" w:hAnsi="Arial" w:cs="Arial"/>
          <w:color w:val="auto"/>
          <w:szCs w:val="22"/>
          <w:lang w:val="en-US" w:eastAsia="ar-SA"/>
        </w:rPr>
      </w:pPr>
      <w:r w:rsidRPr="00810ECB">
        <w:rPr>
          <w:rFonts w:ascii="Arial" w:hAnsi="Arial" w:cs="Arial"/>
          <w:color w:val="auto"/>
          <w:szCs w:val="22"/>
          <w:lang w:val="en-US" w:eastAsia="ar-SA"/>
        </w:rPr>
        <w:t>2. Предузеће ________________________________________________________, са</w:t>
      </w:r>
    </w:p>
    <w:p w:rsidR="00810ECB" w:rsidRPr="00810ECB" w:rsidRDefault="00810ECB" w:rsidP="00810ECB">
      <w:pPr>
        <w:suppressAutoHyphens/>
        <w:spacing w:after="0" w:line="240" w:lineRule="auto"/>
        <w:jc w:val="both"/>
        <w:rPr>
          <w:rFonts w:ascii="Arial" w:hAnsi="Arial" w:cs="Arial"/>
          <w:color w:val="auto"/>
          <w:szCs w:val="22"/>
          <w:lang w:val="en-US" w:eastAsia="ar-SA"/>
        </w:rPr>
      </w:pPr>
      <w:proofErr w:type="gramStart"/>
      <w:r w:rsidRPr="00810ECB">
        <w:rPr>
          <w:rFonts w:ascii="Arial" w:hAnsi="Arial" w:cs="Arial"/>
          <w:color w:val="auto"/>
          <w:szCs w:val="22"/>
          <w:lang w:val="en-US" w:eastAsia="ar-SA"/>
        </w:rPr>
        <w:t>седиштем</w:t>
      </w:r>
      <w:proofErr w:type="gramEnd"/>
      <w:r w:rsidRPr="00810ECB">
        <w:rPr>
          <w:rFonts w:ascii="Arial" w:hAnsi="Arial" w:cs="Arial"/>
          <w:color w:val="auto"/>
          <w:szCs w:val="22"/>
          <w:lang w:val="en-US" w:eastAsia="ar-SA"/>
        </w:rPr>
        <w:t xml:space="preserve"> у __________________, улица ______________________________,</w:t>
      </w:r>
    </w:p>
    <w:p w:rsidR="00810ECB" w:rsidRPr="00810ECB" w:rsidRDefault="00810ECB" w:rsidP="00810ECB">
      <w:pPr>
        <w:suppressAutoHyphens/>
        <w:spacing w:after="0" w:line="240" w:lineRule="auto"/>
        <w:jc w:val="both"/>
        <w:rPr>
          <w:rFonts w:ascii="Arial" w:hAnsi="Arial" w:cs="Arial"/>
          <w:color w:val="auto"/>
          <w:szCs w:val="22"/>
          <w:lang w:val="en-US" w:eastAsia="ar-SA"/>
        </w:rPr>
      </w:pPr>
      <w:r w:rsidRPr="00810ECB">
        <w:rPr>
          <w:rFonts w:ascii="Arial" w:hAnsi="Arial" w:cs="Arial"/>
          <w:color w:val="auto"/>
          <w:szCs w:val="22"/>
          <w:lang w:val="en-US" w:eastAsia="ar-SA"/>
        </w:rPr>
        <w:t>ПИБ _______________________, матични број _____________________, рачун</w:t>
      </w:r>
    </w:p>
    <w:p w:rsidR="00810ECB" w:rsidRPr="00810ECB" w:rsidRDefault="00810ECB" w:rsidP="00810ECB">
      <w:pPr>
        <w:suppressAutoHyphens/>
        <w:spacing w:after="0" w:line="240" w:lineRule="auto"/>
        <w:jc w:val="both"/>
        <w:rPr>
          <w:rFonts w:ascii="Arial" w:hAnsi="Arial" w:cs="Arial"/>
          <w:color w:val="auto"/>
          <w:szCs w:val="22"/>
          <w:lang w:val="en-US" w:eastAsia="ar-SA"/>
        </w:rPr>
      </w:pPr>
      <w:proofErr w:type="gramStart"/>
      <w:r w:rsidRPr="00810ECB">
        <w:rPr>
          <w:rFonts w:ascii="Arial" w:hAnsi="Arial" w:cs="Arial"/>
          <w:color w:val="auto"/>
          <w:szCs w:val="22"/>
          <w:lang w:val="en-US" w:eastAsia="ar-SA"/>
        </w:rPr>
        <w:t>бр</w:t>
      </w:r>
      <w:proofErr w:type="gramEnd"/>
      <w:r w:rsidRPr="00810ECB">
        <w:rPr>
          <w:rFonts w:ascii="Arial" w:hAnsi="Arial" w:cs="Arial"/>
          <w:color w:val="auto"/>
          <w:szCs w:val="22"/>
          <w:lang w:val="en-US" w:eastAsia="ar-SA"/>
        </w:rPr>
        <w:t xml:space="preserve">. _________________________________________ </w:t>
      </w:r>
      <w:proofErr w:type="gramStart"/>
      <w:r w:rsidRPr="00810ECB">
        <w:rPr>
          <w:rFonts w:ascii="Arial" w:hAnsi="Arial" w:cs="Arial"/>
          <w:color w:val="auto"/>
          <w:szCs w:val="22"/>
          <w:lang w:val="en-US" w:eastAsia="ar-SA"/>
        </w:rPr>
        <w:t>отворен</w:t>
      </w:r>
      <w:proofErr w:type="gramEnd"/>
      <w:r w:rsidRPr="00810ECB">
        <w:rPr>
          <w:rFonts w:ascii="Arial" w:hAnsi="Arial" w:cs="Arial"/>
          <w:color w:val="auto"/>
          <w:szCs w:val="22"/>
          <w:lang w:val="en-US" w:eastAsia="ar-SA"/>
        </w:rPr>
        <w:t xml:space="preserve"> код пословне банке</w:t>
      </w:r>
    </w:p>
    <w:p w:rsidR="00810ECB" w:rsidRPr="00810ECB" w:rsidRDefault="00810ECB" w:rsidP="00810ECB">
      <w:pPr>
        <w:suppressAutoHyphens/>
        <w:spacing w:after="0" w:line="240" w:lineRule="auto"/>
        <w:jc w:val="both"/>
        <w:rPr>
          <w:rFonts w:ascii="Arial" w:hAnsi="Arial" w:cs="Arial"/>
          <w:color w:val="auto"/>
          <w:szCs w:val="22"/>
          <w:lang w:val="en-US" w:eastAsia="ar-SA"/>
        </w:rPr>
      </w:pPr>
      <w:r w:rsidRPr="00810ECB">
        <w:rPr>
          <w:rFonts w:ascii="Arial" w:hAnsi="Arial" w:cs="Arial"/>
          <w:color w:val="auto"/>
          <w:szCs w:val="22"/>
          <w:lang w:val="en-US" w:eastAsia="ar-SA"/>
        </w:rPr>
        <w:t>_____________________________________________, које заступа директор</w:t>
      </w:r>
    </w:p>
    <w:p w:rsidR="00810ECB" w:rsidRPr="00810ECB" w:rsidRDefault="00810ECB" w:rsidP="00810ECB">
      <w:pPr>
        <w:suppressAutoHyphens/>
        <w:spacing w:after="0" w:line="240" w:lineRule="auto"/>
        <w:rPr>
          <w:rFonts w:ascii="Arial" w:hAnsi="Arial" w:cs="Arial"/>
          <w:color w:val="auto"/>
          <w:szCs w:val="22"/>
          <w:lang w:val="en-US" w:eastAsia="ar-SA"/>
        </w:rPr>
      </w:pPr>
      <w:r w:rsidRPr="00810ECB">
        <w:rPr>
          <w:rFonts w:ascii="Arial" w:hAnsi="Arial" w:cs="Arial"/>
          <w:color w:val="auto"/>
          <w:szCs w:val="22"/>
          <w:lang w:val="en-US" w:eastAsia="ar-SA"/>
        </w:rPr>
        <w:t>_______________________________________________</w:t>
      </w:r>
      <w:proofErr w:type="gramStart"/>
      <w:r w:rsidRPr="00810ECB">
        <w:rPr>
          <w:rFonts w:ascii="Arial" w:hAnsi="Arial" w:cs="Arial"/>
          <w:color w:val="auto"/>
          <w:szCs w:val="22"/>
          <w:lang w:val="en-US" w:eastAsia="ar-SA"/>
        </w:rPr>
        <w:t>,(</w:t>
      </w:r>
      <w:proofErr w:type="gramEnd"/>
      <w:r w:rsidRPr="00810ECB">
        <w:rPr>
          <w:rFonts w:ascii="Arial" w:hAnsi="Arial" w:cs="Arial"/>
          <w:color w:val="auto"/>
          <w:szCs w:val="22"/>
          <w:lang w:val="en-US" w:eastAsia="ar-SA"/>
        </w:rPr>
        <w:t>у даљем тексту Извођач)</w:t>
      </w:r>
    </w:p>
    <w:p w:rsidR="00810ECB" w:rsidRDefault="00810ECB" w:rsidP="00810ECB">
      <w:pPr>
        <w:suppressAutoHyphens/>
        <w:spacing w:after="0" w:line="240" w:lineRule="auto"/>
        <w:rPr>
          <w:rFonts w:ascii="Arial" w:hAnsi="Arial" w:cs="Arial"/>
          <w:color w:val="auto"/>
          <w:szCs w:val="22"/>
          <w:lang w:val="ru-RU" w:eastAsia="ar-SA"/>
        </w:rPr>
      </w:pPr>
    </w:p>
    <w:p w:rsidR="002F45FA" w:rsidRDefault="002F45FA" w:rsidP="00810ECB">
      <w:pPr>
        <w:suppressAutoHyphens/>
        <w:spacing w:after="0" w:line="240" w:lineRule="auto"/>
        <w:rPr>
          <w:rFonts w:ascii="Arial" w:hAnsi="Arial" w:cs="Arial"/>
          <w:color w:val="auto"/>
          <w:szCs w:val="22"/>
          <w:lang w:val="ru-RU" w:eastAsia="ar-SA"/>
        </w:rPr>
      </w:pPr>
    </w:p>
    <w:p w:rsidR="002F45FA" w:rsidRDefault="002F45FA" w:rsidP="00810ECB">
      <w:pPr>
        <w:suppressAutoHyphens/>
        <w:spacing w:after="0" w:line="240" w:lineRule="auto"/>
        <w:rPr>
          <w:rFonts w:ascii="Arial" w:hAnsi="Arial" w:cs="Arial"/>
          <w:color w:val="auto"/>
          <w:szCs w:val="22"/>
          <w:lang w:val="ru-RU" w:eastAsia="ar-SA"/>
        </w:rPr>
      </w:pPr>
      <w:r>
        <w:rPr>
          <w:rFonts w:ascii="Arial" w:hAnsi="Arial" w:cs="Arial"/>
          <w:color w:val="auto"/>
          <w:szCs w:val="22"/>
          <w:lang w:val="ru-RU" w:eastAsia="ar-SA"/>
        </w:rPr>
        <w:t>Уговорне стране су сагласне:</w:t>
      </w:r>
    </w:p>
    <w:p w:rsidR="009C6262" w:rsidRPr="00810ECB" w:rsidRDefault="009C6262" w:rsidP="00810ECB">
      <w:pPr>
        <w:suppressAutoHyphens/>
        <w:spacing w:after="0" w:line="240" w:lineRule="auto"/>
        <w:rPr>
          <w:rFonts w:ascii="Arial" w:hAnsi="Arial" w:cs="Arial"/>
          <w:color w:val="auto"/>
          <w:szCs w:val="22"/>
          <w:lang w:val="ru-RU"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r w:rsidRPr="00810ECB">
        <w:rPr>
          <w:rFonts w:ascii="Arial" w:hAnsi="Arial" w:cs="Arial"/>
          <w:color w:val="auto"/>
          <w:szCs w:val="22"/>
          <w:lang w:val="sr-Cyrl-CS" w:eastAsia="ar-SA"/>
        </w:rPr>
        <w:t>Члан 1.</w:t>
      </w:r>
    </w:p>
    <w:p w:rsidR="00810ECB" w:rsidRDefault="00810ECB" w:rsidP="00810ECB">
      <w:pPr>
        <w:suppressAutoHyphens/>
        <w:spacing w:after="0" w:line="240" w:lineRule="auto"/>
        <w:rPr>
          <w:rFonts w:ascii="Arial" w:hAnsi="Arial" w:cs="Arial"/>
          <w:color w:val="auto"/>
          <w:szCs w:val="22"/>
          <w:lang w:val="sr-Cyrl-CS" w:eastAsia="ar-SA"/>
        </w:rPr>
      </w:pPr>
      <w:r w:rsidRPr="00810ECB">
        <w:rPr>
          <w:rFonts w:ascii="Arial" w:hAnsi="Arial" w:cs="Arial"/>
          <w:color w:val="auto"/>
          <w:szCs w:val="22"/>
          <w:lang w:val="sr-Cyrl-CS" w:eastAsia="ar-SA"/>
        </w:rPr>
        <w:t>Наручилац и Извођач су сагласни да је предмет овог уговора услуга дробљења каменог агрегата - доломита на локацији «Голе њиве» у Воћњаку а по спроведеном поступку јавне набавке мале вредности.</w:t>
      </w:r>
      <w:r w:rsidR="002F45FA">
        <w:rPr>
          <w:rFonts w:ascii="Arial" w:hAnsi="Arial" w:cs="Arial"/>
          <w:color w:val="auto"/>
          <w:szCs w:val="22"/>
          <w:lang w:val="sr-Cyrl-CS" w:eastAsia="ar-SA"/>
        </w:rPr>
        <w:t xml:space="preserve"> </w:t>
      </w:r>
      <w:r w:rsidRPr="00810ECB">
        <w:rPr>
          <w:rFonts w:ascii="Arial" w:hAnsi="Arial" w:cs="Arial"/>
          <w:color w:val="auto"/>
          <w:szCs w:val="22"/>
          <w:lang w:val="sr-Cyrl-CS" w:eastAsia="ar-SA"/>
        </w:rPr>
        <w:t>Сатавни део Уговора је понуда.</w:t>
      </w:r>
    </w:p>
    <w:p w:rsidR="002F45FA" w:rsidRPr="00810ECB" w:rsidRDefault="002F45FA" w:rsidP="00810ECB">
      <w:pPr>
        <w:suppressAutoHyphens/>
        <w:spacing w:after="0" w:line="240" w:lineRule="auto"/>
        <w:rPr>
          <w:rFonts w:ascii="Arial" w:hAnsi="Arial" w:cs="Arial"/>
          <w:color w:val="auto"/>
          <w:szCs w:val="22"/>
          <w:lang w:val="sr-Cyrl-CS"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r w:rsidRPr="00810ECB">
        <w:rPr>
          <w:rFonts w:ascii="Arial" w:hAnsi="Arial" w:cs="Arial"/>
          <w:color w:val="auto"/>
          <w:szCs w:val="22"/>
          <w:lang w:val="sr-Cyrl-CS" w:eastAsia="ar-SA"/>
        </w:rPr>
        <w:t>Члан 2.</w:t>
      </w:r>
    </w:p>
    <w:p w:rsidR="00810ECB" w:rsidRP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Извођач се обавезује да за Наручиоца изврши предметну услугу у свему према правилима струке и важећим законским прописима. Оквирна коли</w:t>
      </w:r>
      <w:r w:rsidR="002F45FA">
        <w:rPr>
          <w:rFonts w:ascii="Arial" w:hAnsi="Arial" w:cs="Arial"/>
          <w:color w:val="auto"/>
          <w:szCs w:val="22"/>
          <w:lang w:val="sr-Cyrl-CS" w:eastAsia="ar-SA"/>
        </w:rPr>
        <w:t xml:space="preserve">чина која се дроби  је </w:t>
      </w:r>
      <w:r w:rsidR="002F45FA" w:rsidRPr="00505866">
        <w:rPr>
          <w:rFonts w:ascii="Arial" w:hAnsi="Arial" w:cs="Arial"/>
          <w:color w:val="auto"/>
          <w:szCs w:val="22"/>
          <w:lang w:val="sr-Cyrl-CS" w:eastAsia="ar-SA"/>
        </w:rPr>
        <w:t>5.000 м3</w:t>
      </w:r>
      <w:r w:rsidRPr="00505866">
        <w:rPr>
          <w:rFonts w:ascii="Arial" w:hAnsi="Arial" w:cs="Arial"/>
          <w:color w:val="auto"/>
          <w:szCs w:val="22"/>
          <w:lang w:val="sr-Cyrl-CS" w:eastAsia="ar-SA"/>
        </w:rPr>
        <w:t>.</w:t>
      </w:r>
    </w:p>
    <w:p w:rsid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Камен треба самлети  до гранулације 0-60мм.</w:t>
      </w:r>
    </w:p>
    <w:p w:rsidR="002F45FA" w:rsidRPr="00810ECB" w:rsidRDefault="002F45FA" w:rsidP="00810ECB">
      <w:pPr>
        <w:suppressAutoHyphens/>
        <w:spacing w:after="0" w:line="240" w:lineRule="auto"/>
        <w:jc w:val="both"/>
        <w:rPr>
          <w:rFonts w:ascii="Arial" w:hAnsi="Arial" w:cs="Arial"/>
          <w:color w:val="auto"/>
          <w:szCs w:val="22"/>
          <w:lang w:val="sr-Cyrl-CS"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r w:rsidRPr="00810ECB">
        <w:rPr>
          <w:rFonts w:ascii="Arial" w:hAnsi="Arial" w:cs="Arial"/>
          <w:color w:val="auto"/>
          <w:szCs w:val="22"/>
          <w:lang w:val="sr-Cyrl-CS" w:eastAsia="ar-SA"/>
        </w:rPr>
        <w:t>Члан 3.</w:t>
      </w:r>
    </w:p>
    <w:p w:rsidR="00810ECB" w:rsidRDefault="00810ECB" w:rsidP="00810ECB">
      <w:pPr>
        <w:suppressAutoHyphens/>
        <w:spacing w:after="0" w:line="240" w:lineRule="auto"/>
        <w:rPr>
          <w:rFonts w:ascii="Arial" w:hAnsi="Arial" w:cs="Arial"/>
          <w:color w:val="auto"/>
          <w:szCs w:val="22"/>
          <w:lang w:val="sr-Cyrl-CS" w:eastAsia="ar-SA"/>
        </w:rPr>
      </w:pPr>
      <w:r w:rsidRPr="00810ECB">
        <w:rPr>
          <w:rFonts w:ascii="Arial" w:hAnsi="Arial" w:cs="Arial"/>
          <w:color w:val="auto"/>
          <w:szCs w:val="22"/>
          <w:lang w:val="sr-Cyrl-CS" w:eastAsia="ar-SA"/>
        </w:rPr>
        <w:t>Рок завршетка посла је 15(петнаест) дана од дана увођења у посао.</w:t>
      </w:r>
    </w:p>
    <w:p w:rsidR="002F45FA" w:rsidRPr="00810ECB" w:rsidRDefault="002F45FA" w:rsidP="00810ECB">
      <w:pPr>
        <w:suppressAutoHyphens/>
        <w:spacing w:after="0" w:line="240" w:lineRule="auto"/>
        <w:rPr>
          <w:rFonts w:ascii="Arial" w:hAnsi="Arial" w:cs="Arial"/>
          <w:color w:val="auto"/>
          <w:szCs w:val="22"/>
          <w:lang w:val="sr-Cyrl-CS"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r w:rsidRPr="00810ECB">
        <w:rPr>
          <w:rFonts w:ascii="Arial" w:hAnsi="Arial" w:cs="Arial"/>
          <w:color w:val="auto"/>
          <w:szCs w:val="22"/>
          <w:lang w:val="sr-Cyrl-CS" w:eastAsia="ar-SA"/>
        </w:rPr>
        <w:t>Члан 4.</w:t>
      </w:r>
    </w:p>
    <w:p w:rsidR="00810ECB" w:rsidRPr="00810ECB" w:rsidRDefault="00810ECB" w:rsidP="00810ECB">
      <w:pPr>
        <w:suppressAutoHyphens/>
        <w:spacing w:after="0" w:line="240" w:lineRule="auto"/>
        <w:jc w:val="center"/>
        <w:rPr>
          <w:rFonts w:ascii="Arial" w:hAnsi="Arial" w:cs="Arial"/>
          <w:color w:val="auto"/>
          <w:szCs w:val="22"/>
          <w:lang w:val="sr-Cyrl-CS" w:eastAsia="ar-SA"/>
        </w:rPr>
      </w:pPr>
      <w:r w:rsidRPr="00810ECB">
        <w:rPr>
          <w:rFonts w:ascii="Arial" w:hAnsi="Arial" w:cs="Arial"/>
          <w:color w:val="auto"/>
          <w:szCs w:val="22"/>
          <w:lang w:val="sr-Cyrl-CS" w:eastAsia="ar-SA"/>
        </w:rPr>
        <w:t>Вредност уговора на бази 5.000 м3 каменог агрегата је:_____________без ПДВ-а, односно</w:t>
      </w:r>
    </w:p>
    <w:p w:rsidR="00810ECB" w:rsidRPr="00810ECB" w:rsidRDefault="00810ECB" w:rsidP="00810ECB">
      <w:pPr>
        <w:suppressAutoHyphens/>
        <w:spacing w:after="0" w:line="240" w:lineRule="auto"/>
        <w:rPr>
          <w:rFonts w:ascii="Arial" w:hAnsi="Arial" w:cs="Arial"/>
          <w:color w:val="auto"/>
          <w:szCs w:val="22"/>
          <w:lang w:val="sr-Cyrl-CS" w:eastAsia="ar-SA"/>
        </w:rPr>
      </w:pPr>
      <w:r w:rsidRPr="00810ECB">
        <w:rPr>
          <w:rFonts w:ascii="Arial" w:hAnsi="Arial" w:cs="Arial"/>
          <w:color w:val="auto"/>
          <w:szCs w:val="22"/>
          <w:lang w:val="sr-Cyrl-CS" w:eastAsia="ar-SA"/>
        </w:rPr>
        <w:t xml:space="preserve"> _________________са ПДВ-ом.</w:t>
      </w:r>
    </w:p>
    <w:p w:rsidR="00810ECB" w:rsidRPr="00810ECB" w:rsidRDefault="00810ECB" w:rsidP="00810ECB">
      <w:pPr>
        <w:suppressAutoHyphens/>
        <w:spacing w:after="0" w:line="240" w:lineRule="auto"/>
        <w:rPr>
          <w:rFonts w:ascii="Arial" w:hAnsi="Arial" w:cs="Arial"/>
          <w:color w:val="auto"/>
          <w:szCs w:val="22"/>
          <w:lang w:val="sr-Cyrl-CS" w:eastAsia="ar-SA"/>
        </w:rPr>
      </w:pPr>
      <w:r w:rsidRPr="00810ECB">
        <w:rPr>
          <w:rFonts w:ascii="Arial" w:hAnsi="Arial" w:cs="Arial"/>
          <w:color w:val="auto"/>
          <w:szCs w:val="22"/>
          <w:lang w:val="sr-Cyrl-CS" w:eastAsia="ar-SA"/>
        </w:rPr>
        <w:t xml:space="preserve">Цена  по 1 м3   са утоваром у кош дробилице:_____________ без обрачунатог ПДВ-а </w:t>
      </w:r>
    </w:p>
    <w:p w:rsidR="00810ECB" w:rsidRPr="00810ECB" w:rsidRDefault="00810ECB" w:rsidP="00810ECB">
      <w:pPr>
        <w:suppressAutoHyphens/>
        <w:spacing w:after="0" w:line="240" w:lineRule="auto"/>
        <w:rPr>
          <w:rFonts w:ascii="Arial" w:hAnsi="Arial" w:cs="Arial"/>
          <w:color w:val="auto"/>
          <w:szCs w:val="22"/>
          <w:lang w:val="sr-Cyrl-CS" w:eastAsia="ar-SA"/>
        </w:rPr>
      </w:pPr>
      <w:r w:rsidRPr="00810ECB">
        <w:rPr>
          <w:rFonts w:ascii="Arial" w:hAnsi="Arial" w:cs="Arial"/>
          <w:color w:val="auto"/>
          <w:szCs w:val="22"/>
          <w:lang w:val="sr-Cyrl-CS" w:eastAsia="ar-SA"/>
        </w:rPr>
        <w:t>Цена  по 1 м3   са утоваром у кош дробилице:_____________ са обрачунатим ПДВ-ом</w:t>
      </w:r>
    </w:p>
    <w:p w:rsid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Коначна вредност ће се утврдити на основу ств</w:t>
      </w:r>
      <w:r w:rsidR="002F45FA">
        <w:rPr>
          <w:rFonts w:ascii="Arial" w:hAnsi="Arial" w:cs="Arial"/>
          <w:color w:val="auto"/>
          <w:szCs w:val="22"/>
          <w:lang w:val="sr-Cyrl-CS" w:eastAsia="ar-SA"/>
        </w:rPr>
        <w:t>арно издробљене количине камена</w:t>
      </w:r>
      <w:r w:rsidRPr="00810ECB">
        <w:rPr>
          <w:rFonts w:ascii="Arial" w:hAnsi="Arial" w:cs="Arial"/>
          <w:color w:val="auto"/>
          <w:szCs w:val="22"/>
          <w:lang w:val="sr-Cyrl-CS" w:eastAsia="ar-SA"/>
        </w:rPr>
        <w:t>, што ће утврдити одговорна лица Извођача и Наручиоца.</w:t>
      </w:r>
    </w:p>
    <w:p w:rsidR="002F45FA" w:rsidRPr="00810ECB" w:rsidRDefault="002F45FA" w:rsidP="00810ECB">
      <w:pPr>
        <w:suppressAutoHyphens/>
        <w:spacing w:after="0" w:line="240" w:lineRule="auto"/>
        <w:jc w:val="both"/>
        <w:rPr>
          <w:rFonts w:ascii="Arial" w:hAnsi="Arial" w:cs="Arial"/>
          <w:color w:val="auto"/>
          <w:szCs w:val="22"/>
          <w:lang w:val="sr-Cyrl-CS" w:eastAsia="ar-SA"/>
        </w:rPr>
      </w:pPr>
    </w:p>
    <w:p w:rsidR="00810ECB" w:rsidRPr="00810ECB" w:rsidRDefault="00810ECB" w:rsidP="00810ECB">
      <w:pPr>
        <w:suppressAutoHyphens/>
        <w:spacing w:after="0" w:line="240" w:lineRule="auto"/>
        <w:jc w:val="center"/>
        <w:rPr>
          <w:rFonts w:ascii="Arial" w:hAnsi="Arial" w:cs="Arial"/>
          <w:color w:val="auto"/>
          <w:szCs w:val="22"/>
          <w:lang w:val="ru-RU" w:eastAsia="ar-SA"/>
        </w:rPr>
      </w:pPr>
      <w:r w:rsidRPr="00810ECB">
        <w:rPr>
          <w:rFonts w:ascii="Arial" w:hAnsi="Arial" w:cs="Arial"/>
          <w:color w:val="auto"/>
          <w:szCs w:val="22"/>
          <w:lang w:val="sr-Cyrl-CS" w:eastAsia="ar-SA"/>
        </w:rPr>
        <w:t>Члан 5.</w:t>
      </w:r>
    </w:p>
    <w:p w:rsidR="00810ECB" w:rsidRDefault="00810ECB" w:rsidP="00810ECB">
      <w:pPr>
        <w:suppressAutoHyphens/>
        <w:spacing w:after="0" w:line="240" w:lineRule="auto"/>
        <w:rPr>
          <w:rFonts w:ascii="Arial" w:hAnsi="Arial" w:cs="Arial"/>
          <w:color w:val="auto"/>
          <w:szCs w:val="22"/>
          <w:lang w:val="sr-Cyrl-RS" w:eastAsia="ar-SA"/>
        </w:rPr>
      </w:pPr>
      <w:r w:rsidRPr="00810ECB">
        <w:rPr>
          <w:rFonts w:ascii="Arial" w:hAnsi="Arial" w:cs="Arial"/>
          <w:color w:val="auto"/>
          <w:szCs w:val="22"/>
          <w:lang w:val="en-US" w:eastAsia="ar-SA"/>
        </w:rPr>
        <w:t>Наручилац је обавезан да за извршену предметну</w:t>
      </w:r>
      <w:r w:rsidR="00E4126D">
        <w:rPr>
          <w:rFonts w:ascii="Arial" w:hAnsi="Arial" w:cs="Arial"/>
          <w:color w:val="auto"/>
          <w:szCs w:val="22"/>
          <w:lang w:val="en-US" w:eastAsia="ar-SA"/>
        </w:rPr>
        <w:t xml:space="preserve"> услугу изврши плаћање Понуђачу</w:t>
      </w:r>
      <w:r w:rsidRPr="00810ECB">
        <w:rPr>
          <w:rFonts w:ascii="Arial" w:hAnsi="Arial" w:cs="Arial"/>
          <w:color w:val="auto"/>
          <w:szCs w:val="22"/>
          <w:lang w:val="en-US" w:eastAsia="ar-SA"/>
        </w:rPr>
        <w:t>, на његов текући рачун код пословне банке, по завршеном послу и испостављању рачуна, у року од 15 (петнае</w:t>
      </w:r>
      <w:r w:rsidR="00E4126D">
        <w:rPr>
          <w:rFonts w:ascii="Arial" w:hAnsi="Arial" w:cs="Arial"/>
          <w:color w:val="auto"/>
          <w:szCs w:val="22"/>
          <w:lang w:val="en-US" w:eastAsia="ar-SA"/>
        </w:rPr>
        <w:t>ст) дана од дана пријема рачуна</w:t>
      </w:r>
      <w:r w:rsidRPr="00810ECB">
        <w:rPr>
          <w:rFonts w:ascii="Arial" w:hAnsi="Arial" w:cs="Arial"/>
          <w:color w:val="auto"/>
          <w:szCs w:val="22"/>
          <w:lang w:val="en-US" w:eastAsia="ar-SA"/>
        </w:rPr>
        <w:t>, који мора бити потврђен од стране одговорног лица Наручиоца.</w:t>
      </w:r>
    </w:p>
    <w:p w:rsidR="009C6262" w:rsidRPr="009C6262" w:rsidRDefault="009C6262" w:rsidP="00810ECB">
      <w:pPr>
        <w:suppressAutoHyphens/>
        <w:spacing w:after="0" w:line="240" w:lineRule="auto"/>
        <w:rPr>
          <w:rFonts w:ascii="Arial" w:hAnsi="Arial" w:cs="Arial"/>
          <w:color w:val="auto"/>
          <w:szCs w:val="22"/>
          <w:lang w:val="sr-Cyrl-RS" w:eastAsia="ar-SA"/>
        </w:rPr>
      </w:pPr>
    </w:p>
    <w:p w:rsidR="00810ECB" w:rsidRPr="00810ECB" w:rsidRDefault="00810ECB" w:rsidP="00810ECB">
      <w:pPr>
        <w:suppressAutoHyphens/>
        <w:spacing w:after="0" w:line="240" w:lineRule="auto"/>
        <w:jc w:val="center"/>
        <w:rPr>
          <w:rFonts w:ascii="Arial" w:hAnsi="Arial" w:cs="Arial"/>
          <w:color w:val="auto"/>
          <w:szCs w:val="22"/>
          <w:lang w:val="ru-RU" w:eastAsia="ar-SA"/>
        </w:rPr>
      </w:pPr>
      <w:r w:rsidRPr="00810ECB">
        <w:rPr>
          <w:rFonts w:ascii="Arial" w:hAnsi="Arial" w:cs="Arial"/>
          <w:color w:val="auto"/>
          <w:szCs w:val="22"/>
          <w:lang w:val="sr-Cyrl-CS" w:eastAsia="ar-SA"/>
        </w:rPr>
        <w:t>Члан 6.</w:t>
      </w:r>
    </w:p>
    <w:p w:rsid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За све што није регулисано овим Уговором примењиваће се одредбе  Закона о облигационим односима.</w:t>
      </w:r>
    </w:p>
    <w:p w:rsidR="009C6262" w:rsidRDefault="009C6262" w:rsidP="00810ECB">
      <w:pPr>
        <w:suppressAutoHyphens/>
        <w:spacing w:after="0" w:line="240" w:lineRule="auto"/>
        <w:jc w:val="both"/>
        <w:rPr>
          <w:rFonts w:ascii="Arial" w:hAnsi="Arial" w:cs="Arial"/>
          <w:color w:val="auto"/>
          <w:szCs w:val="22"/>
          <w:lang w:val="sr-Cyrl-CS" w:eastAsia="ar-SA"/>
        </w:rPr>
      </w:pPr>
    </w:p>
    <w:p w:rsidR="009C6262" w:rsidRDefault="009C6262" w:rsidP="00810ECB">
      <w:pPr>
        <w:suppressAutoHyphens/>
        <w:spacing w:after="0" w:line="240" w:lineRule="auto"/>
        <w:jc w:val="both"/>
        <w:rPr>
          <w:rFonts w:ascii="Arial" w:hAnsi="Arial" w:cs="Arial"/>
          <w:color w:val="auto"/>
          <w:szCs w:val="22"/>
          <w:lang w:val="sr-Cyrl-CS" w:eastAsia="ar-SA"/>
        </w:rPr>
      </w:pPr>
    </w:p>
    <w:p w:rsidR="009C6262" w:rsidRDefault="009C6262" w:rsidP="00810ECB">
      <w:pPr>
        <w:suppressAutoHyphens/>
        <w:spacing w:after="0" w:line="240" w:lineRule="auto"/>
        <w:jc w:val="both"/>
        <w:rPr>
          <w:rFonts w:ascii="Arial" w:hAnsi="Arial" w:cs="Arial"/>
          <w:color w:val="auto"/>
          <w:szCs w:val="22"/>
          <w:lang w:val="sr-Cyrl-CS" w:eastAsia="ar-SA"/>
        </w:rPr>
      </w:pPr>
    </w:p>
    <w:p w:rsidR="009C6262" w:rsidRPr="00810ECB" w:rsidRDefault="009C6262" w:rsidP="00810ECB">
      <w:pPr>
        <w:suppressAutoHyphens/>
        <w:spacing w:after="0" w:line="240" w:lineRule="auto"/>
        <w:jc w:val="both"/>
        <w:rPr>
          <w:rFonts w:ascii="Arial" w:hAnsi="Arial" w:cs="Arial"/>
          <w:color w:val="auto"/>
          <w:szCs w:val="22"/>
          <w:lang w:val="ru-RU"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proofErr w:type="gramStart"/>
      <w:r w:rsidRPr="00810ECB">
        <w:rPr>
          <w:rFonts w:ascii="Arial" w:hAnsi="Arial" w:cs="Arial"/>
          <w:color w:val="auto"/>
          <w:szCs w:val="22"/>
          <w:lang w:val="en-US" w:eastAsia="ar-SA"/>
        </w:rPr>
        <w:lastRenderedPageBreak/>
        <w:t>Члан 7.</w:t>
      </w:r>
      <w:proofErr w:type="gramEnd"/>
    </w:p>
    <w:p w:rsidR="00810ECB" w:rsidRDefault="00810ECB" w:rsidP="00810ECB">
      <w:pPr>
        <w:suppressAutoHyphens/>
        <w:spacing w:after="0" w:line="240" w:lineRule="auto"/>
        <w:jc w:val="both"/>
        <w:rPr>
          <w:rFonts w:ascii="Arial" w:hAnsi="Arial" w:cs="Arial"/>
          <w:color w:val="auto"/>
          <w:szCs w:val="22"/>
          <w:lang w:val="sr-Cyrl-RS" w:eastAsia="ar-SA"/>
        </w:rPr>
      </w:pPr>
      <w:proofErr w:type="gramStart"/>
      <w:r w:rsidRPr="00810ECB">
        <w:rPr>
          <w:rFonts w:ascii="Arial" w:hAnsi="Arial" w:cs="Arial"/>
          <w:color w:val="auto"/>
          <w:szCs w:val="22"/>
          <w:lang w:val="en-US" w:eastAsia="ar-SA"/>
        </w:rPr>
        <w:t xml:space="preserve">Све спорове у току извршења овог Уговора странке ће решавати споразумно, у складу са начелима поштења и савесности.У супротном, надлежан је </w:t>
      </w:r>
      <w:r w:rsidR="000A5A7E">
        <w:rPr>
          <w:rFonts w:ascii="Arial" w:hAnsi="Arial" w:cs="Arial"/>
          <w:color w:val="auto"/>
          <w:szCs w:val="22"/>
          <w:lang w:val="sr-Cyrl-RS" w:eastAsia="ar-SA"/>
        </w:rPr>
        <w:t>Привредни</w:t>
      </w:r>
      <w:r w:rsidRPr="00810ECB">
        <w:rPr>
          <w:rFonts w:ascii="Arial" w:hAnsi="Arial" w:cs="Arial"/>
          <w:color w:val="auto"/>
          <w:szCs w:val="22"/>
          <w:lang w:val="en-US" w:eastAsia="ar-SA"/>
        </w:rPr>
        <w:t xml:space="preserve"> суд у Ваљеву.</w:t>
      </w:r>
      <w:proofErr w:type="gramEnd"/>
    </w:p>
    <w:p w:rsidR="002F45FA" w:rsidRPr="002F45FA" w:rsidRDefault="002F45FA" w:rsidP="00810ECB">
      <w:pPr>
        <w:suppressAutoHyphens/>
        <w:spacing w:after="0" w:line="240" w:lineRule="auto"/>
        <w:jc w:val="both"/>
        <w:rPr>
          <w:rFonts w:ascii="Arial" w:hAnsi="Arial" w:cs="Arial"/>
          <w:color w:val="auto"/>
          <w:szCs w:val="22"/>
          <w:lang w:val="sr-Cyrl-RS" w:eastAsia="ar-SA"/>
        </w:rPr>
      </w:pPr>
    </w:p>
    <w:p w:rsidR="00810ECB" w:rsidRPr="00810ECB" w:rsidRDefault="00810ECB" w:rsidP="00810ECB">
      <w:pPr>
        <w:suppressAutoHyphens/>
        <w:spacing w:after="0" w:line="240" w:lineRule="auto"/>
        <w:jc w:val="center"/>
        <w:rPr>
          <w:rFonts w:ascii="Arial" w:hAnsi="Arial" w:cs="Arial"/>
          <w:color w:val="auto"/>
          <w:szCs w:val="22"/>
          <w:lang w:val="sr-Cyrl-CS" w:eastAsia="ar-SA"/>
        </w:rPr>
      </w:pPr>
      <w:proofErr w:type="gramStart"/>
      <w:r w:rsidRPr="00810ECB">
        <w:rPr>
          <w:rFonts w:ascii="Arial" w:hAnsi="Arial" w:cs="Arial"/>
          <w:color w:val="auto"/>
          <w:szCs w:val="22"/>
          <w:lang w:val="en-US" w:eastAsia="ar-SA"/>
        </w:rPr>
        <w:t>Члан 8.</w:t>
      </w:r>
      <w:proofErr w:type="gramEnd"/>
    </w:p>
    <w:p w:rsidR="00810ECB" w:rsidRDefault="00810ECB" w:rsidP="00810ECB">
      <w:pPr>
        <w:suppressAutoHyphens/>
        <w:spacing w:after="0" w:line="240" w:lineRule="auto"/>
        <w:jc w:val="both"/>
        <w:rPr>
          <w:rFonts w:ascii="Arial" w:hAnsi="Arial" w:cs="Arial"/>
          <w:color w:val="auto"/>
          <w:szCs w:val="22"/>
          <w:lang w:val="sr-Cyrl-RS" w:eastAsia="ar-SA"/>
        </w:rPr>
      </w:pPr>
      <w:proofErr w:type="gramStart"/>
      <w:r w:rsidRPr="00810ECB">
        <w:rPr>
          <w:rFonts w:ascii="Arial" w:hAnsi="Arial" w:cs="Arial"/>
          <w:color w:val="auto"/>
          <w:szCs w:val="22"/>
          <w:lang w:val="en-US" w:eastAsia="ar-SA"/>
        </w:rPr>
        <w:t xml:space="preserve">Овај Уговор је сачињен у 6 (шест) истоветних примерака, од којих </w:t>
      </w:r>
      <w:r w:rsidRPr="00810ECB">
        <w:rPr>
          <w:rFonts w:ascii="Arial" w:hAnsi="Arial" w:cs="Arial"/>
          <w:color w:val="auto"/>
          <w:szCs w:val="22"/>
          <w:lang w:val="sr-Cyrl-CS" w:eastAsia="ar-SA"/>
        </w:rPr>
        <w:t>4</w:t>
      </w:r>
      <w:r w:rsidRPr="00810ECB">
        <w:rPr>
          <w:rFonts w:ascii="Arial" w:hAnsi="Arial" w:cs="Arial"/>
          <w:color w:val="auto"/>
          <w:szCs w:val="22"/>
          <w:lang w:val="en-US" w:eastAsia="ar-SA"/>
        </w:rPr>
        <w:t xml:space="preserve"> (</w:t>
      </w:r>
      <w:r w:rsidRPr="00810ECB">
        <w:rPr>
          <w:rFonts w:ascii="Arial" w:hAnsi="Arial" w:cs="Arial"/>
          <w:color w:val="auto"/>
          <w:szCs w:val="22"/>
          <w:lang w:val="sr-Cyrl-CS" w:eastAsia="ar-SA"/>
        </w:rPr>
        <w:t>че</w:t>
      </w:r>
      <w:r w:rsidRPr="00810ECB">
        <w:rPr>
          <w:rFonts w:ascii="Arial" w:hAnsi="Arial" w:cs="Arial"/>
          <w:color w:val="auto"/>
          <w:szCs w:val="22"/>
          <w:lang w:val="en-US" w:eastAsia="ar-SA"/>
        </w:rPr>
        <w:t>т</w:t>
      </w:r>
      <w:r w:rsidRPr="00810ECB">
        <w:rPr>
          <w:rFonts w:ascii="Arial" w:hAnsi="Arial" w:cs="Arial"/>
          <w:color w:val="auto"/>
          <w:szCs w:val="22"/>
          <w:lang w:val="sr-Cyrl-CS" w:eastAsia="ar-SA"/>
        </w:rPr>
        <w:t>и</w:t>
      </w:r>
      <w:r w:rsidRPr="00810ECB">
        <w:rPr>
          <w:rFonts w:ascii="Arial" w:hAnsi="Arial" w:cs="Arial"/>
          <w:color w:val="auto"/>
          <w:szCs w:val="22"/>
          <w:lang w:val="en-US" w:eastAsia="ar-SA"/>
        </w:rPr>
        <w:t xml:space="preserve">ри) за </w:t>
      </w:r>
      <w:r w:rsidRPr="00810ECB">
        <w:rPr>
          <w:rFonts w:ascii="Arial" w:hAnsi="Arial" w:cs="Arial"/>
          <w:color w:val="auto"/>
          <w:szCs w:val="22"/>
          <w:lang w:val="sr-Cyrl-CS" w:eastAsia="ar-SA"/>
        </w:rPr>
        <w:t>наручиоца и 2(два) за Понуђача</w:t>
      </w:r>
      <w:r w:rsidRPr="00810ECB">
        <w:rPr>
          <w:rFonts w:ascii="Arial" w:hAnsi="Arial" w:cs="Arial"/>
          <w:color w:val="auto"/>
          <w:szCs w:val="22"/>
          <w:lang w:val="en-US" w:eastAsia="ar-SA"/>
        </w:rPr>
        <w:t>.</w:t>
      </w:r>
      <w:proofErr w:type="gramEnd"/>
    </w:p>
    <w:p w:rsidR="009C6262" w:rsidRDefault="009C6262" w:rsidP="00810ECB">
      <w:pPr>
        <w:suppressAutoHyphens/>
        <w:spacing w:after="0" w:line="240" w:lineRule="auto"/>
        <w:jc w:val="both"/>
        <w:rPr>
          <w:rFonts w:ascii="Arial" w:hAnsi="Arial" w:cs="Arial"/>
          <w:color w:val="auto"/>
          <w:szCs w:val="22"/>
          <w:lang w:val="sr-Cyrl-RS" w:eastAsia="ar-SA"/>
        </w:rPr>
      </w:pPr>
    </w:p>
    <w:p w:rsidR="009C6262" w:rsidRDefault="009C6262" w:rsidP="00810ECB">
      <w:pPr>
        <w:suppressAutoHyphens/>
        <w:spacing w:after="0" w:line="240" w:lineRule="auto"/>
        <w:jc w:val="both"/>
        <w:rPr>
          <w:rFonts w:ascii="Arial" w:hAnsi="Arial" w:cs="Arial"/>
          <w:color w:val="auto"/>
          <w:szCs w:val="22"/>
          <w:lang w:val="sr-Cyrl-RS" w:eastAsia="ar-SA"/>
        </w:rPr>
      </w:pPr>
    </w:p>
    <w:p w:rsidR="009C6262" w:rsidRDefault="009C6262" w:rsidP="00810ECB">
      <w:pPr>
        <w:suppressAutoHyphens/>
        <w:spacing w:after="0" w:line="240" w:lineRule="auto"/>
        <w:jc w:val="both"/>
        <w:rPr>
          <w:rFonts w:ascii="Arial" w:hAnsi="Arial" w:cs="Arial"/>
          <w:color w:val="auto"/>
          <w:szCs w:val="22"/>
          <w:lang w:val="sr-Cyrl-RS" w:eastAsia="ar-SA"/>
        </w:rPr>
      </w:pPr>
    </w:p>
    <w:p w:rsidR="009C6262" w:rsidRDefault="009C6262" w:rsidP="00810ECB">
      <w:pPr>
        <w:suppressAutoHyphens/>
        <w:spacing w:after="0" w:line="240" w:lineRule="auto"/>
        <w:jc w:val="both"/>
        <w:rPr>
          <w:rFonts w:ascii="Arial" w:hAnsi="Arial" w:cs="Arial"/>
          <w:color w:val="auto"/>
          <w:szCs w:val="22"/>
          <w:lang w:val="sr-Cyrl-RS" w:eastAsia="ar-SA"/>
        </w:rPr>
      </w:pPr>
    </w:p>
    <w:p w:rsidR="009C6262" w:rsidRDefault="009C6262" w:rsidP="00810ECB">
      <w:pPr>
        <w:suppressAutoHyphens/>
        <w:spacing w:after="0" w:line="240" w:lineRule="auto"/>
        <w:jc w:val="both"/>
        <w:rPr>
          <w:rFonts w:ascii="Arial" w:hAnsi="Arial" w:cs="Arial"/>
          <w:color w:val="auto"/>
          <w:szCs w:val="22"/>
          <w:lang w:val="sr-Cyrl-RS" w:eastAsia="ar-SA"/>
        </w:rPr>
      </w:pPr>
    </w:p>
    <w:p w:rsidR="009C6262" w:rsidRPr="009C6262" w:rsidRDefault="009C6262" w:rsidP="00810ECB">
      <w:pPr>
        <w:suppressAutoHyphens/>
        <w:spacing w:after="0" w:line="240" w:lineRule="auto"/>
        <w:jc w:val="both"/>
        <w:rPr>
          <w:rFonts w:ascii="Arial" w:hAnsi="Arial" w:cs="Arial"/>
          <w:color w:val="auto"/>
          <w:szCs w:val="22"/>
          <w:lang w:val="sr-Cyrl-RS" w:eastAsia="ar-SA"/>
        </w:rPr>
      </w:pPr>
    </w:p>
    <w:p w:rsidR="00810ECB" w:rsidRPr="00810ECB" w:rsidRDefault="00810ECB" w:rsidP="00810ECB">
      <w:pPr>
        <w:suppressAutoHyphens/>
        <w:spacing w:after="0" w:line="240" w:lineRule="auto"/>
        <w:rPr>
          <w:rFonts w:ascii="Arial" w:hAnsi="Arial" w:cs="Arial"/>
          <w:color w:val="auto"/>
          <w:szCs w:val="22"/>
          <w:lang w:val="sr-Cyrl-CS" w:eastAsia="ar-SA"/>
        </w:rPr>
      </w:pPr>
    </w:p>
    <w:p w:rsidR="00810ECB" w:rsidRP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en-US" w:eastAsia="ar-SA"/>
        </w:rPr>
        <w:t xml:space="preserve">      За НАРУЧИОЦА                                                           </w:t>
      </w: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За ИЗВОЂАЧА</w:t>
      </w:r>
    </w:p>
    <w:p w:rsidR="00810ECB" w:rsidRPr="00810ECB" w:rsidRDefault="00810ECB" w:rsidP="00810ECB">
      <w:pPr>
        <w:suppressAutoHyphens/>
        <w:spacing w:after="0" w:line="240" w:lineRule="auto"/>
        <w:jc w:val="both"/>
        <w:rPr>
          <w:rFonts w:ascii="Arial" w:hAnsi="Arial" w:cs="Arial"/>
          <w:color w:val="auto"/>
          <w:szCs w:val="22"/>
          <w:lang w:val="sr-Cyrl-CS" w:eastAsia="ar-SA"/>
        </w:rPr>
      </w:pPr>
    </w:p>
    <w:p w:rsidR="00810ECB" w:rsidRPr="00A35586" w:rsidRDefault="00810ECB" w:rsidP="00A35586">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en-US" w:eastAsia="ar-SA"/>
        </w:rPr>
        <w:t xml:space="preserve">________________________                            </w:t>
      </w: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__________</w:t>
      </w:r>
      <w:r w:rsidRPr="00810ECB">
        <w:rPr>
          <w:rFonts w:ascii="Arial" w:hAnsi="Arial" w:cs="Arial"/>
          <w:color w:val="auto"/>
          <w:szCs w:val="22"/>
          <w:lang w:val="sr-Cyrl-CS" w:eastAsia="ar-SA"/>
        </w:rPr>
        <w:t>____________</w:t>
      </w:r>
    </w:p>
    <w:p w:rsidR="008C189A" w:rsidRDefault="008C189A" w:rsidP="00C5560F">
      <w:pPr>
        <w:spacing w:after="0" w:line="240" w:lineRule="auto"/>
        <w:jc w:val="center"/>
        <w:rPr>
          <w:rFonts w:ascii="Arial" w:hAnsi="Arial" w:cs="Arial"/>
          <w:b/>
          <w:bCs/>
          <w:szCs w:val="22"/>
          <w:lang w:val="sr-Latn-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9C6262" w:rsidRDefault="009C6262" w:rsidP="00C5560F">
      <w:pPr>
        <w:spacing w:after="0" w:line="240" w:lineRule="auto"/>
        <w:jc w:val="center"/>
        <w:rPr>
          <w:rFonts w:ascii="Arial" w:hAnsi="Arial" w:cs="Arial"/>
          <w:b/>
          <w:bCs/>
          <w:szCs w:val="22"/>
          <w:lang w:val="sr-Cyrl-CS"/>
        </w:rPr>
      </w:pPr>
    </w:p>
    <w:p w:rsidR="007E515A" w:rsidRPr="00695957" w:rsidRDefault="00CB5050" w:rsidP="00C5560F">
      <w:pPr>
        <w:spacing w:after="0" w:line="240" w:lineRule="auto"/>
        <w:jc w:val="center"/>
        <w:rPr>
          <w:rFonts w:ascii="Arial" w:hAnsi="Arial" w:cs="Arial"/>
          <w:b/>
          <w:bCs/>
          <w:szCs w:val="22"/>
          <w:lang w:val="ru-RU"/>
        </w:rPr>
      </w:pPr>
      <w:r>
        <w:rPr>
          <w:rFonts w:ascii="Arial" w:hAnsi="Arial" w:cs="Arial"/>
          <w:b/>
          <w:bCs/>
          <w:szCs w:val="22"/>
          <w:lang w:val="sr-Cyrl-CS"/>
        </w:rPr>
        <w:lastRenderedPageBreak/>
        <w:t>7.</w:t>
      </w:r>
      <w:r w:rsidR="007E515A" w:rsidRPr="00695957">
        <w:rPr>
          <w:rFonts w:ascii="Arial" w:hAnsi="Arial" w:cs="Arial"/>
          <w:b/>
          <w:bCs/>
          <w:szCs w:val="22"/>
          <w:lang w:val="ru-RU"/>
        </w:rPr>
        <w:t xml:space="preserve"> УПУТСТВО ПОНУЂАЧИМА КАКО ДА САЧИНЕ ПОНУДУ</w:t>
      </w:r>
    </w:p>
    <w:p w:rsidR="00017CB8" w:rsidRPr="00695957" w:rsidRDefault="00017CB8" w:rsidP="00A35586">
      <w:pPr>
        <w:spacing w:after="0" w:line="240" w:lineRule="auto"/>
        <w:rPr>
          <w:rFonts w:ascii="Arial" w:hAnsi="Arial" w:cs="Arial"/>
          <w:szCs w:val="22"/>
          <w:lang w:val="ru-RU"/>
        </w:rPr>
      </w:pPr>
    </w:p>
    <w:p w:rsidR="00017CB8" w:rsidRDefault="00017CB8" w:rsidP="00A35586">
      <w:pPr>
        <w:spacing w:after="0" w:line="240" w:lineRule="auto"/>
        <w:ind w:firstLine="480"/>
        <w:jc w:val="both"/>
        <w:rPr>
          <w:rFonts w:ascii="Arial" w:hAnsi="Arial" w:cs="Arial"/>
          <w:szCs w:val="22"/>
          <w:lang w:val="sr-Cyrl-CS"/>
        </w:rPr>
      </w:pPr>
      <w:r w:rsidRPr="00695957">
        <w:rPr>
          <w:rFonts w:ascii="Arial" w:hAnsi="Arial" w:cs="Arial"/>
          <w:szCs w:val="22"/>
        </w:rPr>
        <w:t xml:space="preserve"> Упутство понуђачима како да сачине понуду садржи податке о захтевима наручиоца у погледу садржине понуде, као и услове под којима се с</w:t>
      </w:r>
      <w:r w:rsidR="00A35586">
        <w:rPr>
          <w:rFonts w:ascii="Arial" w:hAnsi="Arial" w:cs="Arial"/>
          <w:szCs w:val="22"/>
        </w:rPr>
        <w:t>проводи поступак јавне набавке:</w:t>
      </w:r>
    </w:p>
    <w:p w:rsidR="007A1475" w:rsidRPr="007A1475" w:rsidRDefault="007A1475" w:rsidP="00A35586">
      <w:pPr>
        <w:spacing w:after="0" w:line="240" w:lineRule="auto"/>
        <w:ind w:firstLine="480"/>
        <w:jc w:val="both"/>
        <w:rPr>
          <w:rFonts w:ascii="Arial" w:hAnsi="Arial" w:cs="Arial"/>
          <w:szCs w:val="22"/>
          <w:lang w:val="sr-Cyrl-CS"/>
        </w:rPr>
      </w:pPr>
    </w:p>
    <w:p w:rsidR="00017CB8" w:rsidRPr="00695957" w:rsidRDefault="00017CB8" w:rsidP="00C5560F">
      <w:pPr>
        <w:spacing w:after="0" w:line="240" w:lineRule="auto"/>
        <w:jc w:val="both"/>
        <w:rPr>
          <w:rFonts w:ascii="Arial" w:hAnsi="Arial" w:cs="Arial"/>
          <w:bCs/>
          <w:szCs w:val="22"/>
          <w:lang w:val="sr-Cyrl-CS"/>
        </w:rPr>
      </w:pPr>
      <w:r w:rsidRPr="00695957">
        <w:rPr>
          <w:rFonts w:ascii="Arial" w:hAnsi="Arial" w:cs="Arial"/>
          <w:b/>
          <w:szCs w:val="22"/>
          <w:u w:val="single"/>
          <w:lang w:val="ru-RU"/>
        </w:rPr>
        <w:t>1.</w:t>
      </w:r>
      <w:r w:rsidRPr="00695957">
        <w:rPr>
          <w:rFonts w:ascii="Arial" w:hAnsi="Arial" w:cs="Arial"/>
          <w:b/>
          <w:szCs w:val="22"/>
          <w:lang w:val="ru-RU"/>
        </w:rPr>
        <w:t xml:space="preserve"> </w:t>
      </w:r>
      <w:r w:rsidRPr="00695957">
        <w:rPr>
          <w:rFonts w:ascii="Arial" w:hAnsi="Arial" w:cs="Arial"/>
          <w:b/>
          <w:szCs w:val="22"/>
          <w:u w:val="single"/>
          <w:lang w:val="ru-RU"/>
        </w:rPr>
        <w:t>Подаци о језику на којем понуда мора да буде састављена</w:t>
      </w:r>
    </w:p>
    <w:p w:rsidR="00017CB8" w:rsidRPr="004E745D" w:rsidRDefault="00017CB8" w:rsidP="00C5560F">
      <w:pPr>
        <w:spacing w:after="0" w:line="240" w:lineRule="auto"/>
        <w:jc w:val="both"/>
        <w:rPr>
          <w:rFonts w:ascii="Arial" w:hAnsi="Arial" w:cs="Arial"/>
          <w:b/>
          <w:szCs w:val="22"/>
          <w:u w:val="single"/>
          <w:lang w:val="ru-RU"/>
        </w:rPr>
      </w:pPr>
      <w:r w:rsidRPr="00695957">
        <w:rPr>
          <w:rFonts w:ascii="Arial" w:hAnsi="Arial" w:cs="Arial"/>
          <w:szCs w:val="22"/>
        </w:rPr>
        <w:t xml:space="preserve">        Понуда мора бити састављена на српском језику.</w:t>
      </w:r>
    </w:p>
    <w:p w:rsidR="00017CB8" w:rsidRPr="00695957" w:rsidRDefault="00017CB8" w:rsidP="00C5560F">
      <w:pPr>
        <w:spacing w:after="0" w:line="240" w:lineRule="auto"/>
        <w:jc w:val="both"/>
        <w:rPr>
          <w:rFonts w:ascii="Arial" w:hAnsi="Arial" w:cs="Arial"/>
          <w:szCs w:val="22"/>
          <w:u w:val="single"/>
          <w:lang w:val="sr-Cyrl-CS"/>
        </w:rPr>
      </w:pPr>
      <w:r w:rsidRPr="00695957">
        <w:rPr>
          <w:rFonts w:ascii="Arial" w:hAnsi="Arial" w:cs="Arial"/>
          <w:b/>
          <w:bCs/>
          <w:szCs w:val="22"/>
          <w:lang w:val="sr-Cyrl-CS"/>
        </w:rPr>
        <w:t xml:space="preserve">2. </w:t>
      </w:r>
      <w:r w:rsidRPr="00695957">
        <w:rPr>
          <w:rFonts w:ascii="Arial" w:hAnsi="Arial" w:cs="Arial"/>
          <w:b/>
          <w:bCs/>
          <w:szCs w:val="22"/>
          <w:u w:val="single"/>
        </w:rPr>
        <w:t>Начин на који понуда мора бити сачињена</w:t>
      </w:r>
    </w:p>
    <w:p w:rsidR="00017CB8" w:rsidRPr="00695957" w:rsidRDefault="00017CB8" w:rsidP="00C5560F">
      <w:pPr>
        <w:tabs>
          <w:tab w:val="left" w:pos="1080"/>
        </w:tabs>
        <w:spacing w:after="0" w:line="240" w:lineRule="auto"/>
        <w:jc w:val="both"/>
        <w:rPr>
          <w:rFonts w:ascii="Arial" w:hAnsi="Arial" w:cs="Arial"/>
          <w:szCs w:val="22"/>
        </w:rPr>
      </w:pPr>
      <w:r w:rsidRPr="00695957">
        <w:rPr>
          <w:rFonts w:ascii="Arial" w:hAnsi="Arial" w:cs="Arial"/>
          <w:b/>
          <w:bCs/>
          <w:szCs w:val="22"/>
          <w:lang w:val="sr-Latn-CS"/>
        </w:rPr>
        <w:t xml:space="preserve">        </w:t>
      </w:r>
      <w:r w:rsidRPr="00695957">
        <w:rPr>
          <w:rFonts w:ascii="Arial" w:hAnsi="Arial" w:cs="Arial"/>
          <w:szCs w:val="22"/>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017CB8" w:rsidRPr="00695957" w:rsidRDefault="00017CB8" w:rsidP="00C5560F">
      <w:pPr>
        <w:tabs>
          <w:tab w:val="left" w:pos="1080"/>
        </w:tabs>
        <w:spacing w:after="0" w:line="240" w:lineRule="auto"/>
        <w:ind w:firstLine="540"/>
        <w:jc w:val="both"/>
        <w:rPr>
          <w:rFonts w:ascii="Arial" w:hAnsi="Arial" w:cs="Arial"/>
          <w:szCs w:val="22"/>
          <w:lang w:val="ru-RU"/>
        </w:rPr>
      </w:pPr>
      <w:r w:rsidRPr="00695957">
        <w:rPr>
          <w:rFonts w:ascii="Arial" w:hAnsi="Arial" w:cs="Arial"/>
          <w:szCs w:val="22"/>
          <w:lang w:val="sr-Cyrl-CS"/>
        </w:rPr>
        <w:t>Предмет јавне набавке није обликован по партијама.</w:t>
      </w:r>
      <w:r w:rsidRPr="00695957">
        <w:rPr>
          <w:rFonts w:ascii="Arial" w:hAnsi="Arial" w:cs="Arial"/>
          <w:szCs w:val="22"/>
          <w:lang w:val="ru-RU"/>
        </w:rPr>
        <w:t xml:space="preserve"> </w:t>
      </w:r>
    </w:p>
    <w:p w:rsidR="00017CB8" w:rsidRPr="00695957" w:rsidRDefault="00017CB8" w:rsidP="00C5560F">
      <w:pPr>
        <w:tabs>
          <w:tab w:val="left" w:pos="1080"/>
        </w:tabs>
        <w:spacing w:after="0" w:line="240" w:lineRule="auto"/>
        <w:ind w:firstLine="540"/>
        <w:jc w:val="both"/>
        <w:rPr>
          <w:rFonts w:ascii="Arial" w:hAnsi="Arial" w:cs="Arial"/>
          <w:b/>
          <w:bCs/>
          <w:szCs w:val="22"/>
        </w:rPr>
      </w:pPr>
      <w:r w:rsidRPr="00695957">
        <w:rPr>
          <w:rFonts w:ascii="Arial" w:hAnsi="Arial" w:cs="Arial"/>
          <w:szCs w:val="22"/>
          <w:lang w:val="sr-Cyrl-CS"/>
        </w:rPr>
        <w:t>Понуде са варијантама нису дозвољене.</w:t>
      </w:r>
      <w:r w:rsidRPr="00695957">
        <w:rPr>
          <w:rFonts w:ascii="Arial" w:hAnsi="Arial" w:cs="Arial"/>
          <w:b/>
          <w:bCs/>
          <w:szCs w:val="22"/>
          <w:lang w:val="sr-Cyrl-CS"/>
        </w:rPr>
        <w:t xml:space="preserve"> </w:t>
      </w:r>
    </w:p>
    <w:p w:rsidR="007E515A" w:rsidRPr="004E745D" w:rsidRDefault="00017CB8" w:rsidP="004E745D">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у форми писане изјаве,  да одреди једног понуђача из групе који ће попуњавати, потписати и печатом оверити обрасце дате у конкурсној документацији.</w:t>
      </w:r>
    </w:p>
    <w:p w:rsidR="007E515A" w:rsidRPr="00695957" w:rsidRDefault="007E515A" w:rsidP="00C5560F">
      <w:pPr>
        <w:tabs>
          <w:tab w:val="left" w:pos="1080"/>
        </w:tabs>
        <w:spacing w:after="0" w:line="240" w:lineRule="auto"/>
        <w:jc w:val="both"/>
        <w:rPr>
          <w:rFonts w:ascii="Arial" w:hAnsi="Arial" w:cs="Arial"/>
          <w:b/>
          <w:bCs/>
          <w:szCs w:val="22"/>
          <w:u w:val="single"/>
          <w:lang w:val="sr-Cyrl-CS"/>
        </w:rPr>
      </w:pPr>
      <w:r w:rsidRPr="00695957">
        <w:rPr>
          <w:rFonts w:ascii="Arial" w:hAnsi="Arial" w:cs="Arial"/>
          <w:b/>
          <w:bCs/>
          <w:szCs w:val="22"/>
          <w:u w:val="single"/>
          <w:lang w:val="sr-Cyrl-CS"/>
        </w:rPr>
        <w:t>3. Начин подношења понуда</w:t>
      </w:r>
    </w:p>
    <w:p w:rsidR="007E515A" w:rsidRPr="00695957" w:rsidRDefault="007E515A" w:rsidP="00C5560F">
      <w:pPr>
        <w:tabs>
          <w:tab w:val="left" w:pos="540"/>
          <w:tab w:val="left" w:pos="1080"/>
        </w:tabs>
        <w:spacing w:after="0" w:line="240" w:lineRule="auto"/>
        <w:jc w:val="both"/>
        <w:rPr>
          <w:rFonts w:ascii="Arial" w:hAnsi="Arial" w:cs="Arial"/>
          <w:szCs w:val="22"/>
          <w:lang w:val="sr-Cyrl-CS"/>
        </w:rPr>
      </w:pPr>
      <w:r w:rsidRPr="00695957">
        <w:rPr>
          <w:rFonts w:ascii="Arial" w:hAnsi="Arial" w:cs="Arial"/>
          <w:szCs w:val="22"/>
          <w:lang w:val="sr-Cyrl-CS"/>
        </w:rPr>
        <w:t xml:space="preserve">        Понуде се подносе непосредно (лично) или путем поште, у ков</w:t>
      </w:r>
      <w:r>
        <w:rPr>
          <w:rFonts w:ascii="Arial" w:hAnsi="Arial" w:cs="Arial"/>
          <w:szCs w:val="22"/>
          <w:lang w:val="sr-Cyrl-CS"/>
        </w:rPr>
        <w:t>ерти</w:t>
      </w:r>
      <w:r w:rsidRPr="00695957">
        <w:rPr>
          <w:rFonts w:ascii="Arial" w:hAnsi="Arial" w:cs="Arial"/>
          <w:szCs w:val="22"/>
          <w:lang w:val="sr-Cyrl-CS"/>
        </w:rPr>
        <w:t xml:space="preserve"> затвореној на начин да се приликом отварања понуда може са сигурношћу утврдити да се први пут отвара.</w:t>
      </w:r>
    </w:p>
    <w:p w:rsidR="007E515A" w:rsidRPr="00695957" w:rsidRDefault="007E515A" w:rsidP="004E745D">
      <w:pPr>
        <w:tabs>
          <w:tab w:val="center" w:pos="4320"/>
          <w:tab w:val="right" w:pos="8640"/>
        </w:tabs>
        <w:spacing w:after="0" w:line="240" w:lineRule="auto"/>
        <w:jc w:val="center"/>
        <w:rPr>
          <w:rFonts w:ascii="Arial" w:hAnsi="Arial" w:cs="Arial"/>
          <w:b/>
          <w:szCs w:val="22"/>
          <w:lang w:val="sr-Cyrl-CS" w:eastAsia="x-none"/>
        </w:rPr>
      </w:pPr>
      <w:r w:rsidRPr="00695957">
        <w:rPr>
          <w:rFonts w:ascii="Arial" w:hAnsi="Arial" w:cs="Arial"/>
          <w:szCs w:val="22"/>
          <w:lang w:val="sr-Cyrl-CS"/>
        </w:rPr>
        <w:t xml:space="preserve">        На предњој страни коверте/кутије понуђач наводи назив и адресу наручиоца са назнаком: </w:t>
      </w:r>
      <w:r w:rsidRPr="00277C66">
        <w:rPr>
          <w:rFonts w:ascii="Arial" w:hAnsi="Arial" w:cs="Arial"/>
          <w:b/>
          <w:bCs/>
          <w:szCs w:val="22"/>
          <w:lang w:val="sr-Cyrl-CS"/>
        </w:rPr>
        <w:t>„Понуда –</w:t>
      </w:r>
      <w:r w:rsidR="00367719" w:rsidRPr="00367719">
        <w:rPr>
          <w:rFonts w:ascii="Arial" w:eastAsia="TimesNewRomanPS-BoldMT" w:hAnsi="Arial" w:cs="Arial"/>
          <w:b/>
          <w:bCs/>
          <w:szCs w:val="22"/>
          <w:lang w:val="sr-Cyrl-CS"/>
        </w:rPr>
        <w:t xml:space="preserve"> </w:t>
      </w:r>
      <w:r w:rsidR="00810ECB">
        <w:rPr>
          <w:rFonts w:ascii="Arial" w:eastAsia="TimesNewRomanPS-BoldMT" w:hAnsi="Arial" w:cs="Arial"/>
          <w:b/>
          <w:bCs/>
          <w:szCs w:val="22"/>
          <w:lang w:val="sr-Cyrl-CS"/>
        </w:rPr>
        <w:t>Дробљење</w:t>
      </w:r>
      <w:r w:rsidR="00367719">
        <w:rPr>
          <w:rFonts w:ascii="Arial" w:eastAsia="TimesNewRomanPS-BoldMT" w:hAnsi="Arial" w:cs="Arial"/>
          <w:b/>
          <w:bCs/>
          <w:szCs w:val="22"/>
          <w:lang w:val="sr-Cyrl-CS"/>
        </w:rPr>
        <w:t xml:space="preserve"> камена</w:t>
      </w:r>
      <w:r w:rsidR="00936C1A">
        <w:rPr>
          <w:rFonts w:ascii="Arial" w:eastAsia="TimesNewRomanPS-BoldMT" w:hAnsi="Arial" w:cs="Arial"/>
          <w:b/>
          <w:bCs/>
          <w:szCs w:val="22"/>
          <w:lang w:val="sr-Cyrl-RS"/>
        </w:rPr>
        <w:t xml:space="preserve">, </w:t>
      </w:r>
      <w:r w:rsidR="00367719">
        <w:rPr>
          <w:rFonts w:ascii="Arial" w:hAnsi="Arial" w:cs="Arial"/>
          <w:b/>
          <w:szCs w:val="22"/>
          <w:lang w:val="sr-Cyrl-CS" w:eastAsia="x-none"/>
        </w:rPr>
        <w:t>ЈНМ</w:t>
      </w:r>
      <w:r w:rsidR="00367719" w:rsidRPr="005B2E24">
        <w:rPr>
          <w:rFonts w:ascii="Arial" w:hAnsi="Arial" w:cs="Arial"/>
          <w:b/>
          <w:szCs w:val="22"/>
          <w:lang w:val="sr-Cyrl-CS" w:eastAsia="x-none"/>
        </w:rPr>
        <w:t>В</w:t>
      </w:r>
      <w:r w:rsidR="00367719" w:rsidRPr="005B2E24">
        <w:rPr>
          <w:rFonts w:ascii="Arial" w:hAnsi="Arial" w:cs="Arial"/>
          <w:b/>
          <w:szCs w:val="22"/>
          <w:lang w:eastAsia="x-none"/>
        </w:rPr>
        <w:t xml:space="preserve"> </w:t>
      </w:r>
      <w:r w:rsidR="00367719" w:rsidRPr="005B2E24">
        <w:rPr>
          <w:rFonts w:ascii="Arial" w:hAnsi="Arial" w:cs="Arial"/>
          <w:b/>
          <w:bCs/>
          <w:szCs w:val="22"/>
          <w:lang w:eastAsia="x-none"/>
        </w:rPr>
        <w:t xml:space="preserve">број </w:t>
      </w:r>
      <w:r w:rsidR="00505866">
        <w:rPr>
          <w:rFonts w:ascii="Arial" w:hAnsi="Arial" w:cs="Arial"/>
          <w:b/>
          <w:szCs w:val="22"/>
          <w:lang w:val="sr-Latn-RS" w:eastAsia="x-none"/>
        </w:rPr>
        <w:t>39</w:t>
      </w:r>
      <w:r w:rsidR="00367719" w:rsidRPr="005B2E24">
        <w:rPr>
          <w:rFonts w:ascii="Arial" w:hAnsi="Arial" w:cs="Arial"/>
          <w:b/>
          <w:szCs w:val="22"/>
          <w:lang w:val="sr-Latn-CS" w:eastAsia="x-none"/>
        </w:rPr>
        <w:t>/201</w:t>
      </w:r>
      <w:r w:rsidR="00936C1A">
        <w:rPr>
          <w:rFonts w:ascii="Arial" w:hAnsi="Arial" w:cs="Arial"/>
          <w:b/>
          <w:szCs w:val="22"/>
          <w:lang w:val="sr-Cyrl-CS" w:eastAsia="x-none"/>
        </w:rPr>
        <w:t>7</w:t>
      </w:r>
      <w:r w:rsidR="00367719">
        <w:rPr>
          <w:rFonts w:ascii="Arial" w:hAnsi="Arial" w:cs="Arial"/>
          <w:b/>
          <w:szCs w:val="22"/>
          <w:lang w:val="sr-Cyrl-CS" w:eastAsia="x-none"/>
        </w:rPr>
        <w:t xml:space="preserve"> </w:t>
      </w:r>
      <w:r w:rsidR="00367719">
        <w:rPr>
          <w:rFonts w:ascii="Arial" w:hAnsi="Arial" w:cs="Arial"/>
          <w:b/>
          <w:bCs/>
          <w:szCs w:val="22"/>
          <w:lang w:val="sr-Cyrl-CS"/>
        </w:rPr>
        <w:t xml:space="preserve">– </w:t>
      </w:r>
      <w:r w:rsidR="00367719">
        <w:rPr>
          <w:rFonts w:ascii="Arial" w:hAnsi="Arial" w:cs="Arial"/>
          <w:b/>
          <w:bCs/>
          <w:szCs w:val="22"/>
          <w:lang w:val="en-US"/>
        </w:rPr>
        <w:t>“</w:t>
      </w:r>
      <w:r w:rsidRPr="00277C66">
        <w:rPr>
          <w:rFonts w:ascii="Arial" w:hAnsi="Arial" w:cs="Arial"/>
          <w:b/>
          <w:bCs/>
          <w:szCs w:val="22"/>
          <w:lang w:val="sr-Cyrl-CS"/>
        </w:rPr>
        <w:t>НЕ ОТВАРАТИ“.</w:t>
      </w:r>
      <w:r w:rsidRPr="00695957">
        <w:rPr>
          <w:rFonts w:ascii="Arial" w:hAnsi="Arial" w:cs="Arial"/>
          <w:szCs w:val="22"/>
          <w:lang w:val="sr-Cyrl-CS"/>
        </w:rPr>
        <w:t>На полеђини ков</w:t>
      </w:r>
      <w:r>
        <w:rPr>
          <w:rFonts w:ascii="Arial" w:hAnsi="Arial" w:cs="Arial"/>
          <w:szCs w:val="22"/>
          <w:lang w:val="sr-Cyrl-CS"/>
        </w:rPr>
        <w:t xml:space="preserve">ерте </w:t>
      </w:r>
      <w:r w:rsidRPr="00695957">
        <w:rPr>
          <w:rFonts w:ascii="Arial" w:hAnsi="Arial" w:cs="Arial"/>
          <w:szCs w:val="22"/>
          <w:lang w:val="sr-Cyrl-CS"/>
        </w:rPr>
        <w:t>понуђач наводи: назив и адресу понуђача, телефон и факс понуђача, име и презиме и број телефона особе за контакт.</w:t>
      </w:r>
    </w:p>
    <w:p w:rsidR="00252C4B" w:rsidRPr="00695957" w:rsidRDefault="00252C4B" w:rsidP="00C5560F">
      <w:pPr>
        <w:tabs>
          <w:tab w:val="left" w:pos="1080"/>
        </w:tabs>
        <w:spacing w:after="0" w:line="240" w:lineRule="auto"/>
        <w:jc w:val="both"/>
        <w:rPr>
          <w:rFonts w:ascii="Arial" w:hAnsi="Arial" w:cs="Arial"/>
          <w:b/>
          <w:szCs w:val="22"/>
          <w:u w:val="single"/>
          <w:lang w:val="sr-Cyrl-CS"/>
        </w:rPr>
      </w:pPr>
      <w:r w:rsidRPr="00695957">
        <w:rPr>
          <w:rFonts w:ascii="Arial" w:hAnsi="Arial" w:cs="Arial"/>
          <w:b/>
          <w:szCs w:val="22"/>
          <w:lang w:val="sr-Cyrl-CS"/>
        </w:rPr>
        <w:t>4</w:t>
      </w:r>
      <w:r w:rsidRPr="00695957">
        <w:rPr>
          <w:rFonts w:ascii="Arial" w:hAnsi="Arial" w:cs="Arial"/>
          <w:b/>
          <w:szCs w:val="22"/>
        </w:rPr>
        <w:t>.</w:t>
      </w:r>
      <w:r w:rsidRPr="00695957">
        <w:rPr>
          <w:rFonts w:ascii="Arial" w:hAnsi="Arial" w:cs="Arial"/>
          <w:b/>
          <w:szCs w:val="22"/>
          <w:u w:val="single"/>
        </w:rPr>
        <w:t xml:space="preserve"> Начин измене, допуне и опозива понуде</w:t>
      </w:r>
      <w:r w:rsidRPr="00695957">
        <w:rPr>
          <w:rFonts w:ascii="Arial" w:hAnsi="Arial" w:cs="Arial"/>
          <w:szCs w:val="22"/>
          <w:u w:val="single"/>
        </w:rPr>
        <w:t xml:space="preserve"> </w:t>
      </w:r>
    </w:p>
    <w:p w:rsidR="00252C4B" w:rsidRPr="00695957" w:rsidRDefault="00252C4B" w:rsidP="00C5560F">
      <w:pPr>
        <w:tabs>
          <w:tab w:val="left" w:pos="1080"/>
        </w:tabs>
        <w:spacing w:after="0" w:line="240" w:lineRule="auto"/>
        <w:jc w:val="both"/>
        <w:rPr>
          <w:rFonts w:ascii="Arial" w:hAnsi="Arial" w:cs="Arial"/>
          <w:szCs w:val="22"/>
          <w:lang w:val="sr-Cyrl-CS"/>
        </w:rPr>
      </w:pPr>
      <w:r w:rsidRPr="00695957">
        <w:rPr>
          <w:rFonts w:ascii="Arial" w:hAnsi="Arial" w:cs="Arial"/>
          <w:szCs w:val="22"/>
          <w:lang w:val="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252C4B" w:rsidRPr="00695957" w:rsidRDefault="00252C4B" w:rsidP="00C5560F">
      <w:pPr>
        <w:tabs>
          <w:tab w:val="left" w:pos="840"/>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По истеку рока за подношење понуда понуђач не може да повуче нити да мења своју понуду.</w:t>
      </w:r>
    </w:p>
    <w:p w:rsidR="00252C4B" w:rsidRPr="00695957" w:rsidRDefault="00252C4B" w:rsidP="00C5560F">
      <w:pPr>
        <w:spacing w:after="0" w:line="240" w:lineRule="auto"/>
        <w:jc w:val="both"/>
        <w:rPr>
          <w:rFonts w:ascii="Arial" w:hAnsi="Arial" w:cs="Arial"/>
          <w:b/>
          <w:bCs/>
          <w:szCs w:val="22"/>
          <w:u w:val="single"/>
          <w:lang w:val="sr-Cyrl-CS"/>
        </w:rPr>
      </w:pPr>
      <w:r w:rsidRPr="00695957">
        <w:rPr>
          <w:rFonts w:ascii="Arial" w:hAnsi="Arial" w:cs="Arial"/>
          <w:b/>
          <w:bCs/>
          <w:szCs w:val="22"/>
          <w:lang w:val="sr-Cyrl-CS"/>
        </w:rPr>
        <w:t xml:space="preserve">5. </w:t>
      </w:r>
      <w:r w:rsidRPr="00695957">
        <w:rPr>
          <w:rFonts w:ascii="Arial" w:hAnsi="Arial" w:cs="Arial"/>
          <w:b/>
          <w:bCs/>
          <w:szCs w:val="22"/>
          <w:u w:val="single"/>
          <w:lang w:val="sr-Cyrl-CS"/>
        </w:rPr>
        <w:t xml:space="preserve">Понуђач </w:t>
      </w:r>
      <w:r w:rsidRPr="00695957">
        <w:rPr>
          <w:rFonts w:ascii="Arial" w:hAnsi="Arial" w:cs="Arial"/>
          <w:b/>
          <w:bCs/>
          <w:szCs w:val="22"/>
          <w:u w:val="single"/>
          <w:lang w:val="sr-Latn-CS"/>
        </w:rPr>
        <w:t xml:space="preserve">може да </w:t>
      </w:r>
      <w:r w:rsidRPr="00695957">
        <w:rPr>
          <w:rFonts w:ascii="Arial" w:hAnsi="Arial" w:cs="Arial"/>
          <w:b/>
          <w:bCs/>
          <w:szCs w:val="22"/>
          <w:u w:val="single"/>
          <w:lang w:val="sr-Cyrl-CS"/>
        </w:rPr>
        <w:t xml:space="preserve"> поднесе само једну понуду </w:t>
      </w:r>
    </w:p>
    <w:p w:rsidR="00252C4B" w:rsidRPr="00695957" w:rsidRDefault="00252C4B" w:rsidP="00C5560F">
      <w:pPr>
        <w:spacing w:after="0" w:line="240" w:lineRule="auto"/>
        <w:jc w:val="both"/>
        <w:rPr>
          <w:rFonts w:ascii="Arial" w:hAnsi="Arial" w:cs="Arial"/>
          <w:bCs/>
          <w:szCs w:val="22"/>
          <w:lang w:val="sr-Latn-CS"/>
        </w:rPr>
      </w:pPr>
      <w:r w:rsidRPr="00695957">
        <w:rPr>
          <w:rFonts w:ascii="Arial" w:hAnsi="Arial" w:cs="Arial"/>
          <w:bCs/>
          <w:szCs w:val="22"/>
          <w:lang w:val="sr-Cyrl-CS"/>
        </w:rPr>
        <w:t xml:space="preserve">          Понуђач </w:t>
      </w:r>
      <w:r w:rsidRPr="00695957">
        <w:rPr>
          <w:rFonts w:ascii="Arial" w:hAnsi="Arial" w:cs="Arial"/>
          <w:bCs/>
          <w:szCs w:val="22"/>
          <w:lang w:val="sr-Latn-CS"/>
        </w:rPr>
        <w:t xml:space="preserve">може да </w:t>
      </w:r>
      <w:r w:rsidRPr="00695957">
        <w:rPr>
          <w:rFonts w:ascii="Arial" w:hAnsi="Arial" w:cs="Arial"/>
          <w:bCs/>
          <w:szCs w:val="22"/>
          <w:lang w:val="sr-Cyrl-CS"/>
        </w:rPr>
        <w:t xml:space="preserve"> поднесе само једну понуду</w:t>
      </w:r>
    </w:p>
    <w:p w:rsidR="00252C4B" w:rsidRPr="00695957" w:rsidRDefault="00252C4B" w:rsidP="00C5560F">
      <w:pPr>
        <w:tabs>
          <w:tab w:val="left" w:pos="1080"/>
        </w:tabs>
        <w:spacing w:after="0" w:line="240" w:lineRule="auto"/>
        <w:jc w:val="both"/>
        <w:rPr>
          <w:rFonts w:ascii="Arial" w:hAnsi="Arial" w:cs="Arial"/>
          <w:szCs w:val="22"/>
          <w:lang w:val="sr-Cyrl-CS"/>
        </w:rPr>
      </w:pPr>
      <w:r w:rsidRPr="00695957">
        <w:rPr>
          <w:rFonts w:ascii="Arial" w:hAnsi="Arial" w:cs="Arial"/>
          <w:szCs w:val="22"/>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52C4B" w:rsidRPr="004E745D" w:rsidRDefault="00252C4B" w:rsidP="004E745D">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52C4B" w:rsidRPr="00695957" w:rsidRDefault="00252C4B" w:rsidP="00C5560F">
      <w:pPr>
        <w:spacing w:after="0" w:line="240" w:lineRule="auto"/>
        <w:jc w:val="both"/>
        <w:rPr>
          <w:rFonts w:ascii="Arial" w:hAnsi="Arial" w:cs="Arial"/>
          <w:szCs w:val="22"/>
          <w:lang w:val="sr-Cyrl-CS"/>
        </w:rPr>
      </w:pPr>
      <w:r w:rsidRPr="00695957">
        <w:rPr>
          <w:rFonts w:ascii="Arial" w:hAnsi="Arial" w:cs="Arial"/>
          <w:b/>
          <w:bCs/>
          <w:szCs w:val="22"/>
          <w:lang w:val="sr-Cyrl-CS"/>
        </w:rPr>
        <w:t xml:space="preserve">6. </w:t>
      </w:r>
      <w:r w:rsidRPr="00695957">
        <w:rPr>
          <w:rFonts w:ascii="Arial" w:hAnsi="Arial" w:cs="Arial"/>
          <w:b/>
          <w:bCs/>
          <w:szCs w:val="22"/>
          <w:u w:val="single"/>
          <w:lang w:val="sr-Cyrl-CS"/>
        </w:rPr>
        <w:t>Подизвођач</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Понуђач који подноси понуду са подизвођачем дужан је да:</w:t>
      </w:r>
    </w:p>
    <w:p w:rsidR="00252C4B" w:rsidRPr="00695957" w:rsidRDefault="00252C4B" w:rsidP="00C5560F">
      <w:pPr>
        <w:tabs>
          <w:tab w:val="left" w:pos="1080"/>
          <w:tab w:val="left" w:pos="1260"/>
        </w:tabs>
        <w:spacing w:after="0" w:line="240" w:lineRule="auto"/>
        <w:jc w:val="both"/>
        <w:rPr>
          <w:rFonts w:ascii="Arial" w:hAnsi="Arial" w:cs="Arial"/>
          <w:szCs w:val="22"/>
          <w:lang w:val="sr-Cyrl-CS"/>
        </w:rPr>
      </w:pPr>
      <w:r w:rsidRPr="00695957">
        <w:rPr>
          <w:rFonts w:ascii="Arial" w:hAnsi="Arial" w:cs="Arial"/>
          <w:szCs w:val="22"/>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252C4B" w:rsidRPr="00695957" w:rsidRDefault="00252C4B" w:rsidP="00C5560F">
      <w:pPr>
        <w:tabs>
          <w:tab w:val="left" w:pos="1080"/>
        </w:tabs>
        <w:spacing w:after="0" w:line="240" w:lineRule="auto"/>
        <w:jc w:val="both"/>
        <w:rPr>
          <w:rFonts w:ascii="Arial" w:hAnsi="Arial" w:cs="Arial"/>
          <w:szCs w:val="22"/>
          <w:lang w:val="sr-Cyrl-CS"/>
        </w:rPr>
      </w:pPr>
      <w:r w:rsidRPr="00695957">
        <w:rPr>
          <w:rFonts w:ascii="Arial" w:hAnsi="Arial" w:cs="Arial"/>
          <w:szCs w:val="22"/>
          <w:lang w:val="sr-Cyrl-CS"/>
        </w:rPr>
        <w:tab/>
        <w:t>- за подизвођача достави доказе о испуњености обавезни</w:t>
      </w:r>
      <w:r w:rsidRPr="00695957">
        <w:rPr>
          <w:rFonts w:ascii="Arial" w:hAnsi="Arial" w:cs="Arial"/>
          <w:szCs w:val="22"/>
        </w:rPr>
        <w:t xml:space="preserve">х </w:t>
      </w:r>
      <w:r w:rsidRPr="00695957">
        <w:rPr>
          <w:rFonts w:ascii="Arial" w:hAnsi="Arial" w:cs="Arial"/>
          <w:szCs w:val="22"/>
          <w:lang w:val="sr-Cyrl-CS"/>
        </w:rPr>
        <w:t xml:space="preserve"> услова из члана </w:t>
      </w:r>
      <w:r w:rsidR="008F7E09">
        <w:rPr>
          <w:rFonts w:ascii="Arial" w:hAnsi="Arial" w:cs="Arial"/>
          <w:szCs w:val="22"/>
          <w:lang w:val="sr-Cyrl-CS"/>
        </w:rPr>
        <w:t>75. став 1. тач 1) до 4) Закона</w:t>
      </w:r>
      <w:r w:rsidRPr="00695957">
        <w:rPr>
          <w:rFonts w:ascii="Arial" w:hAnsi="Arial" w:cs="Arial"/>
          <w:szCs w:val="22"/>
          <w:lang w:val="sr-Cyrl-CS"/>
        </w:rPr>
        <w:t>.</w:t>
      </w:r>
    </w:p>
    <w:p w:rsidR="00252C4B" w:rsidRPr="00695957" w:rsidRDefault="00252C4B" w:rsidP="00C5560F">
      <w:pPr>
        <w:tabs>
          <w:tab w:val="left" w:pos="540"/>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Понуђач, односно добављач у потпуности одговара наручиоцу за извршење уговорене набавке, без обзира на број подизвођача.</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52C4B" w:rsidRPr="00695957" w:rsidRDefault="00252C4B" w:rsidP="00C5560F">
      <w:pPr>
        <w:tabs>
          <w:tab w:val="left" w:pos="1080"/>
        </w:tabs>
        <w:spacing w:after="0" w:line="240" w:lineRule="auto"/>
        <w:jc w:val="both"/>
        <w:rPr>
          <w:rFonts w:ascii="Arial" w:hAnsi="Arial" w:cs="Arial"/>
          <w:szCs w:val="22"/>
        </w:rPr>
      </w:pPr>
      <w:r w:rsidRPr="00695957">
        <w:rPr>
          <w:rFonts w:ascii="Arial" w:hAnsi="Arial" w:cs="Arial"/>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695957">
        <w:rPr>
          <w:rFonts w:ascii="Arial" w:hAnsi="Arial" w:cs="Arial"/>
          <w:szCs w:val="22"/>
        </w:rPr>
        <w:t xml:space="preserve">знатну </w:t>
      </w:r>
      <w:r w:rsidRPr="00695957">
        <w:rPr>
          <w:rFonts w:ascii="Arial" w:hAnsi="Arial" w:cs="Arial"/>
          <w:szCs w:val="22"/>
          <w:lang w:val="sr-Cyrl-CS"/>
        </w:rPr>
        <w:t>штету.</w:t>
      </w:r>
      <w:r w:rsidRPr="00695957">
        <w:rPr>
          <w:rFonts w:ascii="Arial" w:hAnsi="Arial" w:cs="Arial"/>
          <w:szCs w:val="22"/>
        </w:rPr>
        <w:t xml:space="preserve"> У овом случају наручилац ће обавестити организацију надлежну за заштиту конкуренције.</w:t>
      </w:r>
    </w:p>
    <w:p w:rsidR="00252C4B" w:rsidRPr="004E745D" w:rsidRDefault="00252C4B" w:rsidP="004E745D">
      <w:pPr>
        <w:tabs>
          <w:tab w:val="left" w:pos="1080"/>
        </w:tabs>
        <w:spacing w:after="0" w:line="240" w:lineRule="auto"/>
        <w:jc w:val="both"/>
        <w:rPr>
          <w:rFonts w:ascii="Arial" w:hAnsi="Arial" w:cs="Arial"/>
          <w:szCs w:val="22"/>
          <w:lang w:val="sr-Cyrl-CS"/>
        </w:rPr>
      </w:pPr>
      <w:r w:rsidRPr="00695957">
        <w:rPr>
          <w:rFonts w:ascii="Arial" w:hAnsi="Arial" w:cs="Arial"/>
          <w:szCs w:val="22"/>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од наручиоца.</w:t>
      </w:r>
    </w:p>
    <w:p w:rsidR="00252C4B" w:rsidRPr="00695957" w:rsidRDefault="00252C4B" w:rsidP="00C5560F">
      <w:pPr>
        <w:spacing w:after="0" w:line="240" w:lineRule="auto"/>
        <w:jc w:val="both"/>
        <w:rPr>
          <w:rFonts w:ascii="Arial" w:hAnsi="Arial" w:cs="Arial"/>
          <w:szCs w:val="22"/>
          <w:lang w:val="sr-Cyrl-CS"/>
        </w:rPr>
      </w:pPr>
      <w:r w:rsidRPr="00695957">
        <w:rPr>
          <w:rFonts w:ascii="Arial" w:hAnsi="Arial" w:cs="Arial"/>
          <w:b/>
          <w:bCs/>
          <w:szCs w:val="22"/>
          <w:lang w:val="sr-Cyrl-CS"/>
        </w:rPr>
        <w:t xml:space="preserve">7. </w:t>
      </w:r>
      <w:r w:rsidRPr="00695957">
        <w:rPr>
          <w:rFonts w:ascii="Arial" w:hAnsi="Arial" w:cs="Arial"/>
          <w:b/>
          <w:bCs/>
          <w:szCs w:val="22"/>
          <w:u w:val="single"/>
          <w:lang w:val="sr-Cyrl-CS"/>
        </w:rPr>
        <w:t>Заједничка понуда</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Уколико понуду подноси група понуђача, у обрасцу понуде  навести опште податке о сваком учеснику из групе понуђача.</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За сваког учесника у групи понуђача доставити доказе о испуњености обавезних услова из члана 75. став 1. тач. 1) до 4) Закона.</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r w:rsidRPr="00695957">
        <w:rPr>
          <w:rFonts w:ascii="Arial" w:hAnsi="Arial" w:cs="Arial"/>
          <w:szCs w:val="22"/>
          <w:lang w:val="sr-Latn-CS"/>
        </w:rPr>
        <w:t xml:space="preserve"> у делу</w:t>
      </w:r>
      <w:r w:rsidRPr="00695957">
        <w:rPr>
          <w:rFonts w:ascii="Arial" w:hAnsi="Arial" w:cs="Arial"/>
          <w:szCs w:val="22"/>
          <w:lang w:val="sr-Cyrl-CS"/>
        </w:rPr>
        <w:t>- УПУТСТВО ПОНУЂАЧИМА КАКО ДА САЧИНЕ ПОНУДУ.</w:t>
      </w:r>
    </w:p>
    <w:p w:rsidR="00252C4B" w:rsidRPr="00695957" w:rsidRDefault="00252C4B"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Понуђачи из групе понуђача одговарају неограничено солидарно према наручиоцу.</w:t>
      </w:r>
    </w:p>
    <w:p w:rsidR="00252C4B" w:rsidRPr="00695957" w:rsidRDefault="00252C4B" w:rsidP="00C5560F">
      <w:pPr>
        <w:tabs>
          <w:tab w:val="left" w:pos="1080"/>
        </w:tabs>
        <w:spacing w:after="0" w:line="240" w:lineRule="auto"/>
        <w:jc w:val="both"/>
        <w:rPr>
          <w:rFonts w:ascii="Arial" w:hAnsi="Arial" w:cs="Arial"/>
          <w:szCs w:val="22"/>
        </w:rPr>
      </w:pPr>
      <w:r w:rsidRPr="00695957">
        <w:rPr>
          <w:rFonts w:ascii="Arial" w:hAnsi="Arial" w:cs="Arial"/>
          <w:szCs w:val="22"/>
          <w:lang w:val="sr-Cyrl-CS"/>
        </w:rPr>
        <w:t xml:space="preserve">         </w:t>
      </w:r>
      <w:r w:rsidRPr="00695957">
        <w:rPr>
          <w:rFonts w:ascii="Arial" w:hAnsi="Arial" w:cs="Arial"/>
          <w:szCs w:val="22"/>
        </w:rPr>
        <w:t xml:space="preserve">Група понуђача је дужна да у понуди достави споразум којим се понуђачи из групе међусобно и према наручиоцу </w:t>
      </w:r>
      <w:r w:rsidRPr="00695957">
        <w:rPr>
          <w:rFonts w:ascii="Arial" w:hAnsi="Arial" w:cs="Arial"/>
          <w:szCs w:val="22"/>
          <w:lang w:val="sr-Cyrl-CS"/>
        </w:rPr>
        <w:t>обавезују на извршење јавне набавке</w:t>
      </w:r>
      <w:r w:rsidRPr="00695957">
        <w:rPr>
          <w:rFonts w:ascii="Arial" w:hAnsi="Arial" w:cs="Arial"/>
          <w:szCs w:val="22"/>
        </w:rPr>
        <w:t>, и који обавезно садржи податке о:</w:t>
      </w:r>
    </w:p>
    <w:p w:rsidR="00252C4B" w:rsidRPr="00695957" w:rsidRDefault="00252C4B" w:rsidP="00C5560F">
      <w:pPr>
        <w:tabs>
          <w:tab w:val="left" w:pos="1080"/>
        </w:tabs>
        <w:spacing w:after="0" w:line="240" w:lineRule="auto"/>
        <w:ind w:firstLine="720"/>
        <w:jc w:val="both"/>
        <w:rPr>
          <w:rFonts w:ascii="Arial" w:hAnsi="Arial" w:cs="Arial"/>
          <w:szCs w:val="22"/>
        </w:rPr>
      </w:pPr>
      <w:r w:rsidRPr="00695957">
        <w:rPr>
          <w:rFonts w:ascii="Arial" w:hAnsi="Arial" w:cs="Arial"/>
          <w:szCs w:val="22"/>
        </w:rPr>
        <w:t>1</w:t>
      </w:r>
      <w:r w:rsidRPr="00695957">
        <w:rPr>
          <w:rFonts w:ascii="Arial" w:hAnsi="Arial" w:cs="Arial"/>
          <w:szCs w:val="22"/>
          <w:lang w:val="sr-Cyrl-CS"/>
        </w:rPr>
        <w:t>)</w:t>
      </w:r>
      <w:r w:rsidRPr="00695957">
        <w:rPr>
          <w:rFonts w:ascii="Arial" w:hAnsi="Arial" w:cs="Arial"/>
          <w:szCs w:val="22"/>
          <w:lang w:val="sr-Cyrl-CS"/>
        </w:rPr>
        <w:tab/>
        <w:t>члан</w:t>
      </w:r>
      <w:r w:rsidRPr="00695957">
        <w:rPr>
          <w:rFonts w:ascii="Arial" w:hAnsi="Arial" w:cs="Arial"/>
          <w:szCs w:val="22"/>
        </w:rPr>
        <w:t>у</w:t>
      </w:r>
      <w:r w:rsidRPr="00695957">
        <w:rPr>
          <w:rFonts w:ascii="Arial" w:hAnsi="Arial" w:cs="Arial"/>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rsidR="00252C4B" w:rsidRPr="00695957" w:rsidRDefault="00252C4B" w:rsidP="00C5560F">
      <w:pPr>
        <w:tabs>
          <w:tab w:val="left" w:pos="1080"/>
        </w:tabs>
        <w:spacing w:after="0" w:line="240" w:lineRule="auto"/>
        <w:ind w:firstLine="720"/>
        <w:jc w:val="both"/>
        <w:rPr>
          <w:rFonts w:ascii="Arial" w:hAnsi="Arial" w:cs="Arial"/>
          <w:szCs w:val="22"/>
          <w:lang w:val="sr-Cyrl-CS"/>
        </w:rPr>
      </w:pPr>
      <w:r w:rsidRPr="00695957">
        <w:rPr>
          <w:rFonts w:ascii="Arial" w:hAnsi="Arial" w:cs="Arial"/>
          <w:szCs w:val="22"/>
        </w:rPr>
        <w:t>2)</w:t>
      </w:r>
      <w:r w:rsidRPr="00695957">
        <w:rPr>
          <w:rFonts w:ascii="Arial" w:hAnsi="Arial" w:cs="Arial"/>
          <w:szCs w:val="22"/>
        </w:rPr>
        <w:tab/>
      </w:r>
      <w:r w:rsidRPr="00695957">
        <w:rPr>
          <w:rFonts w:ascii="Arial" w:hAnsi="Arial" w:cs="Arial"/>
          <w:szCs w:val="22"/>
          <w:lang w:val="sr-Cyrl-CS"/>
        </w:rPr>
        <w:t>понуђач</w:t>
      </w:r>
      <w:r w:rsidRPr="00695957">
        <w:rPr>
          <w:rFonts w:ascii="Arial" w:hAnsi="Arial" w:cs="Arial"/>
          <w:szCs w:val="22"/>
        </w:rPr>
        <w:t>у</w:t>
      </w:r>
      <w:r w:rsidRPr="00695957">
        <w:rPr>
          <w:rFonts w:ascii="Arial" w:hAnsi="Arial" w:cs="Arial"/>
          <w:szCs w:val="22"/>
          <w:lang w:val="sr-Cyrl-CS"/>
        </w:rPr>
        <w:t xml:space="preserve"> који ће у име групе понуђача потписати уговор;</w:t>
      </w:r>
    </w:p>
    <w:p w:rsidR="00252C4B" w:rsidRPr="00695957" w:rsidRDefault="00252C4B" w:rsidP="00C5560F">
      <w:pPr>
        <w:tabs>
          <w:tab w:val="left" w:pos="1080"/>
        </w:tabs>
        <w:spacing w:after="0" w:line="240" w:lineRule="auto"/>
        <w:ind w:firstLine="720"/>
        <w:jc w:val="both"/>
        <w:rPr>
          <w:rFonts w:ascii="Arial" w:hAnsi="Arial" w:cs="Arial"/>
          <w:szCs w:val="22"/>
          <w:lang w:val="sr-Cyrl-CS"/>
        </w:rPr>
      </w:pPr>
      <w:r w:rsidRPr="00695957">
        <w:rPr>
          <w:rFonts w:ascii="Arial" w:hAnsi="Arial" w:cs="Arial"/>
          <w:szCs w:val="22"/>
        </w:rPr>
        <w:t>3</w:t>
      </w:r>
      <w:r w:rsidRPr="00695957">
        <w:rPr>
          <w:rFonts w:ascii="Arial" w:hAnsi="Arial" w:cs="Arial"/>
          <w:szCs w:val="22"/>
          <w:lang w:val="sr-Cyrl-CS"/>
        </w:rPr>
        <w:t>)</w:t>
      </w:r>
      <w:r w:rsidRPr="00695957">
        <w:rPr>
          <w:rFonts w:ascii="Arial" w:hAnsi="Arial" w:cs="Arial"/>
          <w:szCs w:val="22"/>
          <w:lang w:val="sr-Cyrl-CS"/>
        </w:rPr>
        <w:tab/>
        <w:t>понуђач</w:t>
      </w:r>
      <w:r w:rsidRPr="00695957">
        <w:rPr>
          <w:rFonts w:ascii="Arial" w:hAnsi="Arial" w:cs="Arial"/>
          <w:szCs w:val="22"/>
        </w:rPr>
        <w:t>у</w:t>
      </w:r>
      <w:r w:rsidRPr="00695957">
        <w:rPr>
          <w:rFonts w:ascii="Arial" w:hAnsi="Arial" w:cs="Arial"/>
          <w:szCs w:val="22"/>
          <w:lang w:val="sr-Cyrl-CS"/>
        </w:rPr>
        <w:t xml:space="preserve"> који ће у име групе понуђача дати средство обезбеђења;</w:t>
      </w:r>
    </w:p>
    <w:p w:rsidR="00252C4B" w:rsidRPr="00695957" w:rsidRDefault="00252C4B" w:rsidP="00C5560F">
      <w:pPr>
        <w:tabs>
          <w:tab w:val="left" w:pos="1080"/>
        </w:tabs>
        <w:spacing w:after="0" w:line="240" w:lineRule="auto"/>
        <w:ind w:firstLine="720"/>
        <w:jc w:val="both"/>
        <w:rPr>
          <w:rFonts w:ascii="Arial" w:hAnsi="Arial" w:cs="Arial"/>
          <w:szCs w:val="22"/>
          <w:lang w:val="sr-Cyrl-CS"/>
        </w:rPr>
      </w:pPr>
      <w:r w:rsidRPr="00695957">
        <w:rPr>
          <w:rFonts w:ascii="Arial" w:hAnsi="Arial" w:cs="Arial"/>
          <w:szCs w:val="22"/>
        </w:rPr>
        <w:t>4</w:t>
      </w:r>
      <w:r w:rsidRPr="00695957">
        <w:rPr>
          <w:rFonts w:ascii="Arial" w:hAnsi="Arial" w:cs="Arial"/>
          <w:szCs w:val="22"/>
          <w:lang w:val="sr-Cyrl-CS"/>
        </w:rPr>
        <w:t>)</w:t>
      </w:r>
      <w:r w:rsidRPr="00695957">
        <w:rPr>
          <w:rFonts w:ascii="Arial" w:hAnsi="Arial" w:cs="Arial"/>
          <w:szCs w:val="22"/>
          <w:lang w:val="sr-Cyrl-CS"/>
        </w:rPr>
        <w:tab/>
        <w:t>понуђач</w:t>
      </w:r>
      <w:r w:rsidRPr="00695957">
        <w:rPr>
          <w:rFonts w:ascii="Arial" w:hAnsi="Arial" w:cs="Arial"/>
          <w:szCs w:val="22"/>
        </w:rPr>
        <w:t>у</w:t>
      </w:r>
      <w:r w:rsidRPr="00695957">
        <w:rPr>
          <w:rFonts w:ascii="Arial" w:hAnsi="Arial" w:cs="Arial"/>
          <w:szCs w:val="22"/>
          <w:lang w:val="sr-Cyrl-CS"/>
        </w:rPr>
        <w:t xml:space="preserve"> који ће издати рачун;</w:t>
      </w:r>
    </w:p>
    <w:p w:rsidR="00252C4B" w:rsidRPr="00695957" w:rsidRDefault="00252C4B" w:rsidP="00C5560F">
      <w:pPr>
        <w:tabs>
          <w:tab w:val="left" w:pos="1080"/>
        </w:tabs>
        <w:spacing w:after="0" w:line="240" w:lineRule="auto"/>
        <w:ind w:firstLine="720"/>
        <w:jc w:val="both"/>
        <w:rPr>
          <w:rFonts w:ascii="Arial" w:hAnsi="Arial" w:cs="Arial"/>
          <w:szCs w:val="22"/>
          <w:lang w:val="sr-Cyrl-CS"/>
        </w:rPr>
      </w:pPr>
      <w:r w:rsidRPr="00695957">
        <w:rPr>
          <w:rFonts w:ascii="Arial" w:hAnsi="Arial" w:cs="Arial"/>
          <w:szCs w:val="22"/>
        </w:rPr>
        <w:t>5</w:t>
      </w:r>
      <w:r w:rsidRPr="00695957">
        <w:rPr>
          <w:rFonts w:ascii="Arial" w:hAnsi="Arial" w:cs="Arial"/>
          <w:szCs w:val="22"/>
          <w:lang w:val="sr-Cyrl-CS"/>
        </w:rPr>
        <w:t>)</w:t>
      </w:r>
      <w:r w:rsidRPr="00695957">
        <w:rPr>
          <w:rFonts w:ascii="Arial" w:hAnsi="Arial" w:cs="Arial"/>
          <w:szCs w:val="22"/>
          <w:lang w:val="sr-Cyrl-CS"/>
        </w:rPr>
        <w:tab/>
        <w:t>рачун</w:t>
      </w:r>
      <w:r w:rsidRPr="00695957">
        <w:rPr>
          <w:rFonts w:ascii="Arial" w:hAnsi="Arial" w:cs="Arial"/>
          <w:szCs w:val="22"/>
        </w:rPr>
        <w:t>у</w:t>
      </w:r>
      <w:r w:rsidRPr="00695957">
        <w:rPr>
          <w:rFonts w:ascii="Arial" w:hAnsi="Arial" w:cs="Arial"/>
          <w:szCs w:val="22"/>
          <w:lang w:val="sr-Cyrl-CS"/>
        </w:rPr>
        <w:t xml:space="preserve"> на који ће бити извршено плаћање;</w:t>
      </w:r>
    </w:p>
    <w:p w:rsidR="00252C4B" w:rsidRPr="00695957" w:rsidRDefault="00252C4B" w:rsidP="00C5560F">
      <w:pPr>
        <w:tabs>
          <w:tab w:val="left" w:pos="1080"/>
        </w:tabs>
        <w:spacing w:after="0" w:line="240" w:lineRule="auto"/>
        <w:ind w:firstLine="720"/>
        <w:jc w:val="both"/>
        <w:rPr>
          <w:rFonts w:ascii="Arial" w:hAnsi="Arial" w:cs="Arial"/>
          <w:szCs w:val="22"/>
        </w:rPr>
      </w:pPr>
      <w:r w:rsidRPr="00695957">
        <w:rPr>
          <w:rFonts w:ascii="Arial" w:hAnsi="Arial" w:cs="Arial"/>
          <w:szCs w:val="22"/>
        </w:rPr>
        <w:t>6</w:t>
      </w:r>
      <w:r w:rsidRPr="00695957">
        <w:rPr>
          <w:rFonts w:ascii="Arial" w:hAnsi="Arial" w:cs="Arial"/>
          <w:szCs w:val="22"/>
          <w:lang w:val="sr-Cyrl-CS"/>
        </w:rPr>
        <w:t>)</w:t>
      </w:r>
      <w:r w:rsidRPr="00695957">
        <w:rPr>
          <w:rFonts w:ascii="Arial" w:hAnsi="Arial" w:cs="Arial"/>
          <w:szCs w:val="22"/>
          <w:lang w:val="sr-Cyrl-CS"/>
        </w:rPr>
        <w:tab/>
        <w:t>обавеза</w:t>
      </w:r>
      <w:r w:rsidRPr="00695957">
        <w:rPr>
          <w:rFonts w:ascii="Arial" w:hAnsi="Arial" w:cs="Arial"/>
          <w:szCs w:val="22"/>
        </w:rPr>
        <w:t>ма</w:t>
      </w:r>
      <w:r w:rsidRPr="00695957">
        <w:rPr>
          <w:rFonts w:ascii="Arial" w:hAnsi="Arial" w:cs="Arial"/>
          <w:szCs w:val="22"/>
          <w:lang w:val="sr-Cyrl-CS"/>
        </w:rPr>
        <w:t xml:space="preserve"> сваког од понуђача из групе понуђача за извршење уговора</w:t>
      </w:r>
      <w:r w:rsidRPr="00695957">
        <w:rPr>
          <w:rFonts w:ascii="Arial" w:hAnsi="Arial" w:cs="Arial"/>
          <w:szCs w:val="22"/>
        </w:rPr>
        <w:t>.</w:t>
      </w:r>
    </w:p>
    <w:p w:rsidR="00252C4B" w:rsidRPr="00695957" w:rsidRDefault="00252C4B" w:rsidP="00C5560F">
      <w:pPr>
        <w:tabs>
          <w:tab w:val="left" w:pos="1080"/>
        </w:tabs>
        <w:spacing w:after="0" w:line="240" w:lineRule="auto"/>
        <w:ind w:firstLine="720"/>
        <w:jc w:val="both"/>
        <w:rPr>
          <w:rFonts w:ascii="Arial" w:hAnsi="Arial" w:cs="Arial"/>
          <w:szCs w:val="22"/>
        </w:rPr>
      </w:pPr>
      <w:r w:rsidRPr="00695957">
        <w:rPr>
          <w:rFonts w:ascii="Arial" w:hAnsi="Arial" w:cs="Arial"/>
          <w:szCs w:val="22"/>
        </w:rPr>
        <w:t>Задруга може поднети понуду самостално</w:t>
      </w:r>
      <w:r w:rsidRPr="00695957">
        <w:rPr>
          <w:rFonts w:ascii="Arial" w:hAnsi="Arial" w:cs="Arial"/>
          <w:szCs w:val="22"/>
          <w:lang w:val="sr-Cyrl-CS"/>
        </w:rPr>
        <w:t>,</w:t>
      </w:r>
      <w:r w:rsidRPr="00695957">
        <w:rPr>
          <w:rFonts w:ascii="Arial" w:hAnsi="Arial" w:cs="Arial"/>
          <w:szCs w:val="22"/>
        </w:rPr>
        <w:t xml:space="preserve"> у своје име, а за рачун задругара или заједничку понуду у име задругара.</w:t>
      </w:r>
    </w:p>
    <w:p w:rsidR="00252C4B" w:rsidRPr="00695957" w:rsidRDefault="00252C4B" w:rsidP="00C5560F">
      <w:pPr>
        <w:tabs>
          <w:tab w:val="left" w:pos="1080"/>
        </w:tabs>
        <w:spacing w:after="0" w:line="240" w:lineRule="auto"/>
        <w:jc w:val="both"/>
        <w:rPr>
          <w:rFonts w:ascii="Arial" w:hAnsi="Arial" w:cs="Arial"/>
          <w:szCs w:val="22"/>
        </w:rPr>
      </w:pPr>
      <w:r w:rsidRPr="00695957">
        <w:rPr>
          <w:rFonts w:ascii="Arial" w:hAnsi="Arial" w:cs="Arial"/>
          <w:szCs w:val="22"/>
          <w:lang w:val="sr-Cyrl-CS"/>
        </w:rPr>
        <w:t xml:space="preserve">         </w:t>
      </w:r>
      <w:r w:rsidRPr="00695957">
        <w:rPr>
          <w:rFonts w:ascii="Arial" w:hAnsi="Arial" w:cs="Arial"/>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52C4B" w:rsidRPr="004E745D" w:rsidRDefault="00252C4B" w:rsidP="004E745D">
      <w:pPr>
        <w:tabs>
          <w:tab w:val="left" w:pos="1080"/>
        </w:tabs>
        <w:spacing w:after="0" w:line="240" w:lineRule="auto"/>
        <w:jc w:val="both"/>
        <w:rPr>
          <w:rFonts w:ascii="Arial" w:hAnsi="Arial" w:cs="Arial"/>
          <w:szCs w:val="22"/>
          <w:lang w:val="sr-Cyrl-CS"/>
        </w:rPr>
      </w:pPr>
      <w:r w:rsidRPr="00695957">
        <w:rPr>
          <w:rFonts w:ascii="Arial" w:hAnsi="Arial" w:cs="Arial"/>
          <w:szCs w:val="22"/>
          <w:lang w:val="sr-Cyrl-CS"/>
        </w:rPr>
        <w:t xml:space="preserve">         </w:t>
      </w:r>
      <w:r w:rsidRPr="00695957">
        <w:rPr>
          <w:rFonts w:ascii="Arial" w:hAnsi="Arial" w:cs="Arial"/>
          <w:szCs w:val="22"/>
        </w:rPr>
        <w:t xml:space="preserve">Ако задруга подноси </w:t>
      </w:r>
      <w:r w:rsidRPr="00695957">
        <w:rPr>
          <w:rFonts w:ascii="Arial" w:hAnsi="Arial" w:cs="Arial"/>
          <w:szCs w:val="22"/>
          <w:lang w:val="sr-Cyrl-CS"/>
        </w:rPr>
        <w:t xml:space="preserve">заједничку </w:t>
      </w:r>
      <w:r w:rsidRPr="00695957">
        <w:rPr>
          <w:rFonts w:ascii="Arial" w:hAnsi="Arial" w:cs="Arial"/>
          <w:szCs w:val="22"/>
        </w:rPr>
        <w:t xml:space="preserve">понуду у име задругара за обавезе из поступка јавне набавке и уговора о јавној набавци </w:t>
      </w:r>
      <w:r w:rsidRPr="00695957">
        <w:rPr>
          <w:rFonts w:ascii="Arial" w:hAnsi="Arial" w:cs="Arial"/>
          <w:szCs w:val="22"/>
          <w:lang w:val="sr-Cyrl-CS"/>
        </w:rPr>
        <w:t xml:space="preserve">неограничено </w:t>
      </w:r>
      <w:r w:rsidRPr="00695957">
        <w:rPr>
          <w:rFonts w:ascii="Arial" w:hAnsi="Arial" w:cs="Arial"/>
          <w:szCs w:val="22"/>
        </w:rPr>
        <w:t xml:space="preserve">солидарно одговарају задругари. </w:t>
      </w:r>
    </w:p>
    <w:p w:rsidR="00252C4B" w:rsidRPr="00695957" w:rsidRDefault="00252C4B" w:rsidP="00C5560F">
      <w:pPr>
        <w:tabs>
          <w:tab w:val="left" w:pos="540"/>
        </w:tabs>
        <w:spacing w:after="0" w:line="240" w:lineRule="auto"/>
        <w:jc w:val="both"/>
        <w:rPr>
          <w:rFonts w:ascii="Arial" w:hAnsi="Arial" w:cs="Arial"/>
          <w:b/>
          <w:bCs/>
          <w:szCs w:val="22"/>
          <w:u w:val="single"/>
          <w:lang w:val="sr-Cyrl-CS"/>
        </w:rPr>
      </w:pPr>
      <w:r w:rsidRPr="00695957">
        <w:rPr>
          <w:rFonts w:ascii="Arial" w:hAnsi="Arial" w:cs="Arial"/>
          <w:b/>
          <w:bCs/>
          <w:szCs w:val="22"/>
          <w:lang w:val="sr-Cyrl-CS"/>
        </w:rPr>
        <w:t xml:space="preserve">8. </w:t>
      </w:r>
      <w:r w:rsidRPr="00695957">
        <w:rPr>
          <w:rFonts w:ascii="Arial" w:hAnsi="Arial" w:cs="Arial"/>
          <w:b/>
          <w:bCs/>
          <w:szCs w:val="22"/>
          <w:u w:val="single"/>
          <w:lang w:val="sr-Cyrl-CS"/>
        </w:rPr>
        <w:t>Валута и начин на који мора да буде наведена и изражена цена у понуди</w:t>
      </w:r>
    </w:p>
    <w:p w:rsidR="00252C4B" w:rsidRPr="00695957" w:rsidRDefault="00252C4B" w:rsidP="00C5560F">
      <w:pPr>
        <w:spacing w:after="0" w:line="240" w:lineRule="auto"/>
        <w:jc w:val="both"/>
        <w:rPr>
          <w:rFonts w:ascii="Arial" w:hAnsi="Arial" w:cs="Arial"/>
          <w:szCs w:val="22"/>
        </w:rPr>
      </w:pPr>
      <w:r w:rsidRPr="00695957">
        <w:rPr>
          <w:rFonts w:ascii="Arial" w:hAnsi="Arial" w:cs="Arial"/>
          <w:szCs w:val="22"/>
          <w:lang w:val="sr-Cyrl-CS"/>
        </w:rPr>
        <w:t xml:space="preserve">        </w:t>
      </w:r>
      <w:r w:rsidRPr="00695957">
        <w:rPr>
          <w:rFonts w:ascii="Arial" w:hAnsi="Arial" w:cs="Arial"/>
          <w:szCs w:val="22"/>
        </w:rPr>
        <w:t>Јединичне цене морају бити исказане у динарима, са свим зависним трошковима, без пореза на додату вредност (ПДВ).</w:t>
      </w:r>
    </w:p>
    <w:p w:rsidR="00252C4B" w:rsidRPr="00695957" w:rsidRDefault="00252C4B" w:rsidP="00C5560F">
      <w:pPr>
        <w:autoSpaceDE w:val="0"/>
        <w:autoSpaceDN w:val="0"/>
        <w:adjustRightInd w:val="0"/>
        <w:spacing w:after="0" w:line="240" w:lineRule="auto"/>
        <w:rPr>
          <w:rFonts w:ascii="Arial" w:hAnsi="Arial" w:cs="Arial"/>
          <w:szCs w:val="22"/>
        </w:rPr>
      </w:pPr>
      <w:r w:rsidRPr="00695957">
        <w:rPr>
          <w:rFonts w:ascii="Arial" w:hAnsi="Arial" w:cs="Arial"/>
          <w:szCs w:val="22"/>
        </w:rPr>
        <w:t xml:space="preserve">     </w:t>
      </w:r>
      <w:r w:rsidRPr="00695957">
        <w:rPr>
          <w:rFonts w:ascii="Arial" w:hAnsi="Arial" w:cs="Arial"/>
          <w:szCs w:val="22"/>
          <w:lang w:val="sr-Cyrl-CS"/>
        </w:rPr>
        <w:t xml:space="preserve">   </w:t>
      </w:r>
      <w:r w:rsidRPr="00695957">
        <w:rPr>
          <w:rFonts w:ascii="Arial" w:hAnsi="Arial" w:cs="Arial"/>
          <w:szCs w:val="22"/>
        </w:rPr>
        <w:t xml:space="preserve">Укупна понуђена цена треба да буде изражена у динарима, са и без ПДВ-а </w:t>
      </w:r>
      <w:r w:rsidRPr="00695957">
        <w:rPr>
          <w:rFonts w:ascii="Arial" w:hAnsi="Arial" w:cs="Arial"/>
          <w:szCs w:val="22"/>
          <w:lang w:val="sr-Cyrl-CS"/>
        </w:rPr>
        <w:t>.</w:t>
      </w:r>
    </w:p>
    <w:p w:rsidR="00252C4B" w:rsidRPr="00695957" w:rsidRDefault="00252C4B" w:rsidP="00C5560F">
      <w:pPr>
        <w:spacing w:after="0" w:line="240" w:lineRule="auto"/>
        <w:jc w:val="both"/>
        <w:rPr>
          <w:rFonts w:ascii="Arial" w:hAnsi="Arial" w:cs="Arial"/>
          <w:szCs w:val="22"/>
          <w:lang w:val="sr-Cyrl-CS"/>
        </w:rPr>
      </w:pPr>
      <w:r w:rsidRPr="00695957">
        <w:rPr>
          <w:rFonts w:ascii="Arial" w:hAnsi="Arial" w:cs="Arial"/>
          <w:szCs w:val="22"/>
        </w:rPr>
        <w:t xml:space="preserve">     </w:t>
      </w:r>
      <w:r w:rsidRPr="00695957">
        <w:rPr>
          <w:rFonts w:ascii="Arial" w:hAnsi="Arial" w:cs="Arial"/>
          <w:szCs w:val="22"/>
          <w:lang w:val="sr-Cyrl-CS"/>
        </w:rPr>
        <w:t xml:space="preserve">   </w:t>
      </w:r>
      <w:r w:rsidRPr="00695957">
        <w:rPr>
          <w:rFonts w:ascii="Arial" w:hAnsi="Arial" w:cs="Arial"/>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rsidR="00A35586" w:rsidRPr="00A35586" w:rsidRDefault="00252C4B" w:rsidP="00A35586">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Ако наручилац процени да је у понуди исказана неуобичајено ниска цена, поступиће у складу са чланом 92. Закона о јавним набавкама, односно тражиће образложење свих њених саставних делова које сматра меродавним.</w:t>
      </w:r>
    </w:p>
    <w:p w:rsidR="00810ECB" w:rsidRPr="00A35586" w:rsidRDefault="007E515A" w:rsidP="00A35586">
      <w:pPr>
        <w:spacing w:after="0" w:line="240" w:lineRule="auto"/>
        <w:jc w:val="both"/>
        <w:rPr>
          <w:rFonts w:ascii="Arial" w:hAnsi="Arial" w:cs="Arial"/>
          <w:b/>
          <w:szCs w:val="22"/>
          <w:u w:val="single"/>
          <w:lang w:val="sr-Cyrl-CS"/>
        </w:rPr>
      </w:pPr>
      <w:r w:rsidRPr="00695957">
        <w:rPr>
          <w:rFonts w:ascii="Arial" w:hAnsi="Arial" w:cs="Arial"/>
          <w:b/>
          <w:szCs w:val="22"/>
          <w:lang w:val="ru-RU"/>
        </w:rPr>
        <w:t xml:space="preserve">9. </w:t>
      </w:r>
      <w:r w:rsidRPr="00695957">
        <w:rPr>
          <w:rFonts w:ascii="Arial" w:hAnsi="Arial" w:cs="Arial"/>
          <w:b/>
          <w:szCs w:val="22"/>
          <w:u w:val="single"/>
        </w:rPr>
        <w:t>Додатни з</w:t>
      </w:r>
      <w:r w:rsidRPr="00695957">
        <w:rPr>
          <w:rFonts w:ascii="Arial" w:hAnsi="Arial" w:cs="Arial"/>
          <w:b/>
          <w:szCs w:val="22"/>
          <w:u w:val="single"/>
          <w:lang w:val="ru-RU"/>
        </w:rPr>
        <w:t xml:space="preserve">ахтеви </w:t>
      </w:r>
      <w:r w:rsidRPr="00695957">
        <w:rPr>
          <w:rFonts w:ascii="Arial" w:hAnsi="Arial" w:cs="Arial"/>
          <w:b/>
          <w:szCs w:val="22"/>
          <w:u w:val="single"/>
        </w:rPr>
        <w:t xml:space="preserve">Наручиоца </w:t>
      </w:r>
    </w:p>
    <w:p w:rsidR="00810ECB" w:rsidRPr="00810ECB" w:rsidRDefault="00810ECB" w:rsidP="00810ECB">
      <w:pPr>
        <w:suppressAutoHyphens/>
        <w:spacing w:after="0" w:line="240" w:lineRule="auto"/>
        <w:jc w:val="both"/>
        <w:rPr>
          <w:rFonts w:ascii="Arial" w:hAnsi="Arial" w:cs="Arial"/>
          <w:b/>
          <w:color w:val="auto"/>
          <w:szCs w:val="22"/>
          <w:lang w:val="ru-RU" w:eastAsia="ar-SA"/>
        </w:rPr>
      </w:pPr>
      <w:r w:rsidRPr="00810ECB">
        <w:rPr>
          <w:rFonts w:ascii="Arial" w:hAnsi="Arial" w:cs="Arial"/>
          <w:b/>
          <w:color w:val="auto"/>
          <w:szCs w:val="22"/>
          <w:lang w:val="ru-RU" w:eastAsia="ar-SA"/>
        </w:rPr>
        <w:t>9.</w:t>
      </w:r>
      <w:r w:rsidRPr="00810ECB">
        <w:rPr>
          <w:rFonts w:ascii="Arial" w:hAnsi="Arial" w:cs="Arial"/>
          <w:b/>
          <w:color w:val="auto"/>
          <w:szCs w:val="22"/>
          <w:lang w:val="en-US" w:eastAsia="ar-SA"/>
        </w:rPr>
        <w:t>1</w:t>
      </w:r>
      <w:r w:rsidRPr="00810ECB">
        <w:rPr>
          <w:rFonts w:ascii="Arial" w:hAnsi="Arial" w:cs="Arial"/>
          <w:b/>
          <w:color w:val="auto"/>
          <w:szCs w:val="22"/>
          <w:lang w:val="ru-RU" w:eastAsia="ar-SA"/>
        </w:rPr>
        <w:t>. Захтев у погледу рока важења понуде</w:t>
      </w:r>
    </w:p>
    <w:p w:rsidR="00810ECB" w:rsidRPr="00810ECB" w:rsidRDefault="00810ECB" w:rsidP="00810ECB">
      <w:pPr>
        <w:suppressAutoHyphens/>
        <w:spacing w:after="0" w:line="240" w:lineRule="auto"/>
        <w:jc w:val="both"/>
        <w:rPr>
          <w:rFonts w:ascii="Arial" w:hAnsi="Arial" w:cs="Arial"/>
          <w:color w:val="auto"/>
          <w:szCs w:val="22"/>
          <w:lang w:val="ru-RU" w:eastAsia="ar-SA"/>
        </w:rPr>
      </w:pPr>
      <w:r w:rsidRPr="00810ECB">
        <w:rPr>
          <w:rFonts w:ascii="Arial" w:hAnsi="Arial" w:cs="Arial"/>
          <w:color w:val="auto"/>
          <w:szCs w:val="22"/>
          <w:lang w:val="ru-RU" w:eastAsia="ar-SA"/>
        </w:rPr>
        <w:t xml:space="preserve">        Рок важења понуде не може бити краћи од 30 дана од дана отварања понуда.</w:t>
      </w:r>
    </w:p>
    <w:p w:rsidR="00810ECB" w:rsidRPr="00810ECB" w:rsidRDefault="00810ECB" w:rsidP="00810ECB">
      <w:pPr>
        <w:suppressAutoHyphens/>
        <w:spacing w:after="0" w:line="240" w:lineRule="auto"/>
        <w:jc w:val="both"/>
        <w:rPr>
          <w:rFonts w:ascii="Arial" w:hAnsi="Arial" w:cs="Arial"/>
          <w:b/>
          <w:color w:val="auto"/>
          <w:szCs w:val="22"/>
          <w:lang w:val="ru-RU" w:eastAsia="ar-SA"/>
        </w:rPr>
      </w:pPr>
      <w:r w:rsidRPr="00810ECB">
        <w:rPr>
          <w:rFonts w:ascii="Arial" w:hAnsi="Arial" w:cs="Arial"/>
          <w:b/>
          <w:color w:val="auto"/>
          <w:szCs w:val="22"/>
          <w:lang w:val="ru-RU" w:eastAsia="ar-SA"/>
        </w:rPr>
        <w:t xml:space="preserve">9.2. </w:t>
      </w:r>
      <w:r w:rsidRPr="00810ECB">
        <w:rPr>
          <w:rFonts w:ascii="Arial" w:hAnsi="Arial" w:cs="Arial"/>
          <w:b/>
          <w:color w:val="auto"/>
          <w:szCs w:val="22"/>
          <w:lang w:val="sr-Cyrl-CS" w:eastAsia="ar-SA"/>
        </w:rPr>
        <w:t xml:space="preserve">Захтев у погледу количине каменог агрегата који ће се дробити и гранулације </w:t>
      </w:r>
    </w:p>
    <w:p w:rsidR="00810ECB" w:rsidRP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 w:val="24"/>
          <w:lang w:val="ru-RU" w:eastAsia="ar-SA"/>
        </w:rPr>
        <w:t xml:space="preserve">        </w:t>
      </w:r>
      <w:r w:rsidRPr="00810ECB">
        <w:rPr>
          <w:rFonts w:ascii="Arial" w:hAnsi="Arial" w:cs="Arial"/>
          <w:color w:val="auto"/>
          <w:szCs w:val="22"/>
          <w:lang w:val="ru-RU" w:eastAsia="ar-SA"/>
        </w:rPr>
        <w:t>За насипање</w:t>
      </w:r>
      <w:r w:rsidRPr="00810ECB">
        <w:rPr>
          <w:rFonts w:ascii="Arial" w:hAnsi="Arial" w:cs="Arial"/>
          <w:color w:val="auto"/>
          <w:szCs w:val="22"/>
          <w:lang w:val="sr-Cyrl-CS" w:eastAsia="ar-SA"/>
        </w:rPr>
        <w:t xml:space="preserve"> некатегорисаних </w:t>
      </w:r>
      <w:r w:rsidRPr="00810ECB">
        <w:rPr>
          <w:rFonts w:ascii="Arial" w:hAnsi="Arial" w:cs="Arial"/>
          <w:color w:val="auto"/>
          <w:szCs w:val="22"/>
          <w:lang w:val="ru-RU" w:eastAsia="ar-SA"/>
        </w:rPr>
        <w:t xml:space="preserve"> путева </w:t>
      </w:r>
      <w:r w:rsidRPr="00810ECB">
        <w:rPr>
          <w:rFonts w:ascii="Arial" w:hAnsi="Arial" w:cs="Arial"/>
          <w:color w:val="auto"/>
          <w:szCs w:val="22"/>
          <w:lang w:val="sr-Cyrl-CS" w:eastAsia="ar-SA"/>
        </w:rPr>
        <w:t xml:space="preserve"> на територији града Лозница потребно је ивршити дробљење око 5.000 м3 каменог агрегата - доломитног кречњака припремљеног за млевење  на локацији «Голе њиве» у Воћњаку у Лозници.</w:t>
      </w:r>
    </w:p>
    <w:p w:rsidR="00810ECB" w:rsidRPr="00A35586" w:rsidRDefault="00810ECB" w:rsidP="00A35586">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 xml:space="preserve">        Камен треба с</w:t>
      </w:r>
      <w:r w:rsidR="00A35586">
        <w:rPr>
          <w:rFonts w:ascii="Arial" w:hAnsi="Arial" w:cs="Arial"/>
          <w:color w:val="auto"/>
          <w:szCs w:val="22"/>
          <w:lang w:val="sr-Cyrl-CS" w:eastAsia="ar-SA"/>
        </w:rPr>
        <w:t>амлети  до гранулације 0-60 мм.</w:t>
      </w:r>
    </w:p>
    <w:p w:rsidR="00810ECB" w:rsidRPr="00810ECB" w:rsidRDefault="00810ECB" w:rsidP="00810ECB">
      <w:pPr>
        <w:tabs>
          <w:tab w:val="left" w:pos="1080"/>
        </w:tabs>
        <w:suppressAutoHyphens/>
        <w:spacing w:after="0" w:line="240" w:lineRule="auto"/>
        <w:jc w:val="both"/>
        <w:rPr>
          <w:rFonts w:ascii="Arial" w:hAnsi="Arial" w:cs="Arial"/>
          <w:color w:val="auto"/>
          <w:szCs w:val="22"/>
          <w:lang w:val="sr-Cyrl-CS" w:eastAsia="ar-SA"/>
        </w:rPr>
      </w:pPr>
      <w:r w:rsidRPr="00810ECB">
        <w:rPr>
          <w:rFonts w:ascii="Arial" w:hAnsi="Arial" w:cs="Arial"/>
          <w:b/>
          <w:color w:val="auto"/>
          <w:szCs w:val="22"/>
          <w:lang w:val="ru-RU" w:eastAsia="ar-SA"/>
        </w:rPr>
        <w:t>9.</w:t>
      </w:r>
      <w:r w:rsidRPr="00810ECB">
        <w:rPr>
          <w:rFonts w:ascii="Arial" w:hAnsi="Arial" w:cs="Arial"/>
          <w:b/>
          <w:color w:val="auto"/>
          <w:szCs w:val="22"/>
          <w:lang w:val="sr-Cyrl-CS" w:eastAsia="ar-SA"/>
        </w:rPr>
        <w:t>3</w:t>
      </w:r>
      <w:r w:rsidRPr="00810ECB">
        <w:rPr>
          <w:rFonts w:ascii="Arial" w:hAnsi="Arial" w:cs="Arial"/>
          <w:b/>
          <w:color w:val="auto"/>
          <w:szCs w:val="22"/>
          <w:lang w:val="ru-RU" w:eastAsia="ar-SA"/>
        </w:rPr>
        <w:t xml:space="preserve">. Захтев у погледу </w:t>
      </w:r>
      <w:r w:rsidRPr="00810ECB">
        <w:rPr>
          <w:rFonts w:ascii="Arial" w:hAnsi="Arial" w:cs="Arial"/>
          <w:b/>
          <w:color w:val="auto"/>
          <w:szCs w:val="22"/>
          <w:lang w:val="sr-Cyrl-CS" w:eastAsia="ar-SA"/>
        </w:rPr>
        <w:t>рока за завршетак радова</w:t>
      </w:r>
    </w:p>
    <w:p w:rsidR="00810ECB" w:rsidRPr="00810ECB" w:rsidRDefault="00810ECB" w:rsidP="00810ECB">
      <w:pPr>
        <w:tabs>
          <w:tab w:val="left" w:pos="1080"/>
        </w:tabs>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 xml:space="preserve">        Рок за завршетак радова је 15 календарских дана од дана увођења у посао.</w:t>
      </w:r>
    </w:p>
    <w:p w:rsidR="00810ECB" w:rsidRPr="00810ECB" w:rsidRDefault="00810ECB" w:rsidP="00810ECB">
      <w:pPr>
        <w:tabs>
          <w:tab w:val="left" w:pos="1080"/>
        </w:tabs>
        <w:suppressAutoHyphens/>
        <w:spacing w:after="0" w:line="240" w:lineRule="auto"/>
        <w:jc w:val="both"/>
        <w:rPr>
          <w:rFonts w:ascii="Arial" w:hAnsi="Arial" w:cs="Arial"/>
          <w:b/>
          <w:color w:val="auto"/>
          <w:szCs w:val="22"/>
          <w:lang w:val="ru-RU" w:eastAsia="ar-SA"/>
        </w:rPr>
      </w:pPr>
      <w:r w:rsidRPr="00810ECB">
        <w:rPr>
          <w:rFonts w:ascii="Arial" w:hAnsi="Arial" w:cs="Arial"/>
          <w:b/>
          <w:color w:val="auto"/>
          <w:szCs w:val="22"/>
          <w:lang w:val="ru-RU" w:eastAsia="ar-SA"/>
        </w:rPr>
        <w:lastRenderedPageBreak/>
        <w:t>9.</w:t>
      </w:r>
      <w:r w:rsidRPr="00810ECB">
        <w:rPr>
          <w:rFonts w:ascii="Arial" w:hAnsi="Arial" w:cs="Arial"/>
          <w:b/>
          <w:color w:val="auto"/>
          <w:szCs w:val="22"/>
          <w:lang w:val="sr-Cyrl-CS" w:eastAsia="ar-SA"/>
        </w:rPr>
        <w:t>4</w:t>
      </w:r>
      <w:r w:rsidRPr="00810ECB">
        <w:rPr>
          <w:rFonts w:ascii="Arial" w:hAnsi="Arial" w:cs="Arial"/>
          <w:b/>
          <w:color w:val="auto"/>
          <w:szCs w:val="22"/>
          <w:lang w:val="ru-RU" w:eastAsia="ar-SA"/>
        </w:rPr>
        <w:t>. Захтев у погледу цена</w:t>
      </w:r>
    </w:p>
    <w:p w:rsidR="00810ECB" w:rsidRPr="00810ECB" w:rsidRDefault="00810ECB" w:rsidP="00810ECB">
      <w:pPr>
        <w:spacing w:after="0" w:line="240" w:lineRule="auto"/>
        <w:jc w:val="both"/>
        <w:rPr>
          <w:rFonts w:ascii="Arial" w:hAnsi="Arial" w:cs="Arial"/>
          <w:color w:val="auto"/>
          <w:sz w:val="24"/>
          <w:szCs w:val="22"/>
          <w:lang w:val="sr-Cyrl-CS" w:eastAsia="ar-SA"/>
        </w:rPr>
      </w:pPr>
      <w:r w:rsidRPr="00810ECB">
        <w:rPr>
          <w:rFonts w:ascii="Arial" w:hAnsi="Arial" w:cs="Arial"/>
          <w:color w:val="auto"/>
          <w:szCs w:val="22"/>
          <w:lang w:val="ru-RU" w:eastAsia="ar-SA"/>
        </w:rPr>
        <w:t xml:space="preserve">        Цене дате у понуди су фиксне за све време трајања уговора.</w:t>
      </w:r>
      <w:r w:rsidRPr="00810ECB">
        <w:rPr>
          <w:rFonts w:ascii="Arial" w:hAnsi="Arial" w:cs="Arial"/>
          <w:color w:val="auto"/>
          <w:sz w:val="24"/>
          <w:szCs w:val="22"/>
          <w:lang w:val="sr-Cyrl-CS" w:eastAsia="ar-SA"/>
        </w:rPr>
        <w:t xml:space="preserve"> </w:t>
      </w:r>
    </w:p>
    <w:p w:rsidR="00810ECB" w:rsidRPr="00810ECB" w:rsidRDefault="00810ECB" w:rsidP="00810ECB">
      <w:pPr>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 xml:space="preserve">        Понуђену цену исказати по </w:t>
      </w:r>
      <w:r w:rsidRPr="00810ECB">
        <w:rPr>
          <w:rFonts w:ascii="Arial" w:hAnsi="Arial" w:cs="Arial"/>
          <w:color w:val="auto"/>
          <w:szCs w:val="22"/>
          <w:lang w:val="en-US" w:eastAsia="ar-SA"/>
        </w:rPr>
        <w:t>1</w:t>
      </w:r>
      <w:r w:rsidRPr="00810ECB">
        <w:rPr>
          <w:rFonts w:ascii="Arial" w:hAnsi="Arial" w:cs="Arial"/>
          <w:color w:val="auto"/>
          <w:szCs w:val="22"/>
          <w:lang w:val="sr-Cyrl-CS" w:eastAsia="ar-SA"/>
        </w:rPr>
        <w:t xml:space="preserve">м3   </w:t>
      </w:r>
      <w:r w:rsidR="00A35586">
        <w:rPr>
          <w:rFonts w:ascii="Arial" w:hAnsi="Arial" w:cs="Arial"/>
          <w:color w:val="auto"/>
          <w:szCs w:val="22"/>
          <w:lang w:val="sr-Cyrl-CS" w:eastAsia="ar-SA"/>
        </w:rPr>
        <w:t>издробљене масе</w:t>
      </w:r>
    </w:p>
    <w:p w:rsidR="00810ECB" w:rsidRPr="00810ECB" w:rsidRDefault="00810ECB" w:rsidP="00810ECB">
      <w:pPr>
        <w:suppressAutoHyphens/>
        <w:spacing w:after="0" w:line="240" w:lineRule="auto"/>
        <w:jc w:val="both"/>
        <w:rPr>
          <w:rFonts w:ascii="Arial" w:hAnsi="Arial" w:cs="Arial"/>
          <w:color w:val="auto"/>
          <w:szCs w:val="22"/>
          <w:lang w:val="sr-Cyrl-CS" w:eastAsia="ar-SA"/>
        </w:rPr>
      </w:pPr>
      <w:r w:rsidRPr="00810ECB">
        <w:rPr>
          <w:rFonts w:ascii="Arial" w:hAnsi="Arial" w:cs="Arial"/>
          <w:color w:val="auto"/>
          <w:szCs w:val="22"/>
          <w:lang w:val="sr-Cyrl-CS" w:eastAsia="ar-SA"/>
        </w:rPr>
        <w:t xml:space="preserve">         Коначна вредност ће се утврдити на основу стварно издробљене количине камена , што ће утврдити одговорна лица Извођача и Наручиоца.</w:t>
      </w:r>
    </w:p>
    <w:p w:rsidR="00810ECB" w:rsidRPr="00810ECB" w:rsidRDefault="00810ECB" w:rsidP="00810ECB">
      <w:pPr>
        <w:suppressAutoHyphens/>
        <w:autoSpaceDE w:val="0"/>
        <w:autoSpaceDN w:val="0"/>
        <w:adjustRightInd w:val="0"/>
        <w:spacing w:after="0" w:line="240" w:lineRule="auto"/>
        <w:rPr>
          <w:rFonts w:ascii="Arial" w:hAnsi="Arial" w:cs="Arial"/>
          <w:b/>
          <w:color w:val="auto"/>
          <w:szCs w:val="22"/>
          <w:lang w:val="ru-RU" w:eastAsia="ar-SA"/>
        </w:rPr>
      </w:pPr>
      <w:r w:rsidRPr="00810ECB">
        <w:rPr>
          <w:rFonts w:ascii="Arial" w:hAnsi="Arial" w:cs="Arial"/>
          <w:b/>
          <w:color w:val="auto"/>
          <w:szCs w:val="22"/>
          <w:lang w:val="ru-RU" w:eastAsia="ar-SA"/>
        </w:rPr>
        <w:t>9.</w:t>
      </w:r>
      <w:r w:rsidRPr="00810ECB">
        <w:rPr>
          <w:rFonts w:ascii="Arial" w:hAnsi="Arial" w:cs="Arial"/>
          <w:b/>
          <w:color w:val="auto"/>
          <w:szCs w:val="22"/>
          <w:lang w:val="sr-Cyrl-CS" w:eastAsia="ar-SA"/>
        </w:rPr>
        <w:t>5</w:t>
      </w:r>
      <w:r w:rsidRPr="00810ECB">
        <w:rPr>
          <w:rFonts w:ascii="Arial" w:hAnsi="Arial" w:cs="Arial"/>
          <w:b/>
          <w:color w:val="auto"/>
          <w:szCs w:val="22"/>
          <w:lang w:val="ru-RU" w:eastAsia="ar-SA"/>
        </w:rPr>
        <w:t>. Захтев у погледу начина и услова плаћања</w:t>
      </w:r>
    </w:p>
    <w:p w:rsidR="00810ECB" w:rsidRPr="00810ECB" w:rsidRDefault="00810ECB" w:rsidP="00810ECB">
      <w:pPr>
        <w:suppressAutoHyphens/>
        <w:spacing w:after="0" w:line="240" w:lineRule="auto"/>
        <w:rPr>
          <w:rFonts w:ascii="Arial" w:hAnsi="Arial" w:cs="Arial"/>
          <w:color w:val="auto"/>
          <w:szCs w:val="22"/>
          <w:lang w:val="en-US" w:eastAsia="ar-SA"/>
        </w:rPr>
      </w:pPr>
      <w:r w:rsidRPr="00810ECB">
        <w:rPr>
          <w:rFonts w:ascii="Arial" w:hAnsi="Arial" w:cs="Arial"/>
          <w:color w:val="auto"/>
          <w:szCs w:val="22"/>
          <w:lang w:val="sr-Cyrl-CS" w:eastAsia="ar-SA"/>
        </w:rPr>
        <w:t xml:space="preserve">         Наручилац ће плаћање извршити  </w:t>
      </w:r>
      <w:r w:rsidRPr="00810ECB">
        <w:rPr>
          <w:rFonts w:ascii="Arial" w:hAnsi="Arial" w:cs="Arial"/>
          <w:color w:val="auto"/>
          <w:szCs w:val="22"/>
          <w:lang w:val="en-US" w:eastAsia="ar-SA"/>
        </w:rPr>
        <w:t xml:space="preserve">по завршеном послу и испостављању рачуна, у року од </w:t>
      </w:r>
      <w:r w:rsidRPr="00810ECB">
        <w:rPr>
          <w:rFonts w:ascii="Arial" w:hAnsi="Arial" w:cs="Arial"/>
          <w:color w:val="auto"/>
          <w:szCs w:val="22"/>
          <w:lang w:val="sr-Cyrl-CS" w:eastAsia="ar-SA"/>
        </w:rPr>
        <w:t>1</w:t>
      </w:r>
      <w:r w:rsidRPr="00810ECB">
        <w:rPr>
          <w:rFonts w:ascii="Arial" w:hAnsi="Arial" w:cs="Arial"/>
          <w:color w:val="auto"/>
          <w:szCs w:val="22"/>
          <w:lang w:val="en-US" w:eastAsia="ar-SA"/>
        </w:rPr>
        <w:t>5 (петнае</w:t>
      </w:r>
      <w:r w:rsidR="008F7E09">
        <w:rPr>
          <w:rFonts w:ascii="Arial" w:hAnsi="Arial" w:cs="Arial"/>
          <w:color w:val="auto"/>
          <w:szCs w:val="22"/>
          <w:lang w:val="en-US" w:eastAsia="ar-SA"/>
        </w:rPr>
        <w:t>ст) дана од дана пријема рачуна</w:t>
      </w:r>
      <w:r w:rsidRPr="00810ECB">
        <w:rPr>
          <w:rFonts w:ascii="Arial" w:hAnsi="Arial" w:cs="Arial"/>
          <w:color w:val="auto"/>
          <w:szCs w:val="22"/>
          <w:lang w:val="en-US" w:eastAsia="ar-SA"/>
        </w:rPr>
        <w:t>, који мора бити потврђен од стране одговорног лица Наручиоца.</w:t>
      </w:r>
    </w:p>
    <w:p w:rsidR="00810ECB" w:rsidRPr="00810ECB" w:rsidRDefault="00810ECB" w:rsidP="00810ECB">
      <w:pPr>
        <w:suppressAutoHyphens/>
        <w:spacing w:after="0" w:line="240" w:lineRule="auto"/>
        <w:rPr>
          <w:rFonts w:ascii="Arial" w:hAnsi="Arial" w:cs="Arial"/>
          <w:b/>
          <w:color w:val="auto"/>
          <w:szCs w:val="22"/>
          <w:lang w:val="sr-Cyrl-CS" w:eastAsia="ar-SA"/>
        </w:rPr>
      </w:pPr>
      <w:r w:rsidRPr="00810ECB">
        <w:rPr>
          <w:rFonts w:ascii="Arial" w:hAnsi="Arial" w:cs="Arial"/>
          <w:b/>
          <w:color w:val="auto"/>
          <w:szCs w:val="22"/>
          <w:lang w:val="en-US" w:eastAsia="ar-SA"/>
        </w:rPr>
        <w:t>9.</w:t>
      </w:r>
      <w:r w:rsidRPr="00810ECB">
        <w:rPr>
          <w:rFonts w:ascii="Arial" w:hAnsi="Arial" w:cs="Arial"/>
          <w:b/>
          <w:color w:val="auto"/>
          <w:szCs w:val="22"/>
          <w:lang w:val="sr-Cyrl-CS" w:eastAsia="ar-SA"/>
        </w:rPr>
        <w:t>6</w:t>
      </w:r>
      <w:r w:rsidRPr="00810ECB">
        <w:rPr>
          <w:rFonts w:ascii="Arial" w:hAnsi="Arial" w:cs="Arial"/>
          <w:b/>
          <w:color w:val="auto"/>
          <w:szCs w:val="22"/>
          <w:lang w:val="en-US" w:eastAsia="ar-SA"/>
        </w:rPr>
        <w:t xml:space="preserve">. Захтев у погледу увида у услове </w:t>
      </w:r>
      <w:r w:rsidRPr="00810ECB">
        <w:rPr>
          <w:rFonts w:ascii="Arial" w:hAnsi="Arial" w:cs="Arial"/>
          <w:b/>
          <w:color w:val="auto"/>
          <w:szCs w:val="22"/>
          <w:lang w:val="sr-Cyrl-CS" w:eastAsia="ar-SA"/>
        </w:rPr>
        <w:t>за извођење радова</w:t>
      </w:r>
      <w:r w:rsidRPr="00810ECB">
        <w:rPr>
          <w:rFonts w:ascii="Arial" w:hAnsi="Arial" w:cs="Arial"/>
          <w:b/>
          <w:color w:val="auto"/>
          <w:szCs w:val="22"/>
          <w:lang w:val="en-US" w:eastAsia="ar-SA"/>
        </w:rPr>
        <w:t xml:space="preserve"> и обилазак</w:t>
      </w:r>
      <w:r w:rsidRPr="00810ECB">
        <w:rPr>
          <w:rFonts w:ascii="Arial" w:hAnsi="Arial" w:cs="Arial"/>
          <w:b/>
          <w:color w:val="auto"/>
          <w:szCs w:val="22"/>
          <w:lang w:val="sr-Cyrl-CS" w:eastAsia="ar-SA"/>
        </w:rPr>
        <w:t xml:space="preserve"> л</w:t>
      </w:r>
      <w:r w:rsidRPr="00810ECB">
        <w:rPr>
          <w:rFonts w:ascii="Arial" w:hAnsi="Arial" w:cs="Arial"/>
          <w:b/>
          <w:color w:val="auto"/>
          <w:szCs w:val="22"/>
          <w:lang w:val="en-US" w:eastAsia="ar-SA"/>
        </w:rPr>
        <w:t>окације</w:t>
      </w:r>
    </w:p>
    <w:p w:rsidR="00810ECB" w:rsidRPr="00810ECB" w:rsidRDefault="00810ECB" w:rsidP="00810ECB">
      <w:pPr>
        <w:suppressAutoHyphens/>
        <w:spacing w:after="0" w:line="240" w:lineRule="auto"/>
        <w:jc w:val="both"/>
        <w:rPr>
          <w:rFonts w:ascii="Arial" w:hAnsi="Arial" w:cs="Arial"/>
          <w:color w:val="auto"/>
          <w:szCs w:val="22"/>
          <w:lang w:val="en-US" w:eastAsia="ar-SA"/>
        </w:rPr>
      </w:pP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 xml:space="preserve">Понуђачи могу  обићи </w:t>
      </w:r>
      <w:r w:rsidRPr="00810ECB">
        <w:rPr>
          <w:rFonts w:ascii="Arial" w:hAnsi="Arial" w:cs="Arial"/>
          <w:color w:val="auto"/>
          <w:szCs w:val="22"/>
          <w:lang w:val="sr-Cyrl-CS" w:eastAsia="ar-SA"/>
        </w:rPr>
        <w:t xml:space="preserve">место извођења радова  ради </w:t>
      </w:r>
      <w:r w:rsidRPr="00810ECB">
        <w:rPr>
          <w:rFonts w:ascii="Arial" w:hAnsi="Arial" w:cs="Arial"/>
          <w:color w:val="auto"/>
          <w:szCs w:val="22"/>
          <w:lang w:val="en-US" w:eastAsia="ar-SA"/>
        </w:rPr>
        <w:t>ст</w:t>
      </w:r>
      <w:r w:rsidRPr="00810ECB">
        <w:rPr>
          <w:rFonts w:ascii="Arial" w:hAnsi="Arial" w:cs="Arial"/>
          <w:color w:val="auto"/>
          <w:szCs w:val="22"/>
          <w:lang w:val="sr-Cyrl-CS" w:eastAsia="ar-SA"/>
        </w:rPr>
        <w:t xml:space="preserve">ицања </w:t>
      </w:r>
      <w:r w:rsidRPr="00810ECB">
        <w:rPr>
          <w:rFonts w:ascii="Arial" w:hAnsi="Arial" w:cs="Arial"/>
          <w:color w:val="auto"/>
          <w:szCs w:val="22"/>
          <w:lang w:val="en-US" w:eastAsia="ar-SA"/>
        </w:rPr>
        <w:t xml:space="preserve"> комплет</w:t>
      </w:r>
      <w:r w:rsidRPr="00810ECB">
        <w:rPr>
          <w:rFonts w:ascii="Arial" w:hAnsi="Arial" w:cs="Arial"/>
          <w:color w:val="auto"/>
          <w:szCs w:val="22"/>
          <w:lang w:val="sr-Cyrl-CS" w:eastAsia="ar-SA"/>
        </w:rPr>
        <w:t xml:space="preserve">ног </w:t>
      </w:r>
      <w:r w:rsidRPr="00810ECB">
        <w:rPr>
          <w:rFonts w:ascii="Arial" w:hAnsi="Arial" w:cs="Arial"/>
          <w:color w:val="auto"/>
          <w:szCs w:val="22"/>
          <w:lang w:val="en-US" w:eastAsia="ar-SA"/>
        </w:rPr>
        <w:t xml:space="preserve"> увид</w:t>
      </w:r>
      <w:r w:rsidRPr="00810ECB">
        <w:rPr>
          <w:rFonts w:ascii="Arial" w:hAnsi="Arial" w:cs="Arial"/>
          <w:color w:val="auto"/>
          <w:szCs w:val="22"/>
          <w:lang w:val="sr-Cyrl-CS" w:eastAsia="ar-SA"/>
        </w:rPr>
        <w:t xml:space="preserve">а </w:t>
      </w:r>
      <w:r w:rsidRPr="00810ECB">
        <w:rPr>
          <w:rFonts w:ascii="Arial" w:hAnsi="Arial" w:cs="Arial"/>
          <w:color w:val="auto"/>
          <w:szCs w:val="22"/>
          <w:lang w:val="en-US" w:eastAsia="ar-SA"/>
        </w:rPr>
        <w:t xml:space="preserve">у услове </w:t>
      </w:r>
      <w:r w:rsidRPr="00810ECB">
        <w:rPr>
          <w:rFonts w:ascii="Arial" w:hAnsi="Arial" w:cs="Arial"/>
          <w:color w:val="auto"/>
          <w:szCs w:val="22"/>
          <w:lang w:val="sr-Cyrl-CS" w:eastAsia="ar-SA"/>
        </w:rPr>
        <w:t xml:space="preserve">дробљења камена , </w:t>
      </w:r>
      <w:r w:rsidRPr="00810ECB">
        <w:rPr>
          <w:rFonts w:ascii="Arial" w:hAnsi="Arial" w:cs="Arial"/>
          <w:color w:val="auto"/>
          <w:szCs w:val="22"/>
          <w:lang w:val="en-US" w:eastAsia="ar-SA"/>
        </w:rPr>
        <w:t xml:space="preserve"> </w:t>
      </w:r>
      <w:r w:rsidRPr="00810ECB">
        <w:rPr>
          <w:rFonts w:ascii="Arial" w:hAnsi="Arial" w:cs="Arial"/>
          <w:color w:val="auto"/>
          <w:szCs w:val="22"/>
          <w:lang w:val="sr-Cyrl-CS" w:eastAsia="ar-SA"/>
        </w:rPr>
        <w:t xml:space="preserve">у циљу </w:t>
      </w:r>
      <w:r w:rsidRPr="00810ECB">
        <w:rPr>
          <w:rFonts w:ascii="Arial" w:hAnsi="Arial" w:cs="Arial"/>
          <w:color w:val="auto"/>
          <w:szCs w:val="22"/>
          <w:lang w:val="en-US" w:eastAsia="ar-SA"/>
        </w:rPr>
        <w:t xml:space="preserve"> давања </w:t>
      </w:r>
      <w:r w:rsidRPr="00810ECB">
        <w:rPr>
          <w:rFonts w:ascii="Arial" w:hAnsi="Arial" w:cs="Arial"/>
          <w:color w:val="auto"/>
          <w:szCs w:val="22"/>
          <w:lang w:val="sr-Cyrl-CS" w:eastAsia="ar-SA"/>
        </w:rPr>
        <w:t xml:space="preserve">комплетне </w:t>
      </w:r>
      <w:r w:rsidRPr="00810ECB">
        <w:rPr>
          <w:rFonts w:ascii="Arial" w:hAnsi="Arial" w:cs="Arial"/>
          <w:color w:val="auto"/>
          <w:szCs w:val="22"/>
          <w:lang w:val="en-US" w:eastAsia="ar-SA"/>
        </w:rPr>
        <w:t xml:space="preserve"> понуде, </w:t>
      </w:r>
      <w:r w:rsidRPr="00810ECB">
        <w:rPr>
          <w:rFonts w:ascii="Arial" w:hAnsi="Arial" w:cs="Arial"/>
          <w:color w:val="auto"/>
          <w:szCs w:val="22"/>
          <w:lang w:val="sr-Cyrl-CS" w:eastAsia="ar-SA"/>
        </w:rPr>
        <w:t>а</w:t>
      </w:r>
      <w:r w:rsidRPr="00810ECB">
        <w:rPr>
          <w:rFonts w:ascii="Arial" w:hAnsi="Arial" w:cs="Arial"/>
          <w:color w:val="auto"/>
          <w:szCs w:val="22"/>
          <w:lang w:val="en-US" w:eastAsia="ar-SA"/>
        </w:rPr>
        <w:t xml:space="preserve"> у договору са особом  за контакт. </w:t>
      </w:r>
    </w:p>
    <w:p w:rsidR="00EB4492" w:rsidRDefault="00810ECB" w:rsidP="00810ECB">
      <w:pPr>
        <w:suppressAutoHyphens/>
        <w:spacing w:after="0" w:line="240" w:lineRule="auto"/>
        <w:jc w:val="both"/>
        <w:rPr>
          <w:rFonts w:ascii="Arial" w:hAnsi="Arial" w:cs="Arial"/>
          <w:color w:val="auto"/>
          <w:szCs w:val="22"/>
          <w:lang w:val="sr-Cyrl-RS" w:eastAsia="ar-SA"/>
        </w:rPr>
      </w:pP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 xml:space="preserve">Услови </w:t>
      </w:r>
      <w:r w:rsidRPr="00810ECB">
        <w:rPr>
          <w:rFonts w:ascii="Arial" w:hAnsi="Arial" w:cs="Arial"/>
          <w:color w:val="auto"/>
          <w:szCs w:val="22"/>
          <w:lang w:val="sr-Cyrl-CS" w:eastAsia="ar-SA"/>
        </w:rPr>
        <w:t>извођења радова</w:t>
      </w:r>
      <w:r w:rsidRPr="00810ECB">
        <w:rPr>
          <w:rFonts w:ascii="Arial" w:hAnsi="Arial" w:cs="Arial"/>
          <w:color w:val="auto"/>
          <w:szCs w:val="22"/>
          <w:lang w:val="en-US" w:eastAsia="ar-SA"/>
        </w:rPr>
        <w:t xml:space="preserve">, </w:t>
      </w:r>
      <w:r w:rsidRPr="00810ECB">
        <w:rPr>
          <w:rFonts w:ascii="Arial" w:hAnsi="Arial" w:cs="Arial"/>
          <w:color w:val="auto"/>
          <w:szCs w:val="22"/>
          <w:lang w:val="sr-Cyrl-CS" w:eastAsia="ar-SA"/>
        </w:rPr>
        <w:t xml:space="preserve">дефинисани конкурсном документацијом и </w:t>
      </w:r>
      <w:r w:rsidRPr="00810ECB">
        <w:rPr>
          <w:rFonts w:ascii="Arial" w:hAnsi="Arial" w:cs="Arial"/>
          <w:color w:val="auto"/>
          <w:szCs w:val="22"/>
          <w:lang w:val="en-US" w:eastAsia="ar-SA"/>
        </w:rPr>
        <w:t xml:space="preserve">видљиви </w:t>
      </w:r>
      <w:r w:rsidRPr="00810ECB">
        <w:rPr>
          <w:rFonts w:ascii="Arial" w:hAnsi="Arial" w:cs="Arial"/>
          <w:color w:val="auto"/>
          <w:szCs w:val="22"/>
          <w:lang w:val="sr-Cyrl-CS" w:eastAsia="ar-SA"/>
        </w:rPr>
        <w:t xml:space="preserve">приликом </w:t>
      </w:r>
      <w:r w:rsidR="00936C1A">
        <w:rPr>
          <w:rFonts w:ascii="Arial" w:hAnsi="Arial" w:cs="Arial"/>
          <w:color w:val="auto"/>
          <w:szCs w:val="22"/>
          <w:lang w:val="en-US" w:eastAsia="ar-SA"/>
        </w:rPr>
        <w:t>обиласка локације</w:t>
      </w:r>
    </w:p>
    <w:p w:rsidR="00810ECB" w:rsidRPr="00810ECB" w:rsidRDefault="00810ECB" w:rsidP="00810ECB">
      <w:pPr>
        <w:suppressAutoHyphens/>
        <w:spacing w:after="0" w:line="240" w:lineRule="auto"/>
        <w:jc w:val="both"/>
        <w:rPr>
          <w:rFonts w:ascii="Arial" w:hAnsi="Arial" w:cs="Arial"/>
          <w:color w:val="auto"/>
          <w:szCs w:val="22"/>
          <w:lang w:val="sr-Cyrl-CS" w:eastAsia="ar-SA"/>
        </w:rPr>
      </w:pPr>
      <w:proofErr w:type="gramStart"/>
      <w:r w:rsidRPr="00810ECB">
        <w:rPr>
          <w:rFonts w:ascii="Arial" w:hAnsi="Arial" w:cs="Arial"/>
          <w:color w:val="auto"/>
          <w:szCs w:val="22"/>
          <w:lang w:val="en-US" w:eastAsia="ar-SA"/>
        </w:rPr>
        <w:t>, не могу бити основ за било какве накнадне промене у понуђеној цени.</w:t>
      </w:r>
      <w:proofErr w:type="gramEnd"/>
    </w:p>
    <w:p w:rsidR="00810ECB" w:rsidRPr="00810ECB" w:rsidRDefault="00810ECB" w:rsidP="00810ECB">
      <w:pPr>
        <w:suppressAutoHyphens/>
        <w:spacing w:after="0" w:line="240" w:lineRule="auto"/>
        <w:jc w:val="both"/>
        <w:rPr>
          <w:rFonts w:ascii="Arial" w:hAnsi="Arial" w:cs="Arial"/>
          <w:b/>
          <w:color w:val="auto"/>
          <w:szCs w:val="22"/>
          <w:lang w:val="sr-Cyrl-CS" w:eastAsia="ar-SA"/>
        </w:rPr>
      </w:pPr>
      <w:r w:rsidRPr="00810ECB">
        <w:rPr>
          <w:rFonts w:ascii="Arial" w:hAnsi="Arial" w:cs="Arial"/>
          <w:b/>
          <w:color w:val="auto"/>
          <w:szCs w:val="22"/>
          <w:lang w:val="en-US" w:eastAsia="ar-SA"/>
        </w:rPr>
        <w:t>9.</w:t>
      </w:r>
      <w:r w:rsidRPr="00810ECB">
        <w:rPr>
          <w:rFonts w:ascii="Arial" w:hAnsi="Arial" w:cs="Arial"/>
          <w:b/>
          <w:color w:val="auto"/>
          <w:szCs w:val="22"/>
          <w:lang w:val="sr-Cyrl-CS" w:eastAsia="ar-SA"/>
        </w:rPr>
        <w:t>7</w:t>
      </w:r>
      <w:r w:rsidRPr="00810ECB">
        <w:rPr>
          <w:rFonts w:ascii="Arial" w:hAnsi="Arial" w:cs="Arial"/>
          <w:b/>
          <w:color w:val="auto"/>
          <w:szCs w:val="22"/>
          <w:lang w:val="en-US" w:eastAsia="ar-SA"/>
        </w:rPr>
        <w:t xml:space="preserve">. Захтев у </w:t>
      </w:r>
      <w:proofErr w:type="gramStart"/>
      <w:r w:rsidRPr="00810ECB">
        <w:rPr>
          <w:rFonts w:ascii="Arial" w:hAnsi="Arial" w:cs="Arial"/>
          <w:b/>
          <w:color w:val="auto"/>
          <w:szCs w:val="22"/>
          <w:lang w:val="en-US" w:eastAsia="ar-SA"/>
        </w:rPr>
        <w:t xml:space="preserve">погледу </w:t>
      </w:r>
      <w:r w:rsidRPr="00810ECB">
        <w:rPr>
          <w:rFonts w:ascii="Arial" w:hAnsi="Arial" w:cs="Arial"/>
          <w:b/>
          <w:bCs/>
          <w:color w:val="auto"/>
          <w:szCs w:val="22"/>
          <w:lang w:val="en-US" w:eastAsia="ar-SA"/>
        </w:rPr>
        <w:t xml:space="preserve"> ризика</w:t>
      </w:r>
      <w:proofErr w:type="gramEnd"/>
      <w:r w:rsidRPr="00810ECB">
        <w:rPr>
          <w:rFonts w:ascii="Arial" w:hAnsi="Arial" w:cs="Arial"/>
          <w:b/>
          <w:bCs/>
          <w:color w:val="auto"/>
          <w:szCs w:val="22"/>
          <w:lang w:val="en-US" w:eastAsia="ar-SA"/>
        </w:rPr>
        <w:t xml:space="preserve"> извођача </w:t>
      </w:r>
    </w:p>
    <w:p w:rsidR="007E515A" w:rsidRPr="00A35586" w:rsidRDefault="00810ECB" w:rsidP="00A35586">
      <w:pPr>
        <w:suppressAutoHyphens/>
        <w:autoSpaceDE w:val="0"/>
        <w:autoSpaceDN w:val="0"/>
        <w:adjustRightInd w:val="0"/>
        <w:spacing w:after="0" w:line="240" w:lineRule="auto"/>
        <w:jc w:val="both"/>
        <w:rPr>
          <w:rFonts w:ascii="Arial" w:hAnsi="Arial" w:cs="Arial"/>
          <w:color w:val="auto"/>
          <w:szCs w:val="22"/>
          <w:lang w:val="sr-Cyrl-CS" w:eastAsia="ar-SA"/>
        </w:rPr>
      </w:pPr>
      <w:r w:rsidRPr="00810ECB">
        <w:rPr>
          <w:rFonts w:ascii="Arial" w:hAnsi="Arial" w:cs="Arial"/>
          <w:color w:val="auto"/>
          <w:szCs w:val="22"/>
          <w:lang w:val="en-US" w:eastAsia="ar-SA"/>
        </w:rPr>
        <w:t>Извођач радова</w:t>
      </w:r>
      <w:r w:rsidRPr="00810ECB">
        <w:rPr>
          <w:rFonts w:ascii="Arial" w:hAnsi="Arial" w:cs="Arial"/>
          <w:color w:val="auto"/>
          <w:szCs w:val="22"/>
          <w:lang w:val="sr-Cyrl-CS" w:eastAsia="ar-SA"/>
        </w:rPr>
        <w:t xml:space="preserve"> </w:t>
      </w:r>
      <w:r w:rsidRPr="00810ECB">
        <w:rPr>
          <w:rFonts w:ascii="Arial" w:hAnsi="Arial" w:cs="Arial"/>
          <w:color w:val="auto"/>
          <w:szCs w:val="22"/>
          <w:lang w:val="en-US" w:eastAsia="ar-SA"/>
        </w:rPr>
        <w:t xml:space="preserve">  одговара за личне повреде, смрт, губитак или штету причињену трећим лицима и стварима трећих лица за све време </w:t>
      </w:r>
      <w:r w:rsidRPr="00810ECB">
        <w:rPr>
          <w:rFonts w:ascii="Arial" w:hAnsi="Arial" w:cs="Arial"/>
          <w:color w:val="auto"/>
          <w:szCs w:val="22"/>
          <w:lang w:val="sr-Cyrl-CS" w:eastAsia="ar-SA"/>
        </w:rPr>
        <w:t xml:space="preserve">вршења </w:t>
      </w:r>
      <w:r w:rsidR="009220E5">
        <w:rPr>
          <w:rFonts w:ascii="Arial" w:hAnsi="Arial" w:cs="Arial"/>
          <w:color w:val="auto"/>
          <w:szCs w:val="22"/>
          <w:lang w:val="en-US" w:eastAsia="ar-SA"/>
        </w:rPr>
        <w:t>радова</w:t>
      </w:r>
      <w:bookmarkStart w:id="0" w:name="_GoBack"/>
      <w:bookmarkEnd w:id="0"/>
      <w:proofErr w:type="gramStart"/>
      <w:r w:rsidRPr="00810ECB">
        <w:rPr>
          <w:rFonts w:ascii="Arial" w:hAnsi="Arial" w:cs="Arial"/>
          <w:color w:val="auto"/>
          <w:szCs w:val="22"/>
          <w:lang w:val="en-US" w:eastAsia="ar-SA"/>
        </w:rPr>
        <w:t>,  које</w:t>
      </w:r>
      <w:proofErr w:type="gramEnd"/>
      <w:r w:rsidRPr="00810ECB">
        <w:rPr>
          <w:rFonts w:ascii="Arial" w:hAnsi="Arial" w:cs="Arial"/>
          <w:color w:val="auto"/>
          <w:szCs w:val="22"/>
          <w:lang w:val="en-US" w:eastAsia="ar-SA"/>
        </w:rPr>
        <w:t xml:space="preserve"> настану услед не поштовања важећих  закона и неадекватног изврш</w:t>
      </w:r>
      <w:r>
        <w:rPr>
          <w:rFonts w:ascii="Arial" w:hAnsi="Arial" w:cs="Arial"/>
          <w:color w:val="auto"/>
          <w:szCs w:val="22"/>
          <w:lang w:val="en-US" w:eastAsia="ar-SA"/>
        </w:rPr>
        <w:t>авања обавеза по основу Уговора</w:t>
      </w:r>
      <w:r>
        <w:rPr>
          <w:rFonts w:ascii="Arial" w:hAnsi="Arial" w:cs="Arial"/>
          <w:color w:val="auto"/>
          <w:szCs w:val="22"/>
          <w:lang w:val="sr-Cyrl-CS" w:eastAsia="ar-SA"/>
        </w:rPr>
        <w:t>.</w:t>
      </w:r>
    </w:p>
    <w:p w:rsidR="003E2BFD" w:rsidRPr="00695957" w:rsidRDefault="003E2BFD" w:rsidP="00C5560F">
      <w:pPr>
        <w:spacing w:after="0" w:line="240" w:lineRule="auto"/>
        <w:jc w:val="both"/>
        <w:rPr>
          <w:rFonts w:ascii="Arial" w:hAnsi="Arial" w:cs="Arial"/>
          <w:b/>
          <w:bCs/>
          <w:szCs w:val="22"/>
          <w:u w:val="single"/>
          <w:lang w:val="sr-Cyrl-CS"/>
        </w:rPr>
      </w:pPr>
      <w:r>
        <w:rPr>
          <w:rFonts w:ascii="Arial" w:hAnsi="Arial" w:cs="Arial"/>
          <w:b/>
          <w:bCs/>
          <w:szCs w:val="22"/>
          <w:lang w:val="sr-Cyrl-CS"/>
        </w:rPr>
        <w:t>10</w:t>
      </w:r>
      <w:r w:rsidRPr="00695957">
        <w:rPr>
          <w:rFonts w:ascii="Arial" w:hAnsi="Arial" w:cs="Arial"/>
          <w:b/>
          <w:bCs/>
          <w:szCs w:val="22"/>
          <w:lang w:val="sr-Cyrl-CS"/>
        </w:rPr>
        <w:t>.</w:t>
      </w:r>
      <w:r w:rsidRPr="00695957">
        <w:rPr>
          <w:rFonts w:ascii="Arial" w:hAnsi="Arial" w:cs="Arial"/>
          <w:b/>
          <w:bCs/>
          <w:szCs w:val="22"/>
          <w:u w:val="single"/>
          <w:lang w:val="sr-Cyrl-CS"/>
        </w:rPr>
        <w:t xml:space="preserve"> Начин означавања поверљивих података</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не одговара за поверљивост података који нису означени на поменути начин.</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ће одбити давање информације која би значила повреду поверљивости података добијених у понуди.</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3E2BFD" w:rsidRPr="00695957" w:rsidRDefault="003E2BFD" w:rsidP="004E745D">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ће чувати као пословну тајну имена понуђача, као и поднете понуде, до истека рока предвиђеног за отварање понуда.</w:t>
      </w:r>
    </w:p>
    <w:p w:rsidR="003E2BFD" w:rsidRPr="00695957" w:rsidRDefault="003E2BFD" w:rsidP="00C5560F">
      <w:pPr>
        <w:spacing w:after="0" w:line="240" w:lineRule="auto"/>
        <w:jc w:val="both"/>
        <w:rPr>
          <w:rFonts w:ascii="Arial" w:hAnsi="Arial" w:cs="Arial"/>
          <w:b/>
          <w:bCs/>
          <w:szCs w:val="22"/>
          <w:lang w:val="sr-Cyrl-CS"/>
        </w:rPr>
      </w:pPr>
      <w:r w:rsidRPr="00695957">
        <w:rPr>
          <w:rFonts w:ascii="Arial" w:hAnsi="Arial" w:cs="Arial"/>
          <w:b/>
          <w:bCs/>
          <w:szCs w:val="22"/>
          <w:lang w:val="sr-Cyrl-CS"/>
        </w:rPr>
        <w:t>1</w:t>
      </w:r>
      <w:r>
        <w:rPr>
          <w:rFonts w:ascii="Arial" w:hAnsi="Arial" w:cs="Arial"/>
          <w:b/>
          <w:bCs/>
          <w:szCs w:val="22"/>
          <w:lang w:val="sr-Cyrl-CS"/>
        </w:rPr>
        <w:t>1</w:t>
      </w:r>
      <w:r w:rsidRPr="00695957">
        <w:rPr>
          <w:rFonts w:ascii="Arial" w:hAnsi="Arial" w:cs="Arial"/>
          <w:b/>
          <w:bCs/>
          <w:szCs w:val="22"/>
          <w:lang w:val="sr-Cyrl-CS"/>
        </w:rPr>
        <w:t xml:space="preserve">. </w:t>
      </w:r>
      <w:r w:rsidRPr="00695957">
        <w:rPr>
          <w:rFonts w:ascii="Arial" w:hAnsi="Arial" w:cs="Arial"/>
          <w:b/>
          <w:bCs/>
          <w:szCs w:val="22"/>
          <w:u w:val="single"/>
          <w:lang w:val="sr-Cyrl-CS"/>
        </w:rPr>
        <w:t>Додатне информације или појашњења у вези са припремањем понуде</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 xml:space="preserve">Заинтересовано лице може, у писаном облику, тражити од наручиоца додатне информације или </w:t>
      </w:r>
      <w:r w:rsidRPr="00695957">
        <w:rPr>
          <w:rFonts w:ascii="Arial" w:hAnsi="Arial" w:cs="Arial"/>
          <w:szCs w:val="22"/>
          <w:lang w:val="sr-Latn-CS"/>
        </w:rPr>
        <w:t>појашњења</w:t>
      </w:r>
      <w:r w:rsidRPr="00695957">
        <w:rPr>
          <w:rFonts w:ascii="Arial" w:hAnsi="Arial" w:cs="Arial"/>
          <w:szCs w:val="22"/>
          <w:lang w:val="sr-Cyrl-CS"/>
        </w:rPr>
        <w:t xml:space="preserve"> у вези са припремањем понуде, најкасније 5 (пет) дана пре истека рока за подношење понуда. </w:t>
      </w:r>
    </w:p>
    <w:p w:rsidR="003E2BFD" w:rsidRPr="00695957" w:rsidRDefault="003E2BFD" w:rsidP="00C5560F">
      <w:pPr>
        <w:tabs>
          <w:tab w:val="left" w:pos="1080"/>
        </w:tabs>
        <w:spacing w:after="0" w:line="240" w:lineRule="auto"/>
        <w:ind w:firstLine="540"/>
        <w:jc w:val="both"/>
        <w:rPr>
          <w:rFonts w:ascii="Arial" w:hAnsi="Arial" w:cs="Arial"/>
          <w:szCs w:val="22"/>
          <w:lang w:val="sr-Cyrl-CS"/>
        </w:rPr>
      </w:pPr>
      <w:r w:rsidRPr="00695957">
        <w:rPr>
          <w:rFonts w:ascii="Arial" w:hAnsi="Arial" w:cs="Arial"/>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3E2BFD" w:rsidRPr="00695957" w:rsidRDefault="003E2BFD" w:rsidP="00C5560F">
      <w:pPr>
        <w:tabs>
          <w:tab w:val="left" w:pos="1080"/>
          <w:tab w:val="left" w:pos="1701"/>
        </w:tabs>
        <w:spacing w:after="0" w:line="240" w:lineRule="auto"/>
        <w:jc w:val="both"/>
        <w:rPr>
          <w:rFonts w:ascii="Arial" w:hAnsi="Arial" w:cs="Arial"/>
          <w:szCs w:val="22"/>
          <w:lang w:val="sr-Cyrl-CS"/>
        </w:rPr>
      </w:pPr>
      <w:r w:rsidRPr="00695957">
        <w:rPr>
          <w:rFonts w:ascii="Arial" w:hAnsi="Arial" w:cs="Arial"/>
          <w:szCs w:val="22"/>
          <w:lang w:val="sr-Cyrl-CS"/>
        </w:rPr>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rsidR="003E2BFD" w:rsidRPr="00695957" w:rsidRDefault="003E2BFD" w:rsidP="00C5560F">
      <w:pPr>
        <w:spacing w:after="0" w:line="240" w:lineRule="auto"/>
        <w:jc w:val="both"/>
        <w:rPr>
          <w:rFonts w:ascii="Arial" w:hAnsi="Arial" w:cs="Arial"/>
          <w:b/>
          <w:szCs w:val="22"/>
          <w:lang w:val="sr-Cyrl-CS"/>
        </w:rPr>
      </w:pPr>
      <w:r w:rsidRPr="00695957">
        <w:rPr>
          <w:rFonts w:ascii="Arial" w:hAnsi="Arial" w:cs="Arial"/>
          <w:szCs w:val="22"/>
          <w:lang w:val="sr-Cyrl-CS"/>
        </w:rPr>
        <w:t xml:space="preserve">- </w:t>
      </w:r>
      <w:r w:rsidRPr="00695957">
        <w:rPr>
          <w:rFonts w:ascii="Arial" w:hAnsi="Arial" w:cs="Arial"/>
          <w:szCs w:val="22"/>
        </w:rPr>
        <w:t>путем поште на адресу наручиоца:</w:t>
      </w:r>
      <w:r w:rsidR="008F7E09">
        <w:rPr>
          <w:rFonts w:ascii="Arial" w:hAnsi="Arial" w:cs="Arial"/>
          <w:szCs w:val="22"/>
          <w:lang w:val="sr-Cyrl-CS"/>
        </w:rPr>
        <w:t>Град Лозница – Градска управа</w:t>
      </w:r>
      <w:r w:rsidRPr="00695957">
        <w:rPr>
          <w:rFonts w:ascii="Arial" w:hAnsi="Arial" w:cs="Arial"/>
          <w:szCs w:val="22"/>
          <w:lang w:val="sr-Cyrl-CS"/>
        </w:rPr>
        <w:t>,</w:t>
      </w:r>
      <w:r w:rsidR="008F7E09">
        <w:rPr>
          <w:rFonts w:ascii="Arial" w:hAnsi="Arial" w:cs="Arial"/>
          <w:szCs w:val="22"/>
          <w:lang w:val="sr-Cyrl-CS"/>
        </w:rPr>
        <w:t xml:space="preserve"> Карађорђева</w:t>
      </w:r>
      <w:r w:rsidRPr="00695957">
        <w:rPr>
          <w:rFonts w:ascii="Arial" w:hAnsi="Arial" w:cs="Arial"/>
          <w:szCs w:val="22"/>
          <w:lang w:val="sr-Cyrl-CS"/>
        </w:rPr>
        <w:t xml:space="preserve"> бр.</w:t>
      </w:r>
      <w:r w:rsidR="008F7E09">
        <w:rPr>
          <w:rFonts w:ascii="Arial" w:hAnsi="Arial" w:cs="Arial"/>
          <w:szCs w:val="22"/>
          <w:lang w:val="sr-Cyrl-CS"/>
        </w:rPr>
        <w:t>2</w:t>
      </w:r>
      <w:r w:rsidRPr="00695957">
        <w:rPr>
          <w:rFonts w:ascii="Arial" w:hAnsi="Arial" w:cs="Arial"/>
          <w:szCs w:val="22"/>
          <w:lang w:val="sr-Cyrl-CS"/>
        </w:rPr>
        <w:t>, 15300 Лозница,уз напомену „</w:t>
      </w:r>
      <w:r w:rsidRPr="00695957">
        <w:rPr>
          <w:rFonts w:ascii="Arial" w:hAnsi="Arial" w:cs="Arial"/>
          <w:b/>
          <w:bCs/>
          <w:szCs w:val="22"/>
          <w:lang w:val="sr-Cyrl-CS"/>
        </w:rPr>
        <w:t>Захтев за додатним информацијама или појашњењима конкурсне докумен</w:t>
      </w:r>
      <w:r w:rsidR="008C189A">
        <w:rPr>
          <w:rFonts w:ascii="Arial" w:hAnsi="Arial" w:cs="Arial"/>
          <w:b/>
          <w:bCs/>
          <w:szCs w:val="22"/>
          <w:lang w:val="sr-Cyrl-CS"/>
        </w:rPr>
        <w:t xml:space="preserve">тације за ЈНМВ број </w:t>
      </w:r>
      <w:r w:rsidR="00505866">
        <w:rPr>
          <w:rFonts w:ascii="Arial" w:hAnsi="Arial" w:cs="Arial"/>
          <w:b/>
          <w:bCs/>
          <w:szCs w:val="22"/>
          <w:lang w:val="sr-Latn-RS"/>
        </w:rPr>
        <w:t>39</w:t>
      </w:r>
      <w:r w:rsidR="00936C1A">
        <w:rPr>
          <w:rFonts w:ascii="Arial" w:hAnsi="Arial" w:cs="Arial"/>
          <w:b/>
          <w:bCs/>
          <w:szCs w:val="22"/>
          <w:lang w:val="sr-Cyrl-CS"/>
        </w:rPr>
        <w:t>/2017</w:t>
      </w:r>
      <w:r w:rsidRPr="00695957">
        <w:rPr>
          <w:rFonts w:ascii="Arial" w:hAnsi="Arial" w:cs="Arial"/>
          <w:b/>
          <w:bCs/>
          <w:szCs w:val="22"/>
          <w:lang w:val="sr-Cyrl-CS"/>
        </w:rPr>
        <w:t>.</w:t>
      </w:r>
    </w:p>
    <w:p w:rsidR="003E2BFD" w:rsidRPr="00936C1A" w:rsidRDefault="003E2BFD" w:rsidP="00C5560F">
      <w:pPr>
        <w:spacing w:after="0" w:line="240" w:lineRule="auto"/>
        <w:jc w:val="both"/>
        <w:rPr>
          <w:rFonts w:ascii="Arial" w:hAnsi="Arial" w:cs="Arial"/>
          <w:bCs/>
          <w:szCs w:val="22"/>
          <w:lang w:val="en-US"/>
        </w:rPr>
      </w:pPr>
      <w:r w:rsidRPr="00695957">
        <w:rPr>
          <w:rFonts w:ascii="Arial" w:hAnsi="Arial" w:cs="Arial"/>
          <w:szCs w:val="22"/>
          <w:lang w:val="sr-Cyrl-CS"/>
        </w:rPr>
        <w:t xml:space="preserve">-  </w:t>
      </w:r>
      <w:r w:rsidRPr="00695957">
        <w:rPr>
          <w:rFonts w:ascii="Arial" w:hAnsi="Arial" w:cs="Arial"/>
          <w:szCs w:val="22"/>
        </w:rPr>
        <w:t xml:space="preserve">факсом на број </w:t>
      </w:r>
      <w:r w:rsidRPr="00695957">
        <w:rPr>
          <w:rFonts w:ascii="Arial" w:hAnsi="Arial" w:cs="Arial"/>
          <w:b/>
          <w:szCs w:val="22"/>
        </w:rPr>
        <w:t>01</w:t>
      </w:r>
      <w:r w:rsidRPr="00695957">
        <w:rPr>
          <w:rFonts w:ascii="Arial" w:hAnsi="Arial" w:cs="Arial"/>
          <w:b/>
          <w:szCs w:val="22"/>
          <w:lang w:val="sr-Cyrl-CS"/>
        </w:rPr>
        <w:t>5</w:t>
      </w:r>
      <w:r w:rsidRPr="00695957">
        <w:rPr>
          <w:rFonts w:ascii="Arial" w:hAnsi="Arial" w:cs="Arial"/>
          <w:b/>
          <w:szCs w:val="22"/>
        </w:rPr>
        <w:t>/</w:t>
      </w:r>
      <w:r w:rsidRPr="00695957">
        <w:rPr>
          <w:rFonts w:ascii="Arial" w:hAnsi="Arial" w:cs="Arial"/>
          <w:b/>
          <w:szCs w:val="22"/>
          <w:lang w:val="sr-Cyrl-CS"/>
        </w:rPr>
        <w:t>87</w:t>
      </w:r>
      <w:r w:rsidR="00936C1A">
        <w:rPr>
          <w:rFonts w:ascii="Arial" w:hAnsi="Arial" w:cs="Arial"/>
          <w:b/>
          <w:szCs w:val="22"/>
          <w:lang w:val="sr-Cyrl-RS"/>
        </w:rPr>
        <w:t>9</w:t>
      </w:r>
      <w:r w:rsidRPr="00695957">
        <w:rPr>
          <w:rFonts w:ascii="Arial" w:hAnsi="Arial" w:cs="Arial"/>
          <w:b/>
          <w:szCs w:val="22"/>
        </w:rPr>
        <w:t>-</w:t>
      </w:r>
      <w:r w:rsidR="00936C1A">
        <w:rPr>
          <w:rFonts w:ascii="Arial" w:hAnsi="Arial" w:cs="Arial"/>
          <w:b/>
          <w:szCs w:val="22"/>
          <w:lang w:val="sr-Cyrl-CS"/>
        </w:rPr>
        <w:t>206</w:t>
      </w:r>
      <w:r w:rsidRPr="00695957">
        <w:rPr>
          <w:rFonts w:ascii="Arial" w:hAnsi="Arial" w:cs="Arial"/>
          <w:szCs w:val="22"/>
        </w:rPr>
        <w:t xml:space="preserve"> или електронским путем на адресу </w:t>
      </w:r>
      <w:r w:rsidR="00936C1A">
        <w:rPr>
          <w:rFonts w:ascii="Arial" w:hAnsi="Arial" w:cs="Arial"/>
          <w:b/>
          <w:szCs w:val="22"/>
        </w:rPr>
        <w:t>dmirkovic@loznica.rs</w:t>
      </w:r>
    </w:p>
    <w:p w:rsidR="003E2BFD" w:rsidRPr="00695957" w:rsidRDefault="003E2BFD" w:rsidP="00C5560F">
      <w:pPr>
        <w:spacing w:after="0" w:line="240" w:lineRule="auto"/>
        <w:jc w:val="both"/>
        <w:rPr>
          <w:rFonts w:ascii="Arial" w:hAnsi="Arial" w:cs="Arial"/>
          <w:bCs/>
          <w:szCs w:val="22"/>
          <w:u w:val="single"/>
        </w:rPr>
      </w:pPr>
      <w:r w:rsidRPr="00695957">
        <w:rPr>
          <w:rFonts w:ascii="Arial" w:hAnsi="Arial" w:cs="Arial"/>
          <w:bCs/>
          <w:szCs w:val="22"/>
          <w:lang w:val="sr-Cyrl-CS"/>
        </w:rPr>
        <w:lastRenderedPageBreak/>
        <w:t xml:space="preserve">          </w:t>
      </w:r>
      <w:r w:rsidRPr="00695957">
        <w:rPr>
          <w:rFonts w:ascii="Arial" w:hAnsi="Arial" w:cs="Arial"/>
          <w:bCs/>
          <w:szCs w:val="22"/>
          <w:u w:val="single"/>
          <w:lang w:val="sr-Cyrl-CS"/>
        </w:rPr>
        <w:t>Пријем</w:t>
      </w:r>
      <w:r w:rsidRPr="00695957">
        <w:rPr>
          <w:rFonts w:ascii="Arial" w:hAnsi="Arial" w:cs="Arial"/>
          <w:bCs/>
          <w:szCs w:val="22"/>
          <w:u w:val="single"/>
        </w:rPr>
        <w:t xml:space="preserve"> </w:t>
      </w:r>
      <w:r w:rsidRPr="00695957">
        <w:rPr>
          <w:rFonts w:ascii="Arial" w:hAnsi="Arial" w:cs="Arial"/>
          <w:bCs/>
          <w:szCs w:val="22"/>
          <w:u w:val="single"/>
          <w:lang w:val="sr-Cyrl-CS"/>
        </w:rPr>
        <w:t>д</w:t>
      </w:r>
      <w:r w:rsidRPr="00695957">
        <w:rPr>
          <w:rFonts w:ascii="Arial" w:hAnsi="Arial" w:cs="Arial"/>
          <w:bCs/>
          <w:szCs w:val="22"/>
          <w:u w:val="single"/>
        </w:rPr>
        <w:t>окумен</w:t>
      </w:r>
      <w:r w:rsidRPr="00695957">
        <w:rPr>
          <w:rFonts w:ascii="Arial" w:hAnsi="Arial" w:cs="Arial"/>
          <w:bCs/>
          <w:szCs w:val="22"/>
          <w:u w:val="single"/>
          <w:lang w:val="sr-Cyrl-CS"/>
        </w:rPr>
        <w:t>а</w:t>
      </w:r>
      <w:r w:rsidRPr="00695957">
        <w:rPr>
          <w:rFonts w:ascii="Arial" w:hAnsi="Arial" w:cs="Arial"/>
          <w:bCs/>
          <w:szCs w:val="22"/>
          <w:u w:val="single"/>
        </w:rPr>
        <w:t>та из поступка јавне набавке која буду достављена</w:t>
      </w:r>
      <w:r w:rsidRPr="00695957">
        <w:rPr>
          <w:rFonts w:ascii="Arial" w:hAnsi="Arial" w:cs="Arial"/>
          <w:bCs/>
          <w:szCs w:val="22"/>
          <w:u w:val="single"/>
          <w:lang w:val="sr-Cyrl-CS"/>
        </w:rPr>
        <w:t xml:space="preserve"> </w:t>
      </w:r>
      <w:r w:rsidRPr="00695957">
        <w:rPr>
          <w:rFonts w:ascii="Arial" w:hAnsi="Arial" w:cs="Arial"/>
          <w:bCs/>
          <w:szCs w:val="22"/>
          <w:u w:val="single"/>
        </w:rPr>
        <w:t xml:space="preserve">електронском поштом или факсом,  </w:t>
      </w:r>
      <w:r w:rsidRPr="00695957">
        <w:rPr>
          <w:rFonts w:ascii="Arial" w:hAnsi="Arial" w:cs="Arial"/>
          <w:bCs/>
          <w:szCs w:val="22"/>
          <w:u w:val="single"/>
          <w:lang w:val="sr-Cyrl-CS"/>
        </w:rPr>
        <w:t xml:space="preserve">мора бити потврђен </w:t>
      </w:r>
      <w:r w:rsidRPr="00695957">
        <w:rPr>
          <w:rFonts w:ascii="Arial" w:hAnsi="Arial" w:cs="Arial"/>
          <w:bCs/>
          <w:szCs w:val="22"/>
          <w:u w:val="single"/>
        </w:rPr>
        <w:t xml:space="preserve">од стране </w:t>
      </w:r>
      <w:r w:rsidRPr="00695957">
        <w:rPr>
          <w:rFonts w:ascii="Arial" w:hAnsi="Arial" w:cs="Arial"/>
          <w:bCs/>
          <w:szCs w:val="22"/>
          <w:u w:val="single"/>
          <w:lang w:val="sr-Cyrl-CS"/>
        </w:rPr>
        <w:t xml:space="preserve">која га је примила, као </w:t>
      </w:r>
      <w:r w:rsidRPr="00695957">
        <w:rPr>
          <w:rFonts w:ascii="Arial" w:hAnsi="Arial" w:cs="Arial"/>
          <w:bCs/>
          <w:szCs w:val="22"/>
          <w:u w:val="single"/>
        </w:rPr>
        <w:t xml:space="preserve"> доказ да је извршено достављање.</w:t>
      </w:r>
    </w:p>
    <w:p w:rsidR="003E2BFD" w:rsidRPr="00266CDE" w:rsidRDefault="003E2BFD" w:rsidP="00266CDE">
      <w:pPr>
        <w:tabs>
          <w:tab w:val="left" w:pos="1080"/>
        </w:tabs>
        <w:spacing w:after="0" w:line="240" w:lineRule="auto"/>
        <w:ind w:firstLine="540"/>
        <w:jc w:val="both"/>
        <w:rPr>
          <w:rFonts w:ascii="Arial" w:hAnsi="Arial" w:cs="Arial"/>
          <w:b/>
          <w:i/>
          <w:szCs w:val="22"/>
          <w:lang w:val="sr-Cyrl-CS"/>
        </w:rPr>
      </w:pPr>
      <w:r w:rsidRPr="00695957">
        <w:rPr>
          <w:rFonts w:ascii="Arial" w:hAnsi="Arial" w:cs="Arial"/>
          <w:b/>
          <w:i/>
          <w:szCs w:val="22"/>
          <w:lang w:val="sr-Cyrl-CS"/>
        </w:rPr>
        <w:t>Тражење додатних информација или појашњења у вези са припремањем понуде телефоном није д</w:t>
      </w:r>
      <w:r w:rsidR="00266CDE">
        <w:rPr>
          <w:rFonts w:ascii="Arial" w:hAnsi="Arial" w:cs="Arial"/>
          <w:b/>
          <w:i/>
          <w:szCs w:val="22"/>
          <w:lang w:val="sr-Cyrl-CS"/>
        </w:rPr>
        <w:t>озвољено.</w:t>
      </w:r>
    </w:p>
    <w:p w:rsidR="006C5D86" w:rsidRPr="00222C7B" w:rsidRDefault="006C5D86" w:rsidP="00C5560F">
      <w:pPr>
        <w:spacing w:after="0" w:line="240" w:lineRule="auto"/>
        <w:jc w:val="both"/>
        <w:rPr>
          <w:rFonts w:ascii="Arial" w:eastAsia="Calibri" w:hAnsi="Arial" w:cs="Arial"/>
          <w:b/>
          <w:bCs/>
          <w:color w:val="auto"/>
          <w:szCs w:val="22"/>
          <w:u w:val="single"/>
          <w:lang w:val="sr-Cyrl-CS"/>
        </w:rPr>
      </w:pPr>
      <w:r>
        <w:rPr>
          <w:rFonts w:ascii="Arial" w:eastAsia="Calibri" w:hAnsi="Arial" w:cs="Arial"/>
          <w:b/>
          <w:bCs/>
          <w:color w:val="auto"/>
          <w:szCs w:val="22"/>
          <w:lang w:val="sr-Cyrl-CS"/>
        </w:rPr>
        <w:t>12</w:t>
      </w:r>
      <w:r w:rsidRPr="00222C7B">
        <w:rPr>
          <w:rFonts w:ascii="Arial" w:eastAsia="Calibri" w:hAnsi="Arial" w:cs="Arial"/>
          <w:b/>
          <w:bCs/>
          <w:color w:val="auto"/>
          <w:szCs w:val="22"/>
          <w:lang w:val="sr-Cyrl-CS"/>
        </w:rPr>
        <w:t xml:space="preserve">. </w:t>
      </w:r>
      <w:r w:rsidRPr="00222C7B">
        <w:rPr>
          <w:rFonts w:ascii="Arial" w:eastAsia="Calibri" w:hAnsi="Arial" w:cs="Arial"/>
          <w:b/>
          <w:bCs/>
          <w:color w:val="auto"/>
          <w:szCs w:val="22"/>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6C5D86" w:rsidRPr="00222C7B" w:rsidRDefault="006C5D86" w:rsidP="00C5560F">
      <w:pPr>
        <w:tabs>
          <w:tab w:val="left" w:pos="1080"/>
        </w:tabs>
        <w:spacing w:after="0" w:line="240" w:lineRule="auto"/>
        <w:ind w:firstLine="540"/>
        <w:jc w:val="both"/>
        <w:rPr>
          <w:rFonts w:ascii="Arial" w:eastAsia="Calibri" w:hAnsi="Arial" w:cs="Arial"/>
          <w:color w:val="auto"/>
          <w:szCs w:val="22"/>
          <w:lang w:val="sr-Cyrl-CS"/>
        </w:rPr>
      </w:pPr>
      <w:r w:rsidRPr="00222C7B">
        <w:rPr>
          <w:rFonts w:ascii="Arial" w:eastAsia="Calibri" w:hAnsi="Arial" w:cs="Arial"/>
          <w:color w:val="auto"/>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6C5D86" w:rsidRPr="00222C7B" w:rsidRDefault="006C5D86" w:rsidP="00C5560F">
      <w:pPr>
        <w:tabs>
          <w:tab w:val="left" w:pos="1080"/>
        </w:tabs>
        <w:spacing w:after="0" w:line="240" w:lineRule="auto"/>
        <w:ind w:firstLine="540"/>
        <w:jc w:val="both"/>
        <w:rPr>
          <w:rFonts w:ascii="Arial" w:eastAsia="Calibri" w:hAnsi="Arial" w:cs="Arial"/>
          <w:color w:val="auto"/>
          <w:szCs w:val="22"/>
          <w:lang w:val="sr-Cyrl-CS"/>
        </w:rPr>
      </w:pPr>
      <w:r w:rsidRPr="00222C7B">
        <w:rPr>
          <w:rFonts w:ascii="Arial" w:eastAsia="Calibri" w:hAnsi="Arial" w:cs="Arial"/>
          <w:color w:val="auto"/>
          <w:szCs w:val="22"/>
          <w:lang w:val="sr-Cyrl-CS"/>
        </w:rPr>
        <w:t xml:space="preserve">Наручилац може да врши и контролу (увид) код понуђача односно његовог подизвођача. </w:t>
      </w:r>
    </w:p>
    <w:p w:rsidR="006C5D86" w:rsidRPr="00222C7B" w:rsidRDefault="006C5D86" w:rsidP="00C5560F">
      <w:pPr>
        <w:tabs>
          <w:tab w:val="left" w:pos="1080"/>
        </w:tabs>
        <w:spacing w:after="0" w:line="240" w:lineRule="auto"/>
        <w:jc w:val="both"/>
        <w:rPr>
          <w:rFonts w:ascii="Arial" w:eastAsia="Calibri" w:hAnsi="Arial" w:cs="Arial"/>
          <w:color w:val="auto"/>
          <w:szCs w:val="22"/>
          <w:lang w:val="sr-Cyrl-CS"/>
        </w:rPr>
      </w:pPr>
      <w:r w:rsidRPr="00222C7B">
        <w:rPr>
          <w:rFonts w:ascii="Arial" w:eastAsia="Calibri" w:hAnsi="Arial" w:cs="Arial"/>
          <w:color w:val="auto"/>
          <w:szCs w:val="22"/>
          <w:lang w:val="sr-Cyrl-CS"/>
        </w:rPr>
        <w:t xml:space="preserve">         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6C5D86" w:rsidRPr="00222C7B" w:rsidRDefault="006C5D86" w:rsidP="00C5560F">
      <w:pPr>
        <w:tabs>
          <w:tab w:val="left" w:pos="1080"/>
        </w:tabs>
        <w:spacing w:after="0" w:line="240" w:lineRule="auto"/>
        <w:jc w:val="both"/>
        <w:rPr>
          <w:rFonts w:ascii="Arial" w:eastAsia="Calibri" w:hAnsi="Arial" w:cs="Arial"/>
          <w:color w:val="auto"/>
          <w:szCs w:val="22"/>
          <w:lang w:val="sr-Cyrl-CS"/>
        </w:rPr>
      </w:pPr>
      <w:r w:rsidRPr="00222C7B">
        <w:rPr>
          <w:rFonts w:ascii="Arial" w:eastAsia="Calibri" w:hAnsi="Arial" w:cs="Arial"/>
          <w:color w:val="auto"/>
          <w:szCs w:val="22"/>
          <w:lang w:val="sr-Cyrl-CS"/>
        </w:rPr>
        <w:t xml:space="preserve">         Ако се понуђач не сагласи са исправком рачунских грешака наручилац ће његову понуду одбити као неприхватљиву.</w:t>
      </w:r>
    </w:p>
    <w:p w:rsidR="006C5D86" w:rsidRPr="00222C7B" w:rsidRDefault="006C5D86" w:rsidP="00C5560F">
      <w:pPr>
        <w:tabs>
          <w:tab w:val="left" w:pos="840"/>
        </w:tabs>
        <w:spacing w:after="0" w:line="240" w:lineRule="auto"/>
        <w:jc w:val="both"/>
        <w:rPr>
          <w:rFonts w:ascii="Arial" w:eastAsia="Calibri" w:hAnsi="Arial" w:cs="Arial"/>
          <w:color w:val="auto"/>
          <w:szCs w:val="22"/>
          <w:lang w:val="sr-Cyrl-CS"/>
        </w:rPr>
      </w:pPr>
      <w:r>
        <w:rPr>
          <w:rFonts w:ascii="Arial" w:eastAsia="Calibri" w:hAnsi="Arial" w:cs="Arial"/>
          <w:b/>
          <w:bCs/>
          <w:color w:val="auto"/>
          <w:szCs w:val="22"/>
          <w:lang w:val="sr-Cyrl-CS"/>
        </w:rPr>
        <w:t>13</w:t>
      </w:r>
      <w:r w:rsidRPr="00222C7B">
        <w:rPr>
          <w:rFonts w:ascii="Arial" w:eastAsia="Calibri" w:hAnsi="Arial" w:cs="Arial"/>
          <w:b/>
          <w:bCs/>
          <w:color w:val="auto"/>
          <w:szCs w:val="22"/>
          <w:lang w:val="sr-Cyrl-CS"/>
        </w:rPr>
        <w:t xml:space="preserve">. </w:t>
      </w:r>
      <w:r w:rsidRPr="00222C7B">
        <w:rPr>
          <w:rFonts w:ascii="Arial" w:eastAsia="Calibri" w:hAnsi="Arial" w:cs="Arial"/>
          <w:b/>
          <w:bCs/>
          <w:color w:val="auto"/>
          <w:szCs w:val="22"/>
          <w:u w:val="single"/>
          <w:lang w:val="sr-Cyrl-CS"/>
        </w:rPr>
        <w:t>Рок у којем ће наручилац донети одлуку о додели уговора</w:t>
      </w:r>
      <w:r w:rsidRPr="00222C7B">
        <w:rPr>
          <w:rFonts w:ascii="Arial" w:eastAsia="Calibri" w:hAnsi="Arial" w:cs="Arial"/>
          <w:color w:val="auto"/>
          <w:szCs w:val="22"/>
          <w:u w:val="single"/>
          <w:lang w:val="sr-Cyrl-CS"/>
        </w:rPr>
        <w:t xml:space="preserve"> </w:t>
      </w:r>
    </w:p>
    <w:p w:rsidR="006C5D86" w:rsidRPr="00222C7B" w:rsidRDefault="006C5D86" w:rsidP="00C5560F">
      <w:pPr>
        <w:tabs>
          <w:tab w:val="left" w:pos="1080"/>
        </w:tabs>
        <w:spacing w:after="0" w:line="240" w:lineRule="auto"/>
        <w:jc w:val="both"/>
        <w:rPr>
          <w:rFonts w:ascii="Arial" w:eastAsia="Calibri" w:hAnsi="Arial" w:cs="Arial"/>
          <w:b/>
          <w:bCs/>
          <w:color w:val="auto"/>
          <w:szCs w:val="22"/>
          <w:lang w:val="sr-Cyrl-CS"/>
        </w:rPr>
      </w:pPr>
      <w:r w:rsidRPr="00222C7B">
        <w:rPr>
          <w:rFonts w:ascii="Arial" w:eastAsia="Calibri" w:hAnsi="Arial" w:cs="Arial"/>
          <w:color w:val="auto"/>
          <w:szCs w:val="22"/>
          <w:lang w:val="sr-Cyrl-CS"/>
        </w:rPr>
        <w:t xml:space="preserve">      </w:t>
      </w:r>
      <w:proofErr w:type="gramStart"/>
      <w:r w:rsidRPr="00222C7B">
        <w:rPr>
          <w:rFonts w:ascii="Arial" w:eastAsia="Calibri" w:hAnsi="Arial" w:cs="Arial"/>
          <w:color w:val="auto"/>
          <w:szCs w:val="22"/>
          <w:lang w:val="en-US"/>
        </w:rPr>
        <w:t xml:space="preserve">Наручилац ће донети одлуку о додели уговора </w:t>
      </w:r>
      <w:r w:rsidR="008C189A">
        <w:rPr>
          <w:rFonts w:ascii="Arial" w:eastAsia="Calibri" w:hAnsi="Arial" w:cs="Arial"/>
          <w:color w:val="auto"/>
          <w:szCs w:val="22"/>
          <w:lang w:val="sr-Cyrl-CS"/>
        </w:rPr>
        <w:t xml:space="preserve">у року до </w:t>
      </w:r>
      <w:r w:rsidR="008C189A">
        <w:rPr>
          <w:rFonts w:ascii="Arial" w:eastAsia="Calibri" w:hAnsi="Arial" w:cs="Arial"/>
          <w:color w:val="auto"/>
          <w:szCs w:val="22"/>
          <w:lang w:val="sr-Latn-CS"/>
        </w:rPr>
        <w:t>1</w:t>
      </w:r>
      <w:r w:rsidRPr="00222C7B">
        <w:rPr>
          <w:rFonts w:ascii="Arial" w:eastAsia="Calibri" w:hAnsi="Arial" w:cs="Arial"/>
          <w:color w:val="auto"/>
          <w:szCs w:val="22"/>
          <w:lang w:val="sr-Cyrl-CS"/>
        </w:rPr>
        <w:t>0</w:t>
      </w:r>
      <w:r w:rsidRPr="00222C7B">
        <w:rPr>
          <w:rFonts w:ascii="Arial" w:eastAsia="Calibri" w:hAnsi="Arial" w:cs="Arial"/>
          <w:color w:val="auto"/>
          <w:szCs w:val="22"/>
          <w:lang w:val="sr-Latn-CS"/>
        </w:rPr>
        <w:t xml:space="preserve"> (</w:t>
      </w:r>
      <w:r w:rsidRPr="00222C7B">
        <w:rPr>
          <w:rFonts w:ascii="Arial" w:eastAsia="Calibri" w:hAnsi="Arial" w:cs="Arial"/>
          <w:color w:val="auto"/>
          <w:szCs w:val="22"/>
          <w:lang w:val="sr-Cyrl-CS"/>
        </w:rPr>
        <w:t>десет) дана од дана јавног отварања понуда.</w:t>
      </w:r>
      <w:proofErr w:type="gramEnd"/>
    </w:p>
    <w:p w:rsidR="006C5D86" w:rsidRPr="00222C7B" w:rsidRDefault="006C5D86" w:rsidP="00C5560F">
      <w:pPr>
        <w:spacing w:after="0" w:line="240" w:lineRule="auto"/>
        <w:jc w:val="both"/>
        <w:rPr>
          <w:rFonts w:ascii="Arial" w:hAnsi="Arial" w:cs="Arial"/>
          <w:color w:val="auto"/>
          <w:szCs w:val="22"/>
          <w:u w:val="single"/>
          <w:lang w:val="sr-Cyrl-CS" w:eastAsia="ar-SA"/>
        </w:rPr>
      </w:pPr>
      <w:r w:rsidRPr="00222C7B">
        <w:rPr>
          <w:rFonts w:ascii="Arial" w:eastAsia="Calibri" w:hAnsi="Arial" w:cs="Arial"/>
          <w:color w:val="auto"/>
          <w:szCs w:val="22"/>
          <w:lang w:val="sr-Cyrl-CS"/>
        </w:rPr>
        <w:t xml:space="preserve">       </w:t>
      </w:r>
      <w:r w:rsidRPr="00222C7B">
        <w:rPr>
          <w:rFonts w:ascii="Arial" w:eastAsia="Calibri" w:hAnsi="Arial" w:cs="Arial"/>
          <w:color w:val="auto"/>
          <w:szCs w:val="22"/>
          <w:u w:val="single"/>
          <w:lang w:val="en-US"/>
        </w:rPr>
        <w:t xml:space="preserve">Наручилац </w:t>
      </w:r>
      <w:proofErr w:type="gramStart"/>
      <w:r w:rsidRPr="00222C7B">
        <w:rPr>
          <w:rFonts w:ascii="Arial" w:eastAsia="Calibri" w:hAnsi="Arial" w:cs="Arial"/>
          <w:color w:val="auto"/>
          <w:szCs w:val="22"/>
          <w:u w:val="single"/>
          <w:lang w:val="en-US"/>
        </w:rPr>
        <w:t>ће  одлуку</w:t>
      </w:r>
      <w:proofErr w:type="gramEnd"/>
      <w:r w:rsidRPr="00222C7B">
        <w:rPr>
          <w:rFonts w:ascii="Arial" w:eastAsia="Calibri" w:hAnsi="Arial" w:cs="Arial"/>
          <w:color w:val="auto"/>
          <w:szCs w:val="22"/>
          <w:u w:val="single"/>
          <w:lang w:val="en-US"/>
        </w:rPr>
        <w:t xml:space="preserve"> о додели уговора</w:t>
      </w:r>
      <w:r w:rsidRPr="00222C7B">
        <w:rPr>
          <w:rFonts w:ascii="Arial" w:hAnsi="Arial" w:cs="Arial"/>
          <w:color w:val="auto"/>
          <w:szCs w:val="22"/>
          <w:u w:val="single"/>
          <w:lang w:val="ru-RU" w:eastAsia="ar-SA"/>
        </w:rPr>
        <w:t xml:space="preserve"> објавити на Порталу јавних набавки у року од три дана од дана доношења.</w:t>
      </w:r>
    </w:p>
    <w:p w:rsidR="006C5D86" w:rsidRPr="00222C7B" w:rsidRDefault="006C5D86" w:rsidP="00C5560F">
      <w:pPr>
        <w:spacing w:after="0" w:line="240" w:lineRule="auto"/>
        <w:rPr>
          <w:rFonts w:ascii="Arial" w:eastAsia="Calibri" w:hAnsi="Arial" w:cs="Arial"/>
          <w:b/>
          <w:color w:val="auto"/>
          <w:szCs w:val="22"/>
          <w:u w:val="single"/>
          <w:lang w:val="ru-RU"/>
        </w:rPr>
      </w:pPr>
      <w:r>
        <w:rPr>
          <w:rFonts w:ascii="Arial" w:eastAsia="Calibri" w:hAnsi="Arial" w:cs="Arial"/>
          <w:b/>
          <w:color w:val="auto"/>
          <w:szCs w:val="22"/>
          <w:lang w:val="ru-RU"/>
        </w:rPr>
        <w:t>14</w:t>
      </w:r>
      <w:r w:rsidRPr="00222C7B">
        <w:rPr>
          <w:rFonts w:ascii="Arial" w:eastAsia="Calibri" w:hAnsi="Arial" w:cs="Arial"/>
          <w:b/>
          <w:color w:val="auto"/>
          <w:szCs w:val="22"/>
          <w:lang w:val="ru-RU"/>
        </w:rPr>
        <w:t xml:space="preserve">. </w:t>
      </w:r>
      <w:r w:rsidRPr="00222C7B">
        <w:rPr>
          <w:rFonts w:ascii="Arial" w:eastAsia="Calibri" w:hAnsi="Arial" w:cs="Arial"/>
          <w:b/>
          <w:color w:val="auto"/>
          <w:szCs w:val="22"/>
          <w:u w:val="single"/>
          <w:lang w:val="ru-RU"/>
        </w:rPr>
        <w:t>Разлози за одбијање понуде</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w:t>
      </w:r>
      <w:r w:rsidR="009C6262">
        <w:rPr>
          <w:rFonts w:ascii="Arial" w:eastAsia="Calibri" w:hAnsi="Arial" w:cs="Arial"/>
          <w:color w:val="auto"/>
          <w:szCs w:val="22"/>
          <w:lang w:val="ru-RU"/>
        </w:rPr>
        <w:t>Наручилац ће да одбије   понуду</w:t>
      </w:r>
      <w:r w:rsidRPr="00222C7B">
        <w:rPr>
          <w:rFonts w:ascii="Arial" w:eastAsia="Calibri" w:hAnsi="Arial" w:cs="Arial"/>
          <w:color w:val="auto"/>
          <w:szCs w:val="22"/>
          <w:lang w:val="ru-RU"/>
        </w:rPr>
        <w:t xml:space="preserve">: </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 која је неблаговремена;</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w:t>
      </w:r>
      <w:r w:rsidR="009C6262">
        <w:rPr>
          <w:rFonts w:ascii="Arial" w:eastAsia="Calibri" w:hAnsi="Arial" w:cs="Arial"/>
          <w:color w:val="auto"/>
          <w:szCs w:val="22"/>
          <w:lang w:val="ru-RU"/>
        </w:rPr>
        <w:t xml:space="preserve"> - која садржи битне недостатке</w:t>
      </w:r>
      <w:r w:rsidRPr="00222C7B">
        <w:rPr>
          <w:rFonts w:ascii="Arial" w:eastAsia="Calibri" w:hAnsi="Arial" w:cs="Arial"/>
          <w:color w:val="auto"/>
          <w:szCs w:val="22"/>
          <w:lang w:val="ru-RU"/>
        </w:rPr>
        <w:t xml:space="preserve">; </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 која је неодговарајућа;</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 која ограничава и условљава права наручиоца или обавезе понуђача;</w:t>
      </w:r>
    </w:p>
    <w:p w:rsidR="006C5D86" w:rsidRPr="00222C7B"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 ако понуђач чија је понуда оцењена као најповољнија у року од 5</w:t>
      </w:r>
      <w:r w:rsidR="00936C1A">
        <w:rPr>
          <w:rFonts w:ascii="Arial" w:eastAsia="Calibri" w:hAnsi="Arial" w:cs="Arial"/>
          <w:color w:val="auto"/>
          <w:szCs w:val="22"/>
          <w:lang w:val="ru-RU"/>
        </w:rPr>
        <w:t xml:space="preserve"> </w:t>
      </w:r>
      <w:r w:rsidRPr="00222C7B">
        <w:rPr>
          <w:rFonts w:ascii="Arial" w:eastAsia="Calibri" w:hAnsi="Arial" w:cs="Arial"/>
          <w:color w:val="auto"/>
          <w:szCs w:val="22"/>
          <w:lang w:val="ru-RU"/>
        </w:rPr>
        <w:t xml:space="preserve">(пет) дана не </w:t>
      </w:r>
    </w:p>
    <w:p w:rsidR="006C5D86" w:rsidRPr="00266CDE" w:rsidRDefault="006C5D86" w:rsidP="00C5560F">
      <w:pPr>
        <w:spacing w:after="0" w:line="240" w:lineRule="auto"/>
        <w:rPr>
          <w:rFonts w:ascii="Arial" w:eastAsia="Calibri" w:hAnsi="Arial" w:cs="Arial"/>
          <w:color w:val="auto"/>
          <w:szCs w:val="22"/>
          <w:lang w:val="ru-RU"/>
        </w:rPr>
      </w:pPr>
      <w:r w:rsidRPr="00222C7B">
        <w:rPr>
          <w:rFonts w:ascii="Arial" w:eastAsia="Calibri" w:hAnsi="Arial" w:cs="Arial"/>
          <w:color w:val="auto"/>
          <w:szCs w:val="22"/>
          <w:lang w:val="ru-RU"/>
        </w:rPr>
        <w:t xml:space="preserve">        достави на увид оригинал или </w:t>
      </w:r>
      <w:r w:rsidR="00266CDE">
        <w:rPr>
          <w:rFonts w:ascii="Arial" w:eastAsia="Calibri" w:hAnsi="Arial" w:cs="Arial"/>
          <w:color w:val="auto"/>
          <w:szCs w:val="22"/>
          <w:lang w:val="ru-RU"/>
        </w:rPr>
        <w:t>оверену копију тражених доказа.</w:t>
      </w:r>
    </w:p>
    <w:p w:rsidR="006C5D86" w:rsidRPr="00222C7B" w:rsidRDefault="006C5D86" w:rsidP="00C5560F">
      <w:pPr>
        <w:spacing w:after="0" w:line="240" w:lineRule="auto"/>
        <w:rPr>
          <w:rFonts w:ascii="Arial" w:eastAsia="Calibri" w:hAnsi="Arial" w:cs="Arial"/>
          <w:b/>
          <w:color w:val="auto"/>
          <w:szCs w:val="22"/>
          <w:lang w:val="sr-Cyrl-CS"/>
        </w:rPr>
      </w:pPr>
      <w:r w:rsidRPr="00222C7B">
        <w:rPr>
          <w:rFonts w:ascii="Arial" w:eastAsia="Calibri" w:hAnsi="Arial" w:cs="Arial"/>
          <w:b/>
          <w:color w:val="auto"/>
          <w:szCs w:val="22"/>
          <w:lang w:val="en-US"/>
        </w:rPr>
        <w:t>1</w:t>
      </w:r>
      <w:r>
        <w:rPr>
          <w:rFonts w:ascii="Arial" w:eastAsia="Calibri" w:hAnsi="Arial" w:cs="Arial"/>
          <w:b/>
          <w:color w:val="auto"/>
          <w:szCs w:val="22"/>
          <w:lang w:val="sr-Cyrl-CS"/>
        </w:rPr>
        <w:t>5</w:t>
      </w:r>
      <w:r w:rsidRPr="00222C7B">
        <w:rPr>
          <w:rFonts w:ascii="Arial" w:eastAsia="Calibri" w:hAnsi="Arial" w:cs="Arial"/>
          <w:b/>
          <w:color w:val="auto"/>
          <w:szCs w:val="22"/>
          <w:lang w:val="en-US"/>
        </w:rPr>
        <w:t xml:space="preserve">. </w:t>
      </w:r>
      <w:r w:rsidRPr="00222C7B">
        <w:rPr>
          <w:rFonts w:ascii="Arial" w:eastAsia="Calibri" w:hAnsi="Arial" w:cs="Arial"/>
          <w:b/>
          <w:color w:val="auto"/>
          <w:szCs w:val="22"/>
          <w:lang w:val="sr-Cyrl-CS"/>
        </w:rPr>
        <w:t>Битни недостаци понуде</w:t>
      </w:r>
    </w:p>
    <w:p w:rsidR="006C5D86" w:rsidRPr="00222C7B" w:rsidRDefault="006C5D86" w:rsidP="00C5560F">
      <w:pPr>
        <w:spacing w:after="0" w:line="240" w:lineRule="auto"/>
        <w:rPr>
          <w:rFonts w:ascii="Arial" w:eastAsia="Calibri" w:hAnsi="Arial" w:cs="Arial"/>
          <w:color w:val="auto"/>
          <w:szCs w:val="22"/>
          <w:lang w:val="sr-Cyrl-CS"/>
        </w:rPr>
      </w:pPr>
      <w:r w:rsidRPr="00222C7B">
        <w:rPr>
          <w:rFonts w:ascii="Arial" w:eastAsia="Calibri" w:hAnsi="Arial" w:cs="Arial"/>
          <w:color w:val="auto"/>
          <w:szCs w:val="22"/>
          <w:lang w:val="sr-Cyrl-CS"/>
        </w:rPr>
        <w:t xml:space="preserve">           Наручилац ће одбити понуду ако.</w:t>
      </w:r>
    </w:p>
    <w:p w:rsidR="006C5D86" w:rsidRPr="00222C7B" w:rsidRDefault="006C5D86" w:rsidP="00C5560F">
      <w:pPr>
        <w:numPr>
          <w:ilvl w:val="0"/>
          <w:numId w:val="47"/>
        </w:numPr>
        <w:spacing w:after="0" w:line="240" w:lineRule="auto"/>
        <w:contextualSpacing/>
        <w:rPr>
          <w:rFonts w:ascii="Arial" w:hAnsi="Arial" w:cs="Arial"/>
          <w:color w:val="auto"/>
          <w:szCs w:val="22"/>
          <w:lang w:val="sr-Cyrl-CS" w:eastAsia="x-none"/>
        </w:rPr>
      </w:pPr>
      <w:r w:rsidRPr="00222C7B">
        <w:rPr>
          <w:rFonts w:ascii="Arial" w:hAnsi="Arial" w:cs="Arial"/>
          <w:color w:val="auto"/>
          <w:szCs w:val="22"/>
          <w:lang w:val="sr-Cyrl-CS" w:eastAsia="x-none"/>
        </w:rPr>
        <w:t>понуђач не докаже да испуњава обавезне услове за учешће;</w:t>
      </w:r>
    </w:p>
    <w:p w:rsidR="006C5D86" w:rsidRPr="00222C7B" w:rsidRDefault="006C5D86" w:rsidP="00C5560F">
      <w:pPr>
        <w:numPr>
          <w:ilvl w:val="0"/>
          <w:numId w:val="47"/>
        </w:numPr>
        <w:spacing w:after="0" w:line="240" w:lineRule="auto"/>
        <w:contextualSpacing/>
        <w:rPr>
          <w:rFonts w:ascii="Arial" w:hAnsi="Arial" w:cs="Arial"/>
          <w:color w:val="auto"/>
          <w:szCs w:val="22"/>
          <w:lang w:val="sr-Cyrl-CS" w:eastAsia="x-none"/>
        </w:rPr>
      </w:pPr>
      <w:r w:rsidRPr="00222C7B">
        <w:rPr>
          <w:rFonts w:ascii="Arial" w:hAnsi="Arial" w:cs="Arial"/>
          <w:color w:val="auto"/>
          <w:szCs w:val="22"/>
          <w:lang w:val="sr-Cyrl-CS" w:eastAsia="x-none"/>
        </w:rPr>
        <w:t>понуђач не докаже да испуњава додатне услове;</w:t>
      </w:r>
    </w:p>
    <w:p w:rsidR="006C5D86" w:rsidRPr="00222C7B" w:rsidRDefault="006C5D86" w:rsidP="00C5560F">
      <w:pPr>
        <w:numPr>
          <w:ilvl w:val="0"/>
          <w:numId w:val="47"/>
        </w:numPr>
        <w:spacing w:after="0" w:line="240" w:lineRule="auto"/>
        <w:contextualSpacing/>
        <w:rPr>
          <w:rFonts w:ascii="Arial" w:hAnsi="Arial" w:cs="Arial"/>
          <w:color w:val="auto"/>
          <w:szCs w:val="22"/>
          <w:lang w:val="sr-Cyrl-CS" w:eastAsia="x-none"/>
        </w:rPr>
      </w:pPr>
      <w:r w:rsidRPr="00222C7B">
        <w:rPr>
          <w:rFonts w:ascii="Arial" w:hAnsi="Arial" w:cs="Arial"/>
          <w:color w:val="auto"/>
          <w:szCs w:val="22"/>
          <w:lang w:val="sr-Cyrl-CS" w:eastAsia="x-none"/>
        </w:rPr>
        <w:t>понуђач није доставио тражено средство обезбеђења;</w:t>
      </w:r>
    </w:p>
    <w:p w:rsidR="006C5D86" w:rsidRPr="00222C7B" w:rsidRDefault="006C5D86" w:rsidP="00C5560F">
      <w:pPr>
        <w:numPr>
          <w:ilvl w:val="0"/>
          <w:numId w:val="47"/>
        </w:numPr>
        <w:spacing w:after="0" w:line="240" w:lineRule="auto"/>
        <w:contextualSpacing/>
        <w:rPr>
          <w:rFonts w:ascii="Arial" w:hAnsi="Arial" w:cs="Arial"/>
          <w:color w:val="auto"/>
          <w:szCs w:val="22"/>
          <w:lang w:val="sr-Cyrl-CS" w:eastAsia="x-none"/>
        </w:rPr>
      </w:pPr>
      <w:r w:rsidRPr="00222C7B">
        <w:rPr>
          <w:rFonts w:ascii="Arial" w:hAnsi="Arial" w:cs="Arial"/>
          <w:color w:val="auto"/>
          <w:szCs w:val="22"/>
          <w:lang w:val="sr-Cyrl-CS" w:eastAsia="x-none"/>
        </w:rPr>
        <w:t>понуђени рок важења је краћи од прописаног;</w:t>
      </w:r>
    </w:p>
    <w:p w:rsidR="006C5D86" w:rsidRPr="00222C7B" w:rsidRDefault="006C5D86" w:rsidP="00C5560F">
      <w:pPr>
        <w:numPr>
          <w:ilvl w:val="0"/>
          <w:numId w:val="47"/>
        </w:numPr>
        <w:spacing w:after="0" w:line="240" w:lineRule="auto"/>
        <w:contextualSpacing/>
        <w:rPr>
          <w:rFonts w:ascii="Arial" w:hAnsi="Arial" w:cs="Arial"/>
          <w:color w:val="auto"/>
          <w:szCs w:val="22"/>
          <w:lang w:val="sr-Cyrl-CS" w:eastAsia="x-none"/>
        </w:rPr>
      </w:pPr>
      <w:r w:rsidRPr="00222C7B">
        <w:rPr>
          <w:rFonts w:ascii="Arial" w:hAnsi="Arial" w:cs="Arial"/>
          <w:color w:val="auto"/>
          <w:szCs w:val="22"/>
          <w:lang w:val="sr-Cyrl-CS" w:eastAsia="x-none"/>
        </w:rPr>
        <w:t>понуда садржи друге недостатке због којих није могуће утврдити стварну садржину понуде или није могуће упоредити је са другим понудама.</w:t>
      </w:r>
    </w:p>
    <w:p w:rsidR="006C5D86" w:rsidRPr="00222C7B" w:rsidRDefault="006C5D86" w:rsidP="00C5560F">
      <w:pPr>
        <w:spacing w:after="0" w:line="240" w:lineRule="auto"/>
        <w:jc w:val="both"/>
        <w:rPr>
          <w:rFonts w:ascii="Arial" w:eastAsia="Calibri" w:hAnsi="Arial" w:cs="Arial"/>
          <w:b/>
          <w:color w:val="auto"/>
          <w:szCs w:val="22"/>
          <w:lang w:val="sr-Cyrl-CS"/>
        </w:rPr>
      </w:pPr>
      <w:r w:rsidRPr="00222C7B">
        <w:rPr>
          <w:rFonts w:ascii="Arial" w:eastAsia="Calibri" w:hAnsi="Arial" w:cs="Arial"/>
          <w:b/>
          <w:color w:val="auto"/>
          <w:szCs w:val="22"/>
          <w:lang w:val="en-US"/>
        </w:rPr>
        <w:t>1</w:t>
      </w:r>
      <w:r w:rsidRPr="00222C7B">
        <w:rPr>
          <w:rFonts w:ascii="Arial" w:eastAsia="Calibri" w:hAnsi="Arial" w:cs="Arial"/>
          <w:b/>
          <w:color w:val="auto"/>
          <w:szCs w:val="22"/>
          <w:lang w:val="sr-Cyrl-CS"/>
        </w:rPr>
        <w:t>6</w:t>
      </w:r>
      <w:r w:rsidRPr="00222C7B">
        <w:rPr>
          <w:rFonts w:ascii="Arial" w:eastAsia="Calibri" w:hAnsi="Arial" w:cs="Arial"/>
          <w:b/>
          <w:color w:val="auto"/>
          <w:szCs w:val="22"/>
          <w:lang w:val="en-US"/>
        </w:rPr>
        <w:t>. Негативне референце</w:t>
      </w:r>
    </w:p>
    <w:p w:rsidR="006C5D86" w:rsidRPr="00222C7B" w:rsidRDefault="006C5D86" w:rsidP="00C5560F">
      <w:pPr>
        <w:tabs>
          <w:tab w:val="left" w:pos="1080"/>
        </w:tabs>
        <w:suppressAutoHyphens/>
        <w:spacing w:after="0" w:line="240" w:lineRule="auto"/>
        <w:ind w:firstLine="720"/>
        <w:jc w:val="both"/>
        <w:rPr>
          <w:rFonts w:ascii="Arial" w:hAnsi="Arial" w:cs="Arial"/>
          <w:color w:val="auto"/>
          <w:szCs w:val="22"/>
          <w:lang w:val="sr-Cyrl-CS" w:eastAsia="ar-SA"/>
        </w:rPr>
      </w:pPr>
      <w:r w:rsidRPr="00222C7B">
        <w:rPr>
          <w:rFonts w:ascii="Arial" w:hAnsi="Arial" w:cs="Arial"/>
          <w:color w:val="auto"/>
          <w:szCs w:val="22"/>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C5D86" w:rsidRPr="00222C7B" w:rsidRDefault="006C5D86" w:rsidP="00C5560F">
      <w:pPr>
        <w:numPr>
          <w:ilvl w:val="0"/>
          <w:numId w:val="44"/>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поступао супротно забрани из чл. 23. и 25. Закона о јавним набавкама;</w:t>
      </w:r>
    </w:p>
    <w:p w:rsidR="006C5D86" w:rsidRPr="00222C7B" w:rsidRDefault="006C5D86" w:rsidP="00C5560F">
      <w:pPr>
        <w:numPr>
          <w:ilvl w:val="0"/>
          <w:numId w:val="44"/>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en-US" w:eastAsia="ar-SA"/>
        </w:rPr>
        <w:t>учинио повреду конкуренције</w:t>
      </w:r>
      <w:r w:rsidRPr="00222C7B">
        <w:rPr>
          <w:rFonts w:ascii="Arial" w:hAnsi="Arial" w:cs="Arial"/>
          <w:color w:val="auto"/>
          <w:szCs w:val="22"/>
          <w:lang w:val="sr-Cyrl-CS" w:eastAsia="ar-SA"/>
        </w:rPr>
        <w:t>;</w:t>
      </w:r>
    </w:p>
    <w:p w:rsidR="006C5D86" w:rsidRPr="00222C7B" w:rsidRDefault="006C5D86" w:rsidP="00C5560F">
      <w:pPr>
        <w:numPr>
          <w:ilvl w:val="0"/>
          <w:numId w:val="44"/>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 xml:space="preserve">доставио неистините податке у понуди или </w:t>
      </w:r>
      <w:r w:rsidRPr="00222C7B">
        <w:rPr>
          <w:rFonts w:ascii="Arial" w:hAnsi="Arial" w:cs="Arial"/>
          <w:color w:val="auto"/>
          <w:szCs w:val="22"/>
          <w:lang w:val="en-US" w:eastAsia="ar-SA"/>
        </w:rPr>
        <w:t xml:space="preserve">без оправданих разлога </w:t>
      </w:r>
      <w:r w:rsidRPr="00222C7B">
        <w:rPr>
          <w:rFonts w:ascii="Arial" w:hAnsi="Arial" w:cs="Arial"/>
          <w:color w:val="auto"/>
          <w:szCs w:val="22"/>
          <w:lang w:val="sr-Cyrl-CS" w:eastAsia="ar-SA"/>
        </w:rPr>
        <w:t xml:space="preserve">одбио да </w:t>
      </w:r>
      <w:r w:rsidRPr="00222C7B">
        <w:rPr>
          <w:rFonts w:ascii="Arial" w:hAnsi="Arial" w:cs="Arial"/>
          <w:color w:val="auto"/>
          <w:szCs w:val="22"/>
          <w:lang w:val="en-US" w:eastAsia="ar-SA"/>
        </w:rPr>
        <w:t>закључи</w:t>
      </w:r>
      <w:r w:rsidRPr="00222C7B">
        <w:rPr>
          <w:rFonts w:ascii="Arial" w:hAnsi="Arial" w:cs="Arial"/>
          <w:color w:val="auto"/>
          <w:szCs w:val="22"/>
          <w:lang w:val="sr-Cyrl-CS" w:eastAsia="ar-SA"/>
        </w:rPr>
        <w:t xml:space="preserve"> уговор о јавној набавци</w:t>
      </w:r>
      <w:r w:rsidRPr="00222C7B">
        <w:rPr>
          <w:rFonts w:ascii="Arial" w:hAnsi="Arial" w:cs="Arial"/>
          <w:color w:val="auto"/>
          <w:szCs w:val="22"/>
          <w:lang w:val="en-US" w:eastAsia="ar-SA"/>
        </w:rPr>
        <w:t>, након што му је уговор додељен</w:t>
      </w:r>
      <w:r w:rsidRPr="00222C7B">
        <w:rPr>
          <w:rFonts w:ascii="Arial" w:hAnsi="Arial" w:cs="Arial"/>
          <w:color w:val="auto"/>
          <w:szCs w:val="22"/>
          <w:lang w:val="sr-Cyrl-CS" w:eastAsia="ar-SA"/>
        </w:rPr>
        <w:t>;</w:t>
      </w:r>
    </w:p>
    <w:p w:rsidR="006C5D86" w:rsidRPr="00222C7B" w:rsidRDefault="006C5D86" w:rsidP="00C5560F">
      <w:pPr>
        <w:numPr>
          <w:ilvl w:val="0"/>
          <w:numId w:val="44"/>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одбио да достави доказе и средства обезбеђења на шта се у понуди обавезао</w:t>
      </w:r>
      <w:r w:rsidRPr="00222C7B">
        <w:rPr>
          <w:rFonts w:ascii="Arial" w:hAnsi="Arial" w:cs="Arial"/>
          <w:color w:val="auto"/>
          <w:szCs w:val="22"/>
          <w:lang w:val="en-US" w:eastAsia="ar-SA"/>
        </w:rPr>
        <w:t>.</w:t>
      </w:r>
    </w:p>
    <w:p w:rsidR="006C5D86" w:rsidRPr="00222C7B" w:rsidRDefault="006C5D86" w:rsidP="00C5560F">
      <w:pPr>
        <w:tabs>
          <w:tab w:val="left" w:pos="540"/>
          <w:tab w:val="left" w:pos="108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C5D86" w:rsidRPr="00222C7B" w:rsidRDefault="006C5D86" w:rsidP="00C5560F">
      <w:pPr>
        <w:tabs>
          <w:tab w:val="left" w:pos="540"/>
          <w:tab w:val="left" w:pos="108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Доказ су:</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правоснажна судска одлука или коначна одлука другог надлежног органа;</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исправа о реализованом средству обезбеђења испуњења обавеза у поступку јавне набавке или испуњења уговорних обавеза;</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en-US" w:eastAsia="ar-SA"/>
        </w:rPr>
        <w:t xml:space="preserve">исправа о </w:t>
      </w:r>
      <w:r w:rsidRPr="00222C7B">
        <w:rPr>
          <w:rFonts w:ascii="Arial" w:hAnsi="Arial" w:cs="Arial"/>
          <w:color w:val="auto"/>
          <w:szCs w:val="22"/>
          <w:lang w:val="sr-Cyrl-CS" w:eastAsia="ar-SA"/>
        </w:rPr>
        <w:t>наплаћен</w:t>
      </w:r>
      <w:r w:rsidRPr="00222C7B">
        <w:rPr>
          <w:rFonts w:ascii="Arial" w:hAnsi="Arial" w:cs="Arial"/>
          <w:color w:val="auto"/>
          <w:szCs w:val="22"/>
          <w:lang w:val="en-US" w:eastAsia="ar-SA"/>
        </w:rPr>
        <w:t>ој</w:t>
      </w:r>
      <w:r w:rsidRPr="00222C7B">
        <w:rPr>
          <w:rFonts w:ascii="Arial" w:hAnsi="Arial" w:cs="Arial"/>
          <w:color w:val="auto"/>
          <w:szCs w:val="22"/>
          <w:lang w:val="sr-Cyrl-CS" w:eastAsia="ar-SA"/>
        </w:rPr>
        <w:t xml:space="preserve"> уговорн</w:t>
      </w:r>
      <w:r w:rsidRPr="00222C7B">
        <w:rPr>
          <w:rFonts w:ascii="Arial" w:hAnsi="Arial" w:cs="Arial"/>
          <w:color w:val="auto"/>
          <w:szCs w:val="22"/>
          <w:lang w:val="en-US" w:eastAsia="ar-SA"/>
        </w:rPr>
        <w:t>ој</w:t>
      </w:r>
      <w:r w:rsidRPr="00222C7B">
        <w:rPr>
          <w:rFonts w:ascii="Arial" w:hAnsi="Arial" w:cs="Arial"/>
          <w:color w:val="auto"/>
          <w:szCs w:val="22"/>
          <w:lang w:val="sr-Cyrl-CS" w:eastAsia="ar-SA"/>
        </w:rPr>
        <w:t xml:space="preserve"> казн</w:t>
      </w:r>
      <w:r w:rsidRPr="00222C7B">
        <w:rPr>
          <w:rFonts w:ascii="Arial" w:hAnsi="Arial" w:cs="Arial"/>
          <w:color w:val="auto"/>
          <w:szCs w:val="22"/>
          <w:lang w:val="en-US" w:eastAsia="ar-SA"/>
        </w:rPr>
        <w:t>и</w:t>
      </w:r>
      <w:r w:rsidRPr="00222C7B">
        <w:rPr>
          <w:rFonts w:ascii="Arial" w:hAnsi="Arial" w:cs="Arial"/>
          <w:color w:val="auto"/>
          <w:szCs w:val="22"/>
          <w:lang w:val="sr-Cyrl-CS" w:eastAsia="ar-SA"/>
        </w:rPr>
        <w:t>;</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рекламације потрошача, односно корисника</w:t>
      </w:r>
      <w:r w:rsidRPr="00222C7B">
        <w:rPr>
          <w:rFonts w:ascii="Arial" w:hAnsi="Arial" w:cs="Arial"/>
          <w:color w:val="auto"/>
          <w:szCs w:val="22"/>
          <w:lang w:val="en-US" w:eastAsia="ar-SA"/>
        </w:rPr>
        <w:t>, ако нису отклоњене у уговореном року</w:t>
      </w:r>
      <w:r w:rsidRPr="00222C7B">
        <w:rPr>
          <w:rFonts w:ascii="Arial" w:hAnsi="Arial" w:cs="Arial"/>
          <w:color w:val="auto"/>
          <w:szCs w:val="22"/>
          <w:lang w:val="sr-Cyrl-CS" w:eastAsia="ar-SA"/>
        </w:rPr>
        <w:t>;</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lastRenderedPageBreak/>
        <w:t>извештај надзорног органа о изведеним радовима</w:t>
      </w:r>
      <w:r w:rsidRPr="00222C7B">
        <w:rPr>
          <w:rFonts w:ascii="Arial" w:hAnsi="Arial" w:cs="Arial"/>
          <w:color w:val="auto"/>
          <w:szCs w:val="22"/>
          <w:lang w:val="en-US" w:eastAsia="ar-SA"/>
        </w:rPr>
        <w:t xml:space="preserve"> који нису у складу са пројектом, односно уговором</w:t>
      </w:r>
      <w:r w:rsidRPr="00222C7B">
        <w:rPr>
          <w:rFonts w:ascii="Arial" w:hAnsi="Arial" w:cs="Arial"/>
          <w:color w:val="auto"/>
          <w:szCs w:val="22"/>
          <w:lang w:val="sr-Cyrl-CS" w:eastAsia="ar-SA"/>
        </w:rPr>
        <w:t>;</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r w:rsidRPr="00222C7B">
        <w:rPr>
          <w:rFonts w:ascii="Arial" w:hAnsi="Arial" w:cs="Arial"/>
          <w:color w:val="auto"/>
          <w:szCs w:val="22"/>
          <w:lang w:val="sr-Cyrl-CS" w:eastAsia="ar-SA"/>
        </w:rPr>
        <w:t xml:space="preserve">изјава о раскиду уговора због неиспуњења </w:t>
      </w:r>
      <w:r w:rsidRPr="00222C7B">
        <w:rPr>
          <w:rFonts w:ascii="Arial" w:hAnsi="Arial" w:cs="Arial"/>
          <w:color w:val="auto"/>
          <w:szCs w:val="22"/>
          <w:lang w:val="en-US" w:eastAsia="ar-SA"/>
        </w:rPr>
        <w:t>битних елемената уговора</w:t>
      </w:r>
      <w:r w:rsidRPr="00222C7B">
        <w:rPr>
          <w:rFonts w:ascii="Arial" w:hAnsi="Arial" w:cs="Arial"/>
          <w:color w:val="auto"/>
          <w:szCs w:val="22"/>
          <w:lang w:val="sr-Cyrl-CS" w:eastAsia="ar-SA"/>
        </w:rPr>
        <w:t xml:space="preserve"> дата на начин и под условима предвиђеним законом којим се уређују облигациони односи;</w:t>
      </w:r>
    </w:p>
    <w:p w:rsidR="006C5D86" w:rsidRPr="00222C7B" w:rsidRDefault="006C5D86" w:rsidP="00C5560F">
      <w:pPr>
        <w:numPr>
          <w:ilvl w:val="0"/>
          <w:numId w:val="45"/>
        </w:numPr>
        <w:tabs>
          <w:tab w:val="left" w:pos="540"/>
        </w:tabs>
        <w:suppressAutoHyphens/>
        <w:spacing w:after="0" w:line="240" w:lineRule="auto"/>
        <w:ind w:firstLine="270"/>
        <w:jc w:val="both"/>
        <w:rPr>
          <w:rFonts w:ascii="Arial" w:hAnsi="Arial" w:cs="Arial"/>
          <w:color w:val="auto"/>
          <w:szCs w:val="22"/>
          <w:lang w:val="sr-Cyrl-CS" w:eastAsia="ar-SA"/>
        </w:rPr>
      </w:pPr>
      <w:proofErr w:type="gramStart"/>
      <w:r w:rsidRPr="00222C7B">
        <w:rPr>
          <w:rFonts w:ascii="Arial" w:hAnsi="Arial" w:cs="Arial"/>
          <w:color w:val="auto"/>
          <w:szCs w:val="22"/>
          <w:lang w:val="en-US" w:eastAsia="ar-SA"/>
        </w:rPr>
        <w:t>доказ</w:t>
      </w:r>
      <w:proofErr w:type="gramEnd"/>
      <w:r w:rsidRPr="00222C7B">
        <w:rPr>
          <w:rFonts w:ascii="Arial" w:hAnsi="Arial" w:cs="Arial"/>
          <w:color w:val="auto"/>
          <w:szCs w:val="22"/>
          <w:lang w:val="sr-Cyrl-CS" w:eastAsia="ar-SA"/>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6C5D86" w:rsidRPr="00222C7B" w:rsidRDefault="006C5D86" w:rsidP="00C5560F">
      <w:pPr>
        <w:spacing w:after="0" w:line="240" w:lineRule="auto"/>
        <w:jc w:val="both"/>
        <w:rPr>
          <w:rFonts w:ascii="Arial" w:eastAsia="Calibri" w:hAnsi="Arial" w:cs="Arial"/>
          <w:b/>
          <w:color w:val="auto"/>
          <w:szCs w:val="22"/>
          <w:lang w:val="en-US"/>
        </w:rPr>
      </w:pPr>
      <w:r w:rsidRPr="00222C7B">
        <w:rPr>
          <w:rFonts w:ascii="Arial" w:eastAsia="Calibri" w:hAnsi="Arial" w:cs="Arial"/>
          <w:b/>
          <w:color w:val="auto"/>
          <w:szCs w:val="22"/>
          <w:lang w:val="en-US"/>
        </w:rPr>
        <w:t>1</w:t>
      </w:r>
      <w:r w:rsidRPr="00222C7B">
        <w:rPr>
          <w:rFonts w:ascii="Arial" w:eastAsia="Calibri" w:hAnsi="Arial" w:cs="Arial"/>
          <w:b/>
          <w:color w:val="auto"/>
          <w:szCs w:val="22"/>
          <w:lang w:val="sr-Cyrl-CS"/>
        </w:rPr>
        <w:t>7</w:t>
      </w:r>
      <w:r w:rsidRPr="00222C7B">
        <w:rPr>
          <w:rFonts w:ascii="Arial" w:eastAsia="Calibri" w:hAnsi="Arial" w:cs="Arial"/>
          <w:b/>
          <w:color w:val="auto"/>
          <w:szCs w:val="22"/>
          <w:lang w:val="en-US"/>
        </w:rPr>
        <w:t>.</w:t>
      </w:r>
      <w:r w:rsidRPr="00222C7B">
        <w:rPr>
          <w:rFonts w:ascii="Arial" w:eastAsia="Calibri" w:hAnsi="Arial" w:cs="Arial"/>
          <w:b/>
          <w:color w:val="auto"/>
          <w:szCs w:val="22"/>
          <w:lang w:val="sr-Cyrl-CS"/>
        </w:rPr>
        <w:t xml:space="preserve">  </w:t>
      </w:r>
      <w:r w:rsidRPr="00222C7B">
        <w:rPr>
          <w:rFonts w:ascii="Arial" w:eastAsia="Calibri" w:hAnsi="Arial" w:cs="Arial"/>
          <w:b/>
          <w:color w:val="auto"/>
          <w:szCs w:val="22"/>
          <w:lang w:val="en-US"/>
        </w:rPr>
        <w:t xml:space="preserve"> Обустављање поступка јавне набавке</w:t>
      </w:r>
    </w:p>
    <w:p w:rsidR="006C5D86" w:rsidRPr="00222C7B" w:rsidRDefault="006C5D86" w:rsidP="00C5560F">
      <w:pPr>
        <w:spacing w:after="0" w:line="240" w:lineRule="auto"/>
        <w:jc w:val="both"/>
        <w:rPr>
          <w:rFonts w:ascii="Arial" w:eastAsia="Calibri" w:hAnsi="Arial" w:cs="Arial"/>
          <w:color w:val="auto"/>
          <w:szCs w:val="22"/>
          <w:lang w:val="ru-RU"/>
        </w:rPr>
      </w:pPr>
      <w:r w:rsidRPr="00222C7B">
        <w:rPr>
          <w:rFonts w:ascii="Arial" w:eastAsia="Calibri" w:hAnsi="Arial" w:cs="Arial"/>
          <w:color w:val="auto"/>
          <w:szCs w:val="22"/>
          <w:lang w:val="ru-RU"/>
        </w:rPr>
        <w:t xml:space="preserve">         Наручилац ће обуставити поступак јавне набавке у складу са чланом 109.Закона о јавним набавкама уколико нису испуњени услови за доделу уговора  из члана 107. Закона о јавним набавкама.</w:t>
      </w:r>
    </w:p>
    <w:p w:rsidR="006C5D86" w:rsidRPr="00222C7B" w:rsidRDefault="006C5D86" w:rsidP="00C5560F">
      <w:pPr>
        <w:spacing w:after="0" w:line="240" w:lineRule="auto"/>
        <w:jc w:val="both"/>
        <w:rPr>
          <w:rFonts w:ascii="Arial" w:eastAsia="Calibri" w:hAnsi="Arial" w:cs="Arial"/>
          <w:color w:val="auto"/>
          <w:szCs w:val="22"/>
          <w:lang w:val="ru-RU"/>
        </w:rPr>
      </w:pPr>
      <w:r w:rsidRPr="00222C7B">
        <w:rPr>
          <w:rFonts w:ascii="Arial" w:eastAsia="Calibri" w:hAnsi="Arial" w:cs="Arial"/>
          <w:color w:val="auto"/>
          <w:szCs w:val="22"/>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rsidR="003E2BFD" w:rsidRPr="006C5D86" w:rsidRDefault="006C5D86" w:rsidP="00C5560F">
      <w:pPr>
        <w:spacing w:after="0" w:line="240" w:lineRule="auto"/>
        <w:jc w:val="both"/>
        <w:rPr>
          <w:rFonts w:ascii="Arial" w:hAnsi="Arial" w:cs="Arial"/>
          <w:color w:val="auto"/>
          <w:szCs w:val="22"/>
          <w:u w:val="single"/>
          <w:lang w:val="sr-Cyrl-CS" w:eastAsia="ar-SA"/>
        </w:rPr>
      </w:pPr>
      <w:r w:rsidRPr="00222C7B">
        <w:rPr>
          <w:rFonts w:ascii="Arial" w:eastAsia="Calibri" w:hAnsi="Arial" w:cs="Arial"/>
          <w:color w:val="auto"/>
          <w:szCs w:val="22"/>
          <w:lang w:val="ru-RU"/>
        </w:rPr>
        <w:t xml:space="preserve">         </w:t>
      </w:r>
      <w:r w:rsidRPr="00222C7B">
        <w:rPr>
          <w:rFonts w:ascii="Arial" w:hAnsi="Arial" w:cs="Arial"/>
          <w:color w:val="auto"/>
          <w:szCs w:val="22"/>
          <w:lang w:val="ru-RU" w:eastAsia="ar-SA"/>
        </w:rPr>
        <w:t xml:space="preserve"> </w:t>
      </w:r>
      <w:r w:rsidRPr="00222C7B">
        <w:rPr>
          <w:rFonts w:ascii="Arial" w:hAnsi="Arial" w:cs="Arial"/>
          <w:color w:val="auto"/>
          <w:szCs w:val="22"/>
          <w:u w:val="single"/>
          <w:lang w:val="ru-RU" w:eastAsia="ar-SA"/>
        </w:rPr>
        <w:t>Одлуку о обустави поступка јавне набавке Наручилац обја</w:t>
      </w:r>
      <w:r>
        <w:rPr>
          <w:rFonts w:ascii="Arial" w:hAnsi="Arial" w:cs="Arial"/>
          <w:color w:val="auto"/>
          <w:szCs w:val="22"/>
          <w:u w:val="single"/>
          <w:lang w:val="ru-RU" w:eastAsia="ar-SA"/>
        </w:rPr>
        <w:t>вљује на Порталу јавних набавки.</w:t>
      </w:r>
    </w:p>
    <w:p w:rsidR="003E2BFD" w:rsidRPr="00695957" w:rsidRDefault="003E2BFD" w:rsidP="00C5560F">
      <w:pPr>
        <w:tabs>
          <w:tab w:val="left" w:pos="1080"/>
        </w:tabs>
        <w:spacing w:after="0" w:line="240" w:lineRule="auto"/>
        <w:jc w:val="both"/>
        <w:rPr>
          <w:rFonts w:ascii="Arial" w:hAnsi="Arial" w:cs="Arial"/>
          <w:b/>
          <w:bCs/>
          <w:szCs w:val="22"/>
          <w:u w:val="single"/>
          <w:lang w:val="sr-Cyrl-CS"/>
        </w:rPr>
      </w:pPr>
      <w:r w:rsidRPr="00695957">
        <w:rPr>
          <w:rFonts w:ascii="Arial" w:hAnsi="Arial" w:cs="Arial"/>
          <w:b/>
          <w:bCs/>
          <w:szCs w:val="22"/>
          <w:lang w:val="sr-Cyrl-CS"/>
        </w:rPr>
        <w:t>1</w:t>
      </w:r>
      <w:r w:rsidR="004A6A30">
        <w:rPr>
          <w:rFonts w:ascii="Arial" w:hAnsi="Arial" w:cs="Arial"/>
          <w:b/>
          <w:bCs/>
          <w:szCs w:val="22"/>
          <w:lang w:val="sr-Cyrl-CS"/>
        </w:rPr>
        <w:t>8</w:t>
      </w:r>
      <w:r w:rsidRPr="00695957">
        <w:rPr>
          <w:rFonts w:ascii="Arial" w:hAnsi="Arial" w:cs="Arial"/>
          <w:b/>
          <w:bCs/>
          <w:szCs w:val="22"/>
          <w:lang w:val="sr-Cyrl-CS"/>
        </w:rPr>
        <w:t>.</w:t>
      </w:r>
      <w:r w:rsidRPr="00695957">
        <w:rPr>
          <w:rFonts w:ascii="Arial" w:hAnsi="Arial" w:cs="Arial"/>
          <w:szCs w:val="22"/>
          <w:lang w:val="sr-Cyrl-CS"/>
        </w:rPr>
        <w:t xml:space="preserve"> </w:t>
      </w:r>
      <w:r w:rsidRPr="00695957">
        <w:rPr>
          <w:rFonts w:ascii="Arial" w:hAnsi="Arial" w:cs="Arial"/>
          <w:b/>
          <w:bCs/>
          <w:szCs w:val="22"/>
          <w:u w:val="single"/>
          <w:lang w:val="sr-Cyrl-CS"/>
        </w:rPr>
        <w:t xml:space="preserve">Захтев за заштиту права </w:t>
      </w:r>
    </w:p>
    <w:p w:rsidR="003E2BFD" w:rsidRPr="002D2876" w:rsidRDefault="003E2BFD" w:rsidP="00C5560F">
      <w:pPr>
        <w:tabs>
          <w:tab w:val="left" w:pos="1080"/>
        </w:tabs>
        <w:spacing w:after="0" w:line="240" w:lineRule="auto"/>
        <w:ind w:firstLine="540"/>
        <w:jc w:val="both"/>
        <w:rPr>
          <w:rFonts w:ascii="Arial" w:eastAsia="Calibri" w:hAnsi="Arial" w:cs="Arial"/>
          <w:color w:val="auto"/>
          <w:szCs w:val="22"/>
          <w:lang w:val="sr-Cyrl-CS"/>
        </w:rPr>
      </w:pPr>
      <w:r w:rsidRPr="002D2876">
        <w:rPr>
          <w:rFonts w:ascii="Arial" w:hAnsi="Arial" w:cs="Arial"/>
          <w:szCs w:val="22"/>
          <w:lang w:val="en-US"/>
        </w:rPr>
        <w:t>Захтев за заштиту права може да поднесе понуђач</w:t>
      </w:r>
      <w:proofErr w:type="gramStart"/>
      <w:r w:rsidRPr="002D2876">
        <w:rPr>
          <w:rFonts w:ascii="Arial" w:hAnsi="Arial" w:cs="Arial"/>
          <w:szCs w:val="22"/>
          <w:lang w:val="en-US"/>
        </w:rPr>
        <w:t>,  односно</w:t>
      </w:r>
      <w:proofErr w:type="gramEnd"/>
      <w:r w:rsidRPr="002D2876">
        <w:rPr>
          <w:rFonts w:ascii="Arial" w:hAnsi="Arial" w:cs="Arial"/>
          <w:szCs w:val="22"/>
          <w:lang w:val="en-US"/>
        </w:rPr>
        <w:t xml:space="preserve"> заинтересовано лице</w:t>
      </w:r>
      <w:r w:rsidRPr="002D2876">
        <w:rPr>
          <w:rFonts w:ascii="Arial" w:hAnsi="Arial" w:cs="Arial"/>
          <w:bCs/>
          <w:szCs w:val="22"/>
          <w:lang w:val="en-US"/>
        </w:rPr>
        <w:t>, који има интерес за доделу уговора</w:t>
      </w:r>
      <w:r w:rsidRPr="002D2876">
        <w:rPr>
          <w:rFonts w:ascii="Arial" w:hAnsi="Arial" w:cs="Arial"/>
          <w:bCs/>
          <w:szCs w:val="22"/>
          <w:lang w:val="sr-Cyrl-CS"/>
        </w:rPr>
        <w:t xml:space="preserve"> </w:t>
      </w:r>
      <w:r w:rsidRPr="002D2876">
        <w:rPr>
          <w:rFonts w:ascii="Arial" w:hAnsi="Arial" w:cs="Arial"/>
          <w:bCs/>
          <w:szCs w:val="22"/>
          <w:lang w:val="en-US"/>
        </w:rPr>
        <w:t xml:space="preserve">у конкретном поступку јавне набавке и који је претрпео или би могао да претрпи штету због поступања наручиоца противно одредбама  </w:t>
      </w:r>
      <w:r w:rsidRPr="002D2876">
        <w:rPr>
          <w:rFonts w:ascii="Arial" w:hAnsi="Arial" w:cs="Arial"/>
          <w:bCs/>
          <w:szCs w:val="22"/>
          <w:lang w:val="sr-Cyrl-CS"/>
        </w:rPr>
        <w:t>З</w:t>
      </w:r>
      <w:r w:rsidRPr="002D2876">
        <w:rPr>
          <w:rFonts w:ascii="Arial" w:hAnsi="Arial" w:cs="Arial"/>
          <w:bCs/>
          <w:szCs w:val="22"/>
          <w:lang w:val="en-US"/>
        </w:rPr>
        <w:t>акона</w:t>
      </w:r>
      <w:r w:rsidRPr="002D2876">
        <w:rPr>
          <w:rFonts w:ascii="Arial" w:hAnsi="Arial" w:cs="Arial"/>
          <w:bCs/>
          <w:szCs w:val="22"/>
          <w:lang w:val="sr-Cyrl-CS"/>
        </w:rPr>
        <w:t xml:space="preserve"> о јавним набавкама.</w:t>
      </w:r>
    </w:p>
    <w:p w:rsidR="003E2BFD" w:rsidRPr="002D2876" w:rsidRDefault="003E2BFD" w:rsidP="00C5560F">
      <w:pPr>
        <w:spacing w:after="0" w:line="240" w:lineRule="auto"/>
        <w:ind w:firstLine="480"/>
        <w:jc w:val="both"/>
        <w:rPr>
          <w:rFonts w:ascii="Arial" w:hAnsi="Arial" w:cs="Arial"/>
          <w:szCs w:val="22"/>
          <w:lang w:val="sr-Cyrl-CS"/>
        </w:rPr>
      </w:pPr>
      <w:proofErr w:type="gramStart"/>
      <w:r w:rsidRPr="002D2876">
        <w:rPr>
          <w:rFonts w:ascii="Arial" w:hAnsi="Arial" w:cs="Arial"/>
          <w:bCs/>
          <w:szCs w:val="22"/>
          <w:lang w:val="en-US"/>
        </w:rPr>
        <w:t>Захтев за заштиту права подноси се наручиоцу, а копија се истовремено доставља Републичкој комисији.</w:t>
      </w:r>
      <w:proofErr w:type="gramEnd"/>
    </w:p>
    <w:p w:rsidR="003E2BFD" w:rsidRPr="002D2876" w:rsidRDefault="003E2BFD" w:rsidP="00C5560F">
      <w:pPr>
        <w:spacing w:after="0" w:line="240" w:lineRule="auto"/>
        <w:ind w:firstLine="480"/>
        <w:jc w:val="both"/>
        <w:rPr>
          <w:rFonts w:ascii="Arial" w:hAnsi="Arial" w:cs="Arial"/>
          <w:szCs w:val="22"/>
          <w:lang w:val="sr-Cyrl-CS"/>
        </w:rPr>
      </w:pPr>
      <w:proofErr w:type="gramStart"/>
      <w:r w:rsidRPr="002D2876">
        <w:rPr>
          <w:rFonts w:ascii="Arial" w:hAnsi="Arial" w:cs="Arial"/>
          <w:bCs/>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E2BFD" w:rsidRPr="002D2876" w:rsidRDefault="003E2BFD" w:rsidP="00C5560F">
      <w:pPr>
        <w:spacing w:after="0" w:line="240" w:lineRule="auto"/>
        <w:ind w:firstLine="480"/>
        <w:jc w:val="both"/>
        <w:rPr>
          <w:rFonts w:ascii="Arial" w:hAnsi="Arial" w:cs="Arial"/>
          <w:szCs w:val="22"/>
          <w:lang w:val="sr-Cyrl-CS"/>
        </w:rPr>
      </w:pPr>
      <w:r w:rsidRPr="002D2876">
        <w:rPr>
          <w:rFonts w:ascii="Arial" w:hAnsi="Arial" w:cs="Arial"/>
          <w:bCs/>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2876">
        <w:rPr>
          <w:rFonts w:ascii="Arial" w:hAnsi="Arial" w:cs="Arial"/>
          <w:bCs/>
          <w:szCs w:val="22"/>
          <w:lang w:val="sr-Cyrl-CS"/>
        </w:rPr>
        <w:t>7(</w:t>
      </w:r>
      <w:r w:rsidRPr="002D2876">
        <w:rPr>
          <w:rFonts w:ascii="Arial" w:hAnsi="Arial" w:cs="Arial"/>
          <w:bCs/>
          <w:szCs w:val="22"/>
          <w:lang w:val="en-US"/>
        </w:rPr>
        <w:t>седам</w:t>
      </w:r>
      <w:r w:rsidRPr="002D2876">
        <w:rPr>
          <w:rFonts w:ascii="Arial" w:hAnsi="Arial" w:cs="Arial"/>
          <w:bCs/>
          <w:szCs w:val="22"/>
          <w:lang w:val="sr-Cyrl-CS"/>
        </w:rPr>
        <w:t>)</w:t>
      </w:r>
      <w:r w:rsidRPr="002D2876">
        <w:rPr>
          <w:rFonts w:ascii="Arial" w:hAnsi="Arial" w:cs="Arial"/>
          <w:bCs/>
          <w:szCs w:val="22"/>
          <w:lang w:val="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D2876">
        <w:rPr>
          <w:rFonts w:ascii="Arial" w:hAnsi="Arial" w:cs="Arial"/>
          <w:bCs/>
          <w:szCs w:val="22"/>
          <w:lang w:val="en-US"/>
        </w:rPr>
        <w:t>став</w:t>
      </w:r>
      <w:proofErr w:type="gramEnd"/>
      <w:r w:rsidRPr="002D2876">
        <w:rPr>
          <w:rFonts w:ascii="Arial" w:hAnsi="Arial" w:cs="Arial"/>
          <w:bCs/>
          <w:szCs w:val="22"/>
          <w:lang w:val="en-US"/>
        </w:rPr>
        <w:t xml:space="preserve"> 2. </w:t>
      </w:r>
      <w:proofErr w:type="gramStart"/>
      <w:r w:rsidRPr="002D2876">
        <w:rPr>
          <w:rFonts w:ascii="Arial" w:hAnsi="Arial" w:cs="Arial"/>
          <w:bCs/>
          <w:szCs w:val="22"/>
          <w:lang w:val="en-US"/>
        </w:rPr>
        <w:t>овог</w:t>
      </w:r>
      <w:proofErr w:type="gramEnd"/>
      <w:r w:rsidRPr="002D2876">
        <w:rPr>
          <w:rFonts w:ascii="Arial" w:hAnsi="Arial" w:cs="Arial"/>
          <w:bCs/>
          <w:szCs w:val="22"/>
          <w:lang w:val="en-US"/>
        </w:rPr>
        <w:t xml:space="preserve"> закона указао наручиоцу на евентуалне недостатке и неправилности, а наручилац исте није отклонио.</w:t>
      </w:r>
    </w:p>
    <w:p w:rsidR="003E2BFD" w:rsidRPr="002D2876" w:rsidRDefault="003E2BFD" w:rsidP="00C5560F">
      <w:pPr>
        <w:spacing w:after="0" w:line="240" w:lineRule="auto"/>
        <w:ind w:firstLine="480"/>
        <w:jc w:val="both"/>
        <w:rPr>
          <w:rFonts w:ascii="Arial" w:hAnsi="Arial" w:cs="Arial"/>
          <w:bCs/>
          <w:szCs w:val="22"/>
          <w:lang w:val="sr-Cyrl-CS"/>
        </w:rPr>
      </w:pPr>
      <w:r w:rsidRPr="002D2876">
        <w:rPr>
          <w:rFonts w:ascii="Arial" w:hAnsi="Arial" w:cs="Arial"/>
          <w:bCs/>
          <w:szCs w:val="22"/>
          <w:lang w:val="en-US"/>
        </w:rPr>
        <w:t xml:space="preserve">Захтев за заштиту права којим се оспоравају радње које наручилац предузме </w:t>
      </w:r>
      <w:r w:rsidRPr="002D2876">
        <w:rPr>
          <w:rFonts w:ascii="Arial" w:hAnsi="Arial" w:cs="Arial"/>
          <w:bCs/>
          <w:szCs w:val="22"/>
          <w:lang w:val="sr-Cyrl-CS"/>
        </w:rPr>
        <w:t xml:space="preserve">пре истека рока за подношење </w:t>
      </w:r>
      <w:proofErr w:type="gramStart"/>
      <w:r w:rsidRPr="002D2876">
        <w:rPr>
          <w:rFonts w:ascii="Arial" w:hAnsi="Arial" w:cs="Arial"/>
          <w:bCs/>
          <w:szCs w:val="22"/>
          <w:lang w:val="sr-Cyrl-CS"/>
        </w:rPr>
        <w:t>понуда ,</w:t>
      </w:r>
      <w:proofErr w:type="gramEnd"/>
      <w:r w:rsidRPr="002D2876">
        <w:rPr>
          <w:rFonts w:ascii="Arial" w:hAnsi="Arial" w:cs="Arial"/>
          <w:bCs/>
          <w:szCs w:val="22"/>
          <w:lang w:val="sr-Cyrl-CS"/>
        </w:rPr>
        <w:t xml:space="preserve"> а након истека рока из претходног става</w:t>
      </w:r>
      <w:r w:rsidRPr="002D2876">
        <w:rPr>
          <w:rFonts w:ascii="Arial" w:hAnsi="Arial" w:cs="Arial"/>
          <w:bCs/>
          <w:szCs w:val="22"/>
          <w:lang w:val="en-US"/>
        </w:rPr>
        <w:t>, сматраће се благовременим уколико је поднет најкасније до истека рока за подношење понуда.</w:t>
      </w:r>
      <w:r w:rsidRPr="002D2876">
        <w:rPr>
          <w:rFonts w:ascii="Cambria" w:hAnsi="Cambria"/>
          <w:sz w:val="24"/>
          <w:lang w:val="en-US"/>
        </w:rPr>
        <w:t xml:space="preserve"> </w:t>
      </w:r>
      <w:proofErr w:type="gramStart"/>
      <w:r w:rsidRPr="002D2876">
        <w:rPr>
          <w:rFonts w:ascii="Arial" w:hAnsi="Arial" w:cs="Arial"/>
          <w:bCs/>
          <w:szCs w:val="22"/>
          <w:lang w:val="en-US"/>
        </w:rPr>
        <w:t>После доношења одлуке о додели уговора</w:t>
      </w:r>
      <w:r w:rsidRPr="002D2876">
        <w:rPr>
          <w:rFonts w:ascii="Arial" w:hAnsi="Arial" w:cs="Arial"/>
          <w:bCs/>
          <w:szCs w:val="22"/>
          <w:lang w:val="sr-Cyrl-CS"/>
        </w:rPr>
        <w:t xml:space="preserve"> </w:t>
      </w:r>
      <w:r w:rsidRPr="002D2876">
        <w:rPr>
          <w:rFonts w:ascii="Arial" w:hAnsi="Arial" w:cs="Arial"/>
          <w:bCs/>
          <w:szCs w:val="22"/>
          <w:lang w:val="en-U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2D2876">
        <w:rPr>
          <w:rFonts w:ascii="Arial" w:hAnsi="Arial" w:cs="Arial"/>
          <w:bCs/>
          <w:szCs w:val="22"/>
          <w:lang w:val="sr-Cyrl-CS"/>
        </w:rPr>
        <w:t>.</w:t>
      </w:r>
      <w:proofErr w:type="gramEnd"/>
    </w:p>
    <w:p w:rsidR="003E2BFD" w:rsidRPr="002D2876" w:rsidRDefault="003E2BFD" w:rsidP="00C5560F">
      <w:pPr>
        <w:spacing w:after="0" w:line="240" w:lineRule="auto"/>
        <w:ind w:firstLine="480"/>
        <w:jc w:val="both"/>
        <w:rPr>
          <w:rFonts w:ascii="Arial" w:hAnsi="Arial" w:cs="Arial"/>
          <w:szCs w:val="22"/>
          <w:lang w:val="sr-Cyrl-CS"/>
        </w:rPr>
      </w:pPr>
      <w:proofErr w:type="gramStart"/>
      <w:r w:rsidRPr="002D2876">
        <w:rPr>
          <w:rFonts w:ascii="Arial" w:hAnsi="Arial" w:cs="Arial"/>
          <w:bCs/>
          <w:szCs w:val="22"/>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w:t>
      </w:r>
      <w:r w:rsidR="009C6262">
        <w:rPr>
          <w:rFonts w:ascii="Arial" w:hAnsi="Arial" w:cs="Arial"/>
          <w:bCs/>
          <w:szCs w:val="22"/>
          <w:lang w:val="en-US"/>
        </w:rPr>
        <w:t>стека рока за подношење захтева</w:t>
      </w:r>
      <w:r w:rsidRPr="002D2876">
        <w:rPr>
          <w:rFonts w:ascii="Arial" w:hAnsi="Arial" w:cs="Arial"/>
          <w:bCs/>
          <w:szCs w:val="22"/>
          <w:lang w:val="en-US"/>
        </w:rPr>
        <w:t>, а подносилац захтева га није поднео пре истека тог рока.</w:t>
      </w:r>
      <w:proofErr w:type="gramEnd"/>
    </w:p>
    <w:p w:rsidR="003E2BFD" w:rsidRPr="002D2876" w:rsidRDefault="003E2BFD" w:rsidP="00C5560F">
      <w:pPr>
        <w:spacing w:after="0" w:line="240" w:lineRule="auto"/>
        <w:ind w:firstLine="480"/>
        <w:jc w:val="both"/>
        <w:rPr>
          <w:rFonts w:ascii="Arial" w:hAnsi="Arial" w:cs="Arial"/>
          <w:szCs w:val="22"/>
          <w:lang w:val="sr-Cyrl-CS"/>
        </w:rPr>
      </w:pPr>
      <w:proofErr w:type="gramStart"/>
      <w:r w:rsidRPr="002D2876">
        <w:rPr>
          <w:rFonts w:ascii="Arial" w:hAnsi="Arial" w:cs="Arial"/>
          <w:bCs/>
          <w:szCs w:val="22"/>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E2BFD" w:rsidRPr="002D2876" w:rsidRDefault="003E2BFD" w:rsidP="00C5560F">
      <w:pPr>
        <w:spacing w:after="0" w:line="240" w:lineRule="auto"/>
        <w:ind w:firstLine="480"/>
        <w:jc w:val="both"/>
        <w:rPr>
          <w:rFonts w:ascii="Arial" w:hAnsi="Arial" w:cs="Arial"/>
          <w:szCs w:val="22"/>
          <w:lang w:val="sr-Cyrl-CS"/>
        </w:rPr>
      </w:pPr>
      <w:proofErr w:type="gramStart"/>
      <w:r w:rsidRPr="002D2876">
        <w:rPr>
          <w:rFonts w:ascii="Arial" w:hAnsi="Arial" w:cs="Arial"/>
          <w:bCs/>
          <w:szCs w:val="22"/>
          <w:lang w:val="en-US"/>
        </w:rPr>
        <w:t>Захтев за заштиту права не задржава даље активности наручиоца у поступку јавне набавке у складу са одредбама члана 150.</w:t>
      </w:r>
      <w:proofErr w:type="gramEnd"/>
      <w:r w:rsidRPr="002D2876">
        <w:rPr>
          <w:rFonts w:ascii="Arial" w:hAnsi="Arial" w:cs="Arial"/>
          <w:bCs/>
          <w:szCs w:val="22"/>
          <w:lang w:val="en-US"/>
        </w:rPr>
        <w:t xml:space="preserve">  </w:t>
      </w:r>
      <w:r w:rsidRPr="002D2876">
        <w:rPr>
          <w:rFonts w:ascii="Arial" w:hAnsi="Arial" w:cs="Arial"/>
          <w:bCs/>
          <w:szCs w:val="22"/>
          <w:lang w:val="sr-Cyrl-CS"/>
        </w:rPr>
        <w:t>З</w:t>
      </w:r>
      <w:r w:rsidRPr="002D2876">
        <w:rPr>
          <w:rFonts w:ascii="Arial" w:hAnsi="Arial" w:cs="Arial"/>
          <w:bCs/>
          <w:szCs w:val="22"/>
          <w:lang w:val="en-US"/>
        </w:rPr>
        <w:t>акона.</w:t>
      </w:r>
    </w:p>
    <w:p w:rsidR="003E2BFD" w:rsidRPr="002D2876" w:rsidRDefault="003E2BFD" w:rsidP="00C5560F">
      <w:pPr>
        <w:spacing w:after="0" w:line="240" w:lineRule="auto"/>
        <w:ind w:firstLine="480"/>
        <w:jc w:val="both"/>
        <w:rPr>
          <w:rFonts w:ascii="Arial" w:hAnsi="Arial" w:cs="Arial"/>
          <w:szCs w:val="22"/>
          <w:lang w:val="en-US"/>
        </w:rPr>
      </w:pPr>
      <w:proofErr w:type="gramStart"/>
      <w:r w:rsidRPr="002D2876">
        <w:rPr>
          <w:rFonts w:ascii="Arial" w:hAnsi="Arial" w:cs="Arial"/>
          <w:bCs/>
          <w:szCs w:val="22"/>
          <w:lang w:val="en-U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r w:rsidRPr="002D2876">
        <w:rPr>
          <w:rFonts w:ascii="Arial" w:hAnsi="Arial" w:cs="Arial"/>
          <w:bCs/>
          <w:szCs w:val="22"/>
          <w:lang w:val="sr-Cyrl-CS"/>
        </w:rPr>
        <w:t>.</w:t>
      </w:r>
      <w:proofErr w:type="gramEnd"/>
      <w:r w:rsidRPr="002D2876">
        <w:rPr>
          <w:rFonts w:ascii="Arial" w:hAnsi="Arial" w:cs="Arial"/>
          <w:bCs/>
          <w:szCs w:val="22"/>
          <w:lang w:val="sr-Cyrl-CS"/>
        </w:rPr>
        <w:t xml:space="preserve"> </w:t>
      </w:r>
    </w:p>
    <w:p w:rsidR="003E2BFD" w:rsidRPr="002D2876" w:rsidRDefault="003E2BFD" w:rsidP="00C5560F">
      <w:pPr>
        <w:tabs>
          <w:tab w:val="left" w:pos="1080"/>
        </w:tabs>
        <w:spacing w:after="0" w:line="240" w:lineRule="auto"/>
        <w:ind w:firstLine="540"/>
        <w:jc w:val="both"/>
        <w:rPr>
          <w:rFonts w:ascii="Arial" w:eastAsia="Calibri" w:hAnsi="Arial" w:cs="Arial"/>
          <w:color w:val="auto"/>
          <w:szCs w:val="22"/>
          <w:lang w:val="sr-Cyrl-CS"/>
        </w:rPr>
      </w:pPr>
      <w:r w:rsidRPr="002D2876">
        <w:rPr>
          <w:rFonts w:ascii="Arial" w:eastAsia="Calibri" w:hAnsi="Arial" w:cs="Arial"/>
          <w:bCs/>
          <w:color w:val="auto"/>
          <w:szCs w:val="22"/>
          <w:lang w:val="sr-Cyrl-CS"/>
        </w:rPr>
        <w:t xml:space="preserve">Подносилац захтева </w:t>
      </w:r>
      <w:r w:rsidRPr="002D2876">
        <w:rPr>
          <w:rFonts w:ascii="Arial" w:hAnsi="Arial" w:cs="Arial"/>
          <w:bCs/>
          <w:szCs w:val="22"/>
          <w:lang w:val="en-US"/>
        </w:rPr>
        <w:t>за заштиту права</w:t>
      </w:r>
      <w:r w:rsidR="009C6262">
        <w:rPr>
          <w:rFonts w:ascii="Arial" w:eastAsia="Calibri" w:hAnsi="Arial" w:cs="Arial"/>
          <w:bCs/>
          <w:color w:val="auto"/>
          <w:szCs w:val="22"/>
          <w:lang w:val="sr-Cyrl-CS"/>
        </w:rPr>
        <w:t xml:space="preserve"> (</w:t>
      </w:r>
      <w:r w:rsidRPr="002D2876">
        <w:rPr>
          <w:rFonts w:ascii="Arial" w:eastAsia="Calibri" w:hAnsi="Arial" w:cs="Arial"/>
          <w:bCs/>
          <w:color w:val="auto"/>
          <w:szCs w:val="22"/>
          <w:lang w:val="sr-Cyrl-CS"/>
        </w:rPr>
        <w:t>без обзира да ли оспорава одређену радњу Наручиоца пре отварања понуда или након</w:t>
      </w:r>
      <w:r w:rsidRPr="002D2876">
        <w:rPr>
          <w:rFonts w:ascii="Arial" w:hAnsi="Arial" w:cs="Arial"/>
          <w:bCs/>
          <w:szCs w:val="22"/>
          <w:lang w:val="en-US"/>
        </w:rPr>
        <w:t xml:space="preserve"> доношења одлуке о додели уговора</w:t>
      </w:r>
      <w:r w:rsidRPr="002D2876">
        <w:rPr>
          <w:rFonts w:ascii="Arial" w:hAnsi="Arial" w:cs="Arial"/>
          <w:bCs/>
          <w:szCs w:val="22"/>
          <w:lang w:val="sr-Cyrl-CS"/>
        </w:rPr>
        <w:t xml:space="preserve">) </w:t>
      </w:r>
      <w:r w:rsidRPr="002D2876">
        <w:rPr>
          <w:rFonts w:ascii="Arial" w:eastAsia="Calibri" w:hAnsi="Arial" w:cs="Arial"/>
          <w:bCs/>
          <w:color w:val="auto"/>
          <w:szCs w:val="22"/>
          <w:lang w:val="sr-Cyrl-CS"/>
        </w:rPr>
        <w:t xml:space="preserve"> је дужан да на рачун буџета Републике Ср</w:t>
      </w:r>
      <w:r>
        <w:rPr>
          <w:rFonts w:ascii="Arial" w:eastAsia="Calibri" w:hAnsi="Arial" w:cs="Arial"/>
          <w:bCs/>
          <w:color w:val="auto"/>
          <w:szCs w:val="22"/>
          <w:lang w:val="sr-Cyrl-CS"/>
        </w:rPr>
        <w:t>бије уплати таксу у износу од 6</w:t>
      </w:r>
      <w:r w:rsidRPr="002D2876">
        <w:rPr>
          <w:rFonts w:ascii="Arial" w:eastAsia="Calibri" w:hAnsi="Arial" w:cs="Arial"/>
          <w:bCs/>
          <w:color w:val="auto"/>
          <w:szCs w:val="22"/>
          <w:lang w:val="sr-Cyrl-CS"/>
        </w:rPr>
        <w:t xml:space="preserve">0.000,00 динара на број жиро рачуна: </w:t>
      </w:r>
      <w:r w:rsidRPr="00D806B0">
        <w:rPr>
          <w:rFonts w:ascii="Arial" w:eastAsia="Calibri" w:hAnsi="Arial" w:cs="Arial"/>
          <w:color w:val="auto"/>
          <w:szCs w:val="22"/>
          <w:lang w:val="sr-Cyrl-CS"/>
        </w:rPr>
        <w:t>840-30678845-06</w:t>
      </w:r>
      <w:r w:rsidRPr="002D2876">
        <w:rPr>
          <w:rFonts w:ascii="Arial" w:eastAsia="Calibri" w:hAnsi="Arial" w:cs="Arial"/>
          <w:color w:val="auto"/>
          <w:szCs w:val="22"/>
          <w:lang w:val="sr-Cyrl-CS"/>
        </w:rPr>
        <w:t>, шифра плаћања: 153, и</w:t>
      </w:r>
      <w:r>
        <w:rPr>
          <w:rFonts w:ascii="Arial" w:eastAsia="Calibri" w:hAnsi="Arial" w:cs="Arial"/>
          <w:color w:val="auto"/>
          <w:szCs w:val="22"/>
          <w:lang w:val="sr-Cyrl-CS"/>
        </w:rPr>
        <w:t xml:space="preserve">ли 253 позив на број: ЈН број </w:t>
      </w:r>
      <w:r w:rsidR="00E4126D">
        <w:rPr>
          <w:rFonts w:ascii="Arial" w:eastAsia="Calibri" w:hAnsi="Arial" w:cs="Arial"/>
          <w:color w:val="auto"/>
          <w:szCs w:val="22"/>
          <w:u w:val="single"/>
          <w:lang w:val="sr-Cyrl-RS"/>
        </w:rPr>
        <w:lastRenderedPageBreak/>
        <w:t>39</w:t>
      </w:r>
      <w:r w:rsidR="00936C1A">
        <w:rPr>
          <w:rFonts w:ascii="Arial" w:eastAsia="Calibri" w:hAnsi="Arial" w:cs="Arial"/>
          <w:color w:val="auto"/>
          <w:szCs w:val="22"/>
          <w:u w:val="single"/>
          <w:lang w:val="sr-Cyrl-CS"/>
        </w:rPr>
        <w:t>/2017</w:t>
      </w:r>
      <w:r w:rsidRPr="003E2BFD">
        <w:rPr>
          <w:rFonts w:ascii="Arial" w:eastAsia="Calibri" w:hAnsi="Arial" w:cs="Arial"/>
          <w:color w:val="auto"/>
          <w:szCs w:val="22"/>
          <w:u w:val="single"/>
          <w:lang w:val="sr-Cyrl-CS"/>
        </w:rPr>
        <w:t>,</w:t>
      </w:r>
      <w:r w:rsidR="00C43F93">
        <w:rPr>
          <w:rFonts w:ascii="Arial" w:eastAsia="Calibri" w:hAnsi="Arial" w:cs="Arial"/>
          <w:color w:val="auto"/>
          <w:szCs w:val="22"/>
          <w:lang w:val="sr-Cyrl-CS"/>
        </w:rPr>
        <w:t xml:space="preserve"> сврха уплате</w:t>
      </w:r>
      <w:r w:rsidRPr="002D2876">
        <w:rPr>
          <w:rFonts w:ascii="Arial" w:eastAsia="Calibri" w:hAnsi="Arial" w:cs="Arial"/>
          <w:color w:val="auto"/>
          <w:szCs w:val="22"/>
          <w:lang w:val="sr-Cyrl-CS"/>
        </w:rPr>
        <w:t xml:space="preserve">:Такса за ЗЗП за </w:t>
      </w:r>
      <w:r w:rsidR="00936C1A">
        <w:rPr>
          <w:rFonts w:ascii="Arial" w:eastAsia="Calibri" w:hAnsi="Arial" w:cs="Arial"/>
          <w:color w:val="auto"/>
          <w:szCs w:val="22"/>
          <w:lang w:val="sr-Cyrl-CS"/>
        </w:rPr>
        <w:t>Град Лозницу – Градску управу</w:t>
      </w:r>
      <w:r w:rsidRPr="002D2876">
        <w:rPr>
          <w:rFonts w:ascii="Arial" w:eastAsia="Calibri" w:hAnsi="Arial" w:cs="Arial"/>
          <w:color w:val="auto"/>
          <w:szCs w:val="22"/>
          <w:lang w:val="sr-Cyrl-CS"/>
        </w:rPr>
        <w:t xml:space="preserve">, </w:t>
      </w:r>
      <w:r w:rsidRPr="002D2876">
        <w:rPr>
          <w:rFonts w:ascii="Arial" w:eastAsia="Calibri" w:hAnsi="Arial" w:cs="Arial"/>
          <w:color w:val="auto"/>
          <w:szCs w:val="22"/>
          <w:u w:val="single"/>
          <w:lang w:val="sr-Cyrl-CS"/>
        </w:rPr>
        <w:t>ЈН</w:t>
      </w:r>
      <w:r w:rsidR="008C189A">
        <w:rPr>
          <w:rFonts w:ascii="Arial" w:eastAsia="Calibri" w:hAnsi="Arial" w:cs="Arial"/>
          <w:color w:val="auto"/>
          <w:szCs w:val="22"/>
          <w:u w:val="single"/>
          <w:lang w:val="sr-Cyrl-CS"/>
        </w:rPr>
        <w:t xml:space="preserve">МВ број </w:t>
      </w:r>
      <w:r w:rsidR="00E4126D">
        <w:rPr>
          <w:rFonts w:ascii="Arial" w:eastAsia="Calibri" w:hAnsi="Arial" w:cs="Arial"/>
          <w:color w:val="auto"/>
          <w:szCs w:val="22"/>
          <w:u w:val="single"/>
          <w:lang w:val="en-US"/>
        </w:rPr>
        <w:t>39/</w:t>
      </w:r>
      <w:r w:rsidR="00936C1A">
        <w:rPr>
          <w:rFonts w:ascii="Arial" w:eastAsia="Calibri" w:hAnsi="Arial" w:cs="Arial"/>
          <w:color w:val="auto"/>
          <w:szCs w:val="22"/>
          <w:u w:val="single"/>
          <w:lang w:val="sr-Cyrl-CS"/>
        </w:rPr>
        <w:t>2017</w:t>
      </w:r>
      <w:r w:rsidRPr="002D2876">
        <w:rPr>
          <w:rFonts w:ascii="Arial" w:eastAsia="Calibri" w:hAnsi="Arial" w:cs="Arial"/>
          <w:color w:val="auto"/>
          <w:szCs w:val="22"/>
          <w:lang w:val="sr-Cyrl-CS"/>
        </w:rPr>
        <w:t>, корисник: Буџет Републике Србије.</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Захтев за заштиту права садржи: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1) назив и адресу подносиоца захтева и лице за контакт;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2) назив и адресу наручиоца;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3) податке о јавној набавци која је предмет захтева, односно о одлуци наручиоца;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4) повреде прописа којима се уређује поступак јавне набавке;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5) чињенице и доказе којима се повреде доказују;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 xml:space="preserve">6) потврду о уплати таксе из члана 156. овог закона; </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7) потпис подносиоца.</w:t>
      </w:r>
    </w:p>
    <w:p w:rsidR="003E2BFD" w:rsidRPr="002D2876" w:rsidRDefault="003E2BFD" w:rsidP="00C5560F">
      <w:pPr>
        <w:spacing w:after="0" w:line="240" w:lineRule="auto"/>
        <w:ind w:firstLine="480"/>
        <w:jc w:val="both"/>
        <w:rPr>
          <w:rFonts w:ascii="Arial" w:hAnsi="Arial" w:cs="Arial"/>
          <w:color w:val="auto"/>
          <w:szCs w:val="22"/>
          <w:lang w:val="sr-Cyrl-CS"/>
        </w:rPr>
      </w:pPr>
      <w:r w:rsidRPr="002D2876">
        <w:rPr>
          <w:rFonts w:ascii="Arial" w:hAnsi="Arial" w:cs="Arial"/>
          <w:color w:val="auto"/>
          <w:szCs w:val="22"/>
          <w:lang w:val="sr-Cyrl-CS"/>
        </w:rPr>
        <w:t>Ако поднети захтев за заштиту права не садржи све горе наведене обавезне елементе,  наручилац ће такав захтев одбацити закључком, који доставља подносиоцу захтева и Републичкој комисији у року од три дана од дана доношења.</w:t>
      </w:r>
    </w:p>
    <w:p w:rsidR="003E2BFD" w:rsidRPr="00E358DA" w:rsidRDefault="003E2BFD" w:rsidP="00C5560F">
      <w:pPr>
        <w:spacing w:after="0" w:line="240" w:lineRule="auto"/>
        <w:ind w:firstLine="480"/>
        <w:jc w:val="both"/>
        <w:rPr>
          <w:rFonts w:ascii="Cambria" w:hAnsi="Cambria"/>
          <w:szCs w:val="22"/>
          <w:lang w:val="sr-Cyrl-CS"/>
        </w:rPr>
      </w:pPr>
      <w:r w:rsidRPr="002D2876">
        <w:rPr>
          <w:rFonts w:ascii="Arial" w:hAnsi="Arial" w:cs="Arial"/>
          <w:color w:val="auto"/>
          <w:szCs w:val="22"/>
          <w:lang w:val="sr-Cyrl-CS"/>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  Као доказ о уплати таксе из </w:t>
      </w:r>
      <w:r w:rsidR="00E358DA">
        <w:rPr>
          <w:rFonts w:ascii="Arial" w:hAnsi="Arial" w:cs="Arial"/>
          <w:color w:val="auto"/>
          <w:szCs w:val="22"/>
          <w:lang w:val="sr-Cyrl-CS"/>
        </w:rPr>
        <w:t xml:space="preserve">члана 156. ЗЈН, прихватиће се: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1. Потврда о извршеној уплати таксе из члана 156. ЗЈ</w:t>
      </w:r>
      <w:r w:rsidR="00E358DA">
        <w:rPr>
          <w:rFonts w:ascii="Arial" w:hAnsi="Arial" w:cs="Arial"/>
          <w:color w:val="auto"/>
          <w:szCs w:val="22"/>
          <w:lang w:val="sr-Cyrl-CS"/>
        </w:rPr>
        <w:t>Н која садржи следеће елементе:</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 (1) да буде издата од стране банке и да садржи печат банке;</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 као и датум извршења налога.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(3) износ таксе из члана 156. ЗЈН чија се уплата врши;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(4) број рачуна: 840-30678845-06;</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(5) шифру плаћања: 153 или 253;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(6) позив на број: </w:t>
      </w:r>
      <w:r w:rsidRPr="002D2876">
        <w:rPr>
          <w:rFonts w:ascii="Arial" w:hAnsi="Arial" w:cs="Arial"/>
          <w:color w:val="auto"/>
          <w:szCs w:val="22"/>
          <w:u w:val="single"/>
          <w:lang w:val="sr-Cyrl-CS"/>
        </w:rPr>
        <w:t>ЈН</w:t>
      </w:r>
      <w:r w:rsidR="008C189A">
        <w:rPr>
          <w:rFonts w:ascii="Arial" w:hAnsi="Arial" w:cs="Arial"/>
          <w:color w:val="auto"/>
          <w:szCs w:val="22"/>
          <w:u w:val="single"/>
          <w:lang w:val="sr-Cyrl-CS"/>
        </w:rPr>
        <w:t xml:space="preserve">МВ број </w:t>
      </w:r>
      <w:r w:rsidR="000F2E8D">
        <w:rPr>
          <w:rFonts w:ascii="Arial" w:hAnsi="Arial" w:cs="Arial"/>
          <w:color w:val="auto"/>
          <w:szCs w:val="22"/>
          <w:u w:val="single"/>
          <w:lang w:val="sr-Latn-RS"/>
        </w:rPr>
        <w:t>39</w:t>
      </w:r>
      <w:r w:rsidR="00936C1A">
        <w:rPr>
          <w:rFonts w:ascii="Arial" w:hAnsi="Arial" w:cs="Arial"/>
          <w:color w:val="auto"/>
          <w:szCs w:val="22"/>
          <w:u w:val="single"/>
          <w:lang w:val="sr-Cyrl-RS"/>
        </w:rPr>
        <w:t>/</w:t>
      </w:r>
      <w:r w:rsidR="00936C1A">
        <w:rPr>
          <w:rFonts w:ascii="Arial" w:hAnsi="Arial" w:cs="Arial"/>
          <w:color w:val="auto"/>
          <w:szCs w:val="22"/>
          <w:u w:val="single"/>
          <w:lang w:val="sr-Cyrl-CS"/>
        </w:rPr>
        <w:t>2017</w:t>
      </w:r>
      <w:r w:rsidRPr="002D2876">
        <w:rPr>
          <w:rFonts w:ascii="Arial" w:hAnsi="Arial" w:cs="Arial"/>
          <w:color w:val="auto"/>
          <w:szCs w:val="22"/>
          <w:lang w:val="sr-Cyrl-CS"/>
        </w:rPr>
        <w:t xml:space="preserve"> </w:t>
      </w:r>
    </w:p>
    <w:p w:rsidR="003E2BFD" w:rsidRPr="002D2876" w:rsidRDefault="003E2BFD" w:rsidP="00C5560F">
      <w:pPr>
        <w:spacing w:after="0" w:line="240" w:lineRule="auto"/>
        <w:jc w:val="both"/>
        <w:rPr>
          <w:rFonts w:ascii="Arial" w:eastAsia="Calibri" w:hAnsi="Arial" w:cs="Arial"/>
          <w:color w:val="auto"/>
          <w:szCs w:val="22"/>
          <w:u w:val="single"/>
          <w:lang w:val="sr-Cyrl-CS"/>
        </w:rPr>
      </w:pPr>
      <w:r w:rsidRPr="002D2876">
        <w:rPr>
          <w:rFonts w:ascii="Arial" w:hAnsi="Arial" w:cs="Arial"/>
          <w:color w:val="auto"/>
          <w:szCs w:val="22"/>
          <w:lang w:val="sr-Cyrl-CS"/>
        </w:rPr>
        <w:t xml:space="preserve">(7) сврха: </w:t>
      </w:r>
      <w:r w:rsidRPr="002D2876">
        <w:rPr>
          <w:rFonts w:ascii="Arial" w:eastAsia="Calibri" w:hAnsi="Arial" w:cs="Arial"/>
          <w:color w:val="auto"/>
          <w:szCs w:val="22"/>
          <w:lang w:val="sr-Cyrl-CS"/>
        </w:rPr>
        <w:t xml:space="preserve">Такса за ЗЗП </w:t>
      </w:r>
      <w:r>
        <w:rPr>
          <w:rFonts w:ascii="Arial" w:eastAsia="Calibri" w:hAnsi="Arial" w:cs="Arial"/>
          <w:color w:val="auto"/>
          <w:szCs w:val="22"/>
          <w:lang w:val="sr-Cyrl-CS"/>
        </w:rPr>
        <w:t xml:space="preserve">за </w:t>
      </w:r>
      <w:r w:rsidR="00936C1A">
        <w:rPr>
          <w:rFonts w:ascii="Arial" w:eastAsia="Calibri" w:hAnsi="Arial" w:cs="Arial"/>
          <w:color w:val="auto"/>
          <w:szCs w:val="22"/>
          <w:lang w:val="sr-Cyrl-CS"/>
        </w:rPr>
        <w:t>Град</w:t>
      </w:r>
      <w:r>
        <w:rPr>
          <w:rFonts w:ascii="Arial" w:eastAsia="Calibri" w:hAnsi="Arial" w:cs="Arial"/>
          <w:color w:val="auto"/>
          <w:szCs w:val="22"/>
          <w:lang w:val="sr-Cyrl-CS"/>
        </w:rPr>
        <w:t xml:space="preserve"> Лозница, </w:t>
      </w:r>
      <w:r w:rsidR="008C189A">
        <w:rPr>
          <w:rFonts w:ascii="Arial" w:eastAsia="Calibri" w:hAnsi="Arial" w:cs="Arial"/>
          <w:color w:val="auto"/>
          <w:szCs w:val="22"/>
          <w:u w:val="single"/>
          <w:lang w:val="sr-Cyrl-CS"/>
        </w:rPr>
        <w:t xml:space="preserve">ЈНМВ  број </w:t>
      </w:r>
      <w:r w:rsidR="000F2E8D">
        <w:rPr>
          <w:rFonts w:ascii="Arial" w:eastAsia="Calibri" w:hAnsi="Arial" w:cs="Arial"/>
          <w:color w:val="auto"/>
          <w:szCs w:val="22"/>
          <w:u w:val="single"/>
          <w:lang w:val="sr-Latn-RS"/>
        </w:rPr>
        <w:t>39</w:t>
      </w:r>
      <w:r w:rsidRPr="002D2876">
        <w:rPr>
          <w:rFonts w:ascii="Arial" w:eastAsia="Calibri" w:hAnsi="Arial" w:cs="Arial"/>
          <w:color w:val="auto"/>
          <w:szCs w:val="22"/>
          <w:u w:val="single"/>
          <w:lang w:val="sr-Cyrl-CS"/>
        </w:rPr>
        <w:t>/201</w:t>
      </w:r>
      <w:r w:rsidR="00936C1A">
        <w:rPr>
          <w:rFonts w:ascii="Arial" w:eastAsia="Calibri" w:hAnsi="Arial" w:cs="Arial"/>
          <w:color w:val="auto"/>
          <w:szCs w:val="22"/>
          <w:u w:val="single"/>
          <w:lang w:val="sr-Cyrl-CS"/>
        </w:rPr>
        <w:t>7</w:t>
      </w:r>
      <w:r w:rsidRPr="002D2876">
        <w:rPr>
          <w:rFonts w:ascii="Arial" w:eastAsia="Calibri" w:hAnsi="Arial" w:cs="Arial"/>
          <w:color w:val="auto"/>
          <w:szCs w:val="22"/>
          <w:u w:val="single"/>
          <w:lang w:val="sr-Cyrl-CS"/>
        </w:rPr>
        <w:t xml:space="preserve">,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(8) корисник: буџет Републике Србије;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 xml:space="preserve">(9) назив уплатиоца, односно назив подносиоца захтева за заштиту права за којег је извршена уплата таксе;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(10)</w:t>
      </w:r>
      <w:r w:rsidR="006C5D86">
        <w:rPr>
          <w:rFonts w:ascii="Arial" w:hAnsi="Arial" w:cs="Arial"/>
          <w:color w:val="auto"/>
          <w:szCs w:val="22"/>
          <w:lang w:val="sr-Cyrl-CS"/>
        </w:rPr>
        <w:t xml:space="preserve"> потпис овлашћеног лица банке.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w:t>
      </w:r>
      <w:r w:rsidR="006C5D86">
        <w:rPr>
          <w:rFonts w:ascii="Arial" w:hAnsi="Arial" w:cs="Arial"/>
          <w:color w:val="auto"/>
          <w:szCs w:val="22"/>
          <w:lang w:val="sr-Cyrl-CS"/>
        </w:rPr>
        <w:t xml:space="preserve">и таксе наведене под тачком 1. </w:t>
      </w:r>
    </w:p>
    <w:p w:rsidR="003E2BFD" w:rsidRPr="002D287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w:t>
      </w:r>
      <w:r w:rsidR="006C5D86">
        <w:rPr>
          <w:rFonts w:ascii="Arial" w:hAnsi="Arial" w:cs="Arial"/>
          <w:color w:val="auto"/>
          <w:szCs w:val="22"/>
          <w:lang w:val="sr-Cyrl-CS"/>
        </w:rPr>
        <w:t xml:space="preserve">и корисници јавних средстава); </w:t>
      </w:r>
    </w:p>
    <w:p w:rsidR="003E2BFD" w:rsidRPr="00A35586" w:rsidRDefault="003E2BFD" w:rsidP="00C5560F">
      <w:pPr>
        <w:spacing w:after="0" w:line="240" w:lineRule="auto"/>
        <w:jc w:val="both"/>
        <w:rPr>
          <w:rFonts w:ascii="Arial" w:hAnsi="Arial" w:cs="Arial"/>
          <w:color w:val="auto"/>
          <w:szCs w:val="22"/>
          <w:lang w:val="sr-Cyrl-CS"/>
        </w:rPr>
      </w:pPr>
      <w:r w:rsidRPr="002D2876">
        <w:rPr>
          <w:rFonts w:ascii="Arial" w:hAnsi="Arial" w:cs="Arial"/>
          <w:color w:val="auto"/>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w:t>
      </w:r>
      <w:r w:rsidR="00A35586">
        <w:rPr>
          <w:rFonts w:ascii="Arial" w:hAnsi="Arial" w:cs="Arial"/>
          <w:color w:val="auto"/>
          <w:szCs w:val="22"/>
          <w:lang w:val="sr-Cyrl-CS"/>
        </w:rPr>
        <w:t>у са законом и другим прописом.</w:t>
      </w:r>
    </w:p>
    <w:p w:rsidR="003E2BFD" w:rsidRPr="00695957" w:rsidRDefault="003E2BFD" w:rsidP="00C5560F">
      <w:pPr>
        <w:spacing w:after="0" w:line="240" w:lineRule="auto"/>
        <w:jc w:val="both"/>
        <w:rPr>
          <w:rFonts w:ascii="Arial" w:hAnsi="Arial" w:cs="Arial"/>
          <w:szCs w:val="22"/>
          <w:lang w:val="sr-Cyrl-CS"/>
        </w:rPr>
      </w:pPr>
      <w:r w:rsidRPr="00695957">
        <w:rPr>
          <w:rFonts w:ascii="Arial" w:hAnsi="Arial" w:cs="Arial"/>
          <w:b/>
          <w:bCs/>
          <w:szCs w:val="22"/>
          <w:lang w:val="sr-Cyrl-CS"/>
        </w:rPr>
        <w:t>1</w:t>
      </w:r>
      <w:r w:rsidR="004A6A30">
        <w:rPr>
          <w:rFonts w:ascii="Arial" w:hAnsi="Arial" w:cs="Arial"/>
          <w:b/>
          <w:bCs/>
          <w:szCs w:val="22"/>
          <w:lang w:val="sr-Cyrl-CS"/>
        </w:rPr>
        <w:t>9</w:t>
      </w:r>
      <w:r w:rsidRPr="00695957">
        <w:rPr>
          <w:rFonts w:ascii="Arial" w:hAnsi="Arial" w:cs="Arial"/>
          <w:b/>
          <w:bCs/>
          <w:szCs w:val="22"/>
          <w:lang w:val="sr-Cyrl-CS"/>
        </w:rPr>
        <w:t xml:space="preserve">. </w:t>
      </w:r>
      <w:r w:rsidRPr="00695957">
        <w:rPr>
          <w:rFonts w:ascii="Arial" w:hAnsi="Arial" w:cs="Arial"/>
          <w:b/>
          <w:bCs/>
          <w:szCs w:val="22"/>
          <w:u w:val="single"/>
          <w:lang w:val="sr-Cyrl-CS"/>
        </w:rPr>
        <w:t>Рок за закључење уговора</w:t>
      </w:r>
    </w:p>
    <w:p w:rsidR="00810ECB" w:rsidRPr="00810ECB" w:rsidRDefault="00810ECB" w:rsidP="00810ECB">
      <w:pPr>
        <w:spacing w:after="0" w:line="240" w:lineRule="auto"/>
        <w:ind w:firstLine="482"/>
        <w:jc w:val="both"/>
        <w:rPr>
          <w:rFonts w:ascii="Arial" w:hAnsi="Arial" w:cs="Arial"/>
          <w:bCs/>
          <w:szCs w:val="22"/>
          <w:lang w:val="sr-Cyrl-CS"/>
        </w:rPr>
      </w:pPr>
      <w:proofErr w:type="gramStart"/>
      <w:r w:rsidRPr="00810ECB">
        <w:rPr>
          <w:rFonts w:ascii="Arial" w:hAnsi="Arial" w:cs="Arial"/>
          <w:bCs/>
          <w:szCs w:val="22"/>
          <w:lang w:val="en-US"/>
        </w:rPr>
        <w:t xml:space="preserve">Наручилац је дужан да уговор о јавној набавци достави понуђачу којем је уговор додељен у року од </w:t>
      </w:r>
      <w:r w:rsidRPr="00810ECB">
        <w:rPr>
          <w:rFonts w:ascii="Arial" w:hAnsi="Arial" w:cs="Arial"/>
          <w:bCs/>
          <w:szCs w:val="22"/>
          <w:lang w:val="sr-Cyrl-CS"/>
        </w:rPr>
        <w:t>8 (</w:t>
      </w:r>
      <w:r w:rsidRPr="00810ECB">
        <w:rPr>
          <w:rFonts w:ascii="Arial" w:hAnsi="Arial" w:cs="Arial"/>
          <w:bCs/>
          <w:szCs w:val="22"/>
          <w:lang w:val="en-US"/>
        </w:rPr>
        <w:t>осам</w:t>
      </w:r>
      <w:r w:rsidRPr="00810ECB">
        <w:rPr>
          <w:rFonts w:ascii="Arial" w:hAnsi="Arial" w:cs="Arial"/>
          <w:bCs/>
          <w:szCs w:val="22"/>
          <w:lang w:val="sr-Cyrl-CS"/>
        </w:rPr>
        <w:t>)</w:t>
      </w:r>
      <w:r w:rsidRPr="00810ECB">
        <w:rPr>
          <w:rFonts w:ascii="Arial" w:hAnsi="Arial" w:cs="Arial"/>
          <w:bCs/>
          <w:szCs w:val="22"/>
          <w:lang w:val="en-US"/>
        </w:rPr>
        <w:t xml:space="preserve"> дана од дана протека рока за подношење захтева за заштиту права.</w:t>
      </w:r>
      <w:proofErr w:type="gramEnd"/>
    </w:p>
    <w:p w:rsidR="003E2BFD" w:rsidRPr="005D36C6" w:rsidRDefault="00810ECB" w:rsidP="00810ECB">
      <w:pPr>
        <w:tabs>
          <w:tab w:val="left" w:pos="1701"/>
        </w:tabs>
        <w:spacing w:after="0" w:line="240" w:lineRule="auto"/>
        <w:rPr>
          <w:rFonts w:ascii="Arial" w:hAnsi="Arial" w:cs="Arial"/>
          <w:szCs w:val="22"/>
          <w:lang w:val="sr-Cyrl-CS"/>
        </w:rPr>
      </w:pPr>
      <w:r>
        <w:rPr>
          <w:rFonts w:ascii="Arial" w:hAnsi="Arial" w:cs="Arial"/>
          <w:bCs/>
          <w:szCs w:val="22"/>
          <w:lang w:val="sr-Cyrl-CS"/>
        </w:rPr>
        <w:t xml:space="preserve">  </w:t>
      </w:r>
      <w:r w:rsidRPr="00810ECB">
        <w:rPr>
          <w:rFonts w:ascii="Arial" w:hAnsi="Arial" w:cs="Arial"/>
          <w:bCs/>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4A6A30">
        <w:rPr>
          <w:rFonts w:ascii="Arial" w:hAnsi="Arial" w:cs="Arial"/>
          <w:szCs w:val="22"/>
          <w:lang w:val="sr-Cyrl-CS"/>
        </w:rPr>
        <w:t>.</w:t>
      </w:r>
    </w:p>
    <w:p w:rsidR="00E4717A" w:rsidRDefault="00E4717A" w:rsidP="00C5560F">
      <w:pPr>
        <w:spacing w:after="0" w:line="240" w:lineRule="auto"/>
        <w:jc w:val="both"/>
        <w:rPr>
          <w:szCs w:val="22"/>
          <w:lang w:val="sr-Latn-CS"/>
        </w:rPr>
      </w:pPr>
    </w:p>
    <w:sectPr w:rsidR="00E4717A" w:rsidSect="001D0ADC">
      <w:footerReference w:type="default" r:id="rId11"/>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7A" w:rsidRDefault="00042F7A" w:rsidP="00095C35">
      <w:r>
        <w:separator/>
      </w:r>
    </w:p>
  </w:endnote>
  <w:endnote w:type="continuationSeparator" w:id="0">
    <w:p w:rsidR="00042F7A" w:rsidRDefault="00042F7A" w:rsidP="0009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Yu C Helvetica">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 Cirilica">
    <w:panose1 w:val="020B72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 L Swiss">
    <w:altName w:val="Arial"/>
    <w:charset w:val="00"/>
    <w:family w:val="swiss"/>
    <w:pitch w:val="variable"/>
  </w:font>
  <w:font w:name="C_Times">
    <w:altName w:val="Arial"/>
    <w:charset w:val="00"/>
    <w:family w:val="swiss"/>
    <w:pitch w:val="variable"/>
  </w:font>
  <w:font w:name="YuHelvetica">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Thorndale">
    <w:altName w:val="Times New Roman"/>
    <w:charset w:val="00"/>
    <w:family w:val="roman"/>
    <w:pitch w:val="variable"/>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79132"/>
      <w:docPartObj>
        <w:docPartGallery w:val="Page Numbers (Bottom of Page)"/>
        <w:docPartUnique/>
      </w:docPartObj>
    </w:sdtPr>
    <w:sdtEndPr/>
    <w:sdtContent>
      <w:sdt>
        <w:sdtPr>
          <w:id w:val="860082579"/>
          <w:docPartObj>
            <w:docPartGallery w:val="Page Numbers (Top of Page)"/>
            <w:docPartUnique/>
          </w:docPartObj>
        </w:sdtPr>
        <w:sdtEndPr/>
        <w:sdtContent>
          <w:p w:rsidR="00505866" w:rsidRDefault="0050586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220E5">
              <w:rPr>
                <w:b/>
                <w:bCs/>
                <w:noProof/>
              </w:rPr>
              <w:t>24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220E5">
              <w:rPr>
                <w:b/>
                <w:bCs/>
                <w:noProof/>
              </w:rPr>
              <w:t>24</w:t>
            </w:r>
            <w:r>
              <w:rPr>
                <w:b/>
                <w:bCs/>
                <w:sz w:val="24"/>
              </w:rPr>
              <w:fldChar w:fldCharType="end"/>
            </w:r>
          </w:p>
        </w:sdtContent>
      </w:sdt>
    </w:sdtContent>
  </w:sdt>
  <w:p w:rsidR="00505866" w:rsidRDefault="0050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7A" w:rsidRDefault="00042F7A" w:rsidP="00095C35">
      <w:r>
        <w:separator/>
      </w:r>
    </w:p>
  </w:footnote>
  <w:footnote w:type="continuationSeparator" w:id="0">
    <w:p w:rsidR="00042F7A" w:rsidRDefault="00042F7A" w:rsidP="00095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DEE4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4"/>
    <w:multiLevelType w:val="multilevel"/>
    <w:tmpl w:val="B7802282"/>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7"/>
    <w:multiLevelType w:val="multilevel"/>
    <w:tmpl w:val="00000007"/>
    <w:name w:val="WW8Num7"/>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1EB54F1"/>
    <w:multiLevelType w:val="multilevel"/>
    <w:tmpl w:val="F78A2C12"/>
    <w:styleLink w:val="WW8Num8"/>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5745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5C2C9B"/>
    <w:multiLevelType w:val="multilevel"/>
    <w:tmpl w:val="FD30DCE0"/>
    <w:styleLink w:val="WW8Num33"/>
    <w:lvl w:ilvl="0">
      <w:numFmt w:val="bullet"/>
      <w:lvlText w:val=""/>
      <w:lvlJc w:val="left"/>
      <w:rPr>
        <w:rFonts w:ascii="Yu C Helvetica" w:hAnsi="Yu C Helvetica"/>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1C0489"/>
    <w:multiLevelType w:val="multilevel"/>
    <w:tmpl w:val="643AA312"/>
    <w:styleLink w:val="WW8Num12"/>
    <w:lvl w:ilvl="0">
      <w:numFmt w:val="bullet"/>
      <w:lvlText w:val="o"/>
      <w:lvlJc w:val="left"/>
      <w:rPr>
        <w:rFonts w:ascii="Arial" w:hAnsi="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B1B4A59"/>
    <w:multiLevelType w:val="multilevel"/>
    <w:tmpl w:val="1A6E6FE8"/>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BF606BE"/>
    <w:multiLevelType w:val="hybridMultilevel"/>
    <w:tmpl w:val="689A7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0D025E"/>
    <w:multiLevelType w:val="multilevel"/>
    <w:tmpl w:val="030EB244"/>
    <w:styleLink w:val="WW8Num23"/>
    <w:lvl w:ilvl="0">
      <w:numFmt w:val="bullet"/>
      <w:lvlText w:val=""/>
      <w:lvlJc w:val="left"/>
      <w:rPr>
        <w:rFonts w:ascii="Symbol" w:hAnsi="Symbol"/>
        <w:b/>
        <w:i/>
      </w:rPr>
    </w:lvl>
    <w:lvl w:ilvl="1">
      <w:numFmt w:val="bullet"/>
      <w:lvlText w:val=""/>
      <w:lvlJc w:val="left"/>
      <w:rPr>
        <w:rFonts w:ascii="Symbol" w:hAnsi="Symbol"/>
        <w:b/>
        <w:i/>
      </w:rPr>
    </w:lvl>
    <w:lvl w:ilvl="2">
      <w:numFmt w:val="bullet"/>
      <w:lvlText w:val=""/>
      <w:lvlJc w:val="left"/>
      <w:rPr>
        <w:rFonts w:ascii="Symbol" w:hAnsi="Symbol"/>
        <w:b/>
        <w:i/>
      </w:rPr>
    </w:lvl>
    <w:lvl w:ilvl="3">
      <w:numFmt w:val="bullet"/>
      <w:lvlText w:val=""/>
      <w:lvlJc w:val="left"/>
      <w:rPr>
        <w:rFonts w:ascii="Symbol" w:hAnsi="Symbol"/>
        <w:b/>
        <w:i/>
      </w:rPr>
    </w:lvl>
    <w:lvl w:ilvl="4">
      <w:numFmt w:val="bullet"/>
      <w:lvlText w:val=""/>
      <w:lvlJc w:val="left"/>
      <w:rPr>
        <w:rFonts w:ascii="Symbol" w:hAnsi="Symbol"/>
        <w:b/>
        <w:i/>
      </w:rPr>
    </w:lvl>
    <w:lvl w:ilvl="5">
      <w:numFmt w:val="bullet"/>
      <w:lvlText w:val=""/>
      <w:lvlJc w:val="left"/>
      <w:rPr>
        <w:rFonts w:ascii="Symbol" w:hAnsi="Symbol"/>
        <w:b/>
        <w:i/>
      </w:rPr>
    </w:lvl>
    <w:lvl w:ilvl="6">
      <w:numFmt w:val="bullet"/>
      <w:lvlText w:val=""/>
      <w:lvlJc w:val="left"/>
      <w:rPr>
        <w:rFonts w:ascii="Symbol" w:hAnsi="Symbol"/>
        <w:b/>
        <w:i/>
      </w:rPr>
    </w:lvl>
    <w:lvl w:ilvl="7">
      <w:numFmt w:val="bullet"/>
      <w:lvlText w:val=""/>
      <w:lvlJc w:val="left"/>
      <w:rPr>
        <w:rFonts w:ascii="Symbol" w:hAnsi="Symbol"/>
        <w:b/>
        <w:i/>
      </w:rPr>
    </w:lvl>
    <w:lvl w:ilvl="8">
      <w:numFmt w:val="bullet"/>
      <w:lvlText w:val=""/>
      <w:lvlJc w:val="left"/>
      <w:rPr>
        <w:rFonts w:ascii="Symbol" w:hAnsi="Symbol"/>
        <w:b/>
        <w:i/>
      </w:rPr>
    </w:lvl>
  </w:abstractNum>
  <w:abstractNum w:abstractNumId="20">
    <w:nsid w:val="11D25075"/>
    <w:multiLevelType w:val="multilevel"/>
    <w:tmpl w:val="C712A684"/>
    <w:styleLink w:val="WW8Num3"/>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1">
    <w:nsid w:val="1265710B"/>
    <w:multiLevelType w:val="multilevel"/>
    <w:tmpl w:val="E7DC6C40"/>
    <w:styleLink w:val="WW8Num9"/>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5633D30"/>
    <w:multiLevelType w:val="multilevel"/>
    <w:tmpl w:val="5BECD288"/>
    <w:styleLink w:val="WW8Num34"/>
    <w:lvl w:ilvl="0">
      <w:numFmt w:val="bullet"/>
      <w:lvlText w:val=""/>
      <w:lvlJc w:val="left"/>
      <w:rPr>
        <w:b/>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5B86690"/>
    <w:multiLevelType w:val="multilevel"/>
    <w:tmpl w:val="D25456C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6FF74CB"/>
    <w:multiLevelType w:val="multilevel"/>
    <w:tmpl w:val="9E1E8E36"/>
    <w:styleLink w:val="WW8Num30"/>
    <w:lvl w:ilvl="0">
      <w:numFmt w:val="bullet"/>
      <w:lvlText w:val=""/>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7821E01"/>
    <w:multiLevelType w:val="multilevel"/>
    <w:tmpl w:val="7B8656AE"/>
    <w:styleLink w:val="WW8Num31"/>
    <w:lvl w:ilvl="0">
      <w:numFmt w:val="bullet"/>
      <w:lvlText w:val=""/>
      <w:lvlJc w:val="left"/>
      <w:rPr>
        <w:rFonts w:ascii="Arial" w:hAnsi="Aria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8412E83"/>
    <w:multiLevelType w:val="hybridMultilevel"/>
    <w:tmpl w:val="93F6EA82"/>
    <w:lvl w:ilvl="0" w:tplc="BA70E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9D6CDE"/>
    <w:multiLevelType w:val="hybridMultilevel"/>
    <w:tmpl w:val="AB4C1360"/>
    <w:lvl w:ilvl="0" w:tplc="81BED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35222E"/>
    <w:multiLevelType w:val="multilevel"/>
    <w:tmpl w:val="EBC0E70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810001"/>
    <w:multiLevelType w:val="multilevel"/>
    <w:tmpl w:val="A296D398"/>
    <w:styleLink w:val="WW8Num4"/>
    <w:lvl w:ilvl="0">
      <w:numFmt w:val="bullet"/>
      <w:lvlText w:val=""/>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63569B4"/>
    <w:multiLevelType w:val="multilevel"/>
    <w:tmpl w:val="C43CDD98"/>
    <w:styleLink w:val="WW8Num3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1">
    <w:nsid w:val="26CE5EB3"/>
    <w:multiLevelType w:val="hybridMultilevel"/>
    <w:tmpl w:val="CFAC8A76"/>
    <w:lvl w:ilvl="0" w:tplc="2788F85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9070D0"/>
    <w:multiLevelType w:val="multilevel"/>
    <w:tmpl w:val="439AD0F6"/>
    <w:styleLink w:val="WW8Num11"/>
    <w:lvl w:ilvl="0">
      <w:numFmt w:val="bullet"/>
      <w:lvlText w:val=""/>
      <w:lvlJc w:val="left"/>
      <w:rPr>
        <w:rFonts w:ascii="Arial" w:hAnsi="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0502AC"/>
    <w:multiLevelType w:val="multilevel"/>
    <w:tmpl w:val="8482F72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nsid w:val="2E4431F6"/>
    <w:multiLevelType w:val="multilevel"/>
    <w:tmpl w:val="A9467248"/>
    <w:styleLink w:val="WW8Num24"/>
    <w:lvl w:ilvl="0">
      <w:numFmt w:val="bullet"/>
      <w:lvlText w:val=""/>
      <w:lvlJc w:val="left"/>
      <w:rPr>
        <w:rFonts w:ascii="Symbol" w:hAnsi="Symbol"/>
        <w:b w:val="0"/>
        <w:i/>
        <w:sz w:val="24"/>
      </w:rPr>
    </w:lvl>
    <w:lvl w:ilvl="1">
      <w:numFmt w:val="bullet"/>
      <w:lvlText w:val=""/>
      <w:lvlJc w:val="left"/>
      <w:rPr>
        <w:rFonts w:ascii="Symbol" w:hAnsi="Symbol"/>
        <w:b w:val="0"/>
        <w:i/>
        <w:sz w:val="24"/>
      </w:rPr>
    </w:lvl>
    <w:lvl w:ilvl="2">
      <w:numFmt w:val="bullet"/>
      <w:lvlText w:val=""/>
      <w:lvlJc w:val="left"/>
      <w:rPr>
        <w:rFonts w:ascii="Symbol" w:hAnsi="Symbol"/>
        <w:b w:val="0"/>
        <w:i/>
        <w:sz w:val="24"/>
      </w:rPr>
    </w:lvl>
    <w:lvl w:ilvl="3">
      <w:numFmt w:val="bullet"/>
      <w:lvlText w:val=""/>
      <w:lvlJc w:val="left"/>
      <w:rPr>
        <w:rFonts w:ascii="Symbol" w:hAnsi="Symbol"/>
        <w:b w:val="0"/>
        <w:i/>
        <w:sz w:val="24"/>
      </w:rPr>
    </w:lvl>
    <w:lvl w:ilvl="4">
      <w:numFmt w:val="bullet"/>
      <w:lvlText w:val=""/>
      <w:lvlJc w:val="left"/>
      <w:rPr>
        <w:rFonts w:ascii="Symbol" w:hAnsi="Symbol"/>
        <w:b w:val="0"/>
        <w:i/>
        <w:sz w:val="24"/>
      </w:rPr>
    </w:lvl>
    <w:lvl w:ilvl="5">
      <w:numFmt w:val="bullet"/>
      <w:lvlText w:val=""/>
      <w:lvlJc w:val="left"/>
      <w:rPr>
        <w:rFonts w:ascii="Symbol" w:hAnsi="Symbol"/>
        <w:b w:val="0"/>
        <w:i/>
        <w:sz w:val="24"/>
      </w:rPr>
    </w:lvl>
    <w:lvl w:ilvl="6">
      <w:numFmt w:val="bullet"/>
      <w:lvlText w:val=""/>
      <w:lvlJc w:val="left"/>
      <w:rPr>
        <w:rFonts w:ascii="Symbol" w:hAnsi="Symbol"/>
        <w:b w:val="0"/>
        <w:i/>
        <w:sz w:val="24"/>
      </w:rPr>
    </w:lvl>
    <w:lvl w:ilvl="7">
      <w:numFmt w:val="bullet"/>
      <w:lvlText w:val=""/>
      <w:lvlJc w:val="left"/>
      <w:rPr>
        <w:rFonts w:ascii="Symbol" w:hAnsi="Symbol"/>
        <w:b w:val="0"/>
        <w:i/>
        <w:sz w:val="24"/>
      </w:rPr>
    </w:lvl>
    <w:lvl w:ilvl="8">
      <w:numFmt w:val="bullet"/>
      <w:lvlText w:val=""/>
      <w:lvlJc w:val="left"/>
      <w:rPr>
        <w:rFonts w:ascii="Symbol" w:hAnsi="Symbol"/>
        <w:b w:val="0"/>
        <w:i/>
        <w:sz w:val="24"/>
      </w:rPr>
    </w:lvl>
  </w:abstractNum>
  <w:abstractNum w:abstractNumId="35">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1FC3DE1"/>
    <w:multiLevelType w:val="multilevel"/>
    <w:tmpl w:val="45CAD500"/>
    <w:styleLink w:val="WW8Num35"/>
    <w:lvl w:ilvl="0">
      <w:numFmt w:val="bullet"/>
      <w:lvlText w:val=""/>
      <w:lvlJc w:val="left"/>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617560D"/>
    <w:multiLevelType w:val="multilevel"/>
    <w:tmpl w:val="EC30B4C0"/>
    <w:styleLink w:val="WW8Num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72009C0"/>
    <w:multiLevelType w:val="hybridMultilevel"/>
    <w:tmpl w:val="4F0628E0"/>
    <w:lvl w:ilvl="0" w:tplc="69185F1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713597"/>
    <w:multiLevelType w:val="multilevel"/>
    <w:tmpl w:val="2A36C1F0"/>
    <w:styleLink w:val="WW8Num38"/>
    <w:lvl w:ilvl="0">
      <w:numFmt w:val="bullet"/>
      <w:lvlText w:val=""/>
      <w:lvlJc w:val="left"/>
      <w:rPr>
        <w:rFonts w:ascii="Arial" w:hAnsi="Arial"/>
        <w:b/>
        <w:i/>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AAF786D"/>
    <w:multiLevelType w:val="multilevel"/>
    <w:tmpl w:val="5D2CC0EA"/>
    <w:styleLink w:val="WW8Num37"/>
    <w:lvl w:ilvl="0">
      <w:numFmt w:val="bullet"/>
      <w:lvlText w:val=""/>
      <w:lvlJc w:val="left"/>
      <w:rPr>
        <w:rFonts w:ascii="Century Gothic" w:hAnsi="Century Gothic"/>
        <w:b/>
        <w:i w:val="0"/>
        <w:strike w:val="0"/>
        <w:dstrike w:val="0"/>
        <w:color w:val="000000"/>
        <w:position w:val="0"/>
        <w:sz w:val="20"/>
        <w:u w:val="singl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2">
    <w:nsid w:val="406E737B"/>
    <w:multiLevelType w:val="multilevel"/>
    <w:tmpl w:val="1E0AD5C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EB60AB"/>
    <w:multiLevelType w:val="multilevel"/>
    <w:tmpl w:val="8BEC5458"/>
    <w:styleLink w:val="WW8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446B7DB0"/>
    <w:multiLevelType w:val="multilevel"/>
    <w:tmpl w:val="4F200CF0"/>
    <w:styleLink w:val="WW8Num10"/>
    <w:lvl w:ilvl="0">
      <w:numFmt w:val="bullet"/>
      <w:lvlText w:val="o"/>
      <w:lvlJc w:val="left"/>
      <w:rPr>
        <w:rFonts w:ascii="Century Gothic" w:hAnsi="Century Gothic"/>
        <w:b/>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47C1DD2"/>
    <w:multiLevelType w:val="multilevel"/>
    <w:tmpl w:val="83E428E2"/>
    <w:styleLink w:val="WW8Num19"/>
    <w:lvl w:ilvl="0">
      <w:numFmt w:val="bullet"/>
      <w:lvlText w:val=""/>
      <w:lvlJc w:val="left"/>
      <w:rPr>
        <w:rFonts w:ascii="Symbol" w:hAnsi="Symbol"/>
        <w:b/>
        <w:i w:val="0"/>
        <w:sz w:val="20"/>
      </w:rPr>
    </w:lvl>
    <w:lvl w:ilvl="1">
      <w:numFmt w:val="bullet"/>
      <w:lvlText w:val=""/>
      <w:lvlJc w:val="left"/>
      <w:rPr>
        <w:rFonts w:ascii="Symbol" w:hAnsi="Symbol"/>
        <w:b/>
        <w:i w:val="0"/>
        <w:sz w:val="20"/>
      </w:rPr>
    </w:lvl>
    <w:lvl w:ilvl="2">
      <w:numFmt w:val="bullet"/>
      <w:lvlText w:val=""/>
      <w:lvlJc w:val="left"/>
      <w:rPr>
        <w:rFonts w:ascii="Symbol" w:hAnsi="Symbol"/>
        <w:b/>
        <w:i w:val="0"/>
        <w:sz w:val="20"/>
      </w:rPr>
    </w:lvl>
    <w:lvl w:ilvl="3">
      <w:numFmt w:val="bullet"/>
      <w:lvlText w:val=""/>
      <w:lvlJc w:val="left"/>
      <w:rPr>
        <w:rFonts w:ascii="Symbol" w:hAnsi="Symbol"/>
        <w:b/>
        <w:i w:val="0"/>
        <w:sz w:val="20"/>
      </w:rPr>
    </w:lvl>
    <w:lvl w:ilvl="4">
      <w:numFmt w:val="bullet"/>
      <w:lvlText w:val=""/>
      <w:lvlJc w:val="left"/>
      <w:rPr>
        <w:rFonts w:ascii="Symbol" w:hAnsi="Symbol"/>
        <w:b/>
        <w:i w:val="0"/>
        <w:sz w:val="20"/>
      </w:rPr>
    </w:lvl>
    <w:lvl w:ilvl="5">
      <w:numFmt w:val="bullet"/>
      <w:lvlText w:val=""/>
      <w:lvlJc w:val="left"/>
      <w:rPr>
        <w:rFonts w:ascii="Symbol" w:hAnsi="Symbol"/>
        <w:b/>
        <w:i w:val="0"/>
        <w:sz w:val="20"/>
      </w:rPr>
    </w:lvl>
    <w:lvl w:ilvl="6">
      <w:numFmt w:val="bullet"/>
      <w:lvlText w:val=""/>
      <w:lvlJc w:val="left"/>
      <w:rPr>
        <w:rFonts w:ascii="Symbol" w:hAnsi="Symbol"/>
        <w:b/>
        <w:i w:val="0"/>
        <w:sz w:val="20"/>
      </w:rPr>
    </w:lvl>
    <w:lvl w:ilvl="7">
      <w:numFmt w:val="bullet"/>
      <w:lvlText w:val=""/>
      <w:lvlJc w:val="left"/>
      <w:rPr>
        <w:rFonts w:ascii="Symbol" w:hAnsi="Symbol"/>
        <w:b/>
        <w:i w:val="0"/>
        <w:sz w:val="20"/>
      </w:rPr>
    </w:lvl>
    <w:lvl w:ilvl="8">
      <w:numFmt w:val="bullet"/>
      <w:lvlText w:val=""/>
      <w:lvlJc w:val="left"/>
      <w:rPr>
        <w:rFonts w:ascii="Symbol" w:hAnsi="Symbol"/>
        <w:b/>
        <w:i w:val="0"/>
        <w:sz w:val="20"/>
      </w:rPr>
    </w:lvl>
  </w:abstractNum>
  <w:abstractNum w:abstractNumId="46">
    <w:nsid w:val="46AD26A1"/>
    <w:multiLevelType w:val="multilevel"/>
    <w:tmpl w:val="6CEE59EE"/>
    <w:styleLink w:val="WW8Num40"/>
    <w:lvl w:ilvl="0">
      <w:numFmt w:val="bullet"/>
      <w:lvlText w:val=""/>
      <w:lvlJc w:val="left"/>
      <w:rPr>
        <w:rFonts w:ascii="Symbol" w:hAnsi="Symbol"/>
        <w:b/>
        <w:i w:val="0"/>
        <w:strike w:val="0"/>
        <w:dstrike w:val="0"/>
        <w:color w:val="000000"/>
        <w:position w:val="0"/>
        <w:sz w:val="20"/>
        <w:u w:val="single"/>
        <w:vertAlign w:val="baseline"/>
      </w:rPr>
    </w:lvl>
    <w:lvl w:ilvl="1">
      <w:numFmt w:val="bullet"/>
      <w:lvlText w:val=""/>
      <w:lvlJc w:val="left"/>
      <w:rPr>
        <w:rFonts w:ascii="Symbol" w:hAnsi="Symbol"/>
        <w:b/>
        <w:i w:val="0"/>
        <w:strike w:val="0"/>
        <w:dstrike w:val="0"/>
        <w:color w:val="000000"/>
        <w:position w:val="0"/>
        <w:sz w:val="20"/>
        <w:u w:val="single"/>
        <w:vertAlign w:val="baseline"/>
      </w:rPr>
    </w:lvl>
    <w:lvl w:ilvl="2">
      <w:numFmt w:val="bullet"/>
      <w:lvlText w:val=""/>
      <w:lvlJc w:val="left"/>
      <w:rPr>
        <w:rFonts w:ascii="Symbol" w:hAnsi="Symbol"/>
        <w:b/>
        <w:i w:val="0"/>
        <w:strike w:val="0"/>
        <w:dstrike w:val="0"/>
        <w:color w:val="000000"/>
        <w:position w:val="0"/>
        <w:sz w:val="20"/>
        <w:u w:val="single"/>
        <w:vertAlign w:val="baseline"/>
      </w:rPr>
    </w:lvl>
    <w:lvl w:ilvl="3">
      <w:numFmt w:val="bullet"/>
      <w:lvlText w:val=""/>
      <w:lvlJc w:val="left"/>
      <w:rPr>
        <w:rFonts w:ascii="Symbol" w:hAnsi="Symbol"/>
        <w:b/>
        <w:i w:val="0"/>
        <w:strike w:val="0"/>
        <w:dstrike w:val="0"/>
        <w:color w:val="000000"/>
        <w:position w:val="0"/>
        <w:sz w:val="20"/>
        <w:u w:val="single"/>
        <w:vertAlign w:val="baseline"/>
      </w:rPr>
    </w:lvl>
    <w:lvl w:ilvl="4">
      <w:numFmt w:val="bullet"/>
      <w:lvlText w:val=""/>
      <w:lvlJc w:val="left"/>
      <w:rPr>
        <w:rFonts w:ascii="Symbol" w:hAnsi="Symbol"/>
        <w:b/>
        <w:i w:val="0"/>
        <w:strike w:val="0"/>
        <w:dstrike w:val="0"/>
        <w:color w:val="000000"/>
        <w:position w:val="0"/>
        <w:sz w:val="20"/>
        <w:u w:val="single"/>
        <w:vertAlign w:val="baseline"/>
      </w:rPr>
    </w:lvl>
    <w:lvl w:ilvl="5">
      <w:numFmt w:val="bullet"/>
      <w:lvlText w:val=""/>
      <w:lvlJc w:val="left"/>
      <w:rPr>
        <w:rFonts w:ascii="Symbol" w:hAnsi="Symbol"/>
        <w:b/>
        <w:i w:val="0"/>
        <w:strike w:val="0"/>
        <w:dstrike w:val="0"/>
        <w:color w:val="000000"/>
        <w:position w:val="0"/>
        <w:sz w:val="20"/>
        <w:u w:val="single"/>
        <w:vertAlign w:val="baseline"/>
      </w:rPr>
    </w:lvl>
    <w:lvl w:ilvl="6">
      <w:numFmt w:val="bullet"/>
      <w:lvlText w:val=""/>
      <w:lvlJc w:val="left"/>
      <w:rPr>
        <w:rFonts w:ascii="Symbol" w:hAnsi="Symbol"/>
        <w:b/>
        <w:i w:val="0"/>
        <w:strike w:val="0"/>
        <w:dstrike w:val="0"/>
        <w:color w:val="000000"/>
        <w:position w:val="0"/>
        <w:sz w:val="20"/>
        <w:u w:val="single"/>
        <w:vertAlign w:val="baseline"/>
      </w:rPr>
    </w:lvl>
    <w:lvl w:ilvl="7">
      <w:numFmt w:val="bullet"/>
      <w:lvlText w:val=""/>
      <w:lvlJc w:val="left"/>
      <w:rPr>
        <w:rFonts w:ascii="Symbol" w:hAnsi="Symbol"/>
        <w:b/>
        <w:i w:val="0"/>
        <w:strike w:val="0"/>
        <w:dstrike w:val="0"/>
        <w:color w:val="000000"/>
        <w:position w:val="0"/>
        <w:sz w:val="20"/>
        <w:u w:val="single"/>
        <w:vertAlign w:val="baseline"/>
      </w:rPr>
    </w:lvl>
    <w:lvl w:ilvl="8">
      <w:numFmt w:val="bullet"/>
      <w:lvlText w:val=""/>
      <w:lvlJc w:val="left"/>
      <w:rPr>
        <w:rFonts w:ascii="Symbol" w:hAnsi="Symbol"/>
        <w:b/>
        <w:i w:val="0"/>
        <w:strike w:val="0"/>
        <w:dstrike w:val="0"/>
        <w:color w:val="000000"/>
        <w:position w:val="0"/>
        <w:sz w:val="20"/>
        <w:u w:val="single"/>
        <w:vertAlign w:val="baseline"/>
      </w:rPr>
    </w:lvl>
  </w:abstractNum>
  <w:abstractNum w:abstractNumId="47">
    <w:nsid w:val="473B6000"/>
    <w:multiLevelType w:val="hybridMultilevel"/>
    <w:tmpl w:val="FFEC8E4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F71156"/>
    <w:multiLevelType w:val="multilevel"/>
    <w:tmpl w:val="669AAA6E"/>
    <w:styleLink w:val="WW8Num41"/>
    <w:lvl w:ilvl="0">
      <w:numFmt w:val="bullet"/>
      <w:lvlText w:val=""/>
      <w:lvlJc w:val="left"/>
      <w:rPr>
        <w:rFonts w:ascii="Symbol" w:hAnsi="Symbol"/>
        <w:b/>
        <w:i w:val="0"/>
      </w:rPr>
    </w:lvl>
    <w:lvl w:ilvl="1">
      <w:numFmt w:val="bullet"/>
      <w:lvlText w:val=""/>
      <w:lvlJc w:val="left"/>
      <w:rPr>
        <w:rFonts w:ascii="Symbol" w:hAnsi="Symbol"/>
        <w:b/>
        <w:i w:val="0"/>
      </w:rPr>
    </w:lvl>
    <w:lvl w:ilvl="2">
      <w:numFmt w:val="bullet"/>
      <w:lvlText w:val=""/>
      <w:lvlJc w:val="left"/>
      <w:rPr>
        <w:rFonts w:ascii="Symbol" w:hAnsi="Symbol"/>
        <w:b/>
        <w:i w:val="0"/>
      </w:rPr>
    </w:lvl>
    <w:lvl w:ilvl="3">
      <w:numFmt w:val="bullet"/>
      <w:lvlText w:val=""/>
      <w:lvlJc w:val="left"/>
      <w:rPr>
        <w:rFonts w:ascii="Symbol" w:hAnsi="Symbol"/>
        <w:b/>
        <w:i w:val="0"/>
      </w:rPr>
    </w:lvl>
    <w:lvl w:ilvl="4">
      <w:numFmt w:val="bullet"/>
      <w:lvlText w:val=""/>
      <w:lvlJc w:val="left"/>
      <w:rPr>
        <w:rFonts w:ascii="Symbol" w:hAnsi="Symbol"/>
        <w:b/>
        <w:i w:val="0"/>
      </w:rPr>
    </w:lvl>
    <w:lvl w:ilvl="5">
      <w:numFmt w:val="bullet"/>
      <w:lvlText w:val=""/>
      <w:lvlJc w:val="left"/>
      <w:rPr>
        <w:rFonts w:ascii="Symbol" w:hAnsi="Symbol"/>
        <w:b/>
        <w:i w:val="0"/>
      </w:rPr>
    </w:lvl>
    <w:lvl w:ilvl="6">
      <w:numFmt w:val="bullet"/>
      <w:lvlText w:val=""/>
      <w:lvlJc w:val="left"/>
      <w:rPr>
        <w:rFonts w:ascii="Symbol" w:hAnsi="Symbol"/>
        <w:b/>
        <w:i w:val="0"/>
      </w:rPr>
    </w:lvl>
    <w:lvl w:ilvl="7">
      <w:numFmt w:val="bullet"/>
      <w:lvlText w:val=""/>
      <w:lvlJc w:val="left"/>
      <w:rPr>
        <w:rFonts w:ascii="Symbol" w:hAnsi="Symbol"/>
        <w:b/>
        <w:i w:val="0"/>
      </w:rPr>
    </w:lvl>
    <w:lvl w:ilvl="8">
      <w:numFmt w:val="bullet"/>
      <w:lvlText w:val=""/>
      <w:lvlJc w:val="left"/>
      <w:rPr>
        <w:rFonts w:ascii="Symbol" w:hAnsi="Symbol"/>
        <w:b/>
        <w:i w:val="0"/>
      </w:rPr>
    </w:lvl>
  </w:abstractNum>
  <w:abstractNum w:abstractNumId="49">
    <w:nsid w:val="483E2585"/>
    <w:multiLevelType w:val="multilevel"/>
    <w:tmpl w:val="3058F654"/>
    <w:styleLink w:val="WW8Num26"/>
    <w:lvl w:ilvl="0">
      <w:start w:val="1"/>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F0C3F5C"/>
    <w:multiLevelType w:val="hybridMultilevel"/>
    <w:tmpl w:val="8452A730"/>
    <w:lvl w:ilvl="0" w:tplc="2424F8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F13F84"/>
    <w:multiLevelType w:val="multilevel"/>
    <w:tmpl w:val="B636E7CC"/>
    <w:styleLink w:val="WW8Num32"/>
    <w:lvl w:ilvl="0">
      <w:numFmt w:val="bullet"/>
      <w:lvlText w:val=""/>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54879FC"/>
    <w:multiLevelType w:val="multilevel"/>
    <w:tmpl w:val="1CCC3936"/>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nsid w:val="57A4793A"/>
    <w:multiLevelType w:val="hybridMultilevel"/>
    <w:tmpl w:val="106C6814"/>
    <w:lvl w:ilvl="0" w:tplc="06AC606C">
      <w:start w:val="1"/>
      <w:numFmt w:val="bullet"/>
      <w:pStyle w:val="Nabrajanje1"/>
      <w:lvlText w:val=""/>
      <w:lvlJc w:val="left"/>
      <w:pPr>
        <w:tabs>
          <w:tab w:val="num" w:pos="795"/>
        </w:tabs>
        <w:ind w:left="795" w:hanging="227"/>
      </w:pPr>
      <w:rPr>
        <w:rFonts w:ascii="Symbol" w:hAnsi="Symbol" w:hint="default"/>
      </w:rPr>
    </w:lvl>
    <w:lvl w:ilvl="1" w:tplc="14986B6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5926571D"/>
    <w:multiLevelType w:val="multilevel"/>
    <w:tmpl w:val="73028A04"/>
    <w:styleLink w:val="WW8Num28"/>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5ADE504A"/>
    <w:multiLevelType w:val="hybridMultilevel"/>
    <w:tmpl w:val="C4265C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616666"/>
    <w:multiLevelType w:val="hybridMultilevel"/>
    <w:tmpl w:val="25CEBDA6"/>
    <w:lvl w:ilvl="0" w:tplc="D1B6EE64">
      <w:start w:val="404"/>
      <w:numFmt w:val="bullet"/>
      <w:lvlText w:val="-"/>
      <w:lvlJc w:val="left"/>
      <w:pPr>
        <w:ind w:left="2010" w:hanging="360"/>
      </w:pPr>
      <w:rPr>
        <w:rFonts w:ascii="Arial" w:eastAsia="Times New Roman" w:hAnsi="Arial" w:cs="Arial" w:hint="default"/>
      </w:rPr>
    </w:lvl>
    <w:lvl w:ilvl="1" w:tplc="241A0003" w:tentative="1">
      <w:start w:val="1"/>
      <w:numFmt w:val="bullet"/>
      <w:lvlText w:val="o"/>
      <w:lvlJc w:val="left"/>
      <w:pPr>
        <w:ind w:left="2730" w:hanging="360"/>
      </w:pPr>
      <w:rPr>
        <w:rFonts w:ascii="Courier New" w:hAnsi="Courier New" w:cs="Courier New" w:hint="default"/>
      </w:rPr>
    </w:lvl>
    <w:lvl w:ilvl="2" w:tplc="241A0005" w:tentative="1">
      <w:start w:val="1"/>
      <w:numFmt w:val="bullet"/>
      <w:lvlText w:val=""/>
      <w:lvlJc w:val="left"/>
      <w:pPr>
        <w:ind w:left="3450" w:hanging="360"/>
      </w:pPr>
      <w:rPr>
        <w:rFonts w:ascii="Wingdings" w:hAnsi="Wingdings" w:hint="default"/>
      </w:rPr>
    </w:lvl>
    <w:lvl w:ilvl="3" w:tplc="241A0001" w:tentative="1">
      <w:start w:val="1"/>
      <w:numFmt w:val="bullet"/>
      <w:lvlText w:val=""/>
      <w:lvlJc w:val="left"/>
      <w:pPr>
        <w:ind w:left="4170" w:hanging="360"/>
      </w:pPr>
      <w:rPr>
        <w:rFonts w:ascii="Symbol" w:hAnsi="Symbol" w:hint="default"/>
      </w:rPr>
    </w:lvl>
    <w:lvl w:ilvl="4" w:tplc="241A0003" w:tentative="1">
      <w:start w:val="1"/>
      <w:numFmt w:val="bullet"/>
      <w:lvlText w:val="o"/>
      <w:lvlJc w:val="left"/>
      <w:pPr>
        <w:ind w:left="4890" w:hanging="360"/>
      </w:pPr>
      <w:rPr>
        <w:rFonts w:ascii="Courier New" w:hAnsi="Courier New" w:cs="Courier New" w:hint="default"/>
      </w:rPr>
    </w:lvl>
    <w:lvl w:ilvl="5" w:tplc="241A0005" w:tentative="1">
      <w:start w:val="1"/>
      <w:numFmt w:val="bullet"/>
      <w:lvlText w:val=""/>
      <w:lvlJc w:val="left"/>
      <w:pPr>
        <w:ind w:left="5610" w:hanging="360"/>
      </w:pPr>
      <w:rPr>
        <w:rFonts w:ascii="Wingdings" w:hAnsi="Wingdings" w:hint="default"/>
      </w:rPr>
    </w:lvl>
    <w:lvl w:ilvl="6" w:tplc="241A0001" w:tentative="1">
      <w:start w:val="1"/>
      <w:numFmt w:val="bullet"/>
      <w:lvlText w:val=""/>
      <w:lvlJc w:val="left"/>
      <w:pPr>
        <w:ind w:left="6330" w:hanging="360"/>
      </w:pPr>
      <w:rPr>
        <w:rFonts w:ascii="Symbol" w:hAnsi="Symbol" w:hint="default"/>
      </w:rPr>
    </w:lvl>
    <w:lvl w:ilvl="7" w:tplc="241A0003" w:tentative="1">
      <w:start w:val="1"/>
      <w:numFmt w:val="bullet"/>
      <w:lvlText w:val="o"/>
      <w:lvlJc w:val="left"/>
      <w:pPr>
        <w:ind w:left="7050" w:hanging="360"/>
      </w:pPr>
      <w:rPr>
        <w:rFonts w:ascii="Courier New" w:hAnsi="Courier New" w:cs="Courier New" w:hint="default"/>
      </w:rPr>
    </w:lvl>
    <w:lvl w:ilvl="8" w:tplc="241A0005" w:tentative="1">
      <w:start w:val="1"/>
      <w:numFmt w:val="bullet"/>
      <w:lvlText w:val=""/>
      <w:lvlJc w:val="left"/>
      <w:pPr>
        <w:ind w:left="7770" w:hanging="360"/>
      </w:pPr>
      <w:rPr>
        <w:rFonts w:ascii="Wingdings" w:hAnsi="Wingdings" w:hint="default"/>
      </w:rPr>
    </w:lvl>
  </w:abstractNum>
  <w:abstractNum w:abstractNumId="58">
    <w:nsid w:val="61B10E9B"/>
    <w:multiLevelType w:val="multilevel"/>
    <w:tmpl w:val="F3FC95C0"/>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9">
    <w:nsid w:val="61D61376"/>
    <w:multiLevelType w:val="multilevel"/>
    <w:tmpl w:val="AE8E228A"/>
    <w:styleLink w:val="WW8Num17"/>
    <w:lvl w:ilvl="0">
      <w:numFmt w:val="bullet"/>
      <w:lvlText w:val=""/>
      <w:lvlJc w:val="left"/>
      <w:rPr>
        <w:rFonts w:ascii="Symbol" w:hAnsi="Symbol"/>
        <w:b/>
        <w:i w:val="0"/>
        <w:strike w:val="0"/>
        <w:dstrike w:val="0"/>
        <w:color w:val="000000"/>
        <w:position w:val="0"/>
        <w:sz w:val="20"/>
        <w:u w:val="single"/>
        <w:vertAlign w:val="baseline"/>
      </w:rPr>
    </w:lvl>
    <w:lvl w:ilvl="1">
      <w:numFmt w:val="bullet"/>
      <w:lvlText w:val=""/>
      <w:lvlJc w:val="left"/>
      <w:rPr>
        <w:rFonts w:ascii="Symbol" w:hAnsi="Symbol" w:cs="Arial"/>
        <w:iCs/>
        <w:color w:val="auto"/>
        <w:sz w:val="20"/>
        <w:szCs w:val="18"/>
      </w:rPr>
    </w:lvl>
    <w:lvl w:ilvl="2">
      <w:numFmt w:val="bullet"/>
      <w:lvlText w:val=""/>
      <w:lvlJc w:val="left"/>
      <w:rPr>
        <w:rFonts w:ascii="Symbol" w:hAnsi="Symbol" w:cs="Arial"/>
        <w:iCs/>
        <w:color w:val="auto"/>
        <w:sz w:val="20"/>
        <w:szCs w:val="18"/>
      </w:rPr>
    </w:lvl>
    <w:lvl w:ilvl="3">
      <w:numFmt w:val="bullet"/>
      <w:lvlText w:val=""/>
      <w:lvlJc w:val="left"/>
      <w:rPr>
        <w:rFonts w:ascii="Symbol" w:hAnsi="Symbol" w:cs="Arial"/>
        <w:iCs/>
        <w:color w:val="auto"/>
        <w:sz w:val="20"/>
        <w:szCs w:val="18"/>
      </w:rPr>
    </w:lvl>
    <w:lvl w:ilvl="4">
      <w:numFmt w:val="bullet"/>
      <w:lvlText w:val=""/>
      <w:lvlJc w:val="left"/>
      <w:rPr>
        <w:rFonts w:ascii="Symbol" w:hAnsi="Symbol" w:cs="Arial"/>
        <w:iCs/>
        <w:color w:val="auto"/>
        <w:sz w:val="20"/>
        <w:szCs w:val="18"/>
      </w:rPr>
    </w:lvl>
    <w:lvl w:ilvl="5">
      <w:numFmt w:val="bullet"/>
      <w:lvlText w:val=""/>
      <w:lvlJc w:val="left"/>
      <w:rPr>
        <w:rFonts w:ascii="Symbol" w:hAnsi="Symbol" w:cs="Arial"/>
        <w:iCs/>
        <w:color w:val="auto"/>
        <w:sz w:val="20"/>
        <w:szCs w:val="18"/>
      </w:rPr>
    </w:lvl>
    <w:lvl w:ilvl="6">
      <w:numFmt w:val="bullet"/>
      <w:lvlText w:val=""/>
      <w:lvlJc w:val="left"/>
      <w:rPr>
        <w:rFonts w:ascii="Symbol" w:hAnsi="Symbol" w:cs="Arial"/>
        <w:iCs/>
        <w:color w:val="auto"/>
        <w:sz w:val="20"/>
        <w:szCs w:val="18"/>
      </w:rPr>
    </w:lvl>
    <w:lvl w:ilvl="7">
      <w:numFmt w:val="bullet"/>
      <w:lvlText w:val=""/>
      <w:lvlJc w:val="left"/>
      <w:rPr>
        <w:rFonts w:ascii="Symbol" w:hAnsi="Symbol" w:cs="Arial"/>
        <w:iCs/>
        <w:color w:val="auto"/>
        <w:sz w:val="20"/>
        <w:szCs w:val="18"/>
      </w:rPr>
    </w:lvl>
    <w:lvl w:ilvl="8">
      <w:numFmt w:val="bullet"/>
      <w:lvlText w:val=""/>
      <w:lvlJc w:val="left"/>
      <w:rPr>
        <w:rFonts w:ascii="Symbol" w:hAnsi="Symbol" w:cs="Arial"/>
        <w:iCs/>
        <w:color w:val="auto"/>
        <w:sz w:val="20"/>
        <w:szCs w:val="18"/>
      </w:rPr>
    </w:lvl>
  </w:abstractNum>
  <w:abstractNum w:abstractNumId="60">
    <w:nsid w:val="67033826"/>
    <w:multiLevelType w:val="multilevel"/>
    <w:tmpl w:val="B0E83A1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1">
    <w:nsid w:val="69330F49"/>
    <w:multiLevelType w:val="multilevel"/>
    <w:tmpl w:val="38A0BF4C"/>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A162CD3"/>
    <w:multiLevelType w:val="multilevel"/>
    <w:tmpl w:val="9DDEE42C"/>
    <w:styleLink w:val="WW8Num20"/>
    <w:lvl w:ilvl="0">
      <w:numFmt w:val="bullet"/>
      <w:lvlText w:val=""/>
      <w:lvlJc w:val="left"/>
      <w:rPr>
        <w:rFonts w:ascii="Times Cirilica" w:hAnsi="Times Cirilica"/>
        <w:b w:val="0"/>
        <w:i/>
        <w:sz w:val="26"/>
      </w:rPr>
    </w:lvl>
    <w:lvl w:ilvl="1">
      <w:numFmt w:val="bullet"/>
      <w:lvlText w:val=""/>
      <w:lvlJc w:val="left"/>
      <w:rPr>
        <w:rFonts w:ascii="Times Cirilica" w:hAnsi="Times Cirilica"/>
        <w:b w:val="0"/>
        <w:i/>
        <w:sz w:val="26"/>
      </w:rPr>
    </w:lvl>
    <w:lvl w:ilvl="2">
      <w:numFmt w:val="bullet"/>
      <w:lvlText w:val=""/>
      <w:lvlJc w:val="left"/>
      <w:rPr>
        <w:rFonts w:ascii="Times Cirilica" w:hAnsi="Times Cirilica"/>
        <w:b w:val="0"/>
        <w:i/>
        <w:sz w:val="26"/>
      </w:rPr>
    </w:lvl>
    <w:lvl w:ilvl="3">
      <w:numFmt w:val="bullet"/>
      <w:lvlText w:val=""/>
      <w:lvlJc w:val="left"/>
      <w:rPr>
        <w:rFonts w:ascii="Times Cirilica" w:hAnsi="Times Cirilica"/>
        <w:b w:val="0"/>
        <w:i/>
        <w:sz w:val="26"/>
      </w:rPr>
    </w:lvl>
    <w:lvl w:ilvl="4">
      <w:numFmt w:val="bullet"/>
      <w:lvlText w:val=""/>
      <w:lvlJc w:val="left"/>
      <w:rPr>
        <w:rFonts w:ascii="Times Cirilica" w:hAnsi="Times Cirilica"/>
        <w:b w:val="0"/>
        <w:i/>
        <w:sz w:val="26"/>
      </w:rPr>
    </w:lvl>
    <w:lvl w:ilvl="5">
      <w:numFmt w:val="bullet"/>
      <w:lvlText w:val=""/>
      <w:lvlJc w:val="left"/>
      <w:rPr>
        <w:rFonts w:ascii="Times Cirilica" w:hAnsi="Times Cirilica"/>
        <w:b w:val="0"/>
        <w:i/>
        <w:sz w:val="26"/>
      </w:rPr>
    </w:lvl>
    <w:lvl w:ilvl="6">
      <w:numFmt w:val="bullet"/>
      <w:lvlText w:val=""/>
      <w:lvlJc w:val="left"/>
      <w:rPr>
        <w:rFonts w:ascii="Times Cirilica" w:hAnsi="Times Cirilica"/>
        <w:b w:val="0"/>
        <w:i/>
        <w:sz w:val="26"/>
      </w:rPr>
    </w:lvl>
    <w:lvl w:ilvl="7">
      <w:numFmt w:val="bullet"/>
      <w:lvlText w:val=""/>
      <w:lvlJc w:val="left"/>
      <w:rPr>
        <w:rFonts w:ascii="Times Cirilica" w:hAnsi="Times Cirilica"/>
        <w:b w:val="0"/>
        <w:i/>
        <w:sz w:val="26"/>
      </w:rPr>
    </w:lvl>
    <w:lvl w:ilvl="8">
      <w:numFmt w:val="bullet"/>
      <w:lvlText w:val=""/>
      <w:lvlJc w:val="left"/>
      <w:rPr>
        <w:rFonts w:ascii="Times Cirilica" w:hAnsi="Times Cirilica"/>
        <w:b w:val="0"/>
        <w:i/>
        <w:sz w:val="26"/>
      </w:rPr>
    </w:lvl>
  </w:abstractNum>
  <w:abstractNum w:abstractNumId="63">
    <w:nsid w:val="6AF631BA"/>
    <w:multiLevelType w:val="multilevel"/>
    <w:tmpl w:val="CFDA5A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6BD472DB"/>
    <w:multiLevelType w:val="multilevel"/>
    <w:tmpl w:val="FF90E19E"/>
    <w:styleLink w:val="WW8Num15"/>
    <w:lvl w:ilvl="0">
      <w:numFmt w:val="bullet"/>
      <w:lvlText w:val="o"/>
      <w:lvlJc w:val="left"/>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D966EB3"/>
    <w:multiLevelType w:val="multilevel"/>
    <w:tmpl w:val="47E6B19C"/>
    <w:styleLink w:val="WW8Num27"/>
    <w:lvl w:ilvl="0">
      <w:numFmt w:val="bullet"/>
      <w:lvlText w:val=""/>
      <w:lvlJc w:val="left"/>
      <w:rPr>
        <w:rFonts w:ascii="Century Gothic" w:hAnsi="Century Gothic"/>
        <w:b/>
        <w:i w:val="0"/>
        <w:sz w:val="20"/>
      </w:rPr>
    </w:lvl>
    <w:lvl w:ilvl="1">
      <w:numFmt w:val="bullet"/>
      <w:lvlText w:val=""/>
      <w:lvlJc w:val="left"/>
      <w:rPr>
        <w:rFonts w:ascii="Century Gothic" w:hAnsi="Century Gothic"/>
        <w:b/>
        <w:i w:val="0"/>
        <w:sz w:val="20"/>
      </w:rPr>
    </w:lvl>
    <w:lvl w:ilvl="2">
      <w:numFmt w:val="bullet"/>
      <w:lvlText w:val=""/>
      <w:lvlJc w:val="left"/>
      <w:rPr>
        <w:rFonts w:ascii="Century Gothic" w:hAnsi="Century Gothic"/>
        <w:b/>
        <w:i w:val="0"/>
        <w:sz w:val="20"/>
      </w:rPr>
    </w:lvl>
    <w:lvl w:ilvl="3">
      <w:numFmt w:val="bullet"/>
      <w:lvlText w:val=""/>
      <w:lvlJc w:val="left"/>
      <w:rPr>
        <w:rFonts w:ascii="Century Gothic" w:hAnsi="Century Gothic"/>
        <w:b/>
        <w:i w:val="0"/>
        <w:sz w:val="20"/>
      </w:rPr>
    </w:lvl>
    <w:lvl w:ilvl="4">
      <w:numFmt w:val="bullet"/>
      <w:lvlText w:val=""/>
      <w:lvlJc w:val="left"/>
      <w:rPr>
        <w:rFonts w:ascii="Century Gothic" w:hAnsi="Century Gothic"/>
        <w:b/>
        <w:i w:val="0"/>
        <w:sz w:val="20"/>
      </w:rPr>
    </w:lvl>
    <w:lvl w:ilvl="5">
      <w:numFmt w:val="bullet"/>
      <w:lvlText w:val=""/>
      <w:lvlJc w:val="left"/>
      <w:rPr>
        <w:rFonts w:ascii="Century Gothic" w:hAnsi="Century Gothic"/>
        <w:b/>
        <w:i w:val="0"/>
        <w:sz w:val="20"/>
      </w:rPr>
    </w:lvl>
    <w:lvl w:ilvl="6">
      <w:numFmt w:val="bullet"/>
      <w:lvlText w:val=""/>
      <w:lvlJc w:val="left"/>
      <w:rPr>
        <w:rFonts w:ascii="Century Gothic" w:hAnsi="Century Gothic"/>
        <w:b/>
        <w:i w:val="0"/>
        <w:sz w:val="20"/>
      </w:rPr>
    </w:lvl>
    <w:lvl w:ilvl="7">
      <w:numFmt w:val="bullet"/>
      <w:lvlText w:val=""/>
      <w:lvlJc w:val="left"/>
      <w:rPr>
        <w:rFonts w:ascii="Century Gothic" w:hAnsi="Century Gothic"/>
        <w:b/>
        <w:i w:val="0"/>
        <w:sz w:val="20"/>
      </w:rPr>
    </w:lvl>
    <w:lvl w:ilvl="8">
      <w:numFmt w:val="bullet"/>
      <w:lvlText w:val=""/>
      <w:lvlJc w:val="left"/>
      <w:rPr>
        <w:rFonts w:ascii="Century Gothic" w:hAnsi="Century Gothic"/>
        <w:b/>
        <w:i w:val="0"/>
        <w:sz w:val="20"/>
      </w:rPr>
    </w:lvl>
  </w:abstractNum>
  <w:abstractNum w:abstractNumId="66">
    <w:nsid w:val="6E643847"/>
    <w:multiLevelType w:val="hybridMultilevel"/>
    <w:tmpl w:val="477E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D04EB7"/>
    <w:multiLevelType w:val="multilevel"/>
    <w:tmpl w:val="258CC324"/>
    <w:styleLink w:val="WW8Num1"/>
    <w:lvl w:ilvl="0">
      <w:numFmt w:val="bullet"/>
      <w:lvlText w:val="-"/>
      <w:lvlJc w:val="left"/>
      <w:rPr>
        <w:rFonts w:ascii="Times New Roman" w:hAnsi="Times New Roman"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BCF070B"/>
    <w:multiLevelType w:val="multilevel"/>
    <w:tmpl w:val="C0DE787C"/>
    <w:styleLink w:val="WW8Num21"/>
    <w:lvl w:ilvl="0">
      <w:numFmt w:val="bullet"/>
      <w:lvlText w:val=""/>
      <w:lvlJc w:val="left"/>
      <w:rPr>
        <w:rFonts w:ascii="Century Gothic" w:hAnsi="Century Gothic"/>
        <w:b/>
        <w:i w:val="0"/>
        <w:strike w:val="0"/>
        <w:dstrike w:val="0"/>
        <w:color w:val="000000"/>
        <w:position w:val="0"/>
        <w:sz w:val="20"/>
        <w:u w:val="single"/>
        <w:vertAlign w:val="baseline"/>
      </w:rPr>
    </w:lvl>
    <w:lvl w:ilvl="1">
      <w:numFmt w:val="bullet"/>
      <w:lvlText w:val=""/>
      <w:lvlJc w:val="left"/>
      <w:rPr>
        <w:rFonts w:ascii="Century Gothic" w:hAnsi="Century Gothic"/>
        <w:b/>
        <w:i w:val="0"/>
        <w:strike w:val="0"/>
        <w:dstrike w:val="0"/>
        <w:color w:val="000000"/>
        <w:position w:val="0"/>
        <w:sz w:val="20"/>
        <w:u w:val="single"/>
        <w:vertAlign w:val="baseline"/>
      </w:rPr>
    </w:lvl>
    <w:lvl w:ilvl="2">
      <w:numFmt w:val="bullet"/>
      <w:lvlText w:val=""/>
      <w:lvlJc w:val="left"/>
      <w:rPr>
        <w:rFonts w:ascii="Century Gothic" w:hAnsi="Century Gothic"/>
        <w:b/>
        <w:i w:val="0"/>
        <w:strike w:val="0"/>
        <w:dstrike w:val="0"/>
        <w:color w:val="000000"/>
        <w:position w:val="0"/>
        <w:sz w:val="20"/>
        <w:u w:val="single"/>
        <w:vertAlign w:val="baseline"/>
      </w:rPr>
    </w:lvl>
    <w:lvl w:ilvl="3">
      <w:numFmt w:val="bullet"/>
      <w:lvlText w:val=""/>
      <w:lvlJc w:val="left"/>
      <w:rPr>
        <w:rFonts w:ascii="Century Gothic" w:hAnsi="Century Gothic"/>
        <w:b/>
        <w:i w:val="0"/>
        <w:strike w:val="0"/>
        <w:dstrike w:val="0"/>
        <w:color w:val="000000"/>
        <w:position w:val="0"/>
        <w:sz w:val="20"/>
        <w:u w:val="single"/>
        <w:vertAlign w:val="baseline"/>
      </w:rPr>
    </w:lvl>
    <w:lvl w:ilvl="4">
      <w:numFmt w:val="bullet"/>
      <w:lvlText w:val=""/>
      <w:lvlJc w:val="left"/>
      <w:rPr>
        <w:rFonts w:ascii="Century Gothic" w:hAnsi="Century Gothic"/>
        <w:b/>
        <w:i w:val="0"/>
        <w:strike w:val="0"/>
        <w:dstrike w:val="0"/>
        <w:color w:val="000000"/>
        <w:position w:val="0"/>
        <w:sz w:val="20"/>
        <w:u w:val="single"/>
        <w:vertAlign w:val="baseline"/>
      </w:rPr>
    </w:lvl>
    <w:lvl w:ilvl="5">
      <w:numFmt w:val="bullet"/>
      <w:lvlText w:val=""/>
      <w:lvlJc w:val="left"/>
      <w:rPr>
        <w:rFonts w:ascii="Century Gothic" w:hAnsi="Century Gothic"/>
        <w:b/>
        <w:i w:val="0"/>
        <w:strike w:val="0"/>
        <w:dstrike w:val="0"/>
        <w:color w:val="000000"/>
        <w:position w:val="0"/>
        <w:sz w:val="20"/>
        <w:u w:val="single"/>
        <w:vertAlign w:val="baseline"/>
      </w:rPr>
    </w:lvl>
    <w:lvl w:ilvl="6">
      <w:numFmt w:val="bullet"/>
      <w:lvlText w:val=""/>
      <w:lvlJc w:val="left"/>
      <w:rPr>
        <w:rFonts w:ascii="Century Gothic" w:hAnsi="Century Gothic"/>
        <w:b/>
        <w:i w:val="0"/>
        <w:strike w:val="0"/>
        <w:dstrike w:val="0"/>
        <w:color w:val="000000"/>
        <w:position w:val="0"/>
        <w:sz w:val="20"/>
        <w:u w:val="single"/>
        <w:vertAlign w:val="baseline"/>
      </w:rPr>
    </w:lvl>
    <w:lvl w:ilvl="7">
      <w:numFmt w:val="bullet"/>
      <w:lvlText w:val=""/>
      <w:lvlJc w:val="left"/>
      <w:rPr>
        <w:rFonts w:ascii="Century Gothic" w:hAnsi="Century Gothic"/>
        <w:b/>
        <w:i w:val="0"/>
        <w:strike w:val="0"/>
        <w:dstrike w:val="0"/>
        <w:color w:val="000000"/>
        <w:position w:val="0"/>
        <w:sz w:val="20"/>
        <w:u w:val="single"/>
        <w:vertAlign w:val="baseline"/>
      </w:rPr>
    </w:lvl>
    <w:lvl w:ilvl="8">
      <w:numFmt w:val="bullet"/>
      <w:lvlText w:val=""/>
      <w:lvlJc w:val="left"/>
      <w:rPr>
        <w:rFonts w:ascii="Century Gothic" w:hAnsi="Century Gothic"/>
        <w:b/>
        <w:i w:val="0"/>
        <w:strike w:val="0"/>
        <w:dstrike w:val="0"/>
        <w:color w:val="000000"/>
        <w:position w:val="0"/>
        <w:sz w:val="20"/>
        <w:u w:val="single"/>
        <w:vertAlign w:val="baseline"/>
      </w:rPr>
    </w:lvl>
  </w:abstractNum>
  <w:abstractNum w:abstractNumId="69">
    <w:nsid w:val="7F55267B"/>
    <w:multiLevelType w:val="multilevel"/>
    <w:tmpl w:val="F1ACE010"/>
    <w:styleLink w:val="WW8Num36"/>
    <w:lvl w:ilvl="0">
      <w:numFmt w:val="bullet"/>
      <w:lvlText w:val=""/>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5"/>
  </w:num>
  <w:num w:numId="2">
    <w:abstractNumId w:val="0"/>
  </w:num>
  <w:num w:numId="3">
    <w:abstractNumId w:val="27"/>
  </w:num>
  <w:num w:numId="4">
    <w:abstractNumId w:val="67"/>
  </w:num>
  <w:num w:numId="5">
    <w:abstractNumId w:val="63"/>
  </w:num>
  <w:num w:numId="6">
    <w:abstractNumId w:val="55"/>
  </w:num>
  <w:num w:numId="7">
    <w:abstractNumId w:val="28"/>
  </w:num>
  <w:num w:numId="8">
    <w:abstractNumId w:val="23"/>
  </w:num>
  <w:num w:numId="9">
    <w:abstractNumId w:val="17"/>
  </w:num>
  <w:num w:numId="10">
    <w:abstractNumId w:val="42"/>
  </w:num>
  <w:num w:numId="11">
    <w:abstractNumId w:val="64"/>
  </w:num>
  <w:num w:numId="12">
    <w:abstractNumId w:val="16"/>
  </w:num>
  <w:num w:numId="13">
    <w:abstractNumId w:val="44"/>
  </w:num>
  <w:num w:numId="14">
    <w:abstractNumId w:val="59"/>
  </w:num>
  <w:num w:numId="15">
    <w:abstractNumId w:val="32"/>
  </w:num>
  <w:num w:numId="16">
    <w:abstractNumId w:val="24"/>
  </w:num>
  <w:num w:numId="17">
    <w:abstractNumId w:val="25"/>
  </w:num>
  <w:num w:numId="18">
    <w:abstractNumId w:val="61"/>
  </w:num>
  <w:num w:numId="19">
    <w:abstractNumId w:val="29"/>
  </w:num>
  <w:num w:numId="20">
    <w:abstractNumId w:val="21"/>
  </w:num>
  <w:num w:numId="21">
    <w:abstractNumId w:val="37"/>
  </w:num>
  <w:num w:numId="22">
    <w:abstractNumId w:val="51"/>
  </w:num>
  <w:num w:numId="23">
    <w:abstractNumId w:val="15"/>
  </w:num>
  <w:num w:numId="24">
    <w:abstractNumId w:val="22"/>
  </w:num>
  <w:num w:numId="25">
    <w:abstractNumId w:val="36"/>
  </w:num>
  <w:num w:numId="26">
    <w:abstractNumId w:val="13"/>
  </w:num>
  <w:num w:numId="27">
    <w:abstractNumId w:val="69"/>
  </w:num>
  <w:num w:numId="28">
    <w:abstractNumId w:val="40"/>
  </w:num>
  <w:num w:numId="29">
    <w:abstractNumId w:val="39"/>
  </w:num>
  <w:num w:numId="30">
    <w:abstractNumId w:val="45"/>
  </w:num>
  <w:num w:numId="31">
    <w:abstractNumId w:val="62"/>
  </w:num>
  <w:num w:numId="32">
    <w:abstractNumId w:val="68"/>
  </w:num>
  <w:num w:numId="33">
    <w:abstractNumId w:val="58"/>
  </w:num>
  <w:num w:numId="34">
    <w:abstractNumId w:val="30"/>
  </w:num>
  <w:num w:numId="35">
    <w:abstractNumId w:val="46"/>
  </w:num>
  <w:num w:numId="36">
    <w:abstractNumId w:val="49"/>
  </w:num>
  <w:num w:numId="37">
    <w:abstractNumId w:val="52"/>
  </w:num>
  <w:num w:numId="38">
    <w:abstractNumId w:val="19"/>
  </w:num>
  <w:num w:numId="39">
    <w:abstractNumId w:val="34"/>
  </w:num>
  <w:num w:numId="40">
    <w:abstractNumId w:val="48"/>
  </w:num>
  <w:num w:numId="41">
    <w:abstractNumId w:val="65"/>
  </w:num>
  <w:num w:numId="42">
    <w:abstractNumId w:val="20"/>
  </w:num>
  <w:num w:numId="43">
    <w:abstractNumId w:val="43"/>
  </w:num>
  <w:num w:numId="44">
    <w:abstractNumId w:val="11"/>
  </w:num>
  <w:num w:numId="45">
    <w:abstractNumId w:val="12"/>
  </w:num>
  <w:num w:numId="46">
    <w:abstractNumId w:val="54"/>
  </w:num>
  <w:num w:numId="47">
    <w:abstractNumId w:val="41"/>
  </w:num>
  <w:num w:numId="48">
    <w:abstractNumId w:val="1"/>
  </w:num>
  <w:num w:numId="49">
    <w:abstractNumId w:val="53"/>
  </w:num>
  <w:num w:numId="50">
    <w:abstractNumId w:val="47"/>
  </w:num>
  <w:num w:numId="51">
    <w:abstractNumId w:val="31"/>
  </w:num>
  <w:num w:numId="52">
    <w:abstractNumId w:val="66"/>
  </w:num>
  <w:num w:numId="53">
    <w:abstractNumId w:val="18"/>
  </w:num>
  <w:num w:numId="54">
    <w:abstractNumId w:val="26"/>
  </w:num>
  <w:num w:numId="55">
    <w:abstractNumId w:val="14"/>
  </w:num>
  <w:num w:numId="56">
    <w:abstractNumId w:val="60"/>
  </w:num>
  <w:num w:numId="57">
    <w:abstractNumId w:val="33"/>
  </w:num>
  <w:num w:numId="58">
    <w:abstractNumId w:val="56"/>
  </w:num>
  <w:num w:numId="59">
    <w:abstractNumId w:val="50"/>
  </w:num>
  <w:num w:numId="60">
    <w:abstractNumId w:val="38"/>
  </w:num>
  <w:num w:numId="61">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5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2"/>
    <w:rsid w:val="000025E8"/>
    <w:rsid w:val="0000539D"/>
    <w:rsid w:val="00017CB8"/>
    <w:rsid w:val="0003366A"/>
    <w:rsid w:val="00034DA4"/>
    <w:rsid w:val="00040EF2"/>
    <w:rsid w:val="00042F7A"/>
    <w:rsid w:val="00047372"/>
    <w:rsid w:val="000523EF"/>
    <w:rsid w:val="00054D42"/>
    <w:rsid w:val="0006271D"/>
    <w:rsid w:val="000657FD"/>
    <w:rsid w:val="00067985"/>
    <w:rsid w:val="000739F7"/>
    <w:rsid w:val="0007584D"/>
    <w:rsid w:val="000832C6"/>
    <w:rsid w:val="00092E32"/>
    <w:rsid w:val="00095C35"/>
    <w:rsid w:val="00096110"/>
    <w:rsid w:val="00096B94"/>
    <w:rsid w:val="000A094A"/>
    <w:rsid w:val="000A25B7"/>
    <w:rsid w:val="000A448C"/>
    <w:rsid w:val="000A5A7E"/>
    <w:rsid w:val="000B10DC"/>
    <w:rsid w:val="000B2276"/>
    <w:rsid w:val="000B4226"/>
    <w:rsid w:val="000C36D0"/>
    <w:rsid w:val="000C43E2"/>
    <w:rsid w:val="000D1DED"/>
    <w:rsid w:val="000D35F2"/>
    <w:rsid w:val="000D603A"/>
    <w:rsid w:val="000E21EB"/>
    <w:rsid w:val="000F2E8D"/>
    <w:rsid w:val="000F416A"/>
    <w:rsid w:val="000F4680"/>
    <w:rsid w:val="00102A12"/>
    <w:rsid w:val="00114D42"/>
    <w:rsid w:val="0012117D"/>
    <w:rsid w:val="00121604"/>
    <w:rsid w:val="0012251C"/>
    <w:rsid w:val="00122DFB"/>
    <w:rsid w:val="00126075"/>
    <w:rsid w:val="00130385"/>
    <w:rsid w:val="001343D0"/>
    <w:rsid w:val="001351BC"/>
    <w:rsid w:val="00135A9C"/>
    <w:rsid w:val="00137732"/>
    <w:rsid w:val="00144809"/>
    <w:rsid w:val="00152F49"/>
    <w:rsid w:val="0017012F"/>
    <w:rsid w:val="0017071B"/>
    <w:rsid w:val="001727A7"/>
    <w:rsid w:val="001738EB"/>
    <w:rsid w:val="00175AF8"/>
    <w:rsid w:val="001839F3"/>
    <w:rsid w:val="00193772"/>
    <w:rsid w:val="001A0590"/>
    <w:rsid w:val="001A2B39"/>
    <w:rsid w:val="001B5577"/>
    <w:rsid w:val="001D0ADC"/>
    <w:rsid w:val="001E09DB"/>
    <w:rsid w:val="001F5CA2"/>
    <w:rsid w:val="002005A8"/>
    <w:rsid w:val="00201040"/>
    <w:rsid w:val="00201C48"/>
    <w:rsid w:val="00204445"/>
    <w:rsid w:val="00213C7D"/>
    <w:rsid w:val="00225BC5"/>
    <w:rsid w:val="00231683"/>
    <w:rsid w:val="00250341"/>
    <w:rsid w:val="00251E39"/>
    <w:rsid w:val="00251E74"/>
    <w:rsid w:val="00252C4B"/>
    <w:rsid w:val="002544EC"/>
    <w:rsid w:val="00255655"/>
    <w:rsid w:val="00262B11"/>
    <w:rsid w:val="00266CDE"/>
    <w:rsid w:val="00267B49"/>
    <w:rsid w:val="002700EA"/>
    <w:rsid w:val="00274FAD"/>
    <w:rsid w:val="00293E37"/>
    <w:rsid w:val="0029519D"/>
    <w:rsid w:val="002A2E0B"/>
    <w:rsid w:val="002A640E"/>
    <w:rsid w:val="002B05AD"/>
    <w:rsid w:val="002B2061"/>
    <w:rsid w:val="002C147C"/>
    <w:rsid w:val="002F45FA"/>
    <w:rsid w:val="002F7BA7"/>
    <w:rsid w:val="003045C4"/>
    <w:rsid w:val="00307EAD"/>
    <w:rsid w:val="003224D0"/>
    <w:rsid w:val="00326702"/>
    <w:rsid w:val="00335076"/>
    <w:rsid w:val="0033727F"/>
    <w:rsid w:val="00340803"/>
    <w:rsid w:val="00345788"/>
    <w:rsid w:val="00346386"/>
    <w:rsid w:val="0034686E"/>
    <w:rsid w:val="00352AEC"/>
    <w:rsid w:val="00353969"/>
    <w:rsid w:val="00366040"/>
    <w:rsid w:val="0036752D"/>
    <w:rsid w:val="00367719"/>
    <w:rsid w:val="00370DC7"/>
    <w:rsid w:val="00381F90"/>
    <w:rsid w:val="00385BC2"/>
    <w:rsid w:val="0039072A"/>
    <w:rsid w:val="00390989"/>
    <w:rsid w:val="00393EAC"/>
    <w:rsid w:val="003A2317"/>
    <w:rsid w:val="003A38D6"/>
    <w:rsid w:val="003A7B35"/>
    <w:rsid w:val="003B144F"/>
    <w:rsid w:val="003B46E7"/>
    <w:rsid w:val="003B51A1"/>
    <w:rsid w:val="003C0238"/>
    <w:rsid w:val="003C07AE"/>
    <w:rsid w:val="003C6B60"/>
    <w:rsid w:val="003D16EE"/>
    <w:rsid w:val="003D2899"/>
    <w:rsid w:val="003D3FBB"/>
    <w:rsid w:val="003E2BFD"/>
    <w:rsid w:val="003E305F"/>
    <w:rsid w:val="003E4551"/>
    <w:rsid w:val="003E5F14"/>
    <w:rsid w:val="003F2F98"/>
    <w:rsid w:val="0040198C"/>
    <w:rsid w:val="00413AFE"/>
    <w:rsid w:val="0041783E"/>
    <w:rsid w:val="00417E33"/>
    <w:rsid w:val="004239E2"/>
    <w:rsid w:val="00427F62"/>
    <w:rsid w:val="00440D02"/>
    <w:rsid w:val="004410C8"/>
    <w:rsid w:val="00441CC3"/>
    <w:rsid w:val="004462AD"/>
    <w:rsid w:val="004471EB"/>
    <w:rsid w:val="00452C65"/>
    <w:rsid w:val="00461D5E"/>
    <w:rsid w:val="00461E32"/>
    <w:rsid w:val="0046409A"/>
    <w:rsid w:val="00466BF7"/>
    <w:rsid w:val="00480656"/>
    <w:rsid w:val="004921D9"/>
    <w:rsid w:val="004928FD"/>
    <w:rsid w:val="004A66C5"/>
    <w:rsid w:val="004A6A30"/>
    <w:rsid w:val="004A707F"/>
    <w:rsid w:val="004A7D23"/>
    <w:rsid w:val="004B35A5"/>
    <w:rsid w:val="004B3D4F"/>
    <w:rsid w:val="004B4BC5"/>
    <w:rsid w:val="004C6989"/>
    <w:rsid w:val="004C7EAA"/>
    <w:rsid w:val="004E37DE"/>
    <w:rsid w:val="004E3AE0"/>
    <w:rsid w:val="004E3EB2"/>
    <w:rsid w:val="004E745D"/>
    <w:rsid w:val="004F0F5D"/>
    <w:rsid w:val="004F4527"/>
    <w:rsid w:val="004F5936"/>
    <w:rsid w:val="004F649E"/>
    <w:rsid w:val="00503321"/>
    <w:rsid w:val="005038E1"/>
    <w:rsid w:val="00505866"/>
    <w:rsid w:val="005210ED"/>
    <w:rsid w:val="00522749"/>
    <w:rsid w:val="00533B80"/>
    <w:rsid w:val="00533C5B"/>
    <w:rsid w:val="00534335"/>
    <w:rsid w:val="005404CA"/>
    <w:rsid w:val="00550B7C"/>
    <w:rsid w:val="00560DA8"/>
    <w:rsid w:val="0058294B"/>
    <w:rsid w:val="005869E4"/>
    <w:rsid w:val="00591FE1"/>
    <w:rsid w:val="00596415"/>
    <w:rsid w:val="005975B6"/>
    <w:rsid w:val="005A6DF5"/>
    <w:rsid w:val="005C68A0"/>
    <w:rsid w:val="005D36C6"/>
    <w:rsid w:val="005D6A35"/>
    <w:rsid w:val="005D6E2A"/>
    <w:rsid w:val="005D7611"/>
    <w:rsid w:val="005E7041"/>
    <w:rsid w:val="005F0711"/>
    <w:rsid w:val="00605AF5"/>
    <w:rsid w:val="00612A75"/>
    <w:rsid w:val="00627E9F"/>
    <w:rsid w:val="0063007C"/>
    <w:rsid w:val="00643061"/>
    <w:rsid w:val="006430D8"/>
    <w:rsid w:val="00645177"/>
    <w:rsid w:val="00646136"/>
    <w:rsid w:val="0065495D"/>
    <w:rsid w:val="00663370"/>
    <w:rsid w:val="00675C7A"/>
    <w:rsid w:val="00683229"/>
    <w:rsid w:val="006909C7"/>
    <w:rsid w:val="006920DF"/>
    <w:rsid w:val="00693E33"/>
    <w:rsid w:val="00694D84"/>
    <w:rsid w:val="00694E82"/>
    <w:rsid w:val="006B576F"/>
    <w:rsid w:val="006B7C11"/>
    <w:rsid w:val="006C5D86"/>
    <w:rsid w:val="006D2F7B"/>
    <w:rsid w:val="006D63F4"/>
    <w:rsid w:val="006E1905"/>
    <w:rsid w:val="006F4DC6"/>
    <w:rsid w:val="006F75E6"/>
    <w:rsid w:val="00700EAB"/>
    <w:rsid w:val="00701EDC"/>
    <w:rsid w:val="007037AB"/>
    <w:rsid w:val="00707401"/>
    <w:rsid w:val="00710372"/>
    <w:rsid w:val="00714ADE"/>
    <w:rsid w:val="0072370D"/>
    <w:rsid w:val="007328C0"/>
    <w:rsid w:val="00737F2D"/>
    <w:rsid w:val="00742521"/>
    <w:rsid w:val="00744162"/>
    <w:rsid w:val="007466E9"/>
    <w:rsid w:val="00755426"/>
    <w:rsid w:val="007909B3"/>
    <w:rsid w:val="00790F0E"/>
    <w:rsid w:val="00793BA7"/>
    <w:rsid w:val="00795BFD"/>
    <w:rsid w:val="007A1207"/>
    <w:rsid w:val="007A1475"/>
    <w:rsid w:val="007A54AA"/>
    <w:rsid w:val="007A6A04"/>
    <w:rsid w:val="007A732C"/>
    <w:rsid w:val="007B019E"/>
    <w:rsid w:val="007B4037"/>
    <w:rsid w:val="007C0855"/>
    <w:rsid w:val="007D2C9D"/>
    <w:rsid w:val="007D75E3"/>
    <w:rsid w:val="007E515A"/>
    <w:rsid w:val="007F2103"/>
    <w:rsid w:val="007F4F5E"/>
    <w:rsid w:val="007F5C96"/>
    <w:rsid w:val="008014B5"/>
    <w:rsid w:val="00804147"/>
    <w:rsid w:val="008061CD"/>
    <w:rsid w:val="00810ECB"/>
    <w:rsid w:val="00830829"/>
    <w:rsid w:val="0084329D"/>
    <w:rsid w:val="008559C0"/>
    <w:rsid w:val="00871B6D"/>
    <w:rsid w:val="00877CAB"/>
    <w:rsid w:val="008819DD"/>
    <w:rsid w:val="008857C2"/>
    <w:rsid w:val="00893DE0"/>
    <w:rsid w:val="008B098F"/>
    <w:rsid w:val="008B0FD4"/>
    <w:rsid w:val="008B2A03"/>
    <w:rsid w:val="008C189A"/>
    <w:rsid w:val="008C3D1A"/>
    <w:rsid w:val="008D32E4"/>
    <w:rsid w:val="008D5CF6"/>
    <w:rsid w:val="008E3283"/>
    <w:rsid w:val="008E6CBE"/>
    <w:rsid w:val="008F7E09"/>
    <w:rsid w:val="009020FF"/>
    <w:rsid w:val="00904238"/>
    <w:rsid w:val="00905416"/>
    <w:rsid w:val="009220E5"/>
    <w:rsid w:val="00922B8D"/>
    <w:rsid w:val="00927171"/>
    <w:rsid w:val="00936C1A"/>
    <w:rsid w:val="00950804"/>
    <w:rsid w:val="009512FD"/>
    <w:rsid w:val="00951A09"/>
    <w:rsid w:val="00963849"/>
    <w:rsid w:val="00964040"/>
    <w:rsid w:val="00970BCD"/>
    <w:rsid w:val="0097347E"/>
    <w:rsid w:val="00986405"/>
    <w:rsid w:val="009A6CA6"/>
    <w:rsid w:val="009B1E22"/>
    <w:rsid w:val="009B4388"/>
    <w:rsid w:val="009C10D5"/>
    <w:rsid w:val="009C6262"/>
    <w:rsid w:val="009C6798"/>
    <w:rsid w:val="009C7FAE"/>
    <w:rsid w:val="009D401B"/>
    <w:rsid w:val="009F0A58"/>
    <w:rsid w:val="009F1EB7"/>
    <w:rsid w:val="009F5472"/>
    <w:rsid w:val="00A02B24"/>
    <w:rsid w:val="00A044E4"/>
    <w:rsid w:val="00A114BC"/>
    <w:rsid w:val="00A241D5"/>
    <w:rsid w:val="00A32CF3"/>
    <w:rsid w:val="00A345E1"/>
    <w:rsid w:val="00A35586"/>
    <w:rsid w:val="00A42CF6"/>
    <w:rsid w:val="00A56327"/>
    <w:rsid w:val="00A571C4"/>
    <w:rsid w:val="00A70C41"/>
    <w:rsid w:val="00A71A56"/>
    <w:rsid w:val="00A7492E"/>
    <w:rsid w:val="00A81BFA"/>
    <w:rsid w:val="00A8227F"/>
    <w:rsid w:val="00A82DC7"/>
    <w:rsid w:val="00A84BA4"/>
    <w:rsid w:val="00A87F2D"/>
    <w:rsid w:val="00AA049D"/>
    <w:rsid w:val="00AC7A4C"/>
    <w:rsid w:val="00AD6F44"/>
    <w:rsid w:val="00AE2017"/>
    <w:rsid w:val="00AE565E"/>
    <w:rsid w:val="00AF48F9"/>
    <w:rsid w:val="00AF58A1"/>
    <w:rsid w:val="00AF7E11"/>
    <w:rsid w:val="00B1162F"/>
    <w:rsid w:val="00B30EE9"/>
    <w:rsid w:val="00B342B1"/>
    <w:rsid w:val="00B367CA"/>
    <w:rsid w:val="00B43E11"/>
    <w:rsid w:val="00B4422D"/>
    <w:rsid w:val="00B52F6E"/>
    <w:rsid w:val="00B546C2"/>
    <w:rsid w:val="00B729DD"/>
    <w:rsid w:val="00B7459E"/>
    <w:rsid w:val="00B74E1C"/>
    <w:rsid w:val="00B7509E"/>
    <w:rsid w:val="00B77C1C"/>
    <w:rsid w:val="00B90C15"/>
    <w:rsid w:val="00BA143C"/>
    <w:rsid w:val="00BA1A9E"/>
    <w:rsid w:val="00BA696E"/>
    <w:rsid w:val="00BA6C51"/>
    <w:rsid w:val="00BB07F2"/>
    <w:rsid w:val="00BB0983"/>
    <w:rsid w:val="00BB363C"/>
    <w:rsid w:val="00BC48E7"/>
    <w:rsid w:val="00BE3391"/>
    <w:rsid w:val="00BE3E7D"/>
    <w:rsid w:val="00C06C1E"/>
    <w:rsid w:val="00C14A87"/>
    <w:rsid w:val="00C22801"/>
    <w:rsid w:val="00C24B7B"/>
    <w:rsid w:val="00C33A20"/>
    <w:rsid w:val="00C43F93"/>
    <w:rsid w:val="00C51512"/>
    <w:rsid w:val="00C5560F"/>
    <w:rsid w:val="00C70990"/>
    <w:rsid w:val="00C82E84"/>
    <w:rsid w:val="00C92026"/>
    <w:rsid w:val="00CB1819"/>
    <w:rsid w:val="00CB5050"/>
    <w:rsid w:val="00CB5EE1"/>
    <w:rsid w:val="00CC03D6"/>
    <w:rsid w:val="00CC275B"/>
    <w:rsid w:val="00CC4CD8"/>
    <w:rsid w:val="00D037FA"/>
    <w:rsid w:val="00D051D0"/>
    <w:rsid w:val="00D118D2"/>
    <w:rsid w:val="00D12639"/>
    <w:rsid w:val="00D15308"/>
    <w:rsid w:val="00D2178D"/>
    <w:rsid w:val="00D32C4B"/>
    <w:rsid w:val="00D33381"/>
    <w:rsid w:val="00D34FBD"/>
    <w:rsid w:val="00D37A63"/>
    <w:rsid w:val="00D403BF"/>
    <w:rsid w:val="00D41116"/>
    <w:rsid w:val="00D44B9A"/>
    <w:rsid w:val="00D461D9"/>
    <w:rsid w:val="00D47201"/>
    <w:rsid w:val="00D53672"/>
    <w:rsid w:val="00D7334D"/>
    <w:rsid w:val="00D806B0"/>
    <w:rsid w:val="00D83AF1"/>
    <w:rsid w:val="00D857CA"/>
    <w:rsid w:val="00D90C4E"/>
    <w:rsid w:val="00DA1162"/>
    <w:rsid w:val="00DA1941"/>
    <w:rsid w:val="00DA4145"/>
    <w:rsid w:val="00DA5517"/>
    <w:rsid w:val="00DA7AE7"/>
    <w:rsid w:val="00DB005D"/>
    <w:rsid w:val="00DB5DE7"/>
    <w:rsid w:val="00DB69E9"/>
    <w:rsid w:val="00DC3598"/>
    <w:rsid w:val="00DC51C9"/>
    <w:rsid w:val="00DC72E4"/>
    <w:rsid w:val="00DD2C6F"/>
    <w:rsid w:val="00DE559B"/>
    <w:rsid w:val="00DF1F1C"/>
    <w:rsid w:val="00E23782"/>
    <w:rsid w:val="00E31F7C"/>
    <w:rsid w:val="00E358DA"/>
    <w:rsid w:val="00E40140"/>
    <w:rsid w:val="00E4126D"/>
    <w:rsid w:val="00E4717A"/>
    <w:rsid w:val="00E500BF"/>
    <w:rsid w:val="00E6004A"/>
    <w:rsid w:val="00E77EB2"/>
    <w:rsid w:val="00E953B9"/>
    <w:rsid w:val="00EA4525"/>
    <w:rsid w:val="00EB214E"/>
    <w:rsid w:val="00EB29D8"/>
    <w:rsid w:val="00EB4492"/>
    <w:rsid w:val="00EB71AC"/>
    <w:rsid w:val="00EC7E42"/>
    <w:rsid w:val="00ED3050"/>
    <w:rsid w:val="00EE61BC"/>
    <w:rsid w:val="00EF311A"/>
    <w:rsid w:val="00EF473D"/>
    <w:rsid w:val="00EF4BC9"/>
    <w:rsid w:val="00F20B10"/>
    <w:rsid w:val="00F242C2"/>
    <w:rsid w:val="00F326E8"/>
    <w:rsid w:val="00F37EA8"/>
    <w:rsid w:val="00F4111A"/>
    <w:rsid w:val="00F47545"/>
    <w:rsid w:val="00F67187"/>
    <w:rsid w:val="00F67C5A"/>
    <w:rsid w:val="00F7066E"/>
    <w:rsid w:val="00F74F37"/>
    <w:rsid w:val="00F77BF1"/>
    <w:rsid w:val="00F82800"/>
    <w:rsid w:val="00F842F8"/>
    <w:rsid w:val="00F87B86"/>
    <w:rsid w:val="00F9451A"/>
    <w:rsid w:val="00F95378"/>
    <w:rsid w:val="00FA079D"/>
    <w:rsid w:val="00FB00C6"/>
    <w:rsid w:val="00FB2E4F"/>
    <w:rsid w:val="00FB5764"/>
    <w:rsid w:val="00FB6BDB"/>
    <w:rsid w:val="00FC1792"/>
    <w:rsid w:val="00FC2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B46E7"/>
    <w:rPr>
      <w:rFonts w:ascii="Times New Roman" w:eastAsia="Times New Roman" w:hAnsi="Times New Roman" w:cs="Times New Roman"/>
      <w:color w:val="000000"/>
      <w:szCs w:val="24"/>
      <w:lang w:val="hr-HR"/>
    </w:rPr>
  </w:style>
  <w:style w:type="paragraph" w:styleId="Heading1">
    <w:name w:val="heading 1"/>
    <w:basedOn w:val="Normal"/>
    <w:next w:val="Normal"/>
    <w:link w:val="Heading1Char"/>
    <w:qFormat/>
    <w:rsid w:val="0097347E"/>
    <w:pPr>
      <w:keepNext/>
      <w:tabs>
        <w:tab w:val="left" w:pos="7920"/>
      </w:tabs>
      <w:jc w:val="center"/>
      <w:outlineLvl w:val="0"/>
    </w:pPr>
    <w:rPr>
      <w:rFonts w:ascii="Arial" w:hAnsi="Arial" w:cs="Arial"/>
      <w:sz w:val="24"/>
      <w:u w:val="single"/>
      <w:lang w:val="sr-Cyrl-CS"/>
    </w:rPr>
  </w:style>
  <w:style w:type="paragraph" w:styleId="Heading2">
    <w:name w:val="heading 2"/>
    <w:basedOn w:val="Normal"/>
    <w:next w:val="Normal"/>
    <w:link w:val="Heading2Char"/>
    <w:qFormat/>
    <w:rsid w:val="00095C35"/>
    <w:pPr>
      <w:keepNext/>
      <w:jc w:val="both"/>
      <w:outlineLvl w:val="1"/>
    </w:pPr>
    <w:rPr>
      <w:rFonts w:eastAsia="Arial Unicode MS"/>
      <w:b/>
      <w:bCs/>
    </w:rPr>
  </w:style>
  <w:style w:type="paragraph" w:styleId="Heading3">
    <w:name w:val="heading 3"/>
    <w:basedOn w:val="Normal"/>
    <w:next w:val="Normal"/>
    <w:link w:val="Heading3Char"/>
    <w:qFormat/>
    <w:rsid w:val="00095C35"/>
    <w:pPr>
      <w:keepNext/>
      <w:jc w:val="center"/>
      <w:outlineLvl w:val="2"/>
    </w:pPr>
    <w:rPr>
      <w:rFonts w:eastAsia="Arial Unicode MS"/>
      <w:b/>
      <w:bCs/>
      <w:color w:val="auto"/>
      <w:sz w:val="24"/>
      <w:lang w:val="sr-Cyrl-CS"/>
    </w:rPr>
  </w:style>
  <w:style w:type="paragraph" w:styleId="Heading4">
    <w:name w:val="heading 4"/>
    <w:basedOn w:val="Normal"/>
    <w:next w:val="Normal"/>
    <w:link w:val="Heading4Char"/>
    <w:unhideWhenUsed/>
    <w:qFormat/>
    <w:rsid w:val="00095C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95C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95C35"/>
    <w:pPr>
      <w:keepNext/>
      <w:jc w:val="both"/>
      <w:outlineLvl w:val="5"/>
    </w:pPr>
    <w:rPr>
      <w:u w:val="single"/>
      <w:lang w:val="sr-Cyrl-CS"/>
    </w:rPr>
  </w:style>
  <w:style w:type="paragraph" w:styleId="Heading7">
    <w:name w:val="heading 7"/>
    <w:basedOn w:val="Normal"/>
    <w:next w:val="Normal"/>
    <w:link w:val="Heading7Char"/>
    <w:qFormat/>
    <w:rsid w:val="00095C35"/>
    <w:pPr>
      <w:keepNext/>
      <w:jc w:val="center"/>
      <w:outlineLvl w:val="6"/>
    </w:pPr>
    <w:rPr>
      <w:b/>
      <w:bCs/>
      <w:color w:val="auto"/>
      <w:sz w:val="40"/>
      <w:lang w:val="sr-Cyrl-CS"/>
    </w:rPr>
  </w:style>
  <w:style w:type="paragraph" w:styleId="Heading8">
    <w:name w:val="heading 8"/>
    <w:basedOn w:val="Normal"/>
    <w:next w:val="Normal"/>
    <w:link w:val="Heading8Char"/>
    <w:unhideWhenUsed/>
    <w:qFormat/>
    <w:rsid w:val="00095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95C35"/>
    <w:pPr>
      <w:keepNext/>
      <w:ind w:left="-360" w:right="-360"/>
      <w:jc w:val="both"/>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47E"/>
    <w:rPr>
      <w:rFonts w:ascii="Arial" w:eastAsia="Times New Roman" w:hAnsi="Arial" w:cs="Arial"/>
      <w:sz w:val="24"/>
      <w:szCs w:val="24"/>
      <w:u w:val="single"/>
      <w:lang w:val="sr-Cyrl-CS"/>
    </w:rPr>
  </w:style>
  <w:style w:type="paragraph" w:styleId="BlockText">
    <w:name w:val="Block Text"/>
    <w:basedOn w:val="Normal"/>
    <w:rsid w:val="0097347E"/>
    <w:pPr>
      <w:ind w:left="-720" w:right="-720"/>
    </w:pPr>
    <w:rPr>
      <w:sz w:val="24"/>
      <w:lang w:val="sr-Cyrl-CS"/>
    </w:rPr>
  </w:style>
  <w:style w:type="paragraph" w:styleId="Header">
    <w:name w:val="header"/>
    <w:basedOn w:val="Normal"/>
    <w:link w:val="HeaderChar"/>
    <w:uiPriority w:val="99"/>
    <w:rsid w:val="0097347E"/>
    <w:pPr>
      <w:tabs>
        <w:tab w:val="center" w:pos="4320"/>
        <w:tab w:val="right" w:pos="8640"/>
      </w:tabs>
    </w:pPr>
  </w:style>
  <w:style w:type="character" w:customStyle="1" w:styleId="HeaderChar">
    <w:name w:val="Header Char"/>
    <w:basedOn w:val="DefaultParagraphFont"/>
    <w:link w:val="Header"/>
    <w:uiPriority w:val="99"/>
    <w:rsid w:val="0097347E"/>
    <w:rPr>
      <w:rFonts w:ascii="Times New Roman" w:eastAsia="Times New Roman" w:hAnsi="Times New Roman" w:cs="Times New Roman"/>
      <w:color w:val="000000"/>
      <w:szCs w:val="24"/>
      <w:lang w:val="hr-HR"/>
    </w:rPr>
  </w:style>
  <w:style w:type="paragraph" w:styleId="BodyText">
    <w:name w:val="Body Text"/>
    <w:basedOn w:val="Normal"/>
    <w:link w:val="BodyTextChar"/>
    <w:rsid w:val="0097347E"/>
    <w:pPr>
      <w:jc w:val="both"/>
    </w:pPr>
    <w:rPr>
      <w:rFonts w:ascii="Arial" w:hAnsi="Arial" w:cs="Arial"/>
      <w:b/>
      <w:bCs/>
      <w:sz w:val="24"/>
      <w:lang w:val="sr-Cyrl-CS" w:eastAsia="hr-HR"/>
    </w:rPr>
  </w:style>
  <w:style w:type="character" w:customStyle="1" w:styleId="BodyTextChar">
    <w:name w:val="Body Text Char"/>
    <w:basedOn w:val="DefaultParagraphFont"/>
    <w:link w:val="BodyText"/>
    <w:rsid w:val="0097347E"/>
    <w:rPr>
      <w:rFonts w:ascii="Arial" w:eastAsia="Times New Roman" w:hAnsi="Arial" w:cs="Arial"/>
      <w:b/>
      <w:bCs/>
      <w:sz w:val="24"/>
      <w:szCs w:val="24"/>
      <w:lang w:val="sr-Cyrl-CS" w:eastAsia="hr-HR"/>
    </w:rPr>
  </w:style>
  <w:style w:type="character" w:customStyle="1" w:styleId="Heading4Char">
    <w:name w:val="Heading 4 Char"/>
    <w:basedOn w:val="DefaultParagraphFont"/>
    <w:link w:val="Heading4"/>
    <w:rsid w:val="00095C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95C3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rsid w:val="00095C35"/>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095C35"/>
    <w:rPr>
      <w:rFonts w:ascii="Times New Roman" w:eastAsia="Arial Unicode MS" w:hAnsi="Times New Roman" w:cs="Times New Roman"/>
      <w:b/>
      <w:bCs/>
      <w:color w:val="000000"/>
      <w:szCs w:val="24"/>
      <w:lang w:val="hr-HR"/>
    </w:rPr>
  </w:style>
  <w:style w:type="character" w:customStyle="1" w:styleId="Heading3Char">
    <w:name w:val="Heading 3 Char"/>
    <w:basedOn w:val="DefaultParagraphFont"/>
    <w:link w:val="Heading3"/>
    <w:rsid w:val="00095C35"/>
    <w:rPr>
      <w:rFonts w:ascii="Times New Roman" w:eastAsia="Arial Unicode MS" w:hAnsi="Times New Roman" w:cs="Times New Roman"/>
      <w:b/>
      <w:bCs/>
      <w:sz w:val="24"/>
      <w:szCs w:val="24"/>
      <w:lang w:val="sr-Cyrl-CS"/>
    </w:rPr>
  </w:style>
  <w:style w:type="character" w:customStyle="1" w:styleId="Heading6Char">
    <w:name w:val="Heading 6 Char"/>
    <w:basedOn w:val="DefaultParagraphFont"/>
    <w:link w:val="Heading6"/>
    <w:rsid w:val="00095C35"/>
    <w:rPr>
      <w:rFonts w:ascii="Times New Roman" w:eastAsia="Times New Roman" w:hAnsi="Times New Roman" w:cs="Times New Roman"/>
      <w:color w:val="000000"/>
      <w:szCs w:val="24"/>
      <w:u w:val="single"/>
      <w:lang w:val="sr-Cyrl-CS"/>
    </w:rPr>
  </w:style>
  <w:style w:type="character" w:customStyle="1" w:styleId="Heading7Char">
    <w:name w:val="Heading 7 Char"/>
    <w:basedOn w:val="DefaultParagraphFont"/>
    <w:link w:val="Heading7"/>
    <w:rsid w:val="00095C35"/>
    <w:rPr>
      <w:rFonts w:ascii="Times New Roman" w:eastAsia="Times New Roman" w:hAnsi="Times New Roman" w:cs="Times New Roman"/>
      <w:b/>
      <w:bCs/>
      <w:sz w:val="40"/>
      <w:szCs w:val="24"/>
      <w:lang w:val="sr-Cyrl-CS"/>
    </w:rPr>
  </w:style>
  <w:style w:type="character" w:customStyle="1" w:styleId="Heading9Char">
    <w:name w:val="Heading 9 Char"/>
    <w:basedOn w:val="DefaultParagraphFont"/>
    <w:link w:val="Heading9"/>
    <w:rsid w:val="00095C35"/>
    <w:rPr>
      <w:rFonts w:ascii="Times New Roman" w:eastAsia="Times New Roman" w:hAnsi="Times New Roman" w:cs="Times New Roman"/>
      <w:b/>
      <w:bCs/>
      <w:color w:val="000000"/>
      <w:szCs w:val="24"/>
      <w:lang w:val="sr-Cyrl-CS"/>
    </w:rPr>
  </w:style>
  <w:style w:type="paragraph" w:styleId="BodyTextIndent">
    <w:name w:val="Body Text Indent"/>
    <w:basedOn w:val="Normal"/>
    <w:link w:val="BodyTextIndentChar"/>
    <w:rsid w:val="00095C35"/>
    <w:pPr>
      <w:tabs>
        <w:tab w:val="left" w:pos="360"/>
      </w:tabs>
      <w:ind w:left="360"/>
      <w:jc w:val="both"/>
    </w:pPr>
    <w:rPr>
      <w:lang w:val="sr-Cyrl-CS"/>
    </w:rPr>
  </w:style>
  <w:style w:type="character" w:customStyle="1" w:styleId="BodyTextIndentChar">
    <w:name w:val="Body Text Indent Char"/>
    <w:basedOn w:val="DefaultParagraphFont"/>
    <w:link w:val="BodyTextIndent"/>
    <w:rsid w:val="00095C35"/>
    <w:rPr>
      <w:rFonts w:ascii="Times New Roman" w:eastAsia="Times New Roman" w:hAnsi="Times New Roman" w:cs="Times New Roman"/>
      <w:color w:val="000000"/>
      <w:szCs w:val="24"/>
      <w:lang w:val="sr-Cyrl-CS"/>
    </w:rPr>
  </w:style>
  <w:style w:type="paragraph" w:styleId="BodyText2">
    <w:name w:val="Body Text 2"/>
    <w:basedOn w:val="Normal"/>
    <w:link w:val="BodyText2Char"/>
    <w:rsid w:val="00095C35"/>
    <w:pPr>
      <w:jc w:val="both"/>
    </w:pPr>
    <w:rPr>
      <w:b/>
      <w:bCs/>
      <w:lang w:val="sr-Cyrl-CS"/>
    </w:rPr>
  </w:style>
  <w:style w:type="character" w:customStyle="1" w:styleId="BodyText2Char">
    <w:name w:val="Body Text 2 Char"/>
    <w:basedOn w:val="DefaultParagraphFont"/>
    <w:link w:val="BodyText2"/>
    <w:rsid w:val="00095C35"/>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095C35"/>
    <w:pPr>
      <w:jc w:val="center"/>
    </w:pPr>
    <w:rPr>
      <w:lang w:val="sr-Cyrl-CS"/>
    </w:rPr>
  </w:style>
  <w:style w:type="character" w:customStyle="1" w:styleId="BodyText3Char">
    <w:name w:val="Body Text 3 Char"/>
    <w:basedOn w:val="DefaultParagraphFont"/>
    <w:link w:val="BodyText3"/>
    <w:rsid w:val="00095C35"/>
    <w:rPr>
      <w:rFonts w:ascii="Times New Roman" w:eastAsia="Times New Roman" w:hAnsi="Times New Roman" w:cs="Times New Roman"/>
      <w:color w:val="000000"/>
      <w:szCs w:val="24"/>
      <w:lang w:val="sr-Cyrl-CS"/>
    </w:rPr>
  </w:style>
  <w:style w:type="character" w:styleId="PageNumber">
    <w:name w:val="page number"/>
    <w:basedOn w:val="DefaultParagraphFont"/>
    <w:rsid w:val="00095C35"/>
  </w:style>
  <w:style w:type="paragraph" w:styleId="Footer">
    <w:name w:val="footer"/>
    <w:basedOn w:val="Normal"/>
    <w:link w:val="FooterChar"/>
    <w:uiPriority w:val="99"/>
    <w:rsid w:val="00095C35"/>
    <w:pPr>
      <w:tabs>
        <w:tab w:val="center" w:pos="4320"/>
        <w:tab w:val="right" w:pos="8640"/>
      </w:tabs>
    </w:pPr>
  </w:style>
  <w:style w:type="character" w:customStyle="1" w:styleId="FooterChar">
    <w:name w:val="Footer Char"/>
    <w:basedOn w:val="DefaultParagraphFont"/>
    <w:link w:val="Footer"/>
    <w:uiPriority w:val="99"/>
    <w:rsid w:val="00095C35"/>
    <w:rPr>
      <w:rFonts w:ascii="Times New Roman" w:eastAsia="Times New Roman" w:hAnsi="Times New Roman" w:cs="Times New Roman"/>
      <w:color w:val="000000"/>
      <w:szCs w:val="24"/>
      <w:lang w:val="hr-HR"/>
    </w:rPr>
  </w:style>
  <w:style w:type="paragraph" w:styleId="BodyTextIndent2">
    <w:name w:val="Body Text Indent 2"/>
    <w:basedOn w:val="Normal"/>
    <w:link w:val="BodyTextIndent2Char"/>
    <w:rsid w:val="00095C35"/>
    <w:pPr>
      <w:ind w:firstLine="720"/>
      <w:jc w:val="both"/>
    </w:pPr>
    <w:rPr>
      <w:lang w:val="sr-Cyrl-CS"/>
    </w:rPr>
  </w:style>
  <w:style w:type="character" w:customStyle="1" w:styleId="BodyTextIndent2Char">
    <w:name w:val="Body Text Indent 2 Char"/>
    <w:basedOn w:val="DefaultParagraphFont"/>
    <w:link w:val="BodyTextIndent2"/>
    <w:rsid w:val="00095C35"/>
    <w:rPr>
      <w:rFonts w:ascii="Times New Roman" w:eastAsia="Times New Roman" w:hAnsi="Times New Roman" w:cs="Times New Roman"/>
      <w:color w:val="000000"/>
      <w:szCs w:val="24"/>
      <w:lang w:val="sr-Cyrl-CS"/>
    </w:rPr>
  </w:style>
  <w:style w:type="table" w:styleId="TableGrid">
    <w:name w:val="Table Grid"/>
    <w:basedOn w:val="TableNormal"/>
    <w:uiPriority w:val="59"/>
    <w:rsid w:val="00095C3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095C35"/>
    <w:rPr>
      <w:rFonts w:ascii="Tahoma" w:hAnsi="Tahoma" w:cs="Tahoma"/>
      <w:color w:val="auto"/>
      <w:sz w:val="16"/>
      <w:szCs w:val="16"/>
      <w:lang w:val="en-US"/>
    </w:rPr>
  </w:style>
  <w:style w:type="character" w:customStyle="1" w:styleId="BalloonTextChar">
    <w:name w:val="Balloon Text Char"/>
    <w:basedOn w:val="DefaultParagraphFont"/>
    <w:link w:val="BalloonText"/>
    <w:rsid w:val="00095C35"/>
    <w:rPr>
      <w:rFonts w:ascii="Tahoma" w:eastAsia="Times New Roman" w:hAnsi="Tahoma" w:cs="Tahoma"/>
      <w:sz w:val="16"/>
      <w:szCs w:val="16"/>
    </w:rPr>
  </w:style>
  <w:style w:type="paragraph" w:styleId="ListParagraph">
    <w:name w:val="List Paragraph"/>
    <w:basedOn w:val="Normal"/>
    <w:link w:val="ListParagraphChar"/>
    <w:qFormat/>
    <w:rsid w:val="00095C35"/>
    <w:pPr>
      <w:ind w:left="720"/>
      <w:contextualSpacing/>
    </w:pPr>
    <w:rPr>
      <w:color w:val="auto"/>
      <w:sz w:val="24"/>
      <w:lang w:val="en-US"/>
    </w:rPr>
  </w:style>
  <w:style w:type="character" w:styleId="PlaceholderText">
    <w:name w:val="Placeholder Text"/>
    <w:semiHidden/>
    <w:rsid w:val="00095C35"/>
    <w:rPr>
      <w:color w:val="808080"/>
    </w:rPr>
  </w:style>
  <w:style w:type="numbering" w:customStyle="1" w:styleId="Style1">
    <w:name w:val="Style1"/>
    <w:rsid w:val="00095C35"/>
    <w:pPr>
      <w:numPr>
        <w:numId w:val="1"/>
      </w:numPr>
    </w:pPr>
  </w:style>
  <w:style w:type="paragraph" w:styleId="TOCHeading">
    <w:name w:val="TOC Heading"/>
    <w:basedOn w:val="Heading1"/>
    <w:next w:val="Normal"/>
    <w:qFormat/>
    <w:rsid w:val="00095C35"/>
    <w:pPr>
      <w:keepLines/>
      <w:tabs>
        <w:tab w:val="clear" w:pos="7920"/>
      </w:tabs>
      <w:spacing w:before="480"/>
      <w:jc w:val="left"/>
      <w:outlineLvl w:val="9"/>
    </w:pPr>
    <w:rPr>
      <w:rFonts w:ascii="Cambria" w:hAnsi="Cambria" w:cs="Times New Roman"/>
      <w:b/>
      <w:bCs/>
      <w:color w:val="365F91"/>
      <w:sz w:val="28"/>
      <w:szCs w:val="28"/>
      <w:u w:val="none"/>
      <w:lang w:val="en-US"/>
    </w:rPr>
  </w:style>
  <w:style w:type="paragraph" w:customStyle="1" w:styleId="a">
    <w:name w:val="Ивана"/>
    <w:basedOn w:val="Heading4"/>
    <w:link w:val="Char"/>
    <w:qFormat/>
    <w:rsid w:val="00095C35"/>
    <w:pPr>
      <w:pBdr>
        <w:bottom w:val="single" w:sz="8" w:space="4" w:color="4F81BD"/>
      </w:pBdr>
      <w:spacing w:before="0" w:after="240" w:line="240" w:lineRule="atLeast"/>
      <w:ind w:left="426" w:hanging="426"/>
      <w:contextualSpacing/>
    </w:pPr>
    <w:rPr>
      <w:rFonts w:ascii="Arial" w:eastAsia="Arial Unicode MS" w:hAnsi="Arial" w:cs="Times New Roman"/>
      <w:i w:val="0"/>
      <w:iCs w:val="0"/>
      <w:color w:val="000000"/>
      <w:spacing w:val="-4"/>
      <w:kern w:val="28"/>
      <w:sz w:val="28"/>
      <w:lang w:val="sr-Cyrl-CS"/>
    </w:rPr>
  </w:style>
  <w:style w:type="paragraph" w:styleId="Title">
    <w:name w:val="Title"/>
    <w:basedOn w:val="Normal"/>
    <w:next w:val="Normal"/>
    <w:link w:val="TitleChar"/>
    <w:qFormat/>
    <w:rsid w:val="00095C35"/>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rsid w:val="00095C35"/>
    <w:rPr>
      <w:rFonts w:ascii="Cambria" w:eastAsia="Times New Roman" w:hAnsi="Cambria" w:cs="Times New Roman"/>
      <w:color w:val="17365D"/>
      <w:spacing w:val="5"/>
      <w:kern w:val="28"/>
      <w:sz w:val="52"/>
      <w:szCs w:val="52"/>
    </w:rPr>
  </w:style>
  <w:style w:type="paragraph" w:customStyle="1" w:styleId="1">
    <w:name w:val="Ивана1"/>
    <w:basedOn w:val="Heading4"/>
    <w:link w:val="1Char"/>
    <w:qFormat/>
    <w:rsid w:val="00095C35"/>
    <w:pPr>
      <w:pBdr>
        <w:bottom w:val="single" w:sz="8" w:space="4" w:color="4F81BD"/>
      </w:pBdr>
      <w:spacing w:before="0" w:after="240" w:line="240" w:lineRule="atLeast"/>
      <w:ind w:left="709" w:hanging="709"/>
      <w:contextualSpacing/>
    </w:pPr>
    <w:rPr>
      <w:rFonts w:ascii="Arial" w:eastAsia="Arial Unicode MS" w:hAnsi="Arial" w:cs="Times New Roman"/>
      <w:iCs w:val="0"/>
      <w:color w:val="000000"/>
      <w:spacing w:val="-4"/>
      <w:kern w:val="28"/>
      <w:sz w:val="32"/>
      <w:lang w:val="sr-Cyrl-CS"/>
    </w:rPr>
  </w:style>
  <w:style w:type="character" w:customStyle="1" w:styleId="Char">
    <w:name w:val="Ивана Char"/>
    <w:link w:val="a"/>
    <w:rsid w:val="00095C35"/>
    <w:rPr>
      <w:rFonts w:ascii="Arial" w:eastAsia="Arial Unicode MS" w:hAnsi="Arial" w:cs="Times New Roman"/>
      <w:b/>
      <w:bCs/>
      <w:color w:val="000000"/>
      <w:spacing w:val="-4"/>
      <w:kern w:val="28"/>
      <w:sz w:val="28"/>
      <w:szCs w:val="24"/>
      <w:lang w:val="sr-Cyrl-CS"/>
    </w:rPr>
  </w:style>
  <w:style w:type="paragraph" w:styleId="TOC1">
    <w:name w:val="toc 1"/>
    <w:basedOn w:val="Normal"/>
    <w:next w:val="Normal"/>
    <w:autoRedefine/>
    <w:unhideWhenUsed/>
    <w:qFormat/>
    <w:rsid w:val="00095C35"/>
    <w:pPr>
      <w:spacing w:after="100"/>
    </w:pPr>
    <w:rPr>
      <w:color w:val="auto"/>
      <w:sz w:val="24"/>
      <w:lang w:val="en-US"/>
    </w:rPr>
  </w:style>
  <w:style w:type="character" w:customStyle="1" w:styleId="1Char">
    <w:name w:val="Ивана1 Char"/>
    <w:link w:val="1"/>
    <w:rsid w:val="00095C35"/>
    <w:rPr>
      <w:rFonts w:ascii="Arial" w:eastAsia="Arial Unicode MS" w:hAnsi="Arial" w:cs="Times New Roman"/>
      <w:b/>
      <w:bCs/>
      <w:i/>
      <w:color w:val="000000"/>
      <w:spacing w:val="-4"/>
      <w:kern w:val="28"/>
      <w:sz w:val="32"/>
      <w:szCs w:val="24"/>
      <w:lang w:val="sr-Cyrl-CS"/>
    </w:rPr>
  </w:style>
  <w:style w:type="character" w:styleId="Hyperlink">
    <w:name w:val="Hyperlink"/>
    <w:uiPriority w:val="99"/>
    <w:unhideWhenUsed/>
    <w:rsid w:val="00095C35"/>
    <w:rPr>
      <w:color w:val="0000FF"/>
      <w:u w:val="single"/>
    </w:rPr>
  </w:style>
  <w:style w:type="paragraph" w:styleId="TOC2">
    <w:name w:val="toc 2"/>
    <w:basedOn w:val="Normal"/>
    <w:next w:val="Normal"/>
    <w:autoRedefine/>
    <w:unhideWhenUsed/>
    <w:qFormat/>
    <w:rsid w:val="00095C35"/>
    <w:pPr>
      <w:spacing w:after="100"/>
      <w:ind w:left="220"/>
    </w:pPr>
    <w:rPr>
      <w:rFonts w:ascii="Calibri" w:hAnsi="Calibri"/>
      <w:color w:val="auto"/>
      <w:szCs w:val="22"/>
      <w:lang w:val="en-US"/>
    </w:rPr>
  </w:style>
  <w:style w:type="paragraph" w:styleId="TOC3">
    <w:name w:val="toc 3"/>
    <w:basedOn w:val="Normal"/>
    <w:next w:val="Normal"/>
    <w:autoRedefine/>
    <w:semiHidden/>
    <w:unhideWhenUsed/>
    <w:qFormat/>
    <w:rsid w:val="00095C35"/>
    <w:pPr>
      <w:spacing w:after="100"/>
      <w:ind w:left="440"/>
    </w:pPr>
    <w:rPr>
      <w:rFonts w:ascii="Calibri" w:hAnsi="Calibri"/>
      <w:color w:val="auto"/>
      <w:szCs w:val="22"/>
      <w:lang w:val="en-US"/>
    </w:rPr>
  </w:style>
  <w:style w:type="paragraph" w:customStyle="1" w:styleId="2">
    <w:name w:val="Ивана 2"/>
    <w:basedOn w:val="Heading1"/>
    <w:link w:val="2Char"/>
    <w:qFormat/>
    <w:rsid w:val="00095C35"/>
    <w:pPr>
      <w:keepLines/>
      <w:pBdr>
        <w:bottom w:val="single" w:sz="4" w:space="1" w:color="auto"/>
      </w:pBdr>
      <w:tabs>
        <w:tab w:val="clear" w:pos="7920"/>
      </w:tabs>
      <w:spacing w:before="480" w:line="360" w:lineRule="auto"/>
      <w:jc w:val="left"/>
    </w:pPr>
    <w:rPr>
      <w:b/>
      <w:bCs/>
      <w:sz w:val="28"/>
      <w:szCs w:val="28"/>
      <w:u w:val="none"/>
    </w:rPr>
  </w:style>
  <w:style w:type="character" w:customStyle="1" w:styleId="ListParagraphChar">
    <w:name w:val="List Paragraph Char"/>
    <w:link w:val="ListParagraph"/>
    <w:rsid w:val="00095C35"/>
    <w:rPr>
      <w:rFonts w:ascii="Times New Roman" w:eastAsia="Times New Roman" w:hAnsi="Times New Roman" w:cs="Times New Roman"/>
      <w:sz w:val="24"/>
      <w:szCs w:val="24"/>
    </w:rPr>
  </w:style>
  <w:style w:type="character" w:customStyle="1" w:styleId="2Char">
    <w:name w:val="Ивана 2 Char"/>
    <w:link w:val="2"/>
    <w:rsid w:val="00095C35"/>
    <w:rPr>
      <w:rFonts w:ascii="Arial" w:eastAsia="Times New Roman" w:hAnsi="Arial" w:cs="Arial"/>
      <w:b/>
      <w:bCs/>
      <w:sz w:val="28"/>
      <w:szCs w:val="28"/>
      <w:lang w:val="sr-Cyrl-CS"/>
    </w:rPr>
  </w:style>
  <w:style w:type="character" w:styleId="IntenseEmphasis">
    <w:name w:val="Intense Emphasis"/>
    <w:qFormat/>
    <w:rsid w:val="00095C35"/>
    <w:rPr>
      <w:rFonts w:ascii="Arial" w:hAnsi="Arial"/>
      <w:b/>
      <w:bCs/>
      <w:iCs/>
      <w:color w:val="auto"/>
      <w:sz w:val="28"/>
      <w:u w:val="single"/>
    </w:rPr>
  </w:style>
  <w:style w:type="paragraph" w:styleId="NoSpacing">
    <w:name w:val="No Spacing"/>
    <w:link w:val="NoSpacingChar"/>
    <w:qFormat/>
    <w:rsid w:val="00095C35"/>
    <w:pPr>
      <w:spacing w:after="0" w:line="240" w:lineRule="auto"/>
    </w:pPr>
    <w:rPr>
      <w:rFonts w:ascii="Calibri" w:eastAsia="Times New Roman" w:hAnsi="Calibri" w:cs="Times New Roman"/>
    </w:rPr>
  </w:style>
  <w:style w:type="character" w:customStyle="1" w:styleId="NoSpacingChar">
    <w:name w:val="No Spacing Char"/>
    <w:link w:val="NoSpacing"/>
    <w:rsid w:val="00095C35"/>
    <w:rPr>
      <w:rFonts w:ascii="Calibri" w:eastAsia="Times New Roman" w:hAnsi="Calibri" w:cs="Times New Roman"/>
    </w:rPr>
  </w:style>
  <w:style w:type="paragraph" w:styleId="Index1">
    <w:name w:val="index 1"/>
    <w:basedOn w:val="Normal"/>
    <w:next w:val="Normal"/>
    <w:autoRedefine/>
    <w:semiHidden/>
    <w:unhideWhenUsed/>
    <w:rsid w:val="00095C35"/>
    <w:pPr>
      <w:ind w:left="240" w:hanging="240"/>
    </w:pPr>
    <w:rPr>
      <w:color w:val="auto"/>
      <w:sz w:val="24"/>
      <w:lang w:val="en-US"/>
    </w:rPr>
  </w:style>
  <w:style w:type="paragraph" w:customStyle="1" w:styleId="Normal1">
    <w:name w:val="Normal1"/>
    <w:basedOn w:val="Normal"/>
    <w:rsid w:val="00095C35"/>
    <w:pPr>
      <w:spacing w:before="100" w:beforeAutospacing="1" w:after="100" w:afterAutospacing="1"/>
    </w:pPr>
    <w:rPr>
      <w:color w:val="auto"/>
      <w:sz w:val="24"/>
      <w:lang w:val="en-US"/>
    </w:rPr>
  </w:style>
  <w:style w:type="paragraph" w:customStyle="1" w:styleId="text-3mezera">
    <w:name w:val="text - 3 mezera"/>
    <w:basedOn w:val="Normal"/>
    <w:rsid w:val="00095C35"/>
    <w:pPr>
      <w:widowControl w:val="0"/>
      <w:autoSpaceDE w:val="0"/>
      <w:autoSpaceDN w:val="0"/>
      <w:spacing w:before="60" w:line="240" w:lineRule="atLeast"/>
      <w:jc w:val="both"/>
    </w:pPr>
    <w:rPr>
      <w:rFonts w:ascii="Arial" w:hAnsi="Arial" w:cs="Arial"/>
      <w:color w:val="auto"/>
      <w:sz w:val="24"/>
      <w:lang w:val="cs-CZ"/>
    </w:rPr>
  </w:style>
  <w:style w:type="paragraph" w:styleId="Caption">
    <w:name w:val="caption"/>
    <w:basedOn w:val="Normal"/>
    <w:next w:val="Normal"/>
    <w:qFormat/>
    <w:rsid w:val="00095C35"/>
    <w:pPr>
      <w:autoSpaceDE w:val="0"/>
      <w:autoSpaceDN w:val="0"/>
      <w:jc w:val="both"/>
    </w:pPr>
    <w:rPr>
      <w:rFonts w:ascii="Arial" w:hAnsi="Arial" w:cs="Arial"/>
      <w:b/>
      <w:bCs/>
      <w:spacing w:val="-6"/>
      <w:sz w:val="24"/>
      <w:szCs w:val="20"/>
    </w:rPr>
  </w:style>
  <w:style w:type="paragraph" w:customStyle="1" w:styleId="Default">
    <w:name w:val="Default"/>
    <w:rsid w:val="00095C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l92">
    <w:name w:val="xl92"/>
    <w:basedOn w:val="Normal"/>
    <w:rsid w:val="00095C35"/>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color w:val="auto"/>
      <w:sz w:val="24"/>
      <w:lang w:val="en-US"/>
    </w:rPr>
  </w:style>
  <w:style w:type="paragraph" w:styleId="PlainText">
    <w:name w:val="Plain Text"/>
    <w:basedOn w:val="Normal"/>
    <w:link w:val="PlainTextChar"/>
    <w:rsid w:val="00095C35"/>
    <w:pPr>
      <w:suppressAutoHyphens/>
    </w:pPr>
    <w:rPr>
      <w:rFonts w:ascii="Courier New" w:hAnsi="Courier New"/>
      <w:color w:val="auto"/>
      <w:sz w:val="20"/>
      <w:szCs w:val="20"/>
      <w:lang w:eastAsia="ar-SA"/>
    </w:rPr>
  </w:style>
  <w:style w:type="character" w:customStyle="1" w:styleId="PlainTextChar">
    <w:name w:val="Plain Text Char"/>
    <w:basedOn w:val="DefaultParagraphFont"/>
    <w:link w:val="PlainText"/>
    <w:rsid w:val="00095C35"/>
    <w:rPr>
      <w:rFonts w:ascii="Courier New" w:eastAsia="Times New Roman" w:hAnsi="Courier New" w:cs="Times New Roman"/>
      <w:sz w:val="20"/>
      <w:szCs w:val="20"/>
      <w:lang w:eastAsia="ar-SA"/>
    </w:rPr>
  </w:style>
  <w:style w:type="paragraph" w:styleId="FootnoteText">
    <w:name w:val="footnote text"/>
    <w:basedOn w:val="Normal"/>
    <w:link w:val="FootnoteTextChar"/>
    <w:semiHidden/>
    <w:rsid w:val="00095C35"/>
    <w:pPr>
      <w:suppressAutoHyphens/>
    </w:pPr>
    <w:rPr>
      <w:color w:val="auto"/>
      <w:sz w:val="20"/>
      <w:szCs w:val="20"/>
      <w:lang w:val="en-US" w:eastAsia="ar-SA"/>
    </w:rPr>
  </w:style>
  <w:style w:type="character" w:customStyle="1" w:styleId="FootnoteTextChar">
    <w:name w:val="Footnote Text Char"/>
    <w:basedOn w:val="DefaultParagraphFont"/>
    <w:link w:val="FootnoteText"/>
    <w:semiHidden/>
    <w:rsid w:val="00095C35"/>
    <w:rPr>
      <w:rFonts w:ascii="Times New Roman" w:eastAsia="Times New Roman" w:hAnsi="Times New Roman" w:cs="Times New Roman"/>
      <w:sz w:val="20"/>
      <w:szCs w:val="20"/>
      <w:lang w:eastAsia="ar-SA"/>
    </w:rPr>
  </w:style>
  <w:style w:type="character" w:styleId="FootnoteReference">
    <w:name w:val="footnote reference"/>
    <w:rsid w:val="00095C35"/>
    <w:rPr>
      <w:vertAlign w:val="superscript"/>
    </w:rPr>
  </w:style>
  <w:style w:type="character" w:customStyle="1" w:styleId="CharChar6">
    <w:name w:val="Char Char6"/>
    <w:locked/>
    <w:rsid w:val="00095C35"/>
    <w:rPr>
      <w:color w:val="000000"/>
      <w:sz w:val="22"/>
      <w:szCs w:val="24"/>
      <w:lang w:val="sr-Cyrl-CS" w:eastAsia="en-US" w:bidi="ar-SA"/>
    </w:rPr>
  </w:style>
  <w:style w:type="paragraph" w:styleId="ListBullet">
    <w:name w:val="List Bullet"/>
    <w:basedOn w:val="Normal"/>
    <w:autoRedefine/>
    <w:rsid w:val="00095C35"/>
    <w:pPr>
      <w:numPr>
        <w:numId w:val="2"/>
      </w:numPr>
    </w:pPr>
    <w:rPr>
      <w:rFonts w:ascii="Arial" w:hAnsi="Arial" w:cs="Arial"/>
      <w:color w:val="auto"/>
      <w:sz w:val="24"/>
      <w:lang w:val="sr-Cyrl-CS"/>
    </w:rPr>
  </w:style>
  <w:style w:type="character" w:styleId="FollowedHyperlink">
    <w:name w:val="FollowedHyperlink"/>
    <w:uiPriority w:val="99"/>
    <w:rsid w:val="00095C35"/>
    <w:rPr>
      <w:color w:val="800080"/>
      <w:u w:val="single"/>
    </w:rPr>
  </w:style>
  <w:style w:type="paragraph" w:customStyle="1" w:styleId="BodyText21">
    <w:name w:val="Body Text 21"/>
    <w:basedOn w:val="Normal"/>
    <w:rsid w:val="00095C35"/>
    <w:pPr>
      <w:tabs>
        <w:tab w:val="left" w:pos="900"/>
        <w:tab w:val="left" w:pos="1800"/>
        <w:tab w:val="left" w:pos="3510"/>
        <w:tab w:val="left" w:pos="5130"/>
        <w:tab w:val="left" w:pos="7200"/>
      </w:tabs>
      <w:overflowPunct w:val="0"/>
      <w:autoSpaceDE w:val="0"/>
      <w:autoSpaceDN w:val="0"/>
      <w:adjustRightInd w:val="0"/>
      <w:jc w:val="both"/>
      <w:textAlignment w:val="baseline"/>
    </w:pPr>
    <w:rPr>
      <w:color w:val="auto"/>
      <w:sz w:val="24"/>
      <w:szCs w:val="20"/>
      <w:lang w:val="sr-Cyrl-CS" w:eastAsia="hr-HR"/>
    </w:rPr>
  </w:style>
  <w:style w:type="paragraph" w:customStyle="1" w:styleId="Standard">
    <w:name w:val="Standard"/>
    <w:rsid w:val="00F842F8"/>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Heading">
    <w:name w:val="Heading"/>
    <w:basedOn w:val="Standard"/>
    <w:next w:val="Textbody"/>
    <w:rsid w:val="00F842F8"/>
    <w:pPr>
      <w:keepNext/>
      <w:spacing w:before="240" w:after="120"/>
    </w:pPr>
    <w:rPr>
      <w:rFonts w:ascii="Arial" w:hAnsi="Arial"/>
      <w:sz w:val="28"/>
      <w:szCs w:val="28"/>
    </w:rPr>
  </w:style>
  <w:style w:type="paragraph" w:customStyle="1" w:styleId="Textbody">
    <w:name w:val="Text body"/>
    <w:basedOn w:val="Standard"/>
    <w:rsid w:val="00F842F8"/>
    <w:pPr>
      <w:spacing w:after="120"/>
    </w:pPr>
  </w:style>
  <w:style w:type="paragraph" w:styleId="List">
    <w:name w:val="List"/>
    <w:basedOn w:val="Textbody"/>
    <w:rsid w:val="00F842F8"/>
  </w:style>
  <w:style w:type="paragraph" w:customStyle="1" w:styleId="Index">
    <w:name w:val="Index"/>
    <w:basedOn w:val="Standard"/>
    <w:rsid w:val="00F842F8"/>
    <w:pPr>
      <w:suppressLineNumbers/>
    </w:pPr>
  </w:style>
  <w:style w:type="paragraph" w:customStyle="1" w:styleId="TableContents">
    <w:name w:val="Table Contents"/>
    <w:basedOn w:val="Standard"/>
    <w:rsid w:val="00F842F8"/>
    <w:pPr>
      <w:suppressLineNumbers/>
    </w:pPr>
  </w:style>
  <w:style w:type="paragraph" w:customStyle="1" w:styleId="tablica">
    <w:name w:val="tablica"/>
    <w:basedOn w:val="Header"/>
    <w:rsid w:val="00F842F8"/>
    <w:pPr>
      <w:widowControl w:val="0"/>
      <w:autoSpaceDN w:val="0"/>
      <w:jc w:val="both"/>
      <w:textAlignment w:val="baseline"/>
    </w:pPr>
    <w:rPr>
      <w:rFonts w:ascii="YU L Swiss" w:eastAsia="SimSun" w:hAnsi="YU L Swiss" w:cs="Mangal"/>
      <w:color w:val="auto"/>
      <w:kern w:val="3"/>
      <w:sz w:val="18"/>
      <w:szCs w:val="20"/>
      <w:lang w:val="en-US"/>
    </w:rPr>
  </w:style>
  <w:style w:type="paragraph" w:customStyle="1" w:styleId="naslov2">
    <w:name w:val="naslov 2"/>
    <w:basedOn w:val="Header"/>
    <w:rsid w:val="00F842F8"/>
    <w:pPr>
      <w:widowControl w:val="0"/>
      <w:autoSpaceDN w:val="0"/>
      <w:jc w:val="both"/>
      <w:textAlignment w:val="baseline"/>
    </w:pPr>
    <w:rPr>
      <w:rFonts w:ascii="YU L Swiss" w:eastAsia="SimSun" w:hAnsi="YU L Swiss" w:cs="Mangal"/>
      <w:b/>
      <w:color w:val="auto"/>
      <w:kern w:val="3"/>
      <w:sz w:val="20"/>
      <w:szCs w:val="20"/>
      <w:lang w:val="en-US"/>
    </w:rPr>
  </w:style>
  <w:style w:type="paragraph" w:customStyle="1" w:styleId="TableHeading">
    <w:name w:val="Table Heading"/>
    <w:basedOn w:val="TableContents"/>
    <w:rsid w:val="00F842F8"/>
    <w:pPr>
      <w:jc w:val="center"/>
    </w:pPr>
    <w:rPr>
      <w:b/>
      <w:bCs/>
    </w:rPr>
  </w:style>
  <w:style w:type="character" w:customStyle="1" w:styleId="WW8Num1z0">
    <w:name w:val="WW8Num1z0"/>
    <w:rsid w:val="00F842F8"/>
    <w:rPr>
      <w:rFonts w:ascii="Courier New" w:hAnsi="Courier New" w:cs="Courier New"/>
    </w:rPr>
  </w:style>
  <w:style w:type="character" w:customStyle="1" w:styleId="WW8Num6z0">
    <w:name w:val="WW8Num6z0"/>
    <w:rsid w:val="00F842F8"/>
    <w:rPr>
      <w:rFonts w:ascii="Wingdings" w:hAnsi="Wingdings"/>
    </w:rPr>
  </w:style>
  <w:style w:type="character" w:customStyle="1" w:styleId="WW8Num15z0">
    <w:name w:val="WW8Num15z0"/>
    <w:rsid w:val="00F842F8"/>
    <w:rPr>
      <w:b/>
      <w:i/>
    </w:rPr>
  </w:style>
  <w:style w:type="character" w:customStyle="1" w:styleId="WW8Num12z0">
    <w:name w:val="WW8Num12z0"/>
    <w:rsid w:val="00F842F8"/>
    <w:rPr>
      <w:rFonts w:ascii="Arial" w:hAnsi="Arial"/>
      <w:b/>
      <w:i/>
    </w:rPr>
  </w:style>
  <w:style w:type="character" w:customStyle="1" w:styleId="WW8Num10z0">
    <w:name w:val="WW8Num10z0"/>
    <w:rsid w:val="00F842F8"/>
    <w:rPr>
      <w:rFonts w:ascii="Century Gothic" w:hAnsi="Century Gothic"/>
      <w:b/>
      <w:i w:val="0"/>
      <w:sz w:val="20"/>
    </w:rPr>
  </w:style>
  <w:style w:type="character" w:customStyle="1" w:styleId="WW8Num17z0">
    <w:name w:val="WW8Num17z0"/>
    <w:rsid w:val="00F842F8"/>
    <w:rPr>
      <w:rFonts w:ascii="Symbol" w:hAnsi="Symbol"/>
      <w:b/>
      <w:i w:val="0"/>
      <w:strike w:val="0"/>
      <w:dstrike w:val="0"/>
      <w:color w:val="000000"/>
      <w:position w:val="0"/>
      <w:sz w:val="20"/>
      <w:u w:val="single"/>
      <w:vertAlign w:val="baseline"/>
    </w:rPr>
  </w:style>
  <w:style w:type="character" w:customStyle="1" w:styleId="WW8Num17z1">
    <w:name w:val="WW8Num17z1"/>
    <w:rsid w:val="00F842F8"/>
    <w:rPr>
      <w:rFonts w:ascii="Symbol" w:hAnsi="Symbol" w:cs="Arial"/>
      <w:iCs/>
      <w:color w:val="auto"/>
      <w:sz w:val="20"/>
      <w:szCs w:val="18"/>
    </w:rPr>
  </w:style>
  <w:style w:type="character" w:customStyle="1" w:styleId="WW8Num11z0">
    <w:name w:val="WW8Num11z0"/>
    <w:rsid w:val="00F842F8"/>
    <w:rPr>
      <w:rFonts w:ascii="Arial" w:hAnsi="Arial"/>
      <w:b/>
      <w:i/>
    </w:rPr>
  </w:style>
  <w:style w:type="character" w:customStyle="1" w:styleId="WW8Num30z0">
    <w:name w:val="WW8Num30z0"/>
    <w:rsid w:val="00F842F8"/>
    <w:rPr>
      <w:rFonts w:ascii="Courier New" w:hAnsi="Courier New" w:cs="Courier New"/>
    </w:rPr>
  </w:style>
  <w:style w:type="character" w:customStyle="1" w:styleId="WW8Num31z0">
    <w:name w:val="WW8Num31z0"/>
    <w:rsid w:val="00F842F8"/>
    <w:rPr>
      <w:rFonts w:ascii="Arial" w:hAnsi="Arial"/>
      <w:b/>
      <w:i w:val="0"/>
    </w:rPr>
  </w:style>
  <w:style w:type="character" w:customStyle="1" w:styleId="WW8Num5z0">
    <w:name w:val="WW8Num5z0"/>
    <w:rsid w:val="00F842F8"/>
    <w:rPr>
      <w:rFonts w:ascii="Wingdings" w:hAnsi="Wingdings"/>
    </w:rPr>
  </w:style>
  <w:style w:type="character" w:customStyle="1" w:styleId="WW8Num4z0">
    <w:name w:val="WW8Num4z0"/>
    <w:rsid w:val="00F842F8"/>
    <w:rPr>
      <w:b/>
      <w:i w:val="0"/>
    </w:rPr>
  </w:style>
  <w:style w:type="character" w:customStyle="1" w:styleId="WW8Num9z0">
    <w:name w:val="WW8Num9z0"/>
    <w:rsid w:val="00F842F8"/>
    <w:rPr>
      <w:rFonts w:ascii="Courier New" w:hAnsi="Courier New"/>
    </w:rPr>
  </w:style>
  <w:style w:type="character" w:customStyle="1" w:styleId="WW8Num7z0">
    <w:name w:val="WW8Num7z0"/>
    <w:rsid w:val="00F842F8"/>
    <w:rPr>
      <w:rFonts w:ascii="Wingdings" w:hAnsi="Wingdings"/>
    </w:rPr>
  </w:style>
  <w:style w:type="character" w:customStyle="1" w:styleId="WW8Num32z0">
    <w:name w:val="WW8Num32z0"/>
    <w:rsid w:val="00F842F8"/>
    <w:rPr>
      <w:rFonts w:ascii="Courier New" w:hAnsi="Courier New"/>
    </w:rPr>
  </w:style>
  <w:style w:type="character" w:customStyle="1" w:styleId="WW8Num33z0">
    <w:name w:val="WW8Num33z0"/>
    <w:rsid w:val="00F842F8"/>
    <w:rPr>
      <w:rFonts w:ascii="Yu C Helvetica" w:hAnsi="Yu C Helvetica"/>
      <w:b/>
      <w:i w:val="0"/>
    </w:rPr>
  </w:style>
  <w:style w:type="character" w:customStyle="1" w:styleId="WW8Num34z0">
    <w:name w:val="WW8Num34z0"/>
    <w:rsid w:val="00F842F8"/>
    <w:rPr>
      <w:b/>
      <w:i w:val="0"/>
      <w:sz w:val="24"/>
    </w:rPr>
  </w:style>
  <w:style w:type="character" w:customStyle="1" w:styleId="WW8Num35z0">
    <w:name w:val="WW8Num35z0"/>
    <w:rsid w:val="00F842F8"/>
    <w:rPr>
      <w:b/>
      <w:i/>
    </w:rPr>
  </w:style>
  <w:style w:type="character" w:customStyle="1" w:styleId="WW8Num8z0">
    <w:name w:val="WW8Num8z0"/>
    <w:rsid w:val="00F842F8"/>
    <w:rPr>
      <w:rFonts w:ascii="Courier New" w:hAnsi="Courier New"/>
    </w:rPr>
  </w:style>
  <w:style w:type="character" w:customStyle="1" w:styleId="WW8Num36z0">
    <w:name w:val="WW8Num36z0"/>
    <w:rsid w:val="00F842F8"/>
    <w:rPr>
      <w:b/>
      <w:i w:val="0"/>
    </w:rPr>
  </w:style>
  <w:style w:type="character" w:customStyle="1" w:styleId="WW8Num37z0">
    <w:name w:val="WW8Num37z0"/>
    <w:rsid w:val="00F842F8"/>
    <w:rPr>
      <w:rFonts w:ascii="Century Gothic" w:hAnsi="Century Gothic"/>
      <w:b/>
      <w:i w:val="0"/>
      <w:strike w:val="0"/>
      <w:dstrike w:val="0"/>
      <w:color w:val="000000"/>
      <w:position w:val="0"/>
      <w:sz w:val="20"/>
      <w:u w:val="single"/>
      <w:vertAlign w:val="baseline"/>
    </w:rPr>
  </w:style>
  <w:style w:type="character" w:customStyle="1" w:styleId="WW8Num38z0">
    <w:name w:val="WW8Num38z0"/>
    <w:rsid w:val="00F842F8"/>
    <w:rPr>
      <w:rFonts w:ascii="Arial" w:hAnsi="Arial"/>
      <w:b/>
      <w:i/>
      <w:sz w:val="24"/>
    </w:rPr>
  </w:style>
  <w:style w:type="character" w:customStyle="1" w:styleId="WW8Num19z0">
    <w:name w:val="WW8Num19z0"/>
    <w:rsid w:val="00F842F8"/>
    <w:rPr>
      <w:rFonts w:ascii="Century Gothic" w:hAnsi="Century Gothic"/>
      <w:b/>
      <w:i w:val="0"/>
      <w:sz w:val="20"/>
    </w:rPr>
  </w:style>
  <w:style w:type="character" w:customStyle="1" w:styleId="WW8Num20z0">
    <w:name w:val="WW8Num20z0"/>
    <w:rsid w:val="00F842F8"/>
    <w:rPr>
      <w:rFonts w:ascii="Times Cirilica" w:hAnsi="Times Cirilica"/>
      <w:b w:val="0"/>
      <w:i/>
      <w:sz w:val="26"/>
    </w:rPr>
  </w:style>
  <w:style w:type="character" w:customStyle="1" w:styleId="WW8Num21z0">
    <w:name w:val="WW8Num21z0"/>
    <w:rsid w:val="00F842F8"/>
    <w:rPr>
      <w:rFonts w:ascii="Century Gothic" w:hAnsi="Century Gothic"/>
      <w:b/>
      <w:i w:val="0"/>
      <w:strike w:val="0"/>
      <w:dstrike w:val="0"/>
      <w:color w:val="000000"/>
      <w:position w:val="0"/>
      <w:sz w:val="20"/>
      <w:u w:val="single"/>
      <w:vertAlign w:val="baseline"/>
    </w:rPr>
  </w:style>
  <w:style w:type="character" w:customStyle="1" w:styleId="WW8Num25z0">
    <w:name w:val="WW8Num25z0"/>
    <w:rsid w:val="00F842F8"/>
    <w:rPr>
      <w:rFonts w:ascii="Wingdings" w:hAnsi="Wingdings"/>
    </w:rPr>
  </w:style>
  <w:style w:type="character" w:customStyle="1" w:styleId="WW8Num39z0">
    <w:name w:val="WW8Num39z0"/>
    <w:rsid w:val="00F842F8"/>
    <w:rPr>
      <w:rFonts w:ascii="Wingdings" w:hAnsi="Wingdings"/>
    </w:rPr>
  </w:style>
  <w:style w:type="character" w:customStyle="1" w:styleId="WW8Num40z0">
    <w:name w:val="WW8Num40z0"/>
    <w:rsid w:val="00F842F8"/>
    <w:rPr>
      <w:rFonts w:ascii="Century Gothic" w:hAnsi="Century Gothic"/>
      <w:b/>
      <w:i w:val="0"/>
      <w:strike w:val="0"/>
      <w:dstrike w:val="0"/>
      <w:color w:val="000000"/>
      <w:position w:val="0"/>
      <w:sz w:val="20"/>
      <w:u w:val="single"/>
      <w:vertAlign w:val="baseline"/>
    </w:rPr>
  </w:style>
  <w:style w:type="character" w:customStyle="1" w:styleId="WW8Num22z0">
    <w:name w:val="WW8Num22z0"/>
    <w:rsid w:val="00F842F8"/>
    <w:rPr>
      <w:rFonts w:ascii="Wingdings" w:hAnsi="Wingdings"/>
    </w:rPr>
  </w:style>
  <w:style w:type="character" w:customStyle="1" w:styleId="WW8Num23z0">
    <w:name w:val="WW8Num23z0"/>
    <w:rsid w:val="00F842F8"/>
    <w:rPr>
      <w:b/>
      <w:i/>
    </w:rPr>
  </w:style>
  <w:style w:type="character" w:customStyle="1" w:styleId="WW8Num24z0">
    <w:name w:val="WW8Num24z0"/>
    <w:rsid w:val="00F842F8"/>
    <w:rPr>
      <w:rFonts w:ascii="C_Times" w:hAnsi="C_Times"/>
      <w:b w:val="0"/>
      <w:i/>
      <w:sz w:val="24"/>
    </w:rPr>
  </w:style>
  <w:style w:type="character" w:customStyle="1" w:styleId="WW8Num41z0">
    <w:name w:val="WW8Num41z0"/>
    <w:rsid w:val="00F842F8"/>
    <w:rPr>
      <w:b/>
      <w:i w:val="0"/>
    </w:rPr>
  </w:style>
  <w:style w:type="character" w:customStyle="1" w:styleId="WW8Num27z0">
    <w:name w:val="WW8Num27z0"/>
    <w:rsid w:val="00F842F8"/>
    <w:rPr>
      <w:rFonts w:ascii="Century Gothic" w:hAnsi="Century Gothic"/>
      <w:b/>
      <w:i w:val="0"/>
      <w:sz w:val="20"/>
    </w:rPr>
  </w:style>
  <w:style w:type="character" w:customStyle="1" w:styleId="WW8Num3z0">
    <w:name w:val="WW8Num3z0"/>
    <w:rsid w:val="00F842F8"/>
    <w:rPr>
      <w:rFonts w:ascii="Times New Roman" w:eastAsia="Times New Roman" w:hAnsi="Times New Roman" w:cs="Times New Roman"/>
    </w:rPr>
  </w:style>
  <w:style w:type="character" w:customStyle="1" w:styleId="WW8Num18z0">
    <w:name w:val="WW8Num18z0"/>
    <w:rsid w:val="00F842F8"/>
    <w:rPr>
      <w:rFonts w:ascii="Wingdings" w:hAnsi="Wingdings"/>
    </w:rPr>
  </w:style>
  <w:style w:type="character" w:customStyle="1" w:styleId="NumberingSymbols">
    <w:name w:val="Numbering Symbols"/>
    <w:rsid w:val="00F842F8"/>
  </w:style>
  <w:style w:type="character" w:customStyle="1" w:styleId="BulletSymbols">
    <w:name w:val="Bullet Symbols"/>
    <w:rsid w:val="00F842F8"/>
    <w:rPr>
      <w:rFonts w:ascii="OpenSymbol" w:eastAsia="OpenSymbol" w:hAnsi="OpenSymbol" w:cs="OpenSymbol"/>
    </w:rPr>
  </w:style>
  <w:style w:type="numbering" w:customStyle="1" w:styleId="WW8Num1">
    <w:name w:val="WW8Num1"/>
    <w:basedOn w:val="NoList"/>
    <w:rsid w:val="00F842F8"/>
    <w:pPr>
      <w:numPr>
        <w:numId w:val="4"/>
      </w:numPr>
    </w:pPr>
  </w:style>
  <w:style w:type="numbering" w:customStyle="1" w:styleId="WW8Num2">
    <w:name w:val="WW8Num2"/>
    <w:basedOn w:val="NoList"/>
    <w:rsid w:val="00F842F8"/>
    <w:pPr>
      <w:numPr>
        <w:numId w:val="5"/>
      </w:numPr>
    </w:pPr>
  </w:style>
  <w:style w:type="numbering" w:customStyle="1" w:styleId="WW8Num28">
    <w:name w:val="WW8Num28"/>
    <w:basedOn w:val="NoList"/>
    <w:rsid w:val="00F842F8"/>
    <w:pPr>
      <w:numPr>
        <w:numId w:val="6"/>
      </w:numPr>
    </w:pPr>
  </w:style>
  <w:style w:type="numbering" w:customStyle="1" w:styleId="WW8Num16">
    <w:name w:val="WW8Num16"/>
    <w:basedOn w:val="NoList"/>
    <w:rsid w:val="00F842F8"/>
    <w:pPr>
      <w:numPr>
        <w:numId w:val="7"/>
      </w:numPr>
    </w:pPr>
  </w:style>
  <w:style w:type="numbering" w:customStyle="1" w:styleId="WW8Num13">
    <w:name w:val="WW8Num13"/>
    <w:basedOn w:val="NoList"/>
    <w:rsid w:val="00F842F8"/>
    <w:pPr>
      <w:numPr>
        <w:numId w:val="8"/>
      </w:numPr>
    </w:pPr>
  </w:style>
  <w:style w:type="numbering" w:customStyle="1" w:styleId="WW8Num6">
    <w:name w:val="WW8Num6"/>
    <w:basedOn w:val="NoList"/>
    <w:rsid w:val="00F842F8"/>
    <w:pPr>
      <w:numPr>
        <w:numId w:val="9"/>
      </w:numPr>
    </w:pPr>
  </w:style>
  <w:style w:type="numbering" w:customStyle="1" w:styleId="WW8Num14">
    <w:name w:val="WW8Num14"/>
    <w:basedOn w:val="NoList"/>
    <w:rsid w:val="00F842F8"/>
    <w:pPr>
      <w:numPr>
        <w:numId w:val="10"/>
      </w:numPr>
    </w:pPr>
  </w:style>
  <w:style w:type="numbering" w:customStyle="1" w:styleId="WW8Num15">
    <w:name w:val="WW8Num15"/>
    <w:basedOn w:val="NoList"/>
    <w:rsid w:val="00F842F8"/>
    <w:pPr>
      <w:numPr>
        <w:numId w:val="11"/>
      </w:numPr>
    </w:pPr>
  </w:style>
  <w:style w:type="numbering" w:customStyle="1" w:styleId="WW8Num12">
    <w:name w:val="WW8Num12"/>
    <w:basedOn w:val="NoList"/>
    <w:rsid w:val="00F842F8"/>
    <w:pPr>
      <w:numPr>
        <w:numId w:val="12"/>
      </w:numPr>
    </w:pPr>
  </w:style>
  <w:style w:type="numbering" w:customStyle="1" w:styleId="WW8Num10">
    <w:name w:val="WW8Num10"/>
    <w:basedOn w:val="NoList"/>
    <w:rsid w:val="00F842F8"/>
    <w:pPr>
      <w:numPr>
        <w:numId w:val="13"/>
      </w:numPr>
    </w:pPr>
  </w:style>
  <w:style w:type="numbering" w:customStyle="1" w:styleId="WW8Num17">
    <w:name w:val="WW8Num17"/>
    <w:basedOn w:val="NoList"/>
    <w:rsid w:val="00F842F8"/>
    <w:pPr>
      <w:numPr>
        <w:numId w:val="14"/>
      </w:numPr>
    </w:pPr>
  </w:style>
  <w:style w:type="numbering" w:customStyle="1" w:styleId="WW8Num11">
    <w:name w:val="WW8Num11"/>
    <w:basedOn w:val="NoList"/>
    <w:rsid w:val="00F842F8"/>
    <w:pPr>
      <w:numPr>
        <w:numId w:val="15"/>
      </w:numPr>
    </w:pPr>
  </w:style>
  <w:style w:type="numbering" w:customStyle="1" w:styleId="WW8Num30">
    <w:name w:val="WW8Num30"/>
    <w:basedOn w:val="NoList"/>
    <w:rsid w:val="00F842F8"/>
    <w:pPr>
      <w:numPr>
        <w:numId w:val="16"/>
      </w:numPr>
    </w:pPr>
  </w:style>
  <w:style w:type="numbering" w:customStyle="1" w:styleId="WW8Num31">
    <w:name w:val="WW8Num31"/>
    <w:basedOn w:val="NoList"/>
    <w:rsid w:val="00F842F8"/>
    <w:pPr>
      <w:numPr>
        <w:numId w:val="17"/>
      </w:numPr>
    </w:pPr>
  </w:style>
  <w:style w:type="numbering" w:customStyle="1" w:styleId="WW8Num5">
    <w:name w:val="WW8Num5"/>
    <w:basedOn w:val="NoList"/>
    <w:rsid w:val="00F842F8"/>
    <w:pPr>
      <w:numPr>
        <w:numId w:val="18"/>
      </w:numPr>
    </w:pPr>
  </w:style>
  <w:style w:type="numbering" w:customStyle="1" w:styleId="WW8Num4">
    <w:name w:val="WW8Num4"/>
    <w:basedOn w:val="NoList"/>
    <w:rsid w:val="00F842F8"/>
    <w:pPr>
      <w:numPr>
        <w:numId w:val="19"/>
      </w:numPr>
    </w:pPr>
  </w:style>
  <w:style w:type="numbering" w:customStyle="1" w:styleId="WW8Num9">
    <w:name w:val="WW8Num9"/>
    <w:basedOn w:val="NoList"/>
    <w:rsid w:val="00F842F8"/>
    <w:pPr>
      <w:numPr>
        <w:numId w:val="20"/>
      </w:numPr>
    </w:pPr>
  </w:style>
  <w:style w:type="numbering" w:customStyle="1" w:styleId="WW8Num7">
    <w:name w:val="WW8Num7"/>
    <w:basedOn w:val="NoList"/>
    <w:rsid w:val="00F842F8"/>
    <w:pPr>
      <w:numPr>
        <w:numId w:val="21"/>
      </w:numPr>
    </w:pPr>
  </w:style>
  <w:style w:type="numbering" w:customStyle="1" w:styleId="WW8Num32">
    <w:name w:val="WW8Num32"/>
    <w:basedOn w:val="NoList"/>
    <w:rsid w:val="00F842F8"/>
    <w:pPr>
      <w:numPr>
        <w:numId w:val="22"/>
      </w:numPr>
    </w:pPr>
  </w:style>
  <w:style w:type="numbering" w:customStyle="1" w:styleId="WW8Num33">
    <w:name w:val="WW8Num33"/>
    <w:basedOn w:val="NoList"/>
    <w:rsid w:val="00F842F8"/>
    <w:pPr>
      <w:numPr>
        <w:numId w:val="23"/>
      </w:numPr>
    </w:pPr>
  </w:style>
  <w:style w:type="numbering" w:customStyle="1" w:styleId="WW8Num34">
    <w:name w:val="WW8Num34"/>
    <w:basedOn w:val="NoList"/>
    <w:rsid w:val="00F842F8"/>
    <w:pPr>
      <w:numPr>
        <w:numId w:val="24"/>
      </w:numPr>
    </w:pPr>
  </w:style>
  <w:style w:type="numbering" w:customStyle="1" w:styleId="WW8Num35">
    <w:name w:val="WW8Num35"/>
    <w:basedOn w:val="NoList"/>
    <w:rsid w:val="00F842F8"/>
    <w:pPr>
      <w:numPr>
        <w:numId w:val="25"/>
      </w:numPr>
    </w:pPr>
  </w:style>
  <w:style w:type="numbering" w:customStyle="1" w:styleId="WW8Num8">
    <w:name w:val="WW8Num8"/>
    <w:basedOn w:val="NoList"/>
    <w:rsid w:val="00F842F8"/>
    <w:pPr>
      <w:numPr>
        <w:numId w:val="26"/>
      </w:numPr>
    </w:pPr>
  </w:style>
  <w:style w:type="numbering" w:customStyle="1" w:styleId="WW8Num36">
    <w:name w:val="WW8Num36"/>
    <w:basedOn w:val="NoList"/>
    <w:rsid w:val="00F842F8"/>
    <w:pPr>
      <w:numPr>
        <w:numId w:val="27"/>
      </w:numPr>
    </w:pPr>
  </w:style>
  <w:style w:type="numbering" w:customStyle="1" w:styleId="WW8Num37">
    <w:name w:val="WW8Num37"/>
    <w:basedOn w:val="NoList"/>
    <w:rsid w:val="00F842F8"/>
    <w:pPr>
      <w:numPr>
        <w:numId w:val="28"/>
      </w:numPr>
    </w:pPr>
  </w:style>
  <w:style w:type="numbering" w:customStyle="1" w:styleId="WW8Num38">
    <w:name w:val="WW8Num38"/>
    <w:basedOn w:val="NoList"/>
    <w:rsid w:val="00F842F8"/>
    <w:pPr>
      <w:numPr>
        <w:numId w:val="29"/>
      </w:numPr>
    </w:pPr>
  </w:style>
  <w:style w:type="numbering" w:customStyle="1" w:styleId="WW8Num19">
    <w:name w:val="WW8Num19"/>
    <w:basedOn w:val="NoList"/>
    <w:rsid w:val="00F842F8"/>
    <w:pPr>
      <w:numPr>
        <w:numId w:val="30"/>
      </w:numPr>
    </w:pPr>
  </w:style>
  <w:style w:type="numbering" w:customStyle="1" w:styleId="WW8Num20">
    <w:name w:val="WW8Num20"/>
    <w:basedOn w:val="NoList"/>
    <w:rsid w:val="00F842F8"/>
    <w:pPr>
      <w:numPr>
        <w:numId w:val="31"/>
      </w:numPr>
    </w:pPr>
  </w:style>
  <w:style w:type="numbering" w:customStyle="1" w:styleId="WW8Num21">
    <w:name w:val="WW8Num21"/>
    <w:basedOn w:val="NoList"/>
    <w:rsid w:val="00F842F8"/>
    <w:pPr>
      <w:numPr>
        <w:numId w:val="32"/>
      </w:numPr>
    </w:pPr>
  </w:style>
  <w:style w:type="numbering" w:customStyle="1" w:styleId="WW8Num25">
    <w:name w:val="WW8Num25"/>
    <w:basedOn w:val="NoList"/>
    <w:rsid w:val="00F842F8"/>
    <w:pPr>
      <w:numPr>
        <w:numId w:val="33"/>
      </w:numPr>
    </w:pPr>
  </w:style>
  <w:style w:type="numbering" w:customStyle="1" w:styleId="WW8Num39">
    <w:name w:val="WW8Num39"/>
    <w:basedOn w:val="NoList"/>
    <w:rsid w:val="00F842F8"/>
    <w:pPr>
      <w:numPr>
        <w:numId w:val="34"/>
      </w:numPr>
    </w:pPr>
  </w:style>
  <w:style w:type="numbering" w:customStyle="1" w:styleId="WW8Num40">
    <w:name w:val="WW8Num40"/>
    <w:basedOn w:val="NoList"/>
    <w:rsid w:val="00F842F8"/>
    <w:pPr>
      <w:numPr>
        <w:numId w:val="35"/>
      </w:numPr>
    </w:pPr>
  </w:style>
  <w:style w:type="numbering" w:customStyle="1" w:styleId="WW8Num26">
    <w:name w:val="WW8Num26"/>
    <w:basedOn w:val="NoList"/>
    <w:rsid w:val="00F842F8"/>
    <w:pPr>
      <w:numPr>
        <w:numId w:val="36"/>
      </w:numPr>
    </w:pPr>
  </w:style>
  <w:style w:type="numbering" w:customStyle="1" w:styleId="WW8Num22">
    <w:name w:val="WW8Num22"/>
    <w:basedOn w:val="NoList"/>
    <w:rsid w:val="00F842F8"/>
    <w:pPr>
      <w:numPr>
        <w:numId w:val="37"/>
      </w:numPr>
    </w:pPr>
  </w:style>
  <w:style w:type="numbering" w:customStyle="1" w:styleId="WW8Num23">
    <w:name w:val="WW8Num23"/>
    <w:basedOn w:val="NoList"/>
    <w:rsid w:val="00F842F8"/>
    <w:pPr>
      <w:numPr>
        <w:numId w:val="38"/>
      </w:numPr>
    </w:pPr>
  </w:style>
  <w:style w:type="numbering" w:customStyle="1" w:styleId="WW8Num24">
    <w:name w:val="WW8Num24"/>
    <w:basedOn w:val="NoList"/>
    <w:rsid w:val="00F842F8"/>
    <w:pPr>
      <w:numPr>
        <w:numId w:val="39"/>
      </w:numPr>
    </w:pPr>
  </w:style>
  <w:style w:type="numbering" w:customStyle="1" w:styleId="WW8Num41">
    <w:name w:val="WW8Num41"/>
    <w:basedOn w:val="NoList"/>
    <w:rsid w:val="00F842F8"/>
    <w:pPr>
      <w:numPr>
        <w:numId w:val="40"/>
      </w:numPr>
    </w:pPr>
  </w:style>
  <w:style w:type="numbering" w:customStyle="1" w:styleId="WW8Num27">
    <w:name w:val="WW8Num27"/>
    <w:basedOn w:val="NoList"/>
    <w:rsid w:val="00F842F8"/>
    <w:pPr>
      <w:numPr>
        <w:numId w:val="41"/>
      </w:numPr>
    </w:pPr>
  </w:style>
  <w:style w:type="numbering" w:customStyle="1" w:styleId="WW8Num3">
    <w:name w:val="WW8Num3"/>
    <w:basedOn w:val="NoList"/>
    <w:rsid w:val="00F842F8"/>
    <w:pPr>
      <w:numPr>
        <w:numId w:val="42"/>
      </w:numPr>
    </w:pPr>
  </w:style>
  <w:style w:type="numbering" w:customStyle="1" w:styleId="WW8Num18">
    <w:name w:val="WW8Num18"/>
    <w:basedOn w:val="NoList"/>
    <w:rsid w:val="00F842F8"/>
    <w:pPr>
      <w:numPr>
        <w:numId w:val="43"/>
      </w:numPr>
    </w:pPr>
  </w:style>
  <w:style w:type="character" w:customStyle="1" w:styleId="CharChar">
    <w:name w:val="Char Char"/>
    <w:locked/>
    <w:rsid w:val="00F842F8"/>
    <w:rPr>
      <w:sz w:val="24"/>
      <w:szCs w:val="24"/>
      <w:lang w:val="hr-HR" w:eastAsia="en-US" w:bidi="ar-SA"/>
    </w:rPr>
  </w:style>
  <w:style w:type="paragraph" w:styleId="CommentText">
    <w:name w:val="annotation text"/>
    <w:basedOn w:val="Normal"/>
    <w:link w:val="CommentTextChar"/>
    <w:rsid w:val="00F842F8"/>
    <w:rPr>
      <w:color w:val="auto"/>
      <w:sz w:val="20"/>
      <w:szCs w:val="20"/>
      <w:lang w:val="en-GB"/>
    </w:rPr>
  </w:style>
  <w:style w:type="character" w:customStyle="1" w:styleId="CommentTextChar">
    <w:name w:val="Comment Text Char"/>
    <w:basedOn w:val="DefaultParagraphFont"/>
    <w:link w:val="CommentText"/>
    <w:rsid w:val="00F842F8"/>
    <w:rPr>
      <w:rFonts w:ascii="Times New Roman" w:eastAsia="Times New Roman" w:hAnsi="Times New Roman" w:cs="Times New Roman"/>
      <w:sz w:val="20"/>
      <w:szCs w:val="20"/>
      <w:lang w:val="en-GB"/>
    </w:rPr>
  </w:style>
  <w:style w:type="paragraph" w:customStyle="1" w:styleId="a0">
    <w:name w:val="Табела лево"/>
    <w:aliases w:val="Тл"/>
    <w:basedOn w:val="Normal"/>
    <w:autoRedefine/>
    <w:rsid w:val="00F842F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246"/>
      </w:tabs>
      <w:autoSpaceDE w:val="0"/>
      <w:autoSpaceDN w:val="0"/>
      <w:adjustRightInd w:val="0"/>
    </w:pPr>
    <w:rPr>
      <w:snapToGrid w:val="0"/>
      <w:color w:val="auto"/>
      <w:w w:val="90"/>
      <w:sz w:val="24"/>
      <w:lang w:val="sr-Cyrl-CS"/>
    </w:rPr>
  </w:style>
  <w:style w:type="paragraph" w:customStyle="1" w:styleId="font5">
    <w:name w:val="font5"/>
    <w:basedOn w:val="Normal"/>
    <w:rsid w:val="00F842F8"/>
    <w:pPr>
      <w:spacing w:before="100" w:beforeAutospacing="1" w:after="100" w:afterAutospacing="1"/>
    </w:pPr>
    <w:rPr>
      <w:rFonts w:ascii="Arial" w:hAnsi="Arial" w:cs="Arial"/>
      <w:color w:val="auto"/>
      <w:sz w:val="20"/>
      <w:szCs w:val="20"/>
      <w:lang w:val="en-US"/>
    </w:rPr>
  </w:style>
  <w:style w:type="paragraph" w:customStyle="1" w:styleId="xl63">
    <w:name w:val="xl63"/>
    <w:basedOn w:val="Normal"/>
    <w:rsid w:val="00F842F8"/>
    <w:pPr>
      <w:spacing w:before="100" w:beforeAutospacing="1" w:after="100" w:afterAutospacing="1"/>
    </w:pPr>
    <w:rPr>
      <w:rFonts w:ascii="Arial" w:hAnsi="Arial" w:cs="Arial"/>
      <w:color w:val="auto"/>
      <w:sz w:val="24"/>
      <w:lang w:val="en-US"/>
    </w:rPr>
  </w:style>
  <w:style w:type="paragraph" w:customStyle="1" w:styleId="xl64">
    <w:name w:val="xl64"/>
    <w:basedOn w:val="Normal"/>
    <w:rsid w:val="00F842F8"/>
    <w:pPr>
      <w:spacing w:before="100" w:beforeAutospacing="1" w:after="100" w:afterAutospacing="1"/>
    </w:pPr>
    <w:rPr>
      <w:rFonts w:ascii="Arial" w:hAnsi="Arial" w:cs="Arial"/>
      <w:color w:val="auto"/>
      <w:sz w:val="24"/>
      <w:lang w:val="en-US"/>
    </w:rPr>
  </w:style>
  <w:style w:type="paragraph" w:customStyle="1" w:styleId="xl65">
    <w:name w:val="xl65"/>
    <w:basedOn w:val="Normal"/>
    <w:rsid w:val="00F842F8"/>
    <w:pPr>
      <w:spacing w:before="100" w:beforeAutospacing="1" w:after="100" w:afterAutospacing="1"/>
    </w:pPr>
    <w:rPr>
      <w:rFonts w:ascii="Arial" w:hAnsi="Arial" w:cs="Arial"/>
      <w:color w:val="auto"/>
      <w:sz w:val="24"/>
      <w:lang w:val="en-US"/>
    </w:rPr>
  </w:style>
  <w:style w:type="paragraph" w:customStyle="1" w:styleId="xl66">
    <w:name w:val="xl66"/>
    <w:basedOn w:val="Normal"/>
    <w:rsid w:val="00F842F8"/>
    <w:pPr>
      <w:spacing w:before="100" w:beforeAutospacing="1" w:after="100" w:afterAutospacing="1"/>
      <w:jc w:val="center"/>
    </w:pPr>
    <w:rPr>
      <w:rFonts w:ascii="Arial" w:hAnsi="Arial" w:cs="Arial"/>
      <w:color w:val="auto"/>
      <w:sz w:val="24"/>
      <w:lang w:val="en-US"/>
    </w:rPr>
  </w:style>
  <w:style w:type="paragraph" w:customStyle="1" w:styleId="xl68">
    <w:name w:val="xl68"/>
    <w:basedOn w:val="Normal"/>
    <w:rsid w:val="00F842F8"/>
    <w:pPr>
      <w:spacing w:before="100" w:beforeAutospacing="1" w:after="100" w:afterAutospacing="1"/>
    </w:pPr>
    <w:rPr>
      <w:rFonts w:ascii="YuHelvetica" w:hAnsi="YuHelvetica"/>
      <w:color w:val="auto"/>
      <w:sz w:val="24"/>
      <w:lang w:val="en-US"/>
    </w:rPr>
  </w:style>
  <w:style w:type="paragraph" w:customStyle="1" w:styleId="xl69">
    <w:name w:val="xl69"/>
    <w:basedOn w:val="Normal"/>
    <w:rsid w:val="00F842F8"/>
    <w:pPr>
      <w:spacing w:before="100" w:beforeAutospacing="1" w:after="100" w:afterAutospacing="1"/>
      <w:jc w:val="center"/>
    </w:pPr>
    <w:rPr>
      <w:color w:val="auto"/>
      <w:sz w:val="24"/>
      <w:lang w:val="en-US"/>
    </w:rPr>
  </w:style>
  <w:style w:type="paragraph" w:customStyle="1" w:styleId="xl70">
    <w:name w:val="xl70"/>
    <w:basedOn w:val="Normal"/>
    <w:rsid w:val="00F842F8"/>
    <w:pPr>
      <w:spacing w:before="100" w:beforeAutospacing="1" w:after="100" w:afterAutospacing="1"/>
    </w:pPr>
    <w:rPr>
      <w:rFonts w:ascii="Arial" w:hAnsi="Arial" w:cs="Arial"/>
      <w:b/>
      <w:bCs/>
      <w:color w:val="auto"/>
      <w:sz w:val="24"/>
      <w:lang w:val="en-US"/>
    </w:rPr>
  </w:style>
  <w:style w:type="paragraph" w:customStyle="1" w:styleId="xl71">
    <w:name w:val="xl71"/>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4"/>
      <w:lang w:val="en-US"/>
    </w:rPr>
  </w:style>
  <w:style w:type="paragraph" w:customStyle="1" w:styleId="xl72">
    <w:name w:val="xl72"/>
    <w:basedOn w:val="Normal"/>
    <w:rsid w:val="00F842F8"/>
    <w:pPr>
      <w:pBdr>
        <w:top w:val="single" w:sz="8" w:space="0" w:color="auto"/>
        <w:bottom w:val="single" w:sz="8" w:space="0" w:color="auto"/>
      </w:pBdr>
      <w:spacing w:before="100" w:beforeAutospacing="1" w:after="100" w:afterAutospacing="1"/>
    </w:pPr>
    <w:rPr>
      <w:color w:val="auto"/>
      <w:sz w:val="24"/>
      <w:lang w:val="en-US"/>
    </w:rPr>
  </w:style>
  <w:style w:type="paragraph" w:customStyle="1" w:styleId="xl73">
    <w:name w:val="xl73"/>
    <w:basedOn w:val="Normal"/>
    <w:rsid w:val="00F842F8"/>
    <w:pPr>
      <w:pBdr>
        <w:top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4">
    <w:name w:val="xl74"/>
    <w:basedOn w:val="Normal"/>
    <w:rsid w:val="00F842F8"/>
    <w:pPr>
      <w:pBdr>
        <w:top w:val="single" w:sz="8" w:space="0" w:color="auto"/>
        <w:left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5">
    <w:name w:val="xl75"/>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6">
    <w:name w:val="xl76"/>
    <w:basedOn w:val="Normal"/>
    <w:rsid w:val="00F842F8"/>
    <w:pPr>
      <w:pBdr>
        <w:top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7">
    <w:name w:val="xl77"/>
    <w:basedOn w:val="Normal"/>
    <w:rsid w:val="00F842F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4"/>
      <w:lang w:val="en-US"/>
    </w:rPr>
  </w:style>
  <w:style w:type="paragraph" w:customStyle="1" w:styleId="xl78">
    <w:name w:val="xl78"/>
    <w:basedOn w:val="Normal"/>
    <w:rsid w:val="00F842F8"/>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79">
    <w:name w:val="xl79"/>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0">
    <w:name w:val="xl80"/>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1">
    <w:name w:val="xl81"/>
    <w:basedOn w:val="Normal"/>
    <w:rsid w:val="00F842F8"/>
    <w:pPr>
      <w:pBdr>
        <w:top w:val="single" w:sz="4" w:space="0" w:color="auto"/>
        <w:bottom w:val="single" w:sz="4" w:space="0" w:color="auto"/>
        <w:right w:val="single" w:sz="4" w:space="0" w:color="auto"/>
      </w:pBdr>
      <w:spacing w:before="100" w:beforeAutospacing="1" w:after="100" w:afterAutospacing="1"/>
    </w:pPr>
    <w:rPr>
      <w:rFonts w:ascii="Arial" w:hAnsi="Arial" w:cs="Arial"/>
      <w:color w:val="auto"/>
      <w:sz w:val="24"/>
      <w:lang w:val="en-US"/>
    </w:rPr>
  </w:style>
  <w:style w:type="paragraph" w:customStyle="1" w:styleId="xl82">
    <w:name w:val="xl82"/>
    <w:basedOn w:val="Normal"/>
    <w:rsid w:val="00F842F8"/>
    <w:pPr>
      <w:pBdr>
        <w:top w:val="single" w:sz="4" w:space="0" w:color="auto"/>
        <w:bottom w:val="single" w:sz="4" w:space="0" w:color="auto"/>
      </w:pBdr>
      <w:spacing w:before="100" w:beforeAutospacing="1" w:after="100" w:afterAutospacing="1"/>
    </w:pPr>
    <w:rPr>
      <w:color w:val="auto"/>
      <w:sz w:val="24"/>
      <w:lang w:val="en-US"/>
    </w:rPr>
  </w:style>
  <w:style w:type="paragraph" w:customStyle="1" w:styleId="xl83">
    <w:name w:val="xl83"/>
    <w:basedOn w:val="Normal"/>
    <w:rsid w:val="00F842F8"/>
    <w:pPr>
      <w:pBdr>
        <w:top w:val="single" w:sz="4" w:space="0" w:color="auto"/>
        <w:bottom w:val="single" w:sz="4" w:space="0" w:color="auto"/>
        <w:right w:val="single" w:sz="4" w:space="0" w:color="auto"/>
      </w:pBdr>
      <w:spacing w:before="100" w:beforeAutospacing="1" w:after="100" w:afterAutospacing="1"/>
    </w:pPr>
    <w:rPr>
      <w:color w:val="auto"/>
      <w:sz w:val="24"/>
      <w:lang w:val="en-US"/>
    </w:rPr>
  </w:style>
  <w:style w:type="paragraph" w:customStyle="1" w:styleId="xl84">
    <w:name w:val="xl84"/>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85">
    <w:name w:val="xl85"/>
    <w:basedOn w:val="Normal"/>
    <w:rsid w:val="00F842F8"/>
    <w:pPr>
      <w:spacing w:before="100" w:beforeAutospacing="1" w:after="100" w:afterAutospacing="1"/>
    </w:pPr>
    <w:rPr>
      <w:rFonts w:ascii="Arial" w:hAnsi="Arial" w:cs="Arial"/>
      <w:color w:val="auto"/>
      <w:sz w:val="24"/>
      <w:lang w:val="en-US"/>
    </w:rPr>
  </w:style>
  <w:style w:type="paragraph" w:customStyle="1" w:styleId="xl86">
    <w:name w:val="xl86"/>
    <w:basedOn w:val="Normal"/>
    <w:rsid w:val="00F842F8"/>
    <w:pPr>
      <w:spacing w:before="100" w:beforeAutospacing="1" w:after="100" w:afterAutospacing="1"/>
    </w:pPr>
    <w:rPr>
      <w:color w:val="auto"/>
      <w:sz w:val="24"/>
      <w:lang w:val="en-US"/>
    </w:rPr>
  </w:style>
  <w:style w:type="paragraph" w:customStyle="1" w:styleId="Style2">
    <w:name w:val="Style2"/>
    <w:basedOn w:val="Normal"/>
    <w:uiPriority w:val="99"/>
    <w:rsid w:val="00F842F8"/>
    <w:pPr>
      <w:widowControl w:val="0"/>
      <w:autoSpaceDE w:val="0"/>
      <w:autoSpaceDN w:val="0"/>
      <w:adjustRightInd w:val="0"/>
    </w:pPr>
    <w:rPr>
      <w:color w:val="auto"/>
      <w:sz w:val="24"/>
      <w:lang w:val="en-US"/>
    </w:rPr>
  </w:style>
  <w:style w:type="paragraph" w:customStyle="1" w:styleId="Style4">
    <w:name w:val="Style4"/>
    <w:basedOn w:val="Normal"/>
    <w:rsid w:val="00F842F8"/>
    <w:pPr>
      <w:widowControl w:val="0"/>
      <w:autoSpaceDE w:val="0"/>
      <w:autoSpaceDN w:val="0"/>
      <w:adjustRightInd w:val="0"/>
      <w:spacing w:line="283" w:lineRule="exact"/>
      <w:jc w:val="both"/>
    </w:pPr>
    <w:rPr>
      <w:color w:val="auto"/>
      <w:sz w:val="24"/>
      <w:lang w:val="en-US"/>
    </w:rPr>
  </w:style>
  <w:style w:type="paragraph" w:customStyle="1" w:styleId="Style5">
    <w:name w:val="Style5"/>
    <w:basedOn w:val="Normal"/>
    <w:rsid w:val="00F842F8"/>
    <w:pPr>
      <w:widowControl w:val="0"/>
      <w:autoSpaceDE w:val="0"/>
      <w:autoSpaceDN w:val="0"/>
      <w:adjustRightInd w:val="0"/>
      <w:jc w:val="center"/>
    </w:pPr>
    <w:rPr>
      <w:color w:val="auto"/>
      <w:sz w:val="24"/>
      <w:lang w:val="en-US"/>
    </w:rPr>
  </w:style>
  <w:style w:type="paragraph" w:customStyle="1" w:styleId="Style6">
    <w:name w:val="Style6"/>
    <w:basedOn w:val="Normal"/>
    <w:rsid w:val="00F842F8"/>
    <w:pPr>
      <w:widowControl w:val="0"/>
      <w:autoSpaceDE w:val="0"/>
      <w:autoSpaceDN w:val="0"/>
      <w:adjustRightInd w:val="0"/>
      <w:spacing w:line="280" w:lineRule="exact"/>
      <w:ind w:firstLine="797"/>
      <w:jc w:val="both"/>
    </w:pPr>
    <w:rPr>
      <w:color w:val="auto"/>
      <w:sz w:val="24"/>
      <w:lang w:val="en-US"/>
    </w:rPr>
  </w:style>
  <w:style w:type="paragraph" w:customStyle="1" w:styleId="Style7">
    <w:name w:val="Style7"/>
    <w:basedOn w:val="Normal"/>
    <w:rsid w:val="00F842F8"/>
    <w:pPr>
      <w:widowControl w:val="0"/>
      <w:autoSpaceDE w:val="0"/>
      <w:autoSpaceDN w:val="0"/>
      <w:adjustRightInd w:val="0"/>
      <w:spacing w:line="278" w:lineRule="exact"/>
      <w:ind w:firstLine="1517"/>
    </w:pPr>
    <w:rPr>
      <w:color w:val="auto"/>
      <w:sz w:val="24"/>
      <w:lang w:val="en-US"/>
    </w:rPr>
  </w:style>
  <w:style w:type="character" w:customStyle="1" w:styleId="FontStyle12">
    <w:name w:val="Font Style12"/>
    <w:rsid w:val="00F842F8"/>
    <w:rPr>
      <w:rFonts w:ascii="Times New Roman" w:hAnsi="Times New Roman" w:cs="Times New Roman"/>
      <w:b/>
      <w:bCs/>
      <w:sz w:val="22"/>
      <w:szCs w:val="22"/>
    </w:rPr>
  </w:style>
  <w:style w:type="character" w:customStyle="1" w:styleId="FontStyle16">
    <w:name w:val="Font Style16"/>
    <w:rsid w:val="00F842F8"/>
    <w:rPr>
      <w:rFonts w:ascii="Times New Roman" w:hAnsi="Times New Roman" w:cs="Times New Roman"/>
      <w:sz w:val="22"/>
      <w:szCs w:val="22"/>
    </w:rPr>
  </w:style>
  <w:style w:type="paragraph" w:customStyle="1" w:styleId="font6">
    <w:name w:val="font6"/>
    <w:basedOn w:val="Normal"/>
    <w:rsid w:val="00F842F8"/>
    <w:pPr>
      <w:spacing w:before="100" w:beforeAutospacing="1" w:after="100" w:afterAutospacing="1"/>
    </w:pPr>
    <w:rPr>
      <w:color w:val="auto"/>
      <w:szCs w:val="22"/>
      <w:lang w:val="en-US"/>
    </w:rPr>
  </w:style>
  <w:style w:type="paragraph" w:customStyle="1" w:styleId="font7">
    <w:name w:val="font7"/>
    <w:basedOn w:val="Normal"/>
    <w:rsid w:val="00F842F8"/>
    <w:pPr>
      <w:spacing w:before="100" w:beforeAutospacing="1" w:after="100" w:afterAutospacing="1"/>
    </w:pPr>
    <w:rPr>
      <w:rFonts w:ascii="Arial" w:hAnsi="Arial" w:cs="Arial"/>
      <w:color w:val="auto"/>
      <w:szCs w:val="22"/>
      <w:lang w:val="en-US"/>
    </w:rPr>
  </w:style>
  <w:style w:type="paragraph" w:customStyle="1" w:styleId="font8">
    <w:name w:val="font8"/>
    <w:basedOn w:val="Normal"/>
    <w:rsid w:val="00F842F8"/>
    <w:pPr>
      <w:spacing w:before="100" w:beforeAutospacing="1" w:after="100" w:afterAutospacing="1"/>
    </w:pPr>
    <w:rPr>
      <w:color w:val="auto"/>
      <w:szCs w:val="22"/>
      <w:lang w:val="en-US"/>
    </w:rPr>
  </w:style>
  <w:style w:type="paragraph" w:customStyle="1" w:styleId="font9">
    <w:name w:val="font9"/>
    <w:basedOn w:val="Normal"/>
    <w:rsid w:val="00F842F8"/>
    <w:pPr>
      <w:spacing w:before="100" w:beforeAutospacing="1" w:after="100" w:afterAutospacing="1"/>
    </w:pPr>
    <w:rPr>
      <w:rFonts w:ascii="Arial" w:hAnsi="Arial" w:cs="Arial"/>
      <w:color w:val="auto"/>
      <w:sz w:val="24"/>
      <w:lang w:val="en-US"/>
    </w:rPr>
  </w:style>
  <w:style w:type="paragraph" w:customStyle="1" w:styleId="font10">
    <w:name w:val="font10"/>
    <w:basedOn w:val="Normal"/>
    <w:rsid w:val="00F842F8"/>
    <w:pPr>
      <w:spacing w:before="100" w:beforeAutospacing="1" w:after="100" w:afterAutospacing="1"/>
    </w:pPr>
    <w:rPr>
      <w:rFonts w:ascii="Arial" w:hAnsi="Arial" w:cs="Arial"/>
      <w:color w:val="auto"/>
      <w:szCs w:val="22"/>
      <w:lang w:val="en-US"/>
    </w:rPr>
  </w:style>
  <w:style w:type="paragraph" w:customStyle="1" w:styleId="font11">
    <w:name w:val="font11"/>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2">
    <w:name w:val="font12"/>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3">
    <w:name w:val="font13"/>
    <w:basedOn w:val="Normal"/>
    <w:rsid w:val="00F842F8"/>
    <w:pPr>
      <w:spacing w:before="100" w:beforeAutospacing="1" w:after="100" w:afterAutospacing="1"/>
    </w:pPr>
    <w:rPr>
      <w:rFonts w:ascii="Arial" w:hAnsi="Arial" w:cs="Arial"/>
      <w:color w:val="auto"/>
      <w:szCs w:val="22"/>
      <w:lang w:val="en-US"/>
    </w:rPr>
  </w:style>
  <w:style w:type="paragraph" w:customStyle="1" w:styleId="font14">
    <w:name w:val="font14"/>
    <w:basedOn w:val="Normal"/>
    <w:rsid w:val="00F842F8"/>
    <w:pPr>
      <w:spacing w:before="100" w:beforeAutospacing="1" w:after="100" w:afterAutospacing="1"/>
    </w:pPr>
    <w:rPr>
      <w:rFonts w:ascii="Arial" w:hAnsi="Arial" w:cs="Arial"/>
      <w:b/>
      <w:bCs/>
      <w:i/>
      <w:iCs/>
      <w:color w:val="auto"/>
      <w:szCs w:val="22"/>
      <w:lang w:val="en-US"/>
    </w:rPr>
  </w:style>
  <w:style w:type="paragraph" w:customStyle="1" w:styleId="font15">
    <w:name w:val="font15"/>
    <w:basedOn w:val="Normal"/>
    <w:rsid w:val="00F842F8"/>
    <w:pPr>
      <w:spacing w:before="100" w:beforeAutospacing="1" w:after="100" w:afterAutospacing="1"/>
    </w:pPr>
    <w:rPr>
      <w:rFonts w:ascii="Algerian" w:hAnsi="Algerian"/>
      <w:color w:val="auto"/>
      <w:szCs w:val="22"/>
      <w:lang w:val="en-US"/>
    </w:rPr>
  </w:style>
  <w:style w:type="paragraph" w:customStyle="1" w:styleId="xl67">
    <w:name w:val="xl67"/>
    <w:basedOn w:val="Normal"/>
    <w:rsid w:val="00F842F8"/>
    <w:pPr>
      <w:spacing w:before="100" w:beforeAutospacing="1" w:after="100" w:afterAutospacing="1"/>
    </w:pPr>
    <w:rPr>
      <w:color w:val="auto"/>
      <w:szCs w:val="22"/>
      <w:lang w:val="en-US"/>
    </w:rPr>
  </w:style>
  <w:style w:type="paragraph" w:customStyle="1" w:styleId="xl87">
    <w:name w:val="xl87"/>
    <w:basedOn w:val="Normal"/>
    <w:rsid w:val="00F842F8"/>
    <w:pPr>
      <w:pBdr>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88">
    <w:name w:val="xl88"/>
    <w:basedOn w:val="Normal"/>
    <w:rsid w:val="00F842F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89">
    <w:name w:val="xl89"/>
    <w:basedOn w:val="Normal"/>
    <w:rsid w:val="00F842F8"/>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0">
    <w:name w:val="xl90"/>
    <w:basedOn w:val="Normal"/>
    <w:rsid w:val="00F842F8"/>
    <w:pPr>
      <w:pBdr>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1">
    <w:name w:val="xl91"/>
    <w:basedOn w:val="Normal"/>
    <w:rsid w:val="00F842F8"/>
    <w:pPr>
      <w:pBdr>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93">
    <w:name w:val="xl93"/>
    <w:basedOn w:val="Normal"/>
    <w:rsid w:val="00F842F8"/>
    <w:pPr>
      <w:spacing w:before="100" w:beforeAutospacing="1" w:after="100" w:afterAutospacing="1"/>
      <w:jc w:val="right"/>
    </w:pPr>
    <w:rPr>
      <w:color w:val="auto"/>
      <w:szCs w:val="22"/>
      <w:lang w:val="en-US"/>
    </w:rPr>
  </w:style>
  <w:style w:type="paragraph" w:customStyle="1" w:styleId="xl94">
    <w:name w:val="xl94"/>
    <w:basedOn w:val="Normal"/>
    <w:rsid w:val="00F842F8"/>
    <w:pPr>
      <w:pBdr>
        <w:top w:val="single" w:sz="8"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95">
    <w:name w:val="xl95"/>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96">
    <w:name w:val="xl96"/>
    <w:basedOn w:val="Normal"/>
    <w:rsid w:val="00F842F8"/>
    <w:pPr>
      <w:pBdr>
        <w:right w:val="single" w:sz="4" w:space="0" w:color="000000"/>
      </w:pBdr>
      <w:spacing w:before="100" w:beforeAutospacing="1" w:after="100" w:afterAutospacing="1"/>
    </w:pPr>
    <w:rPr>
      <w:color w:val="auto"/>
      <w:szCs w:val="22"/>
      <w:lang w:val="en-US"/>
    </w:rPr>
  </w:style>
  <w:style w:type="paragraph" w:customStyle="1" w:styleId="xl97">
    <w:name w:val="xl97"/>
    <w:basedOn w:val="Normal"/>
    <w:rsid w:val="00F842F8"/>
    <w:pPr>
      <w:pBdr>
        <w:bottom w:val="single" w:sz="4" w:space="0" w:color="000000"/>
      </w:pBdr>
      <w:spacing w:before="100" w:beforeAutospacing="1" w:after="100" w:afterAutospacing="1"/>
    </w:pPr>
    <w:rPr>
      <w:color w:val="auto"/>
      <w:szCs w:val="22"/>
      <w:lang w:val="en-US"/>
    </w:rPr>
  </w:style>
  <w:style w:type="paragraph" w:customStyle="1" w:styleId="xl98">
    <w:name w:val="xl98"/>
    <w:basedOn w:val="Normal"/>
    <w:rsid w:val="00F842F8"/>
    <w:pPr>
      <w:pBdr>
        <w:bottom w:val="single" w:sz="4" w:space="0" w:color="000000"/>
      </w:pBdr>
      <w:spacing w:before="100" w:beforeAutospacing="1" w:after="100" w:afterAutospacing="1"/>
    </w:pPr>
    <w:rPr>
      <w:rFonts w:ascii="Arial" w:hAnsi="Arial" w:cs="Arial"/>
      <w:color w:val="auto"/>
      <w:szCs w:val="22"/>
      <w:lang w:val="en-US"/>
    </w:rPr>
  </w:style>
  <w:style w:type="paragraph" w:customStyle="1" w:styleId="xl99">
    <w:name w:val="xl99"/>
    <w:basedOn w:val="Normal"/>
    <w:rsid w:val="00F842F8"/>
    <w:pPr>
      <w:spacing w:before="100" w:beforeAutospacing="1" w:after="100" w:afterAutospacing="1"/>
      <w:jc w:val="right"/>
    </w:pPr>
    <w:rPr>
      <w:rFonts w:ascii="Arial" w:hAnsi="Arial" w:cs="Arial"/>
      <w:b/>
      <w:bCs/>
      <w:color w:val="auto"/>
      <w:szCs w:val="22"/>
      <w:lang w:val="en-US"/>
    </w:rPr>
  </w:style>
  <w:style w:type="paragraph" w:customStyle="1" w:styleId="xl100">
    <w:name w:val="xl100"/>
    <w:basedOn w:val="Normal"/>
    <w:rsid w:val="00F842F8"/>
    <w:pPr>
      <w:spacing w:before="100" w:beforeAutospacing="1" w:after="100" w:afterAutospacing="1"/>
    </w:pPr>
    <w:rPr>
      <w:color w:val="auto"/>
      <w:szCs w:val="22"/>
      <w:lang w:val="en-US"/>
    </w:rPr>
  </w:style>
  <w:style w:type="paragraph" w:customStyle="1" w:styleId="xl101">
    <w:name w:val="xl101"/>
    <w:basedOn w:val="Normal"/>
    <w:rsid w:val="00F842F8"/>
    <w:pPr>
      <w:spacing w:before="100" w:beforeAutospacing="1" w:after="100" w:afterAutospacing="1"/>
      <w:jc w:val="center"/>
    </w:pPr>
    <w:rPr>
      <w:color w:val="auto"/>
      <w:szCs w:val="22"/>
      <w:lang w:val="en-US"/>
    </w:rPr>
  </w:style>
  <w:style w:type="paragraph" w:customStyle="1" w:styleId="xl102">
    <w:name w:val="xl102"/>
    <w:basedOn w:val="Normal"/>
    <w:rsid w:val="00F842F8"/>
    <w:pPr>
      <w:spacing w:before="100" w:beforeAutospacing="1" w:after="100" w:afterAutospacing="1"/>
    </w:pPr>
    <w:rPr>
      <w:color w:val="auto"/>
      <w:sz w:val="24"/>
      <w:lang w:val="en-US"/>
    </w:rPr>
  </w:style>
  <w:style w:type="paragraph" w:customStyle="1" w:styleId="xl103">
    <w:name w:val="xl103"/>
    <w:basedOn w:val="Normal"/>
    <w:rsid w:val="00F842F8"/>
    <w:pPr>
      <w:pBdr>
        <w:top w:val="single" w:sz="8"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04">
    <w:name w:val="xl104"/>
    <w:basedOn w:val="Normal"/>
    <w:rsid w:val="00F842F8"/>
    <w:pPr>
      <w:pBdr>
        <w:top w:val="single" w:sz="8"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05">
    <w:name w:val="xl1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6">
    <w:name w:val="xl1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7">
    <w:name w:val="xl107"/>
    <w:basedOn w:val="Normal"/>
    <w:rsid w:val="00F842F8"/>
    <w:pPr>
      <w:spacing w:before="100" w:beforeAutospacing="1" w:after="100" w:afterAutospacing="1"/>
    </w:pPr>
    <w:rPr>
      <w:rFonts w:ascii="Arial" w:hAnsi="Arial" w:cs="Arial"/>
      <w:color w:val="auto"/>
      <w:sz w:val="24"/>
      <w:lang w:val="en-US"/>
    </w:rPr>
  </w:style>
  <w:style w:type="paragraph" w:customStyle="1" w:styleId="xl108">
    <w:name w:val="xl108"/>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109">
    <w:name w:val="xl109"/>
    <w:basedOn w:val="Normal"/>
    <w:rsid w:val="00F842F8"/>
    <w:pPr>
      <w:pBdr>
        <w:top w:val="single" w:sz="4" w:space="0" w:color="000000"/>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0">
    <w:name w:val="xl110"/>
    <w:basedOn w:val="Normal"/>
    <w:rsid w:val="00F842F8"/>
    <w:pPr>
      <w:pBdr>
        <w:left w:val="single" w:sz="8" w:space="0" w:color="000000"/>
        <w:bottom w:val="single" w:sz="4"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1">
    <w:name w:val="xl111"/>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2">
    <w:name w:val="xl112"/>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3">
    <w:name w:val="xl113"/>
    <w:basedOn w:val="Normal"/>
    <w:rsid w:val="00F842F8"/>
    <w:pPr>
      <w:pBdr>
        <w:top w:val="single" w:sz="4"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14">
    <w:name w:val="xl114"/>
    <w:basedOn w:val="Normal"/>
    <w:rsid w:val="00F842F8"/>
    <w:pPr>
      <w:spacing w:before="100" w:beforeAutospacing="1" w:after="100" w:afterAutospacing="1"/>
    </w:pPr>
    <w:rPr>
      <w:color w:val="auto"/>
      <w:szCs w:val="22"/>
      <w:u w:val="single"/>
      <w:lang w:val="en-US"/>
    </w:rPr>
  </w:style>
  <w:style w:type="paragraph" w:customStyle="1" w:styleId="xl115">
    <w:name w:val="xl115"/>
    <w:basedOn w:val="Normal"/>
    <w:rsid w:val="00F842F8"/>
    <w:pPr>
      <w:pBdr>
        <w:top w:val="single" w:sz="4" w:space="0" w:color="000000"/>
        <w:left w:val="single" w:sz="4" w:space="0" w:color="000000"/>
        <w:bottom w:val="single" w:sz="4" w:space="0" w:color="000000"/>
      </w:pBdr>
      <w:spacing w:before="100" w:beforeAutospacing="1" w:after="100" w:afterAutospacing="1"/>
    </w:pPr>
    <w:rPr>
      <w:color w:val="auto"/>
      <w:sz w:val="24"/>
      <w:lang w:val="en-US"/>
    </w:rPr>
  </w:style>
  <w:style w:type="paragraph" w:customStyle="1" w:styleId="xl116">
    <w:name w:val="xl116"/>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7">
    <w:name w:val="xl117"/>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8">
    <w:name w:val="xl118"/>
    <w:basedOn w:val="Normal"/>
    <w:rsid w:val="00F842F8"/>
    <w:pPr>
      <w:spacing w:before="100" w:beforeAutospacing="1" w:after="100" w:afterAutospacing="1"/>
    </w:pPr>
    <w:rPr>
      <w:rFonts w:ascii="Arial" w:hAnsi="Arial" w:cs="Arial"/>
      <w:color w:val="auto"/>
      <w:sz w:val="24"/>
      <w:lang w:val="en-US"/>
    </w:rPr>
  </w:style>
  <w:style w:type="paragraph" w:customStyle="1" w:styleId="xl119">
    <w:name w:val="xl119"/>
    <w:basedOn w:val="Normal"/>
    <w:rsid w:val="00F842F8"/>
    <w:pPr>
      <w:spacing w:before="100" w:beforeAutospacing="1" w:after="100" w:afterAutospacing="1"/>
    </w:pPr>
    <w:rPr>
      <w:color w:val="auto"/>
      <w:sz w:val="24"/>
      <w:lang w:val="en-US"/>
    </w:rPr>
  </w:style>
  <w:style w:type="paragraph" w:customStyle="1" w:styleId="xl120">
    <w:name w:val="xl120"/>
    <w:basedOn w:val="Normal"/>
    <w:rsid w:val="00F842F8"/>
    <w:pPr>
      <w:spacing w:before="100" w:beforeAutospacing="1" w:after="100" w:afterAutospacing="1"/>
    </w:pPr>
    <w:rPr>
      <w:color w:val="auto"/>
      <w:sz w:val="24"/>
      <w:lang w:val="en-US"/>
    </w:rPr>
  </w:style>
  <w:style w:type="paragraph" w:customStyle="1" w:styleId="xl121">
    <w:name w:val="xl121"/>
    <w:basedOn w:val="Normal"/>
    <w:rsid w:val="00F842F8"/>
    <w:pPr>
      <w:spacing w:before="100" w:beforeAutospacing="1" w:after="100" w:afterAutospacing="1"/>
    </w:pPr>
    <w:rPr>
      <w:color w:val="auto"/>
      <w:sz w:val="24"/>
      <w:lang w:val="en-US"/>
    </w:rPr>
  </w:style>
  <w:style w:type="paragraph" w:customStyle="1" w:styleId="xl122">
    <w:name w:val="xl122"/>
    <w:basedOn w:val="Normal"/>
    <w:rsid w:val="00F842F8"/>
    <w:pPr>
      <w:pBdr>
        <w:left w:val="single" w:sz="8" w:space="0" w:color="000000"/>
        <w:bottom w:val="single" w:sz="4" w:space="0" w:color="auto"/>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123">
    <w:name w:val="xl123"/>
    <w:basedOn w:val="Normal"/>
    <w:rsid w:val="00F842F8"/>
    <w:pPr>
      <w:pBdr>
        <w:top w:val="single" w:sz="4" w:space="0" w:color="000000"/>
      </w:pBdr>
      <w:shd w:val="clear" w:color="F1F1F1" w:fill="EFEFEF"/>
      <w:spacing w:before="100" w:beforeAutospacing="1" w:after="100" w:afterAutospacing="1"/>
      <w:jc w:val="center"/>
    </w:pPr>
    <w:rPr>
      <w:color w:val="auto"/>
      <w:szCs w:val="22"/>
      <w:lang w:val="en-US"/>
    </w:rPr>
  </w:style>
  <w:style w:type="paragraph" w:customStyle="1" w:styleId="xl124">
    <w:name w:val="xl124"/>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5">
    <w:name w:val="xl125"/>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6">
    <w:name w:val="xl126"/>
    <w:basedOn w:val="Normal"/>
    <w:rsid w:val="00F842F8"/>
    <w:pPr>
      <w:pBdr>
        <w:top w:val="single" w:sz="4" w:space="0" w:color="000000"/>
        <w:right w:val="single" w:sz="8"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7">
    <w:name w:val="xl127"/>
    <w:basedOn w:val="Normal"/>
    <w:rsid w:val="00F842F8"/>
    <w:pPr>
      <w:pBdr>
        <w:lef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128">
    <w:name w:val="xl128"/>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color w:val="auto"/>
      <w:szCs w:val="22"/>
      <w:lang w:val="en-US"/>
    </w:rPr>
  </w:style>
  <w:style w:type="paragraph" w:customStyle="1" w:styleId="xl129">
    <w:name w:val="xl129"/>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30">
    <w:name w:val="xl130"/>
    <w:basedOn w:val="Normal"/>
    <w:rsid w:val="00F842F8"/>
    <w:pPr>
      <w:pBdr>
        <w:top w:val="single" w:sz="8" w:space="0" w:color="auto"/>
        <w:left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1">
    <w:name w:val="xl131"/>
    <w:basedOn w:val="Normal"/>
    <w:rsid w:val="00F842F8"/>
    <w:pPr>
      <w:pBdr>
        <w:top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2">
    <w:name w:val="xl132"/>
    <w:basedOn w:val="Normal"/>
    <w:rsid w:val="00F842F8"/>
    <w:pPr>
      <w:pBdr>
        <w:left w:val="single" w:sz="8" w:space="0" w:color="auto"/>
      </w:pBdr>
      <w:spacing w:before="100" w:beforeAutospacing="1" w:after="100" w:afterAutospacing="1"/>
    </w:pPr>
    <w:rPr>
      <w:color w:val="auto"/>
      <w:szCs w:val="22"/>
      <w:lang w:val="en-US"/>
    </w:rPr>
  </w:style>
  <w:style w:type="paragraph" w:customStyle="1" w:styleId="xl133">
    <w:name w:val="xl133"/>
    <w:basedOn w:val="Normal"/>
    <w:rsid w:val="00F842F8"/>
    <w:pPr>
      <w:pBdr>
        <w:left w:val="single" w:sz="8" w:space="0" w:color="auto"/>
        <w:bottom w:val="single" w:sz="4" w:space="0" w:color="000000"/>
      </w:pBdr>
      <w:spacing w:before="100" w:beforeAutospacing="1" w:after="100" w:afterAutospacing="1"/>
    </w:pPr>
    <w:rPr>
      <w:color w:val="auto"/>
      <w:szCs w:val="22"/>
      <w:lang w:val="en-US"/>
    </w:rPr>
  </w:style>
  <w:style w:type="paragraph" w:customStyle="1" w:styleId="xl134">
    <w:name w:val="xl134"/>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5">
    <w:name w:val="xl135"/>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6">
    <w:name w:val="xl136"/>
    <w:basedOn w:val="Normal"/>
    <w:rsid w:val="00F842F8"/>
    <w:pPr>
      <w:pBdr>
        <w:top w:val="single" w:sz="8" w:space="0" w:color="auto"/>
        <w:bottom w:val="single" w:sz="4" w:space="0" w:color="000000"/>
        <w:right w:val="single" w:sz="8" w:space="0" w:color="auto"/>
      </w:pBdr>
      <w:shd w:val="clear" w:color="F1F1F1" w:fill="EFEFEF"/>
      <w:spacing w:before="100" w:beforeAutospacing="1" w:after="100" w:afterAutospacing="1"/>
      <w:jc w:val="center"/>
    </w:pPr>
    <w:rPr>
      <w:color w:val="auto"/>
      <w:szCs w:val="22"/>
      <w:lang w:val="en-US"/>
    </w:rPr>
  </w:style>
  <w:style w:type="paragraph" w:customStyle="1" w:styleId="xl137">
    <w:name w:val="xl137"/>
    <w:basedOn w:val="Normal"/>
    <w:rsid w:val="00F842F8"/>
    <w:pPr>
      <w:pBdr>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138">
    <w:name w:val="xl138"/>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39">
    <w:name w:val="xl139"/>
    <w:basedOn w:val="Normal"/>
    <w:rsid w:val="00F842F8"/>
    <w:pPr>
      <w:pBdr>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0">
    <w:name w:val="xl140"/>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1">
    <w:name w:val="xl141"/>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2">
    <w:name w:val="xl142"/>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3">
    <w:name w:val="xl143"/>
    <w:basedOn w:val="Normal"/>
    <w:rsid w:val="00F842F8"/>
    <w:pPr>
      <w:pBdr>
        <w:top w:val="single" w:sz="4" w:space="0" w:color="000000"/>
        <w:left w:val="single" w:sz="4" w:space="0" w:color="auto"/>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4">
    <w:name w:val="xl144"/>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5">
    <w:name w:val="xl145"/>
    <w:basedOn w:val="Normal"/>
    <w:rsid w:val="00F842F8"/>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6">
    <w:name w:val="xl146"/>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7">
    <w:name w:val="xl147"/>
    <w:basedOn w:val="Normal"/>
    <w:rsid w:val="00F842F8"/>
    <w:pPr>
      <w:pBdr>
        <w:top w:val="single" w:sz="4" w:space="0" w:color="auto"/>
        <w:left w:val="single" w:sz="4" w:space="0" w:color="auto"/>
      </w:pBdr>
      <w:spacing w:before="100" w:beforeAutospacing="1" w:after="100" w:afterAutospacing="1"/>
    </w:pPr>
    <w:rPr>
      <w:rFonts w:ascii="Arial" w:hAnsi="Arial" w:cs="Arial"/>
      <w:color w:val="auto"/>
      <w:szCs w:val="22"/>
      <w:lang w:val="en-US"/>
    </w:rPr>
  </w:style>
  <w:style w:type="paragraph" w:customStyle="1" w:styleId="xl148">
    <w:name w:val="xl148"/>
    <w:basedOn w:val="Normal"/>
    <w:rsid w:val="00F842F8"/>
    <w:pPr>
      <w:pBdr>
        <w:top w:val="single" w:sz="4" w:space="0" w:color="auto"/>
      </w:pBdr>
      <w:spacing w:before="100" w:beforeAutospacing="1" w:after="100" w:afterAutospacing="1"/>
    </w:pPr>
    <w:rPr>
      <w:rFonts w:ascii="Arial" w:hAnsi="Arial" w:cs="Arial"/>
      <w:color w:val="auto"/>
      <w:szCs w:val="22"/>
      <w:lang w:val="en-US"/>
    </w:rPr>
  </w:style>
  <w:style w:type="paragraph" w:customStyle="1" w:styleId="xl149">
    <w:name w:val="xl149"/>
    <w:basedOn w:val="Normal"/>
    <w:rsid w:val="00F842F8"/>
    <w:pPr>
      <w:pBdr>
        <w:top w:val="single"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0">
    <w:name w:val="xl150"/>
    <w:basedOn w:val="Normal"/>
    <w:rsid w:val="00F842F8"/>
    <w:pPr>
      <w:pBdr>
        <w:top w:val="dotted" w:sz="4" w:space="0" w:color="auto"/>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1">
    <w:name w:val="xl151"/>
    <w:basedOn w:val="Normal"/>
    <w:rsid w:val="00F842F8"/>
    <w:pPr>
      <w:pBdr>
        <w:top w:val="dotted"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2">
    <w:name w:val="xl152"/>
    <w:basedOn w:val="Normal"/>
    <w:rsid w:val="00F842F8"/>
    <w:pPr>
      <w:pBdr>
        <w:top w:val="dotted" w:sz="4" w:space="0" w:color="auto"/>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3">
    <w:name w:val="xl153"/>
    <w:basedOn w:val="Normal"/>
    <w:rsid w:val="00F842F8"/>
    <w:pPr>
      <w:pBdr>
        <w:left w:val="single" w:sz="8" w:space="0" w:color="000000"/>
        <w:bottom w:val="single" w:sz="8" w:space="0" w:color="000000"/>
        <w:right w:val="single" w:sz="8" w:space="0" w:color="000000"/>
      </w:pBdr>
      <w:spacing w:before="100" w:beforeAutospacing="1" w:after="100" w:afterAutospacing="1"/>
      <w:jc w:val="right"/>
    </w:pPr>
    <w:rPr>
      <w:rFonts w:ascii="Arial" w:hAnsi="Arial" w:cs="Arial"/>
      <w:b/>
      <w:bCs/>
      <w:color w:val="FFFFFF"/>
      <w:szCs w:val="22"/>
      <w:lang w:val="en-US"/>
    </w:rPr>
  </w:style>
  <w:style w:type="paragraph" w:customStyle="1" w:styleId="xl154">
    <w:name w:val="xl154"/>
    <w:basedOn w:val="Normal"/>
    <w:rsid w:val="00F842F8"/>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5">
    <w:name w:val="xl155"/>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6">
    <w:name w:val="xl156"/>
    <w:basedOn w:val="Normal"/>
    <w:rsid w:val="00F842F8"/>
    <w:pPr>
      <w:pBdr>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7">
    <w:name w:val="xl157"/>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8">
    <w:name w:val="xl158"/>
    <w:basedOn w:val="Normal"/>
    <w:rsid w:val="00F842F8"/>
    <w:pPr>
      <w:pBdr>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9">
    <w:name w:val="xl159"/>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color w:val="FFFFFF"/>
      <w:szCs w:val="22"/>
      <w:lang w:val="en-US"/>
    </w:rPr>
  </w:style>
  <w:style w:type="paragraph" w:customStyle="1" w:styleId="xl160">
    <w:name w:val="xl160"/>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61">
    <w:name w:val="xl161"/>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62">
    <w:name w:val="xl16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3">
    <w:name w:val="xl163"/>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64">
    <w:name w:val="xl164"/>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5">
    <w:name w:val="xl165"/>
    <w:basedOn w:val="Normal"/>
    <w:rsid w:val="00F842F8"/>
    <w:pPr>
      <w:pBdr>
        <w:top w:val="single" w:sz="4" w:space="0" w:color="000000"/>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6">
    <w:name w:val="xl166"/>
    <w:basedOn w:val="Normal"/>
    <w:rsid w:val="00F842F8"/>
    <w:pPr>
      <w:pBdr>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7">
    <w:name w:val="xl167"/>
    <w:basedOn w:val="Normal"/>
    <w:rsid w:val="00F842F8"/>
    <w:pPr>
      <w:pBdr>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8">
    <w:name w:val="xl16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9">
    <w:name w:val="xl169"/>
    <w:basedOn w:val="Normal"/>
    <w:rsid w:val="00F842F8"/>
    <w:pPr>
      <w:pBdr>
        <w:top w:val="single" w:sz="4" w:space="0" w:color="000000"/>
        <w:left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70">
    <w:name w:val="xl170"/>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171">
    <w:name w:val="xl171"/>
    <w:basedOn w:val="Normal"/>
    <w:rsid w:val="00F842F8"/>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172">
    <w:name w:val="xl172"/>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73">
    <w:name w:val="xl173"/>
    <w:basedOn w:val="Normal"/>
    <w:rsid w:val="00F842F8"/>
    <w:pPr>
      <w:pBdr>
        <w:left w:val="single" w:sz="4" w:space="0" w:color="000000"/>
        <w:bottom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74">
    <w:name w:val="xl174"/>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75">
    <w:name w:val="xl175"/>
    <w:basedOn w:val="Normal"/>
    <w:rsid w:val="00F842F8"/>
    <w:pPr>
      <w:pBdr>
        <w:top w:val="single" w:sz="4" w:space="0" w:color="000000"/>
        <w:left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76">
    <w:name w:val="xl176"/>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FFFFFF"/>
      <w:szCs w:val="22"/>
      <w:lang w:val="en-US"/>
    </w:rPr>
  </w:style>
  <w:style w:type="paragraph" w:customStyle="1" w:styleId="xl177">
    <w:name w:val="xl177"/>
    <w:basedOn w:val="Normal"/>
    <w:rsid w:val="00F842F8"/>
    <w:pPr>
      <w:pBdr>
        <w:top w:val="single" w:sz="4" w:space="0" w:color="000000"/>
        <w:left w:val="single" w:sz="4" w:space="0" w:color="000000"/>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178">
    <w:name w:val="xl178"/>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b/>
      <w:bCs/>
      <w:color w:val="FFFFFF"/>
      <w:szCs w:val="22"/>
      <w:lang w:val="en-US"/>
    </w:rPr>
  </w:style>
  <w:style w:type="paragraph" w:customStyle="1" w:styleId="xl179">
    <w:name w:val="xl179"/>
    <w:basedOn w:val="Normal"/>
    <w:rsid w:val="00F842F8"/>
    <w:pPr>
      <w:spacing w:before="100" w:beforeAutospacing="1" w:after="100" w:afterAutospacing="1"/>
      <w:jc w:val="right"/>
    </w:pPr>
    <w:rPr>
      <w:rFonts w:ascii="Arial" w:hAnsi="Arial" w:cs="Arial"/>
      <w:b/>
      <w:bCs/>
      <w:color w:val="FFFFFF"/>
      <w:szCs w:val="22"/>
      <w:lang w:val="en-US"/>
    </w:rPr>
  </w:style>
  <w:style w:type="paragraph" w:customStyle="1" w:styleId="xl180">
    <w:name w:val="xl180"/>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b/>
      <w:bCs/>
      <w:color w:val="FFFFFF"/>
      <w:sz w:val="24"/>
      <w:lang w:val="en-US"/>
    </w:rPr>
  </w:style>
  <w:style w:type="paragraph" w:customStyle="1" w:styleId="xl181">
    <w:name w:val="xl181"/>
    <w:basedOn w:val="Normal"/>
    <w:rsid w:val="00F842F8"/>
    <w:pPr>
      <w:spacing w:before="100" w:beforeAutospacing="1" w:after="100" w:afterAutospacing="1"/>
      <w:jc w:val="center"/>
    </w:pPr>
    <w:rPr>
      <w:b/>
      <w:bCs/>
      <w:color w:val="FFFFFF"/>
      <w:sz w:val="24"/>
      <w:lang w:val="en-US"/>
    </w:rPr>
  </w:style>
  <w:style w:type="paragraph" w:customStyle="1" w:styleId="xl182">
    <w:name w:val="xl182"/>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FFFFFF"/>
      <w:sz w:val="24"/>
      <w:lang w:val="en-US"/>
    </w:rPr>
  </w:style>
  <w:style w:type="paragraph" w:customStyle="1" w:styleId="xl183">
    <w:name w:val="xl183"/>
    <w:basedOn w:val="Normal"/>
    <w:rsid w:val="00F842F8"/>
    <w:pPr>
      <w:spacing w:before="100" w:beforeAutospacing="1" w:after="100" w:afterAutospacing="1"/>
      <w:jc w:val="center"/>
    </w:pPr>
    <w:rPr>
      <w:rFonts w:ascii="Arial" w:hAnsi="Arial" w:cs="Arial"/>
      <w:b/>
      <w:bCs/>
      <w:color w:val="FFFFFF"/>
      <w:sz w:val="24"/>
      <w:lang w:val="en-US"/>
    </w:rPr>
  </w:style>
  <w:style w:type="paragraph" w:customStyle="1" w:styleId="xl184">
    <w:name w:val="xl184"/>
    <w:basedOn w:val="Normal"/>
    <w:rsid w:val="00F842F8"/>
    <w:pPr>
      <w:spacing w:before="100" w:beforeAutospacing="1" w:after="100" w:afterAutospacing="1"/>
      <w:jc w:val="center"/>
    </w:pPr>
    <w:rPr>
      <w:b/>
      <w:bCs/>
      <w:color w:val="FFFFFF"/>
      <w:sz w:val="24"/>
      <w:lang w:val="en-US"/>
    </w:rPr>
  </w:style>
  <w:style w:type="paragraph" w:customStyle="1" w:styleId="xl185">
    <w:name w:val="xl185"/>
    <w:basedOn w:val="Normal"/>
    <w:rsid w:val="00F842F8"/>
    <w:pPr>
      <w:pBdr>
        <w:top w:val="single" w:sz="4" w:space="0" w:color="000000"/>
        <w:bottom w:val="single" w:sz="4" w:space="0" w:color="000000"/>
        <w:right w:val="single" w:sz="4" w:space="0" w:color="000000"/>
      </w:pBdr>
      <w:shd w:val="clear" w:color="F1F1F1" w:fill="EFEFEF"/>
      <w:spacing w:before="100" w:beforeAutospacing="1" w:after="100" w:afterAutospacing="1"/>
      <w:jc w:val="center"/>
    </w:pPr>
    <w:rPr>
      <w:b/>
      <w:bCs/>
      <w:color w:val="FFFFFF"/>
      <w:sz w:val="24"/>
      <w:lang w:val="en-US"/>
    </w:rPr>
  </w:style>
  <w:style w:type="paragraph" w:customStyle="1" w:styleId="xl186">
    <w:name w:val="xl186"/>
    <w:basedOn w:val="Normal"/>
    <w:rsid w:val="00F842F8"/>
    <w:pPr>
      <w:spacing w:before="100" w:beforeAutospacing="1" w:after="100" w:afterAutospacing="1"/>
      <w:jc w:val="center"/>
    </w:pPr>
    <w:rPr>
      <w:rFonts w:ascii="Arial" w:hAnsi="Arial" w:cs="Arial"/>
      <w:color w:val="FFFFFF"/>
      <w:sz w:val="24"/>
      <w:lang w:val="en-US"/>
    </w:rPr>
  </w:style>
  <w:style w:type="paragraph" w:customStyle="1" w:styleId="xl187">
    <w:name w:val="xl187"/>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8">
    <w:name w:val="xl188"/>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9">
    <w:name w:val="xl189"/>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90">
    <w:name w:val="xl190"/>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1">
    <w:name w:val="xl19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92">
    <w:name w:val="xl19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93">
    <w:name w:val="xl193"/>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4">
    <w:name w:val="xl194"/>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5">
    <w:name w:val="xl195"/>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6">
    <w:name w:val="xl196"/>
    <w:basedOn w:val="Normal"/>
    <w:rsid w:val="00F842F8"/>
    <w:pPr>
      <w:pBdr>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7">
    <w:name w:val="xl197"/>
    <w:basedOn w:val="Normal"/>
    <w:rsid w:val="00F842F8"/>
    <w:pPr>
      <w:pBdr>
        <w:top w:val="single" w:sz="4" w:space="0" w:color="000000"/>
        <w:left w:val="single" w:sz="4" w:space="0" w:color="000000"/>
        <w:bottom w:val="single" w:sz="4" w:space="0" w:color="000000"/>
      </w:pBdr>
      <w:shd w:val="clear" w:color="F1F1F1" w:fill="EFEFEF"/>
      <w:spacing w:before="100" w:beforeAutospacing="1" w:after="100" w:afterAutospacing="1"/>
    </w:pPr>
    <w:rPr>
      <w:b/>
      <w:bCs/>
      <w:color w:val="auto"/>
      <w:sz w:val="24"/>
      <w:lang w:val="en-US"/>
    </w:rPr>
  </w:style>
  <w:style w:type="paragraph" w:customStyle="1" w:styleId="xl198">
    <w:name w:val="xl19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auto"/>
      <w:szCs w:val="22"/>
      <w:lang w:val="en-US"/>
    </w:rPr>
  </w:style>
  <w:style w:type="paragraph" w:customStyle="1" w:styleId="xl199">
    <w:name w:val="xl199"/>
    <w:basedOn w:val="Normal"/>
    <w:rsid w:val="00F842F8"/>
    <w:pPr>
      <w:spacing w:before="100" w:beforeAutospacing="1" w:after="100" w:afterAutospacing="1"/>
      <w:jc w:val="center"/>
    </w:pPr>
    <w:rPr>
      <w:b/>
      <w:bCs/>
      <w:color w:val="auto"/>
      <w:sz w:val="28"/>
      <w:szCs w:val="28"/>
      <w:lang w:val="en-US"/>
    </w:rPr>
  </w:style>
  <w:style w:type="paragraph" w:customStyle="1" w:styleId="xl200">
    <w:name w:val="xl200"/>
    <w:basedOn w:val="Normal"/>
    <w:rsid w:val="00F842F8"/>
    <w:pPr>
      <w:pBdr>
        <w:top w:val="single" w:sz="4"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01">
    <w:name w:val="xl201"/>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2">
    <w:name w:val="xl202"/>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203">
    <w:name w:val="xl203"/>
    <w:basedOn w:val="Normal"/>
    <w:rsid w:val="00F842F8"/>
    <w:pPr>
      <w:spacing w:before="100" w:beforeAutospacing="1" w:after="100" w:afterAutospacing="1"/>
    </w:pPr>
    <w:rPr>
      <w:color w:val="auto"/>
      <w:szCs w:val="22"/>
      <w:lang w:val="en-US"/>
    </w:rPr>
  </w:style>
  <w:style w:type="paragraph" w:customStyle="1" w:styleId="xl204">
    <w:name w:val="xl204"/>
    <w:basedOn w:val="Normal"/>
    <w:rsid w:val="00F842F8"/>
    <w:pPr>
      <w:pBdr>
        <w:right w:val="single" w:sz="4" w:space="0" w:color="auto"/>
      </w:pBdr>
      <w:spacing w:before="100" w:beforeAutospacing="1" w:after="100" w:afterAutospacing="1"/>
    </w:pPr>
    <w:rPr>
      <w:color w:val="auto"/>
      <w:szCs w:val="22"/>
      <w:lang w:val="en-US"/>
    </w:rPr>
  </w:style>
  <w:style w:type="paragraph" w:customStyle="1" w:styleId="xl205">
    <w:name w:val="xl2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6">
    <w:name w:val="xl2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7">
    <w:name w:val="xl20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08">
    <w:name w:val="xl208"/>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9">
    <w:name w:val="xl20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10">
    <w:name w:val="xl210"/>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1">
    <w:name w:val="xl211"/>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2">
    <w:name w:val="xl21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13">
    <w:name w:val="xl213"/>
    <w:basedOn w:val="Normal"/>
    <w:rsid w:val="00F842F8"/>
    <w:pPr>
      <w:pBdr>
        <w:left w:val="single" w:sz="4" w:space="0" w:color="000000"/>
        <w:bottom w:val="single" w:sz="4" w:space="0" w:color="auto"/>
      </w:pBdr>
      <w:spacing w:before="100" w:beforeAutospacing="1" w:after="100" w:afterAutospacing="1"/>
      <w:jc w:val="center"/>
    </w:pPr>
    <w:rPr>
      <w:color w:val="auto"/>
      <w:szCs w:val="22"/>
      <w:lang w:val="en-US"/>
    </w:rPr>
  </w:style>
  <w:style w:type="paragraph" w:customStyle="1" w:styleId="xl214">
    <w:name w:val="xl214"/>
    <w:basedOn w:val="Normal"/>
    <w:rsid w:val="00F842F8"/>
    <w:pPr>
      <w:pBdr>
        <w:bottom w:val="single" w:sz="4" w:space="0" w:color="auto"/>
      </w:pBdr>
      <w:spacing w:before="100" w:beforeAutospacing="1" w:after="100" w:afterAutospacing="1"/>
      <w:jc w:val="center"/>
    </w:pPr>
    <w:rPr>
      <w:color w:val="auto"/>
      <w:szCs w:val="22"/>
      <w:lang w:val="en-US"/>
    </w:rPr>
  </w:style>
  <w:style w:type="paragraph" w:customStyle="1" w:styleId="xl215">
    <w:name w:val="xl215"/>
    <w:basedOn w:val="Normal"/>
    <w:rsid w:val="00F842F8"/>
    <w:pPr>
      <w:pBdr>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216">
    <w:name w:val="xl216"/>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17">
    <w:name w:val="xl217"/>
    <w:basedOn w:val="Normal"/>
    <w:rsid w:val="00F842F8"/>
    <w:pPr>
      <w:pBdr>
        <w:left w:val="single" w:sz="4" w:space="0" w:color="000000"/>
        <w:right w:val="single" w:sz="4" w:space="0" w:color="000000"/>
      </w:pBdr>
      <w:spacing w:before="100" w:beforeAutospacing="1" w:after="100" w:afterAutospacing="1"/>
    </w:pPr>
    <w:rPr>
      <w:color w:val="auto"/>
      <w:szCs w:val="22"/>
      <w:lang w:val="en-US"/>
    </w:rPr>
  </w:style>
  <w:style w:type="paragraph" w:customStyle="1" w:styleId="xl218">
    <w:name w:val="xl21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19">
    <w:name w:val="xl219"/>
    <w:basedOn w:val="Normal"/>
    <w:rsid w:val="00F842F8"/>
    <w:pPr>
      <w:pBdr>
        <w:top w:val="single" w:sz="4" w:space="0" w:color="000000"/>
        <w:left w:val="single" w:sz="8" w:space="0" w:color="auto"/>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20">
    <w:name w:val="xl220"/>
    <w:basedOn w:val="Normal"/>
    <w:rsid w:val="00F842F8"/>
    <w:pPr>
      <w:pBdr>
        <w:left w:val="single" w:sz="4" w:space="0" w:color="auto"/>
        <w:bottom w:val="single" w:sz="4" w:space="0" w:color="auto"/>
      </w:pBdr>
      <w:spacing w:before="100" w:beforeAutospacing="1" w:after="100" w:afterAutospacing="1"/>
      <w:jc w:val="center"/>
    </w:pPr>
    <w:rPr>
      <w:color w:val="auto"/>
      <w:szCs w:val="22"/>
      <w:lang w:val="en-US"/>
    </w:rPr>
  </w:style>
  <w:style w:type="paragraph" w:customStyle="1" w:styleId="xl221">
    <w:name w:val="xl221"/>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22">
    <w:name w:val="xl222"/>
    <w:basedOn w:val="Normal"/>
    <w:rsid w:val="00F842F8"/>
    <w:pPr>
      <w:pBdr>
        <w:lef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3">
    <w:name w:val="xl223"/>
    <w:basedOn w:val="Normal"/>
    <w:rsid w:val="00F842F8"/>
    <w:pPr>
      <w:spacing w:before="100" w:beforeAutospacing="1" w:after="100" w:afterAutospacing="1"/>
      <w:jc w:val="center"/>
    </w:pPr>
    <w:rPr>
      <w:rFonts w:ascii="Arial" w:hAnsi="Arial" w:cs="Arial"/>
      <w:color w:val="auto"/>
      <w:szCs w:val="22"/>
      <w:lang w:val="en-US"/>
    </w:rPr>
  </w:style>
  <w:style w:type="paragraph" w:customStyle="1" w:styleId="xl224">
    <w:name w:val="xl224"/>
    <w:basedOn w:val="Normal"/>
    <w:rsid w:val="00F842F8"/>
    <w:pPr>
      <w:pBdr>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5">
    <w:name w:val="xl225"/>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26">
    <w:name w:val="xl22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7">
    <w:name w:val="xl227"/>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8">
    <w:name w:val="xl22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29">
    <w:name w:val="xl22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30">
    <w:name w:val="xl230"/>
    <w:basedOn w:val="Normal"/>
    <w:rsid w:val="00F842F8"/>
    <w:pPr>
      <w:pBdr>
        <w:top w:val="single" w:sz="4" w:space="0" w:color="000000"/>
        <w:left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1">
    <w:name w:val="xl231"/>
    <w:basedOn w:val="Normal"/>
    <w:rsid w:val="00F842F8"/>
    <w:pPr>
      <w:pBdr>
        <w:top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2">
    <w:name w:val="xl232"/>
    <w:basedOn w:val="Normal"/>
    <w:rsid w:val="00F842F8"/>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3">
    <w:name w:val="xl23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34">
    <w:name w:val="xl23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35">
    <w:name w:val="xl235"/>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6">
    <w:name w:val="xl23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7">
    <w:name w:val="xl23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38">
    <w:name w:val="xl238"/>
    <w:basedOn w:val="Normal"/>
    <w:rsid w:val="00F842F8"/>
    <w:pPr>
      <w:pBdr>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39">
    <w:name w:val="xl23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40">
    <w:name w:val="xl240"/>
    <w:basedOn w:val="Normal"/>
    <w:rsid w:val="00F842F8"/>
    <w:pPr>
      <w:pBdr>
        <w:left w:val="single" w:sz="8" w:space="0" w:color="auto"/>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1">
    <w:name w:val="xl241"/>
    <w:basedOn w:val="Normal"/>
    <w:rsid w:val="00F842F8"/>
    <w:pPr>
      <w:pBdr>
        <w:left w:val="single" w:sz="8"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2">
    <w:name w:val="xl242"/>
    <w:basedOn w:val="Normal"/>
    <w:rsid w:val="00F842F8"/>
    <w:pPr>
      <w:pBdr>
        <w:top w:val="single" w:sz="4" w:space="0" w:color="000000"/>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43">
    <w:name w:val="xl243"/>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4">
    <w:name w:val="xl244"/>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5">
    <w:name w:val="xl245"/>
    <w:basedOn w:val="Normal"/>
    <w:rsid w:val="00F842F8"/>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6">
    <w:name w:val="xl246"/>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auto"/>
      <w:szCs w:val="22"/>
      <w:lang w:val="en-US"/>
    </w:rPr>
  </w:style>
  <w:style w:type="paragraph" w:customStyle="1" w:styleId="xl247">
    <w:name w:val="xl247"/>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FFFFFF"/>
      <w:szCs w:val="22"/>
      <w:lang w:val="en-US"/>
    </w:rPr>
  </w:style>
  <w:style w:type="paragraph" w:customStyle="1" w:styleId="xl248">
    <w:name w:val="xl248"/>
    <w:basedOn w:val="Normal"/>
    <w:rsid w:val="00F842F8"/>
    <w:pPr>
      <w:pBdr>
        <w:top w:val="single" w:sz="4" w:space="0" w:color="auto"/>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49">
    <w:name w:val="xl249"/>
    <w:basedOn w:val="Normal"/>
    <w:rsid w:val="00F842F8"/>
    <w:pPr>
      <w:pBdr>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50">
    <w:name w:val="xl250"/>
    <w:basedOn w:val="Normal"/>
    <w:rsid w:val="00F842F8"/>
    <w:pPr>
      <w:pBdr>
        <w:left w:val="single" w:sz="4" w:space="0" w:color="auto"/>
        <w:bottom w:val="single" w:sz="8" w:space="0" w:color="auto"/>
        <w:right w:val="single" w:sz="8" w:space="0" w:color="auto"/>
      </w:pBdr>
      <w:spacing w:before="100" w:beforeAutospacing="1" w:after="100" w:afterAutospacing="1"/>
      <w:jc w:val="center"/>
    </w:pPr>
    <w:rPr>
      <w:color w:val="FFFFFF"/>
      <w:szCs w:val="22"/>
      <w:lang w:val="en-US"/>
    </w:rPr>
  </w:style>
  <w:style w:type="paragraph" w:customStyle="1" w:styleId="xl251">
    <w:name w:val="xl25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2">
    <w:name w:val="xl252"/>
    <w:basedOn w:val="Normal"/>
    <w:rsid w:val="00F842F8"/>
    <w:pPr>
      <w:pBdr>
        <w:left w:val="single" w:sz="8" w:space="0" w:color="auto"/>
        <w:right w:val="single" w:sz="4" w:space="0" w:color="000000"/>
      </w:pBdr>
      <w:spacing w:before="100" w:beforeAutospacing="1" w:after="100" w:afterAutospacing="1"/>
    </w:pPr>
    <w:rPr>
      <w:color w:val="auto"/>
      <w:szCs w:val="22"/>
      <w:lang w:val="en-US"/>
    </w:rPr>
  </w:style>
  <w:style w:type="paragraph" w:customStyle="1" w:styleId="xl253">
    <w:name w:val="xl25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4">
    <w:name w:val="xl25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55">
    <w:name w:val="xl255"/>
    <w:basedOn w:val="Normal"/>
    <w:rsid w:val="00F842F8"/>
    <w:pPr>
      <w:pBdr>
        <w:left w:val="single" w:sz="8" w:space="0" w:color="auto"/>
        <w:bottom w:val="single" w:sz="8" w:space="0" w:color="auto"/>
        <w:right w:val="single" w:sz="4" w:space="0" w:color="000000"/>
      </w:pBdr>
      <w:spacing w:before="100" w:beforeAutospacing="1" w:after="100" w:afterAutospacing="1"/>
    </w:pPr>
    <w:rPr>
      <w:color w:val="auto"/>
      <w:szCs w:val="22"/>
      <w:lang w:val="en-US"/>
    </w:rPr>
  </w:style>
  <w:style w:type="paragraph" w:customStyle="1" w:styleId="xl256">
    <w:name w:val="xl256"/>
    <w:basedOn w:val="Normal"/>
    <w:rsid w:val="00F842F8"/>
    <w:pPr>
      <w:pBdr>
        <w:left w:val="single" w:sz="4" w:space="0" w:color="000000"/>
        <w:bottom w:val="single" w:sz="8" w:space="0" w:color="auto"/>
        <w:right w:val="single" w:sz="4" w:space="0" w:color="000000"/>
      </w:pBdr>
      <w:spacing w:before="100" w:beforeAutospacing="1" w:after="100" w:afterAutospacing="1"/>
    </w:pPr>
    <w:rPr>
      <w:color w:val="auto"/>
      <w:szCs w:val="22"/>
      <w:lang w:val="en-US"/>
    </w:rPr>
  </w:style>
  <w:style w:type="paragraph" w:customStyle="1" w:styleId="xl257">
    <w:name w:val="xl257"/>
    <w:basedOn w:val="Normal"/>
    <w:rsid w:val="00F842F8"/>
    <w:pPr>
      <w:pBdr>
        <w:left w:val="single" w:sz="4" w:space="0" w:color="000000"/>
        <w:bottom w:val="single" w:sz="8" w:space="0" w:color="auto"/>
      </w:pBdr>
      <w:spacing w:before="100" w:beforeAutospacing="1" w:after="100" w:afterAutospacing="1"/>
    </w:pPr>
    <w:rPr>
      <w:color w:val="auto"/>
      <w:szCs w:val="22"/>
      <w:lang w:val="en-US"/>
    </w:rPr>
  </w:style>
  <w:style w:type="paragraph" w:customStyle="1" w:styleId="xl258">
    <w:name w:val="xl258"/>
    <w:basedOn w:val="Normal"/>
    <w:rsid w:val="00F842F8"/>
    <w:pPr>
      <w:pBdr>
        <w:top w:val="single" w:sz="8" w:space="0" w:color="auto"/>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59">
    <w:name w:val="xl259"/>
    <w:basedOn w:val="Normal"/>
    <w:rsid w:val="00F842F8"/>
    <w:pPr>
      <w:pBdr>
        <w:top w:val="single" w:sz="4" w:space="0" w:color="000000"/>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60">
    <w:name w:val="xl260"/>
    <w:basedOn w:val="Normal"/>
    <w:rsid w:val="00F842F8"/>
    <w:pPr>
      <w:pBdr>
        <w:top w:val="single" w:sz="4" w:space="0" w:color="000000"/>
        <w:left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61">
    <w:name w:val="xl261"/>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2">
    <w:name w:val="xl262"/>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3">
    <w:name w:val="xl263"/>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4">
    <w:name w:val="xl264"/>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5">
    <w:name w:val="xl265"/>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6">
    <w:name w:val="xl266"/>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7">
    <w:name w:val="xl267"/>
    <w:basedOn w:val="Normal"/>
    <w:rsid w:val="00F842F8"/>
    <w:pPr>
      <w:pBdr>
        <w:top w:val="single" w:sz="4" w:space="0" w:color="000000"/>
        <w:left w:val="single" w:sz="8" w:space="0" w:color="auto"/>
        <w:right w:val="single" w:sz="4" w:space="0" w:color="000000"/>
      </w:pBdr>
      <w:spacing w:before="100" w:beforeAutospacing="1" w:after="100" w:afterAutospacing="1"/>
    </w:pPr>
    <w:rPr>
      <w:color w:val="auto"/>
      <w:szCs w:val="22"/>
      <w:lang w:val="en-US"/>
    </w:rPr>
  </w:style>
  <w:style w:type="paragraph" w:customStyle="1" w:styleId="xl268">
    <w:name w:val="xl268"/>
    <w:basedOn w:val="Normal"/>
    <w:rsid w:val="00F842F8"/>
    <w:pPr>
      <w:pBdr>
        <w:top w:val="single" w:sz="4" w:space="0" w:color="000000"/>
        <w:left w:val="single" w:sz="4" w:space="0" w:color="000000"/>
        <w:right w:val="single" w:sz="4" w:space="0" w:color="000000"/>
      </w:pBdr>
      <w:spacing w:before="100" w:beforeAutospacing="1" w:after="100" w:afterAutospacing="1"/>
    </w:pPr>
    <w:rPr>
      <w:color w:val="auto"/>
      <w:szCs w:val="22"/>
      <w:lang w:val="en-US"/>
    </w:rPr>
  </w:style>
  <w:style w:type="paragraph" w:customStyle="1" w:styleId="xl269">
    <w:name w:val="xl269"/>
    <w:basedOn w:val="Normal"/>
    <w:rsid w:val="00F842F8"/>
    <w:pPr>
      <w:pBdr>
        <w:top w:val="single" w:sz="4" w:space="0" w:color="000000"/>
        <w:left w:val="single" w:sz="4" w:space="0" w:color="000000"/>
      </w:pBdr>
      <w:spacing w:before="100" w:beforeAutospacing="1" w:after="100" w:afterAutospacing="1"/>
    </w:pPr>
    <w:rPr>
      <w:color w:val="auto"/>
      <w:szCs w:val="22"/>
      <w:lang w:val="en-US"/>
    </w:rPr>
  </w:style>
  <w:style w:type="paragraph" w:customStyle="1" w:styleId="xl270">
    <w:name w:val="xl270"/>
    <w:basedOn w:val="Normal"/>
    <w:rsid w:val="00F842F8"/>
    <w:pPr>
      <w:pBdr>
        <w:top w:val="single" w:sz="8" w:space="0" w:color="auto"/>
      </w:pBdr>
      <w:shd w:val="clear" w:color="F1F1F1" w:fill="EFEFEF"/>
      <w:spacing w:before="100" w:beforeAutospacing="1" w:after="100" w:afterAutospacing="1"/>
    </w:pPr>
    <w:rPr>
      <w:b/>
      <w:bCs/>
      <w:color w:val="auto"/>
      <w:szCs w:val="22"/>
      <w:lang w:val="en-US"/>
    </w:rPr>
  </w:style>
  <w:style w:type="paragraph" w:customStyle="1" w:styleId="xl271">
    <w:name w:val="xl271"/>
    <w:basedOn w:val="Normal"/>
    <w:rsid w:val="00F842F8"/>
    <w:pPr>
      <w:pBdr>
        <w:top w:val="single" w:sz="8" w:space="0" w:color="auto"/>
        <w:right w:val="single" w:sz="8" w:space="0" w:color="auto"/>
      </w:pBdr>
      <w:shd w:val="clear" w:color="F1F1F1" w:fill="EFEFEF"/>
      <w:spacing w:before="100" w:beforeAutospacing="1" w:after="100" w:afterAutospacing="1"/>
    </w:pPr>
    <w:rPr>
      <w:b/>
      <w:bCs/>
      <w:color w:val="auto"/>
      <w:szCs w:val="22"/>
      <w:lang w:val="en-US"/>
    </w:rPr>
  </w:style>
  <w:style w:type="paragraph" w:customStyle="1" w:styleId="xl272">
    <w:name w:val="xl272"/>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73">
    <w:name w:val="xl273"/>
    <w:basedOn w:val="Normal"/>
    <w:rsid w:val="00F842F8"/>
    <w:pPr>
      <w:pBdr>
        <w:top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4">
    <w:name w:val="xl274"/>
    <w:basedOn w:val="Normal"/>
    <w:rsid w:val="00F842F8"/>
    <w:pPr>
      <w:pBdr>
        <w:right w:val="single" w:sz="4" w:space="0" w:color="auto"/>
      </w:pBdr>
      <w:spacing w:before="100" w:beforeAutospacing="1" w:after="100" w:afterAutospacing="1"/>
      <w:jc w:val="center"/>
    </w:pPr>
    <w:rPr>
      <w:color w:val="auto"/>
      <w:szCs w:val="22"/>
      <w:lang w:val="en-US"/>
    </w:rPr>
  </w:style>
  <w:style w:type="paragraph" w:customStyle="1" w:styleId="xl275">
    <w:name w:val="xl275"/>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6">
    <w:name w:val="xl276"/>
    <w:basedOn w:val="Normal"/>
    <w:rsid w:val="00F842F8"/>
    <w:pPr>
      <w:pBdr>
        <w:left w:val="single" w:sz="4" w:space="0" w:color="auto"/>
        <w:bottom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277">
    <w:name w:val="xl277"/>
    <w:basedOn w:val="Normal"/>
    <w:rsid w:val="00F842F8"/>
    <w:pPr>
      <w:pBdr>
        <w:left w:val="single" w:sz="4" w:space="0" w:color="auto"/>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78">
    <w:name w:val="xl27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79">
    <w:name w:val="xl27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0">
    <w:name w:val="xl280"/>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1">
    <w:name w:val="xl28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2">
    <w:name w:val="xl282"/>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283">
    <w:name w:val="xl283"/>
    <w:basedOn w:val="Normal"/>
    <w:rsid w:val="00F842F8"/>
    <w:pPr>
      <w:pBdr>
        <w:left w:val="single" w:sz="4" w:space="0" w:color="auto"/>
      </w:pBdr>
      <w:spacing w:before="100" w:beforeAutospacing="1" w:after="100" w:afterAutospacing="1"/>
    </w:pPr>
    <w:rPr>
      <w:rFonts w:ascii="Arial" w:hAnsi="Arial" w:cs="Arial"/>
      <w:color w:val="auto"/>
      <w:szCs w:val="22"/>
      <w:lang w:val="en-US"/>
    </w:rPr>
  </w:style>
  <w:style w:type="paragraph" w:customStyle="1" w:styleId="xl284">
    <w:name w:val="xl284"/>
    <w:basedOn w:val="Normal"/>
    <w:rsid w:val="00F842F8"/>
    <w:pPr>
      <w:pBdr>
        <w:right w:val="single" w:sz="4" w:space="0" w:color="auto"/>
      </w:pBdr>
      <w:spacing w:before="100" w:beforeAutospacing="1" w:after="100" w:afterAutospacing="1"/>
    </w:pPr>
    <w:rPr>
      <w:rFonts w:ascii="Arial" w:hAnsi="Arial" w:cs="Arial"/>
      <w:color w:val="auto"/>
      <w:szCs w:val="22"/>
      <w:lang w:val="en-US"/>
    </w:rPr>
  </w:style>
  <w:style w:type="paragraph" w:customStyle="1" w:styleId="xl285">
    <w:name w:val="xl285"/>
    <w:basedOn w:val="Normal"/>
    <w:rsid w:val="00F842F8"/>
    <w:pPr>
      <w:pBdr>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86">
    <w:name w:val="xl286"/>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87">
    <w:name w:val="xl287"/>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88">
    <w:name w:val="xl288"/>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9">
    <w:name w:val="xl289"/>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290">
    <w:name w:val="xl290"/>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91">
    <w:name w:val="xl291"/>
    <w:basedOn w:val="Normal"/>
    <w:rsid w:val="00F842F8"/>
    <w:pPr>
      <w:pBdr>
        <w:left w:val="single" w:sz="4" w:space="0" w:color="000000"/>
        <w:bottom w:val="single" w:sz="4"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92">
    <w:name w:val="xl292"/>
    <w:basedOn w:val="Normal"/>
    <w:rsid w:val="00F842F8"/>
    <w:pPr>
      <w:pBdr>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3">
    <w:name w:val="xl293"/>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auto"/>
      <w:szCs w:val="22"/>
      <w:lang w:val="en-US"/>
    </w:rPr>
  </w:style>
  <w:style w:type="paragraph" w:customStyle="1" w:styleId="xl294">
    <w:name w:val="xl294"/>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295">
    <w:name w:val="xl295"/>
    <w:basedOn w:val="Normal"/>
    <w:rsid w:val="00F842F8"/>
    <w:pPr>
      <w:pBdr>
        <w:top w:val="single" w:sz="4" w:space="0" w:color="000000"/>
        <w:left w:val="single" w:sz="4" w:space="0" w:color="000000"/>
        <w:bottom w:val="single" w:sz="4" w:space="0" w:color="auto"/>
        <w:right w:val="single" w:sz="8" w:space="0" w:color="000000"/>
      </w:pBdr>
      <w:spacing w:before="100" w:beforeAutospacing="1" w:after="100" w:afterAutospacing="1"/>
      <w:jc w:val="center"/>
      <w:textAlignment w:val="center"/>
    </w:pPr>
    <w:rPr>
      <w:color w:val="FFFFFF"/>
      <w:szCs w:val="22"/>
      <w:lang w:val="en-US"/>
    </w:rPr>
  </w:style>
  <w:style w:type="paragraph" w:customStyle="1" w:styleId="xl296">
    <w:name w:val="xl29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97">
    <w:name w:val="xl29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8">
    <w:name w:val="xl29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9">
    <w:name w:val="xl299"/>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300">
    <w:name w:val="xl300"/>
    <w:basedOn w:val="Normal"/>
    <w:rsid w:val="00F842F8"/>
    <w:pPr>
      <w:pBdr>
        <w:right w:val="single" w:sz="4" w:space="0" w:color="000000"/>
      </w:pBdr>
      <w:spacing w:before="100" w:beforeAutospacing="1" w:after="100" w:afterAutospacing="1"/>
      <w:jc w:val="center"/>
      <w:textAlignment w:val="center"/>
    </w:pPr>
    <w:rPr>
      <w:color w:val="auto"/>
      <w:szCs w:val="22"/>
      <w:lang w:val="en-US"/>
    </w:rPr>
  </w:style>
  <w:style w:type="paragraph" w:customStyle="1" w:styleId="xl301">
    <w:name w:val="xl301"/>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302">
    <w:name w:val="xl302"/>
    <w:basedOn w:val="Normal"/>
    <w:rsid w:val="00F842F8"/>
    <w:pPr>
      <w:pBdr>
        <w:left w:val="single" w:sz="4" w:space="0" w:color="000000"/>
      </w:pBdr>
      <w:spacing w:before="100" w:beforeAutospacing="1" w:after="100" w:afterAutospacing="1"/>
    </w:pPr>
    <w:rPr>
      <w:rFonts w:ascii="Arial" w:hAnsi="Arial" w:cs="Arial"/>
      <w:color w:val="auto"/>
      <w:szCs w:val="22"/>
      <w:lang w:val="en-US"/>
    </w:rPr>
  </w:style>
  <w:style w:type="paragraph" w:customStyle="1" w:styleId="xl303">
    <w:name w:val="xl303"/>
    <w:basedOn w:val="Normal"/>
    <w:rsid w:val="00F842F8"/>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hAnsi="Arial" w:cs="Arial"/>
      <w:color w:val="auto"/>
      <w:szCs w:val="22"/>
      <w:lang w:val="en-US"/>
    </w:rPr>
  </w:style>
  <w:style w:type="paragraph" w:customStyle="1" w:styleId="xl304">
    <w:name w:val="xl304"/>
    <w:basedOn w:val="Normal"/>
    <w:rsid w:val="00F842F8"/>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5">
    <w:name w:val="xl305"/>
    <w:basedOn w:val="Normal"/>
    <w:rsid w:val="00F842F8"/>
    <w:pPr>
      <w:pBdr>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6">
    <w:name w:val="xl306"/>
    <w:basedOn w:val="Normal"/>
    <w:rsid w:val="00F842F8"/>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7">
    <w:name w:val="xl307"/>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308">
    <w:name w:val="xl308"/>
    <w:basedOn w:val="Normal"/>
    <w:rsid w:val="00F842F8"/>
    <w:pPr>
      <w:pBdr>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309">
    <w:name w:val="xl309"/>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310">
    <w:name w:val="xl310"/>
    <w:basedOn w:val="Normal"/>
    <w:rsid w:val="00F842F8"/>
    <w:pPr>
      <w:pBdr>
        <w:top w:val="single" w:sz="4" w:space="0" w:color="000000"/>
        <w:left w:val="single" w:sz="4" w:space="0" w:color="000000"/>
        <w:bottom w:val="single" w:sz="8" w:space="0" w:color="000000"/>
        <w:right w:val="single" w:sz="4" w:space="0" w:color="000000"/>
      </w:pBdr>
      <w:shd w:val="clear" w:color="F1F1F1" w:fill="EFEFEF"/>
      <w:spacing w:before="100" w:beforeAutospacing="1" w:after="100" w:afterAutospacing="1"/>
      <w:jc w:val="center"/>
    </w:pPr>
    <w:rPr>
      <w:rFonts w:ascii="Arial" w:hAnsi="Arial" w:cs="Arial"/>
      <w:color w:val="auto"/>
      <w:szCs w:val="22"/>
      <w:lang w:val="en-US"/>
    </w:rPr>
  </w:style>
  <w:style w:type="paragraph" w:customStyle="1" w:styleId="xl311">
    <w:name w:val="xl311"/>
    <w:basedOn w:val="Normal"/>
    <w:rsid w:val="00F842F8"/>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24"/>
      <w:lang w:val="en-US"/>
    </w:rPr>
  </w:style>
  <w:style w:type="paragraph" w:customStyle="1" w:styleId="xl312">
    <w:name w:val="xl312"/>
    <w:basedOn w:val="Normal"/>
    <w:rsid w:val="00F842F8"/>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18"/>
      <w:szCs w:val="18"/>
      <w:lang w:val="en-US"/>
    </w:rPr>
  </w:style>
  <w:style w:type="paragraph" w:customStyle="1" w:styleId="xl313">
    <w:name w:val="xl313"/>
    <w:basedOn w:val="Normal"/>
    <w:rsid w:val="00F842F8"/>
    <w:pPr>
      <w:spacing w:before="100" w:beforeAutospacing="1" w:after="100" w:afterAutospacing="1"/>
      <w:jc w:val="center"/>
    </w:pPr>
    <w:rPr>
      <w:color w:val="auto"/>
      <w:sz w:val="24"/>
      <w:lang w:val="en-US"/>
    </w:rPr>
  </w:style>
  <w:style w:type="paragraph" w:customStyle="1" w:styleId="xl314">
    <w:name w:val="xl314"/>
    <w:basedOn w:val="Normal"/>
    <w:rsid w:val="00F842F8"/>
    <w:pPr>
      <w:pBdr>
        <w:top w:val="single" w:sz="4" w:space="0" w:color="000000"/>
        <w:bottom w:val="single" w:sz="4" w:space="0" w:color="000000"/>
      </w:pBdr>
      <w:shd w:val="clear" w:color="F1F1F1" w:fill="EFEFEF"/>
      <w:spacing w:before="100" w:beforeAutospacing="1" w:after="100" w:afterAutospacing="1"/>
    </w:pPr>
    <w:rPr>
      <w:rFonts w:ascii="Arial" w:hAnsi="Arial" w:cs="Arial"/>
      <w:b/>
      <w:bCs/>
      <w:color w:val="auto"/>
      <w:szCs w:val="22"/>
      <w:lang w:val="en-US"/>
    </w:rPr>
  </w:style>
  <w:style w:type="paragraph" w:customStyle="1" w:styleId="xl315">
    <w:name w:val="xl315"/>
    <w:basedOn w:val="Normal"/>
    <w:rsid w:val="00F842F8"/>
    <w:pPr>
      <w:pBdr>
        <w:top w:val="single" w:sz="4" w:space="0" w:color="000000"/>
        <w:left w:val="single" w:sz="4" w:space="0" w:color="000000"/>
      </w:pBdr>
      <w:spacing w:before="100" w:beforeAutospacing="1" w:after="100" w:afterAutospacing="1"/>
    </w:pPr>
    <w:rPr>
      <w:rFonts w:ascii="Arial" w:hAnsi="Arial" w:cs="Arial"/>
      <w:color w:val="auto"/>
      <w:szCs w:val="22"/>
      <w:lang w:val="en-US"/>
    </w:rPr>
  </w:style>
  <w:style w:type="paragraph" w:customStyle="1" w:styleId="xl316">
    <w:name w:val="xl316"/>
    <w:basedOn w:val="Normal"/>
    <w:rsid w:val="00F842F8"/>
    <w:pPr>
      <w:pBdr>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317">
    <w:name w:val="xl317"/>
    <w:basedOn w:val="Normal"/>
    <w:rsid w:val="00F842F8"/>
    <w:pPr>
      <w:pBdr>
        <w:bottom w:val="dotted" w:sz="4" w:space="0" w:color="auto"/>
      </w:pBdr>
      <w:spacing w:before="100" w:beforeAutospacing="1" w:after="100" w:afterAutospacing="1"/>
    </w:pPr>
    <w:rPr>
      <w:rFonts w:ascii="Arial" w:hAnsi="Arial" w:cs="Arial"/>
      <w:color w:val="auto"/>
      <w:szCs w:val="22"/>
      <w:lang w:val="en-US"/>
    </w:rPr>
  </w:style>
  <w:style w:type="paragraph" w:customStyle="1" w:styleId="xl318">
    <w:name w:val="xl318"/>
    <w:basedOn w:val="Normal"/>
    <w:rsid w:val="00F842F8"/>
    <w:pPr>
      <w:pBdr>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319">
    <w:name w:val="xl319"/>
    <w:basedOn w:val="Normal"/>
    <w:rsid w:val="00F842F8"/>
    <w:pPr>
      <w:pBdr>
        <w:top w:val="single" w:sz="4" w:space="0" w:color="auto"/>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0">
    <w:name w:val="xl320"/>
    <w:basedOn w:val="Normal"/>
    <w:rsid w:val="00F842F8"/>
    <w:pPr>
      <w:pBdr>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1">
    <w:name w:val="xl321"/>
    <w:basedOn w:val="Normal"/>
    <w:rsid w:val="00F842F8"/>
    <w:pPr>
      <w:pBdr>
        <w:left w:val="single" w:sz="4" w:space="0" w:color="000000"/>
        <w:bottom w:val="single" w:sz="8" w:space="0" w:color="auto"/>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2">
    <w:name w:val="xl322"/>
    <w:basedOn w:val="Normal"/>
    <w:rsid w:val="00F842F8"/>
    <w:pPr>
      <w:pBdr>
        <w:left w:val="single" w:sz="4" w:space="0" w:color="000000"/>
        <w:bottom w:val="single" w:sz="8" w:space="0" w:color="000000"/>
      </w:pBdr>
      <w:spacing w:before="100" w:beforeAutospacing="1" w:after="100" w:afterAutospacing="1"/>
    </w:pPr>
    <w:rPr>
      <w:rFonts w:ascii="Arial" w:hAnsi="Arial" w:cs="Arial"/>
      <w:color w:val="auto"/>
      <w:szCs w:val="22"/>
      <w:lang w:val="en-US"/>
    </w:rPr>
  </w:style>
  <w:style w:type="paragraph" w:customStyle="1" w:styleId="xl323">
    <w:name w:val="xl323"/>
    <w:basedOn w:val="Normal"/>
    <w:rsid w:val="00F842F8"/>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4">
    <w:name w:val="xl324"/>
    <w:basedOn w:val="Normal"/>
    <w:rsid w:val="00F842F8"/>
    <w:pPr>
      <w:pBdr>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5">
    <w:name w:val="xl325"/>
    <w:basedOn w:val="Normal"/>
    <w:rsid w:val="00F842F8"/>
    <w:pPr>
      <w:pBdr>
        <w:left w:val="single" w:sz="4" w:space="0" w:color="auto"/>
        <w:bottom w:val="single" w:sz="8"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6">
    <w:name w:val="xl326"/>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7">
    <w:name w:val="xl327"/>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8">
    <w:name w:val="xl328"/>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9">
    <w:name w:val="xl329"/>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0">
    <w:name w:val="xl330"/>
    <w:basedOn w:val="Normal"/>
    <w:rsid w:val="00F842F8"/>
    <w:pPr>
      <w:pBdr>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1">
    <w:name w:val="xl331"/>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2">
    <w:name w:val="xl332"/>
    <w:basedOn w:val="Normal"/>
    <w:rsid w:val="00F842F8"/>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3">
    <w:name w:val="xl333"/>
    <w:basedOn w:val="Normal"/>
    <w:rsid w:val="00F842F8"/>
    <w:pPr>
      <w:pBdr>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4">
    <w:name w:val="xl334"/>
    <w:basedOn w:val="Normal"/>
    <w:rsid w:val="00F842F8"/>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styleId="List2">
    <w:name w:val="List 2"/>
    <w:basedOn w:val="Normal"/>
    <w:rsid w:val="00F842F8"/>
    <w:pPr>
      <w:ind w:left="720" w:hanging="360"/>
      <w:contextualSpacing/>
    </w:pPr>
    <w:rPr>
      <w:color w:val="auto"/>
      <w:sz w:val="24"/>
      <w:lang w:val="en-US"/>
    </w:rPr>
  </w:style>
  <w:style w:type="paragraph" w:styleId="ListContinue2">
    <w:name w:val="List Continue 2"/>
    <w:basedOn w:val="Normal"/>
    <w:rsid w:val="00F842F8"/>
    <w:pPr>
      <w:spacing w:after="120"/>
      <w:ind w:left="720"/>
      <w:contextualSpacing/>
    </w:pPr>
    <w:rPr>
      <w:color w:val="auto"/>
      <w:sz w:val="24"/>
      <w:lang w:val="en-US"/>
    </w:rPr>
  </w:style>
  <w:style w:type="character" w:styleId="Emphasis">
    <w:name w:val="Emphasis"/>
    <w:qFormat/>
    <w:rsid w:val="00F842F8"/>
    <w:rPr>
      <w:i/>
      <w:iCs/>
    </w:rPr>
  </w:style>
  <w:style w:type="numbering" w:customStyle="1" w:styleId="NoList1">
    <w:name w:val="No List1"/>
    <w:next w:val="NoList"/>
    <w:uiPriority w:val="99"/>
    <w:semiHidden/>
    <w:unhideWhenUsed/>
    <w:rsid w:val="00F842F8"/>
  </w:style>
  <w:style w:type="paragraph" w:customStyle="1" w:styleId="Tekstuvucen">
    <w:name w:val="Tekst uvucen"/>
    <w:basedOn w:val="Normal"/>
    <w:rsid w:val="00A56327"/>
    <w:pPr>
      <w:spacing w:before="60" w:after="60"/>
      <w:ind w:firstLine="340"/>
    </w:pPr>
    <w:rPr>
      <w:rFonts w:ascii="Arial" w:hAnsi="Arial"/>
      <w:color w:val="auto"/>
      <w:sz w:val="20"/>
      <w:szCs w:val="20"/>
      <w:lang w:val="sr-Latn-CS"/>
    </w:rPr>
  </w:style>
  <w:style w:type="paragraph" w:customStyle="1" w:styleId="Nabrajanje1">
    <w:name w:val="Nabrajanje 1"/>
    <w:basedOn w:val="Normal"/>
    <w:rsid w:val="003E4551"/>
    <w:pPr>
      <w:numPr>
        <w:numId w:val="46"/>
      </w:numPr>
      <w:spacing w:before="60" w:after="60"/>
    </w:pPr>
    <w:rPr>
      <w:rFonts w:ascii="Arial" w:hAnsi="Arial"/>
      <w:color w:val="auto"/>
      <w:sz w:val="20"/>
      <w:szCs w:val="20"/>
      <w:lang w:val="sr-Latn-CS"/>
    </w:rPr>
  </w:style>
  <w:style w:type="character" w:styleId="Strong">
    <w:name w:val="Strong"/>
    <w:basedOn w:val="DefaultParagraphFont"/>
    <w:uiPriority w:val="22"/>
    <w:qFormat/>
    <w:rsid w:val="00D403BF"/>
    <w:rPr>
      <w:b/>
      <w:bCs/>
    </w:rPr>
  </w:style>
  <w:style w:type="character" w:customStyle="1" w:styleId="WW8Num2z0">
    <w:name w:val="WW8Num2z0"/>
    <w:rsid w:val="00FA079D"/>
    <w:rPr>
      <w:b/>
    </w:rPr>
  </w:style>
  <w:style w:type="character" w:customStyle="1" w:styleId="WW8Num14z0">
    <w:name w:val="WW8Num14z0"/>
    <w:rsid w:val="00FA079D"/>
    <w:rPr>
      <w:rFonts w:ascii="Symbol" w:hAnsi="Symbol" w:cs="OpenSymbol"/>
    </w:rPr>
  </w:style>
  <w:style w:type="character" w:customStyle="1" w:styleId="WW8Num13z0">
    <w:name w:val="WW8Num13z0"/>
    <w:rsid w:val="00FA079D"/>
    <w:rPr>
      <w:rFonts w:ascii="Symbol" w:hAnsi="Symbol" w:cs="OpenSymbol"/>
    </w:rPr>
  </w:style>
  <w:style w:type="character" w:customStyle="1" w:styleId="WW8Num16z0">
    <w:name w:val="WW8Num16z0"/>
    <w:rsid w:val="00FA079D"/>
    <w:rPr>
      <w:rFonts w:ascii="Symbol" w:hAnsi="Symbol" w:cs="OpenSymbol"/>
    </w:rPr>
  </w:style>
  <w:style w:type="character" w:customStyle="1" w:styleId="WW-DefaultParagraphFont">
    <w:name w:val="WW-Default Paragraph Font"/>
    <w:rsid w:val="00FA079D"/>
  </w:style>
  <w:style w:type="character" w:customStyle="1" w:styleId="WW-DefaultParagraphFont1">
    <w:name w:val="WW-Default Paragraph Font1"/>
    <w:rsid w:val="00FA079D"/>
  </w:style>
  <w:style w:type="character" w:customStyle="1" w:styleId="WW-DefaultParagraphFont11">
    <w:name w:val="WW-Default Paragraph Font11"/>
    <w:rsid w:val="00FA079D"/>
  </w:style>
  <w:style w:type="character" w:customStyle="1" w:styleId="WW8Num1z1">
    <w:name w:val="WW8Num1z1"/>
    <w:rsid w:val="00FA079D"/>
    <w:rPr>
      <w:rFonts w:ascii="Courier New" w:hAnsi="Courier New" w:cs="Courier New"/>
    </w:rPr>
  </w:style>
  <w:style w:type="character" w:customStyle="1" w:styleId="WW8Num1z2">
    <w:name w:val="WW8Num1z2"/>
    <w:rsid w:val="00FA079D"/>
    <w:rPr>
      <w:rFonts w:ascii="Wingdings" w:hAnsi="Wingdings" w:cs="Wingdings"/>
    </w:rPr>
  </w:style>
  <w:style w:type="character" w:customStyle="1" w:styleId="WW8Num1z3">
    <w:name w:val="WW8Num1z3"/>
    <w:rsid w:val="00FA079D"/>
    <w:rPr>
      <w:rFonts w:ascii="Symbol" w:hAnsi="Symbol" w:cs="Symbol"/>
    </w:rPr>
  </w:style>
  <w:style w:type="character" w:customStyle="1" w:styleId="Bullets">
    <w:name w:val="Bullets"/>
    <w:rsid w:val="00FA079D"/>
    <w:rPr>
      <w:rFonts w:ascii="OpenSymbol" w:eastAsia="OpenSymbol" w:hAnsi="OpenSymbol" w:cs="OpenSymbol"/>
    </w:rPr>
  </w:style>
  <w:style w:type="paragraph" w:customStyle="1" w:styleId="Normal2">
    <w:name w:val="Normal2"/>
    <w:basedOn w:val="Normal"/>
    <w:rsid w:val="00FA079D"/>
    <w:pPr>
      <w:spacing w:before="100" w:beforeAutospacing="1" w:after="100" w:afterAutospacing="1"/>
    </w:pPr>
    <w:rPr>
      <w:rFonts w:ascii="Arial" w:hAnsi="Arial" w:cs="Arial"/>
      <w:color w:val="auto"/>
      <w:szCs w:val="22"/>
      <w:lang w:val="en-US"/>
    </w:rPr>
  </w:style>
  <w:style w:type="character" w:customStyle="1" w:styleId="WW8Num2z1">
    <w:name w:val="WW8Num2z1"/>
    <w:rsid w:val="00FA079D"/>
    <w:rPr>
      <w:rFonts w:ascii="Courier New" w:hAnsi="Courier New" w:cs="Courier New"/>
    </w:rPr>
  </w:style>
  <w:style w:type="character" w:customStyle="1" w:styleId="WW8Num2z2">
    <w:name w:val="WW8Num2z2"/>
    <w:rsid w:val="00FA079D"/>
    <w:rPr>
      <w:rFonts w:ascii="Wingdings" w:hAnsi="Wingdings" w:cs="Wingdings"/>
    </w:rPr>
  </w:style>
  <w:style w:type="character" w:customStyle="1" w:styleId="WW8Num3z1">
    <w:name w:val="WW8Num3z1"/>
    <w:rsid w:val="00FA079D"/>
    <w:rPr>
      <w:b/>
      <w:i w:val="0"/>
      <w:sz w:val="24"/>
      <w:szCs w:val="24"/>
    </w:rPr>
  </w:style>
  <w:style w:type="character" w:customStyle="1" w:styleId="WW8Num6z1">
    <w:name w:val="WW8Num6z1"/>
    <w:rsid w:val="00FA079D"/>
    <w:rPr>
      <w:rFonts w:ascii="Courier New" w:hAnsi="Courier New" w:cs="Courier New"/>
    </w:rPr>
  </w:style>
  <w:style w:type="character" w:customStyle="1" w:styleId="WW8Num6z2">
    <w:name w:val="WW8Num6z2"/>
    <w:rsid w:val="00FA079D"/>
    <w:rPr>
      <w:rFonts w:ascii="Wingdings" w:hAnsi="Wingdings" w:cs="Wingdings"/>
    </w:rPr>
  </w:style>
  <w:style w:type="character" w:customStyle="1" w:styleId="WW8Num7z1">
    <w:name w:val="WW8Num7z1"/>
    <w:rsid w:val="00FA079D"/>
    <w:rPr>
      <w:rFonts w:ascii="Courier New" w:hAnsi="Courier New" w:cs="Courier New"/>
    </w:rPr>
  </w:style>
  <w:style w:type="character" w:customStyle="1" w:styleId="WW8Num7z2">
    <w:name w:val="WW8Num7z2"/>
    <w:rsid w:val="00FA079D"/>
    <w:rPr>
      <w:rFonts w:ascii="Wingdings" w:hAnsi="Wingdings" w:cs="Wingdings"/>
    </w:rPr>
  </w:style>
  <w:style w:type="character" w:customStyle="1" w:styleId="WW8Num9z1">
    <w:name w:val="WW8Num9z1"/>
    <w:rsid w:val="00FA079D"/>
    <w:rPr>
      <w:rFonts w:ascii="Courier New" w:hAnsi="Courier New" w:cs="Courier New"/>
    </w:rPr>
  </w:style>
  <w:style w:type="character" w:customStyle="1" w:styleId="WW8Num9z2">
    <w:name w:val="WW8Num9z2"/>
    <w:rsid w:val="00FA079D"/>
    <w:rPr>
      <w:rFonts w:ascii="Wingdings" w:hAnsi="Wingdings" w:cs="Wingdings"/>
    </w:rPr>
  </w:style>
  <w:style w:type="character" w:customStyle="1" w:styleId="WW8Num8z1">
    <w:name w:val="WW8Num8z1"/>
    <w:rsid w:val="00FA079D"/>
    <w:rPr>
      <w:rFonts w:ascii="Courier New" w:hAnsi="Courier New" w:cs="Courier New"/>
    </w:rPr>
  </w:style>
  <w:style w:type="character" w:customStyle="1" w:styleId="WW8Num8z2">
    <w:name w:val="WW8Num8z2"/>
    <w:rsid w:val="00FA079D"/>
    <w:rPr>
      <w:rFonts w:ascii="Wingdings" w:hAnsi="Wingdings" w:cs="Wingdings"/>
    </w:rPr>
  </w:style>
  <w:style w:type="character" w:customStyle="1" w:styleId="WW8Num10z1">
    <w:name w:val="WW8Num10z1"/>
    <w:rsid w:val="00FA079D"/>
    <w:rPr>
      <w:rFonts w:ascii="Courier New" w:hAnsi="Courier New" w:cs="Courier New"/>
    </w:rPr>
  </w:style>
  <w:style w:type="character" w:customStyle="1" w:styleId="WW8Num10z2">
    <w:name w:val="WW8Num10z2"/>
    <w:rsid w:val="00FA079D"/>
    <w:rPr>
      <w:rFonts w:ascii="Wingdings" w:hAnsi="Wingdings" w:cs="Wingdings"/>
    </w:rPr>
  </w:style>
  <w:style w:type="character" w:customStyle="1" w:styleId="WW8Num12z1">
    <w:name w:val="WW8Num12z1"/>
    <w:rsid w:val="00FA079D"/>
    <w:rPr>
      <w:b/>
      <w:i w:val="0"/>
      <w:sz w:val="24"/>
      <w:szCs w:val="24"/>
    </w:rPr>
  </w:style>
  <w:style w:type="character" w:customStyle="1" w:styleId="WW8Num15z1">
    <w:name w:val="WW8Num15z1"/>
    <w:rsid w:val="00FA079D"/>
    <w:rPr>
      <w:rFonts w:ascii="Courier New" w:hAnsi="Courier New" w:cs="Courier New"/>
    </w:rPr>
  </w:style>
  <w:style w:type="character" w:customStyle="1" w:styleId="WW8Num15z3">
    <w:name w:val="WW8Num15z3"/>
    <w:rsid w:val="00FA079D"/>
    <w:rPr>
      <w:rFonts w:ascii="Symbol" w:hAnsi="Symbol" w:cs="Symbol"/>
    </w:rPr>
  </w:style>
  <w:style w:type="character" w:customStyle="1" w:styleId="CommentReference1">
    <w:name w:val="Comment Reference1"/>
    <w:rsid w:val="00FA079D"/>
    <w:rPr>
      <w:sz w:val="16"/>
      <w:szCs w:val="16"/>
    </w:rPr>
  </w:style>
  <w:style w:type="character" w:customStyle="1" w:styleId="CommentSubjectChar">
    <w:name w:val="Comment Subject Char"/>
    <w:rsid w:val="00FA079D"/>
    <w:rPr>
      <w:b/>
      <w:bCs/>
      <w:sz w:val="20"/>
      <w:szCs w:val="20"/>
    </w:rPr>
  </w:style>
  <w:style w:type="character" w:customStyle="1" w:styleId="BodyText2Char1">
    <w:name w:val="Body Text 2 Char1"/>
    <w:basedOn w:val="WW-DefaultParagraphFont"/>
    <w:rsid w:val="00FA079D"/>
  </w:style>
  <w:style w:type="character" w:customStyle="1" w:styleId="ListLabel1">
    <w:name w:val="ListLabel 1"/>
    <w:rsid w:val="00FA079D"/>
    <w:rPr>
      <w:rFonts w:cs="Courier New"/>
    </w:rPr>
  </w:style>
  <w:style w:type="character" w:customStyle="1" w:styleId="ListLabel2">
    <w:name w:val="ListLabel 2"/>
    <w:rsid w:val="00FA079D"/>
    <w:rPr>
      <w:b/>
      <w:i w:val="0"/>
      <w:sz w:val="24"/>
      <w:szCs w:val="24"/>
    </w:rPr>
  </w:style>
  <w:style w:type="character" w:customStyle="1" w:styleId="ListLabel3">
    <w:name w:val="ListLabel 3"/>
    <w:rsid w:val="00FA079D"/>
    <w:rPr>
      <w:rFonts w:cs="Arial"/>
      <w:i w:val="0"/>
      <w:sz w:val="24"/>
    </w:rPr>
  </w:style>
  <w:style w:type="character" w:customStyle="1" w:styleId="ListLabel4">
    <w:name w:val="ListLabel 4"/>
    <w:rsid w:val="00FA079D"/>
    <w:rPr>
      <w:rFonts w:cs="Arial"/>
      <w:b w:val="0"/>
      <w:i w:val="0"/>
      <w:sz w:val="24"/>
    </w:rPr>
  </w:style>
  <w:style w:type="character" w:customStyle="1" w:styleId="ListLabel5">
    <w:name w:val="ListLabel 5"/>
    <w:rsid w:val="00FA079D"/>
    <w:rPr>
      <w:rFonts w:cs="Calibri"/>
    </w:rPr>
  </w:style>
  <w:style w:type="character" w:customStyle="1" w:styleId="ListLabel6">
    <w:name w:val="ListLabel 6"/>
    <w:rsid w:val="00FA079D"/>
    <w:rPr>
      <w:b w:val="0"/>
      <w:i w:val="0"/>
      <w:color w:val="00000A"/>
    </w:rPr>
  </w:style>
  <w:style w:type="character" w:customStyle="1" w:styleId="ListLabel7">
    <w:name w:val="ListLabel 7"/>
    <w:rsid w:val="00FA079D"/>
    <w:rPr>
      <w:rFonts w:eastAsia="TimesNewRomanPSMT" w:cs="Times New Roman"/>
    </w:rPr>
  </w:style>
  <w:style w:type="character" w:customStyle="1" w:styleId="ListLabel8">
    <w:name w:val="ListLabel 8"/>
    <w:rsid w:val="00FA079D"/>
    <w:rPr>
      <w:i w:val="0"/>
    </w:rPr>
  </w:style>
  <w:style w:type="paragraph" w:customStyle="1" w:styleId="CommentText1">
    <w:name w:val="Comment Text1"/>
    <w:basedOn w:val="Normal"/>
    <w:rsid w:val="00FA079D"/>
    <w:pPr>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FA079D"/>
    <w:rPr>
      <w:b/>
      <w:bCs/>
    </w:rPr>
  </w:style>
  <w:style w:type="character" w:customStyle="1" w:styleId="BalloonTextChar1">
    <w:name w:val="Balloon Text Char1"/>
    <w:rsid w:val="00FA079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A079D"/>
    <w:pPr>
      <w:keepLines/>
      <w:suppressLineNumbers/>
      <w:tabs>
        <w:tab w:val="clear" w:pos="7920"/>
      </w:tabs>
      <w:suppressAutoHyphens/>
      <w:spacing w:before="480" w:line="100" w:lineRule="atLeast"/>
      <w:jc w:val="left"/>
    </w:pPr>
    <w:rPr>
      <w:rFonts w:ascii="Cambria" w:eastAsia="Arial Unicode MS" w:hAnsi="Cambria" w:cs="Times New Roman"/>
      <w:b/>
      <w:bCs/>
      <w:color w:val="365F91"/>
      <w:kern w:val="1"/>
      <w:sz w:val="32"/>
      <w:szCs w:val="32"/>
      <w:u w:val="none"/>
      <w:lang w:val="en-US" w:eastAsia="ar-SA"/>
    </w:rPr>
  </w:style>
  <w:style w:type="paragraph" w:customStyle="1" w:styleId="PythagoreanTheorem">
    <w:name w:val="Pythagorean Theorem"/>
    <w:rsid w:val="00FA079D"/>
    <w:pPr>
      <w:suppressAutoHyphens/>
    </w:pPr>
    <w:rPr>
      <w:rFonts w:ascii="Calibri" w:eastAsia="MS Mincho" w:hAnsi="Calibri" w:cs="Arial"/>
      <w:lang w:eastAsia="ar-SA"/>
    </w:rPr>
  </w:style>
  <w:style w:type="character" w:customStyle="1" w:styleId="FontStyle74">
    <w:name w:val="Font Style74"/>
    <w:uiPriority w:val="99"/>
    <w:rsid w:val="001D0ADC"/>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B46E7"/>
    <w:rPr>
      <w:rFonts w:ascii="Times New Roman" w:eastAsia="Times New Roman" w:hAnsi="Times New Roman" w:cs="Times New Roman"/>
      <w:color w:val="000000"/>
      <w:szCs w:val="24"/>
      <w:lang w:val="hr-HR"/>
    </w:rPr>
  </w:style>
  <w:style w:type="paragraph" w:styleId="Heading1">
    <w:name w:val="heading 1"/>
    <w:basedOn w:val="Normal"/>
    <w:next w:val="Normal"/>
    <w:link w:val="Heading1Char"/>
    <w:qFormat/>
    <w:rsid w:val="0097347E"/>
    <w:pPr>
      <w:keepNext/>
      <w:tabs>
        <w:tab w:val="left" w:pos="7920"/>
      </w:tabs>
      <w:jc w:val="center"/>
      <w:outlineLvl w:val="0"/>
    </w:pPr>
    <w:rPr>
      <w:rFonts w:ascii="Arial" w:hAnsi="Arial" w:cs="Arial"/>
      <w:sz w:val="24"/>
      <w:u w:val="single"/>
      <w:lang w:val="sr-Cyrl-CS"/>
    </w:rPr>
  </w:style>
  <w:style w:type="paragraph" w:styleId="Heading2">
    <w:name w:val="heading 2"/>
    <w:basedOn w:val="Normal"/>
    <w:next w:val="Normal"/>
    <w:link w:val="Heading2Char"/>
    <w:qFormat/>
    <w:rsid w:val="00095C35"/>
    <w:pPr>
      <w:keepNext/>
      <w:jc w:val="both"/>
      <w:outlineLvl w:val="1"/>
    </w:pPr>
    <w:rPr>
      <w:rFonts w:eastAsia="Arial Unicode MS"/>
      <w:b/>
      <w:bCs/>
    </w:rPr>
  </w:style>
  <w:style w:type="paragraph" w:styleId="Heading3">
    <w:name w:val="heading 3"/>
    <w:basedOn w:val="Normal"/>
    <w:next w:val="Normal"/>
    <w:link w:val="Heading3Char"/>
    <w:qFormat/>
    <w:rsid w:val="00095C35"/>
    <w:pPr>
      <w:keepNext/>
      <w:jc w:val="center"/>
      <w:outlineLvl w:val="2"/>
    </w:pPr>
    <w:rPr>
      <w:rFonts w:eastAsia="Arial Unicode MS"/>
      <w:b/>
      <w:bCs/>
      <w:color w:val="auto"/>
      <w:sz w:val="24"/>
      <w:lang w:val="sr-Cyrl-CS"/>
    </w:rPr>
  </w:style>
  <w:style w:type="paragraph" w:styleId="Heading4">
    <w:name w:val="heading 4"/>
    <w:basedOn w:val="Normal"/>
    <w:next w:val="Normal"/>
    <w:link w:val="Heading4Char"/>
    <w:unhideWhenUsed/>
    <w:qFormat/>
    <w:rsid w:val="00095C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95C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95C35"/>
    <w:pPr>
      <w:keepNext/>
      <w:jc w:val="both"/>
      <w:outlineLvl w:val="5"/>
    </w:pPr>
    <w:rPr>
      <w:u w:val="single"/>
      <w:lang w:val="sr-Cyrl-CS"/>
    </w:rPr>
  </w:style>
  <w:style w:type="paragraph" w:styleId="Heading7">
    <w:name w:val="heading 7"/>
    <w:basedOn w:val="Normal"/>
    <w:next w:val="Normal"/>
    <w:link w:val="Heading7Char"/>
    <w:qFormat/>
    <w:rsid w:val="00095C35"/>
    <w:pPr>
      <w:keepNext/>
      <w:jc w:val="center"/>
      <w:outlineLvl w:val="6"/>
    </w:pPr>
    <w:rPr>
      <w:b/>
      <w:bCs/>
      <w:color w:val="auto"/>
      <w:sz w:val="40"/>
      <w:lang w:val="sr-Cyrl-CS"/>
    </w:rPr>
  </w:style>
  <w:style w:type="paragraph" w:styleId="Heading8">
    <w:name w:val="heading 8"/>
    <w:basedOn w:val="Normal"/>
    <w:next w:val="Normal"/>
    <w:link w:val="Heading8Char"/>
    <w:unhideWhenUsed/>
    <w:qFormat/>
    <w:rsid w:val="00095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95C35"/>
    <w:pPr>
      <w:keepNext/>
      <w:ind w:left="-360" w:right="-360"/>
      <w:jc w:val="both"/>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47E"/>
    <w:rPr>
      <w:rFonts w:ascii="Arial" w:eastAsia="Times New Roman" w:hAnsi="Arial" w:cs="Arial"/>
      <w:sz w:val="24"/>
      <w:szCs w:val="24"/>
      <w:u w:val="single"/>
      <w:lang w:val="sr-Cyrl-CS"/>
    </w:rPr>
  </w:style>
  <w:style w:type="paragraph" w:styleId="BlockText">
    <w:name w:val="Block Text"/>
    <w:basedOn w:val="Normal"/>
    <w:rsid w:val="0097347E"/>
    <w:pPr>
      <w:ind w:left="-720" w:right="-720"/>
    </w:pPr>
    <w:rPr>
      <w:sz w:val="24"/>
      <w:lang w:val="sr-Cyrl-CS"/>
    </w:rPr>
  </w:style>
  <w:style w:type="paragraph" w:styleId="Header">
    <w:name w:val="header"/>
    <w:basedOn w:val="Normal"/>
    <w:link w:val="HeaderChar"/>
    <w:uiPriority w:val="99"/>
    <w:rsid w:val="0097347E"/>
    <w:pPr>
      <w:tabs>
        <w:tab w:val="center" w:pos="4320"/>
        <w:tab w:val="right" w:pos="8640"/>
      </w:tabs>
    </w:pPr>
  </w:style>
  <w:style w:type="character" w:customStyle="1" w:styleId="HeaderChar">
    <w:name w:val="Header Char"/>
    <w:basedOn w:val="DefaultParagraphFont"/>
    <w:link w:val="Header"/>
    <w:uiPriority w:val="99"/>
    <w:rsid w:val="0097347E"/>
    <w:rPr>
      <w:rFonts w:ascii="Times New Roman" w:eastAsia="Times New Roman" w:hAnsi="Times New Roman" w:cs="Times New Roman"/>
      <w:color w:val="000000"/>
      <w:szCs w:val="24"/>
      <w:lang w:val="hr-HR"/>
    </w:rPr>
  </w:style>
  <w:style w:type="paragraph" w:styleId="BodyText">
    <w:name w:val="Body Text"/>
    <w:basedOn w:val="Normal"/>
    <w:link w:val="BodyTextChar"/>
    <w:rsid w:val="0097347E"/>
    <w:pPr>
      <w:jc w:val="both"/>
    </w:pPr>
    <w:rPr>
      <w:rFonts w:ascii="Arial" w:hAnsi="Arial" w:cs="Arial"/>
      <w:b/>
      <w:bCs/>
      <w:sz w:val="24"/>
      <w:lang w:val="sr-Cyrl-CS" w:eastAsia="hr-HR"/>
    </w:rPr>
  </w:style>
  <w:style w:type="character" w:customStyle="1" w:styleId="BodyTextChar">
    <w:name w:val="Body Text Char"/>
    <w:basedOn w:val="DefaultParagraphFont"/>
    <w:link w:val="BodyText"/>
    <w:rsid w:val="0097347E"/>
    <w:rPr>
      <w:rFonts w:ascii="Arial" w:eastAsia="Times New Roman" w:hAnsi="Arial" w:cs="Arial"/>
      <w:b/>
      <w:bCs/>
      <w:sz w:val="24"/>
      <w:szCs w:val="24"/>
      <w:lang w:val="sr-Cyrl-CS" w:eastAsia="hr-HR"/>
    </w:rPr>
  </w:style>
  <w:style w:type="character" w:customStyle="1" w:styleId="Heading4Char">
    <w:name w:val="Heading 4 Char"/>
    <w:basedOn w:val="DefaultParagraphFont"/>
    <w:link w:val="Heading4"/>
    <w:rsid w:val="00095C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95C3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rsid w:val="00095C35"/>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095C35"/>
    <w:rPr>
      <w:rFonts w:ascii="Times New Roman" w:eastAsia="Arial Unicode MS" w:hAnsi="Times New Roman" w:cs="Times New Roman"/>
      <w:b/>
      <w:bCs/>
      <w:color w:val="000000"/>
      <w:szCs w:val="24"/>
      <w:lang w:val="hr-HR"/>
    </w:rPr>
  </w:style>
  <w:style w:type="character" w:customStyle="1" w:styleId="Heading3Char">
    <w:name w:val="Heading 3 Char"/>
    <w:basedOn w:val="DefaultParagraphFont"/>
    <w:link w:val="Heading3"/>
    <w:rsid w:val="00095C35"/>
    <w:rPr>
      <w:rFonts w:ascii="Times New Roman" w:eastAsia="Arial Unicode MS" w:hAnsi="Times New Roman" w:cs="Times New Roman"/>
      <w:b/>
      <w:bCs/>
      <w:sz w:val="24"/>
      <w:szCs w:val="24"/>
      <w:lang w:val="sr-Cyrl-CS"/>
    </w:rPr>
  </w:style>
  <w:style w:type="character" w:customStyle="1" w:styleId="Heading6Char">
    <w:name w:val="Heading 6 Char"/>
    <w:basedOn w:val="DefaultParagraphFont"/>
    <w:link w:val="Heading6"/>
    <w:rsid w:val="00095C35"/>
    <w:rPr>
      <w:rFonts w:ascii="Times New Roman" w:eastAsia="Times New Roman" w:hAnsi="Times New Roman" w:cs="Times New Roman"/>
      <w:color w:val="000000"/>
      <w:szCs w:val="24"/>
      <w:u w:val="single"/>
      <w:lang w:val="sr-Cyrl-CS"/>
    </w:rPr>
  </w:style>
  <w:style w:type="character" w:customStyle="1" w:styleId="Heading7Char">
    <w:name w:val="Heading 7 Char"/>
    <w:basedOn w:val="DefaultParagraphFont"/>
    <w:link w:val="Heading7"/>
    <w:rsid w:val="00095C35"/>
    <w:rPr>
      <w:rFonts w:ascii="Times New Roman" w:eastAsia="Times New Roman" w:hAnsi="Times New Roman" w:cs="Times New Roman"/>
      <w:b/>
      <w:bCs/>
      <w:sz w:val="40"/>
      <w:szCs w:val="24"/>
      <w:lang w:val="sr-Cyrl-CS"/>
    </w:rPr>
  </w:style>
  <w:style w:type="character" w:customStyle="1" w:styleId="Heading9Char">
    <w:name w:val="Heading 9 Char"/>
    <w:basedOn w:val="DefaultParagraphFont"/>
    <w:link w:val="Heading9"/>
    <w:rsid w:val="00095C35"/>
    <w:rPr>
      <w:rFonts w:ascii="Times New Roman" w:eastAsia="Times New Roman" w:hAnsi="Times New Roman" w:cs="Times New Roman"/>
      <w:b/>
      <w:bCs/>
      <w:color w:val="000000"/>
      <w:szCs w:val="24"/>
      <w:lang w:val="sr-Cyrl-CS"/>
    </w:rPr>
  </w:style>
  <w:style w:type="paragraph" w:styleId="BodyTextIndent">
    <w:name w:val="Body Text Indent"/>
    <w:basedOn w:val="Normal"/>
    <w:link w:val="BodyTextIndentChar"/>
    <w:rsid w:val="00095C35"/>
    <w:pPr>
      <w:tabs>
        <w:tab w:val="left" w:pos="360"/>
      </w:tabs>
      <w:ind w:left="360"/>
      <w:jc w:val="both"/>
    </w:pPr>
    <w:rPr>
      <w:lang w:val="sr-Cyrl-CS"/>
    </w:rPr>
  </w:style>
  <w:style w:type="character" w:customStyle="1" w:styleId="BodyTextIndentChar">
    <w:name w:val="Body Text Indent Char"/>
    <w:basedOn w:val="DefaultParagraphFont"/>
    <w:link w:val="BodyTextIndent"/>
    <w:rsid w:val="00095C35"/>
    <w:rPr>
      <w:rFonts w:ascii="Times New Roman" w:eastAsia="Times New Roman" w:hAnsi="Times New Roman" w:cs="Times New Roman"/>
      <w:color w:val="000000"/>
      <w:szCs w:val="24"/>
      <w:lang w:val="sr-Cyrl-CS"/>
    </w:rPr>
  </w:style>
  <w:style w:type="paragraph" w:styleId="BodyText2">
    <w:name w:val="Body Text 2"/>
    <w:basedOn w:val="Normal"/>
    <w:link w:val="BodyText2Char"/>
    <w:rsid w:val="00095C35"/>
    <w:pPr>
      <w:jc w:val="both"/>
    </w:pPr>
    <w:rPr>
      <w:b/>
      <w:bCs/>
      <w:lang w:val="sr-Cyrl-CS"/>
    </w:rPr>
  </w:style>
  <w:style w:type="character" w:customStyle="1" w:styleId="BodyText2Char">
    <w:name w:val="Body Text 2 Char"/>
    <w:basedOn w:val="DefaultParagraphFont"/>
    <w:link w:val="BodyText2"/>
    <w:rsid w:val="00095C35"/>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095C35"/>
    <w:pPr>
      <w:jc w:val="center"/>
    </w:pPr>
    <w:rPr>
      <w:lang w:val="sr-Cyrl-CS"/>
    </w:rPr>
  </w:style>
  <w:style w:type="character" w:customStyle="1" w:styleId="BodyText3Char">
    <w:name w:val="Body Text 3 Char"/>
    <w:basedOn w:val="DefaultParagraphFont"/>
    <w:link w:val="BodyText3"/>
    <w:rsid w:val="00095C35"/>
    <w:rPr>
      <w:rFonts w:ascii="Times New Roman" w:eastAsia="Times New Roman" w:hAnsi="Times New Roman" w:cs="Times New Roman"/>
      <w:color w:val="000000"/>
      <w:szCs w:val="24"/>
      <w:lang w:val="sr-Cyrl-CS"/>
    </w:rPr>
  </w:style>
  <w:style w:type="character" w:styleId="PageNumber">
    <w:name w:val="page number"/>
    <w:basedOn w:val="DefaultParagraphFont"/>
    <w:rsid w:val="00095C35"/>
  </w:style>
  <w:style w:type="paragraph" w:styleId="Footer">
    <w:name w:val="footer"/>
    <w:basedOn w:val="Normal"/>
    <w:link w:val="FooterChar"/>
    <w:uiPriority w:val="99"/>
    <w:rsid w:val="00095C35"/>
    <w:pPr>
      <w:tabs>
        <w:tab w:val="center" w:pos="4320"/>
        <w:tab w:val="right" w:pos="8640"/>
      </w:tabs>
    </w:pPr>
  </w:style>
  <w:style w:type="character" w:customStyle="1" w:styleId="FooterChar">
    <w:name w:val="Footer Char"/>
    <w:basedOn w:val="DefaultParagraphFont"/>
    <w:link w:val="Footer"/>
    <w:uiPriority w:val="99"/>
    <w:rsid w:val="00095C35"/>
    <w:rPr>
      <w:rFonts w:ascii="Times New Roman" w:eastAsia="Times New Roman" w:hAnsi="Times New Roman" w:cs="Times New Roman"/>
      <w:color w:val="000000"/>
      <w:szCs w:val="24"/>
      <w:lang w:val="hr-HR"/>
    </w:rPr>
  </w:style>
  <w:style w:type="paragraph" w:styleId="BodyTextIndent2">
    <w:name w:val="Body Text Indent 2"/>
    <w:basedOn w:val="Normal"/>
    <w:link w:val="BodyTextIndent2Char"/>
    <w:rsid w:val="00095C35"/>
    <w:pPr>
      <w:ind w:firstLine="720"/>
      <w:jc w:val="both"/>
    </w:pPr>
    <w:rPr>
      <w:lang w:val="sr-Cyrl-CS"/>
    </w:rPr>
  </w:style>
  <w:style w:type="character" w:customStyle="1" w:styleId="BodyTextIndent2Char">
    <w:name w:val="Body Text Indent 2 Char"/>
    <w:basedOn w:val="DefaultParagraphFont"/>
    <w:link w:val="BodyTextIndent2"/>
    <w:rsid w:val="00095C35"/>
    <w:rPr>
      <w:rFonts w:ascii="Times New Roman" w:eastAsia="Times New Roman" w:hAnsi="Times New Roman" w:cs="Times New Roman"/>
      <w:color w:val="000000"/>
      <w:szCs w:val="24"/>
      <w:lang w:val="sr-Cyrl-CS"/>
    </w:rPr>
  </w:style>
  <w:style w:type="table" w:styleId="TableGrid">
    <w:name w:val="Table Grid"/>
    <w:basedOn w:val="TableNormal"/>
    <w:uiPriority w:val="59"/>
    <w:rsid w:val="00095C3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095C35"/>
    <w:rPr>
      <w:rFonts w:ascii="Tahoma" w:hAnsi="Tahoma" w:cs="Tahoma"/>
      <w:color w:val="auto"/>
      <w:sz w:val="16"/>
      <w:szCs w:val="16"/>
      <w:lang w:val="en-US"/>
    </w:rPr>
  </w:style>
  <w:style w:type="character" w:customStyle="1" w:styleId="BalloonTextChar">
    <w:name w:val="Balloon Text Char"/>
    <w:basedOn w:val="DefaultParagraphFont"/>
    <w:link w:val="BalloonText"/>
    <w:rsid w:val="00095C35"/>
    <w:rPr>
      <w:rFonts w:ascii="Tahoma" w:eastAsia="Times New Roman" w:hAnsi="Tahoma" w:cs="Tahoma"/>
      <w:sz w:val="16"/>
      <w:szCs w:val="16"/>
    </w:rPr>
  </w:style>
  <w:style w:type="paragraph" w:styleId="ListParagraph">
    <w:name w:val="List Paragraph"/>
    <w:basedOn w:val="Normal"/>
    <w:link w:val="ListParagraphChar"/>
    <w:qFormat/>
    <w:rsid w:val="00095C35"/>
    <w:pPr>
      <w:ind w:left="720"/>
      <w:contextualSpacing/>
    </w:pPr>
    <w:rPr>
      <w:color w:val="auto"/>
      <w:sz w:val="24"/>
      <w:lang w:val="en-US"/>
    </w:rPr>
  </w:style>
  <w:style w:type="character" w:styleId="PlaceholderText">
    <w:name w:val="Placeholder Text"/>
    <w:semiHidden/>
    <w:rsid w:val="00095C35"/>
    <w:rPr>
      <w:color w:val="808080"/>
    </w:rPr>
  </w:style>
  <w:style w:type="numbering" w:customStyle="1" w:styleId="Style1">
    <w:name w:val="Style1"/>
    <w:rsid w:val="00095C35"/>
    <w:pPr>
      <w:numPr>
        <w:numId w:val="1"/>
      </w:numPr>
    </w:pPr>
  </w:style>
  <w:style w:type="paragraph" w:styleId="TOCHeading">
    <w:name w:val="TOC Heading"/>
    <w:basedOn w:val="Heading1"/>
    <w:next w:val="Normal"/>
    <w:qFormat/>
    <w:rsid w:val="00095C35"/>
    <w:pPr>
      <w:keepLines/>
      <w:tabs>
        <w:tab w:val="clear" w:pos="7920"/>
      </w:tabs>
      <w:spacing w:before="480"/>
      <w:jc w:val="left"/>
      <w:outlineLvl w:val="9"/>
    </w:pPr>
    <w:rPr>
      <w:rFonts w:ascii="Cambria" w:hAnsi="Cambria" w:cs="Times New Roman"/>
      <w:b/>
      <w:bCs/>
      <w:color w:val="365F91"/>
      <w:sz w:val="28"/>
      <w:szCs w:val="28"/>
      <w:u w:val="none"/>
      <w:lang w:val="en-US"/>
    </w:rPr>
  </w:style>
  <w:style w:type="paragraph" w:customStyle="1" w:styleId="a">
    <w:name w:val="Ивана"/>
    <w:basedOn w:val="Heading4"/>
    <w:link w:val="Char"/>
    <w:qFormat/>
    <w:rsid w:val="00095C35"/>
    <w:pPr>
      <w:pBdr>
        <w:bottom w:val="single" w:sz="8" w:space="4" w:color="4F81BD"/>
      </w:pBdr>
      <w:spacing w:before="0" w:after="240" w:line="240" w:lineRule="atLeast"/>
      <w:ind w:left="426" w:hanging="426"/>
      <w:contextualSpacing/>
    </w:pPr>
    <w:rPr>
      <w:rFonts w:ascii="Arial" w:eastAsia="Arial Unicode MS" w:hAnsi="Arial" w:cs="Times New Roman"/>
      <w:i w:val="0"/>
      <w:iCs w:val="0"/>
      <w:color w:val="000000"/>
      <w:spacing w:val="-4"/>
      <w:kern w:val="28"/>
      <w:sz w:val="28"/>
      <w:lang w:val="sr-Cyrl-CS"/>
    </w:rPr>
  </w:style>
  <w:style w:type="paragraph" w:styleId="Title">
    <w:name w:val="Title"/>
    <w:basedOn w:val="Normal"/>
    <w:next w:val="Normal"/>
    <w:link w:val="TitleChar"/>
    <w:qFormat/>
    <w:rsid w:val="00095C35"/>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rsid w:val="00095C35"/>
    <w:rPr>
      <w:rFonts w:ascii="Cambria" w:eastAsia="Times New Roman" w:hAnsi="Cambria" w:cs="Times New Roman"/>
      <w:color w:val="17365D"/>
      <w:spacing w:val="5"/>
      <w:kern w:val="28"/>
      <w:sz w:val="52"/>
      <w:szCs w:val="52"/>
    </w:rPr>
  </w:style>
  <w:style w:type="paragraph" w:customStyle="1" w:styleId="1">
    <w:name w:val="Ивана1"/>
    <w:basedOn w:val="Heading4"/>
    <w:link w:val="1Char"/>
    <w:qFormat/>
    <w:rsid w:val="00095C35"/>
    <w:pPr>
      <w:pBdr>
        <w:bottom w:val="single" w:sz="8" w:space="4" w:color="4F81BD"/>
      </w:pBdr>
      <w:spacing w:before="0" w:after="240" w:line="240" w:lineRule="atLeast"/>
      <w:ind w:left="709" w:hanging="709"/>
      <w:contextualSpacing/>
    </w:pPr>
    <w:rPr>
      <w:rFonts w:ascii="Arial" w:eastAsia="Arial Unicode MS" w:hAnsi="Arial" w:cs="Times New Roman"/>
      <w:iCs w:val="0"/>
      <w:color w:val="000000"/>
      <w:spacing w:val="-4"/>
      <w:kern w:val="28"/>
      <w:sz w:val="32"/>
      <w:lang w:val="sr-Cyrl-CS"/>
    </w:rPr>
  </w:style>
  <w:style w:type="character" w:customStyle="1" w:styleId="Char">
    <w:name w:val="Ивана Char"/>
    <w:link w:val="a"/>
    <w:rsid w:val="00095C35"/>
    <w:rPr>
      <w:rFonts w:ascii="Arial" w:eastAsia="Arial Unicode MS" w:hAnsi="Arial" w:cs="Times New Roman"/>
      <w:b/>
      <w:bCs/>
      <w:color w:val="000000"/>
      <w:spacing w:val="-4"/>
      <w:kern w:val="28"/>
      <w:sz w:val="28"/>
      <w:szCs w:val="24"/>
      <w:lang w:val="sr-Cyrl-CS"/>
    </w:rPr>
  </w:style>
  <w:style w:type="paragraph" w:styleId="TOC1">
    <w:name w:val="toc 1"/>
    <w:basedOn w:val="Normal"/>
    <w:next w:val="Normal"/>
    <w:autoRedefine/>
    <w:unhideWhenUsed/>
    <w:qFormat/>
    <w:rsid w:val="00095C35"/>
    <w:pPr>
      <w:spacing w:after="100"/>
    </w:pPr>
    <w:rPr>
      <w:color w:val="auto"/>
      <w:sz w:val="24"/>
      <w:lang w:val="en-US"/>
    </w:rPr>
  </w:style>
  <w:style w:type="character" w:customStyle="1" w:styleId="1Char">
    <w:name w:val="Ивана1 Char"/>
    <w:link w:val="1"/>
    <w:rsid w:val="00095C35"/>
    <w:rPr>
      <w:rFonts w:ascii="Arial" w:eastAsia="Arial Unicode MS" w:hAnsi="Arial" w:cs="Times New Roman"/>
      <w:b/>
      <w:bCs/>
      <w:i/>
      <w:color w:val="000000"/>
      <w:spacing w:val="-4"/>
      <w:kern w:val="28"/>
      <w:sz w:val="32"/>
      <w:szCs w:val="24"/>
      <w:lang w:val="sr-Cyrl-CS"/>
    </w:rPr>
  </w:style>
  <w:style w:type="character" w:styleId="Hyperlink">
    <w:name w:val="Hyperlink"/>
    <w:uiPriority w:val="99"/>
    <w:unhideWhenUsed/>
    <w:rsid w:val="00095C35"/>
    <w:rPr>
      <w:color w:val="0000FF"/>
      <w:u w:val="single"/>
    </w:rPr>
  </w:style>
  <w:style w:type="paragraph" w:styleId="TOC2">
    <w:name w:val="toc 2"/>
    <w:basedOn w:val="Normal"/>
    <w:next w:val="Normal"/>
    <w:autoRedefine/>
    <w:unhideWhenUsed/>
    <w:qFormat/>
    <w:rsid w:val="00095C35"/>
    <w:pPr>
      <w:spacing w:after="100"/>
      <w:ind w:left="220"/>
    </w:pPr>
    <w:rPr>
      <w:rFonts w:ascii="Calibri" w:hAnsi="Calibri"/>
      <w:color w:val="auto"/>
      <w:szCs w:val="22"/>
      <w:lang w:val="en-US"/>
    </w:rPr>
  </w:style>
  <w:style w:type="paragraph" w:styleId="TOC3">
    <w:name w:val="toc 3"/>
    <w:basedOn w:val="Normal"/>
    <w:next w:val="Normal"/>
    <w:autoRedefine/>
    <w:semiHidden/>
    <w:unhideWhenUsed/>
    <w:qFormat/>
    <w:rsid w:val="00095C35"/>
    <w:pPr>
      <w:spacing w:after="100"/>
      <w:ind w:left="440"/>
    </w:pPr>
    <w:rPr>
      <w:rFonts w:ascii="Calibri" w:hAnsi="Calibri"/>
      <w:color w:val="auto"/>
      <w:szCs w:val="22"/>
      <w:lang w:val="en-US"/>
    </w:rPr>
  </w:style>
  <w:style w:type="paragraph" w:customStyle="1" w:styleId="2">
    <w:name w:val="Ивана 2"/>
    <w:basedOn w:val="Heading1"/>
    <w:link w:val="2Char"/>
    <w:qFormat/>
    <w:rsid w:val="00095C35"/>
    <w:pPr>
      <w:keepLines/>
      <w:pBdr>
        <w:bottom w:val="single" w:sz="4" w:space="1" w:color="auto"/>
      </w:pBdr>
      <w:tabs>
        <w:tab w:val="clear" w:pos="7920"/>
      </w:tabs>
      <w:spacing w:before="480" w:line="360" w:lineRule="auto"/>
      <w:jc w:val="left"/>
    </w:pPr>
    <w:rPr>
      <w:b/>
      <w:bCs/>
      <w:sz w:val="28"/>
      <w:szCs w:val="28"/>
      <w:u w:val="none"/>
    </w:rPr>
  </w:style>
  <w:style w:type="character" w:customStyle="1" w:styleId="ListParagraphChar">
    <w:name w:val="List Paragraph Char"/>
    <w:link w:val="ListParagraph"/>
    <w:rsid w:val="00095C35"/>
    <w:rPr>
      <w:rFonts w:ascii="Times New Roman" w:eastAsia="Times New Roman" w:hAnsi="Times New Roman" w:cs="Times New Roman"/>
      <w:sz w:val="24"/>
      <w:szCs w:val="24"/>
    </w:rPr>
  </w:style>
  <w:style w:type="character" w:customStyle="1" w:styleId="2Char">
    <w:name w:val="Ивана 2 Char"/>
    <w:link w:val="2"/>
    <w:rsid w:val="00095C35"/>
    <w:rPr>
      <w:rFonts w:ascii="Arial" w:eastAsia="Times New Roman" w:hAnsi="Arial" w:cs="Arial"/>
      <w:b/>
      <w:bCs/>
      <w:sz w:val="28"/>
      <w:szCs w:val="28"/>
      <w:lang w:val="sr-Cyrl-CS"/>
    </w:rPr>
  </w:style>
  <w:style w:type="character" w:styleId="IntenseEmphasis">
    <w:name w:val="Intense Emphasis"/>
    <w:qFormat/>
    <w:rsid w:val="00095C35"/>
    <w:rPr>
      <w:rFonts w:ascii="Arial" w:hAnsi="Arial"/>
      <w:b/>
      <w:bCs/>
      <w:iCs/>
      <w:color w:val="auto"/>
      <w:sz w:val="28"/>
      <w:u w:val="single"/>
    </w:rPr>
  </w:style>
  <w:style w:type="paragraph" w:styleId="NoSpacing">
    <w:name w:val="No Spacing"/>
    <w:link w:val="NoSpacingChar"/>
    <w:qFormat/>
    <w:rsid w:val="00095C35"/>
    <w:pPr>
      <w:spacing w:after="0" w:line="240" w:lineRule="auto"/>
    </w:pPr>
    <w:rPr>
      <w:rFonts w:ascii="Calibri" w:eastAsia="Times New Roman" w:hAnsi="Calibri" w:cs="Times New Roman"/>
    </w:rPr>
  </w:style>
  <w:style w:type="character" w:customStyle="1" w:styleId="NoSpacingChar">
    <w:name w:val="No Spacing Char"/>
    <w:link w:val="NoSpacing"/>
    <w:rsid w:val="00095C35"/>
    <w:rPr>
      <w:rFonts w:ascii="Calibri" w:eastAsia="Times New Roman" w:hAnsi="Calibri" w:cs="Times New Roman"/>
    </w:rPr>
  </w:style>
  <w:style w:type="paragraph" w:styleId="Index1">
    <w:name w:val="index 1"/>
    <w:basedOn w:val="Normal"/>
    <w:next w:val="Normal"/>
    <w:autoRedefine/>
    <w:semiHidden/>
    <w:unhideWhenUsed/>
    <w:rsid w:val="00095C35"/>
    <w:pPr>
      <w:ind w:left="240" w:hanging="240"/>
    </w:pPr>
    <w:rPr>
      <w:color w:val="auto"/>
      <w:sz w:val="24"/>
      <w:lang w:val="en-US"/>
    </w:rPr>
  </w:style>
  <w:style w:type="paragraph" w:customStyle="1" w:styleId="Normal1">
    <w:name w:val="Normal1"/>
    <w:basedOn w:val="Normal"/>
    <w:rsid w:val="00095C35"/>
    <w:pPr>
      <w:spacing w:before="100" w:beforeAutospacing="1" w:after="100" w:afterAutospacing="1"/>
    </w:pPr>
    <w:rPr>
      <w:color w:val="auto"/>
      <w:sz w:val="24"/>
      <w:lang w:val="en-US"/>
    </w:rPr>
  </w:style>
  <w:style w:type="paragraph" w:customStyle="1" w:styleId="text-3mezera">
    <w:name w:val="text - 3 mezera"/>
    <w:basedOn w:val="Normal"/>
    <w:rsid w:val="00095C35"/>
    <w:pPr>
      <w:widowControl w:val="0"/>
      <w:autoSpaceDE w:val="0"/>
      <w:autoSpaceDN w:val="0"/>
      <w:spacing w:before="60" w:line="240" w:lineRule="atLeast"/>
      <w:jc w:val="both"/>
    </w:pPr>
    <w:rPr>
      <w:rFonts w:ascii="Arial" w:hAnsi="Arial" w:cs="Arial"/>
      <w:color w:val="auto"/>
      <w:sz w:val="24"/>
      <w:lang w:val="cs-CZ"/>
    </w:rPr>
  </w:style>
  <w:style w:type="paragraph" w:styleId="Caption">
    <w:name w:val="caption"/>
    <w:basedOn w:val="Normal"/>
    <w:next w:val="Normal"/>
    <w:qFormat/>
    <w:rsid w:val="00095C35"/>
    <w:pPr>
      <w:autoSpaceDE w:val="0"/>
      <w:autoSpaceDN w:val="0"/>
      <w:jc w:val="both"/>
    </w:pPr>
    <w:rPr>
      <w:rFonts w:ascii="Arial" w:hAnsi="Arial" w:cs="Arial"/>
      <w:b/>
      <w:bCs/>
      <w:spacing w:val="-6"/>
      <w:sz w:val="24"/>
      <w:szCs w:val="20"/>
    </w:rPr>
  </w:style>
  <w:style w:type="paragraph" w:customStyle="1" w:styleId="Default">
    <w:name w:val="Default"/>
    <w:rsid w:val="00095C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l92">
    <w:name w:val="xl92"/>
    <w:basedOn w:val="Normal"/>
    <w:rsid w:val="00095C35"/>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color w:val="auto"/>
      <w:sz w:val="24"/>
      <w:lang w:val="en-US"/>
    </w:rPr>
  </w:style>
  <w:style w:type="paragraph" w:styleId="PlainText">
    <w:name w:val="Plain Text"/>
    <w:basedOn w:val="Normal"/>
    <w:link w:val="PlainTextChar"/>
    <w:rsid w:val="00095C35"/>
    <w:pPr>
      <w:suppressAutoHyphens/>
    </w:pPr>
    <w:rPr>
      <w:rFonts w:ascii="Courier New" w:hAnsi="Courier New"/>
      <w:color w:val="auto"/>
      <w:sz w:val="20"/>
      <w:szCs w:val="20"/>
      <w:lang w:eastAsia="ar-SA"/>
    </w:rPr>
  </w:style>
  <w:style w:type="character" w:customStyle="1" w:styleId="PlainTextChar">
    <w:name w:val="Plain Text Char"/>
    <w:basedOn w:val="DefaultParagraphFont"/>
    <w:link w:val="PlainText"/>
    <w:rsid w:val="00095C35"/>
    <w:rPr>
      <w:rFonts w:ascii="Courier New" w:eastAsia="Times New Roman" w:hAnsi="Courier New" w:cs="Times New Roman"/>
      <w:sz w:val="20"/>
      <w:szCs w:val="20"/>
      <w:lang w:eastAsia="ar-SA"/>
    </w:rPr>
  </w:style>
  <w:style w:type="paragraph" w:styleId="FootnoteText">
    <w:name w:val="footnote text"/>
    <w:basedOn w:val="Normal"/>
    <w:link w:val="FootnoteTextChar"/>
    <w:semiHidden/>
    <w:rsid w:val="00095C35"/>
    <w:pPr>
      <w:suppressAutoHyphens/>
    </w:pPr>
    <w:rPr>
      <w:color w:val="auto"/>
      <w:sz w:val="20"/>
      <w:szCs w:val="20"/>
      <w:lang w:val="en-US" w:eastAsia="ar-SA"/>
    </w:rPr>
  </w:style>
  <w:style w:type="character" w:customStyle="1" w:styleId="FootnoteTextChar">
    <w:name w:val="Footnote Text Char"/>
    <w:basedOn w:val="DefaultParagraphFont"/>
    <w:link w:val="FootnoteText"/>
    <w:semiHidden/>
    <w:rsid w:val="00095C35"/>
    <w:rPr>
      <w:rFonts w:ascii="Times New Roman" w:eastAsia="Times New Roman" w:hAnsi="Times New Roman" w:cs="Times New Roman"/>
      <w:sz w:val="20"/>
      <w:szCs w:val="20"/>
      <w:lang w:eastAsia="ar-SA"/>
    </w:rPr>
  </w:style>
  <w:style w:type="character" w:styleId="FootnoteReference">
    <w:name w:val="footnote reference"/>
    <w:rsid w:val="00095C35"/>
    <w:rPr>
      <w:vertAlign w:val="superscript"/>
    </w:rPr>
  </w:style>
  <w:style w:type="character" w:customStyle="1" w:styleId="CharChar6">
    <w:name w:val="Char Char6"/>
    <w:locked/>
    <w:rsid w:val="00095C35"/>
    <w:rPr>
      <w:color w:val="000000"/>
      <w:sz w:val="22"/>
      <w:szCs w:val="24"/>
      <w:lang w:val="sr-Cyrl-CS" w:eastAsia="en-US" w:bidi="ar-SA"/>
    </w:rPr>
  </w:style>
  <w:style w:type="paragraph" w:styleId="ListBullet">
    <w:name w:val="List Bullet"/>
    <w:basedOn w:val="Normal"/>
    <w:autoRedefine/>
    <w:rsid w:val="00095C35"/>
    <w:pPr>
      <w:numPr>
        <w:numId w:val="2"/>
      </w:numPr>
    </w:pPr>
    <w:rPr>
      <w:rFonts w:ascii="Arial" w:hAnsi="Arial" w:cs="Arial"/>
      <w:color w:val="auto"/>
      <w:sz w:val="24"/>
      <w:lang w:val="sr-Cyrl-CS"/>
    </w:rPr>
  </w:style>
  <w:style w:type="character" w:styleId="FollowedHyperlink">
    <w:name w:val="FollowedHyperlink"/>
    <w:uiPriority w:val="99"/>
    <w:rsid w:val="00095C35"/>
    <w:rPr>
      <w:color w:val="800080"/>
      <w:u w:val="single"/>
    </w:rPr>
  </w:style>
  <w:style w:type="paragraph" w:customStyle="1" w:styleId="BodyText21">
    <w:name w:val="Body Text 21"/>
    <w:basedOn w:val="Normal"/>
    <w:rsid w:val="00095C35"/>
    <w:pPr>
      <w:tabs>
        <w:tab w:val="left" w:pos="900"/>
        <w:tab w:val="left" w:pos="1800"/>
        <w:tab w:val="left" w:pos="3510"/>
        <w:tab w:val="left" w:pos="5130"/>
        <w:tab w:val="left" w:pos="7200"/>
      </w:tabs>
      <w:overflowPunct w:val="0"/>
      <w:autoSpaceDE w:val="0"/>
      <w:autoSpaceDN w:val="0"/>
      <w:adjustRightInd w:val="0"/>
      <w:jc w:val="both"/>
      <w:textAlignment w:val="baseline"/>
    </w:pPr>
    <w:rPr>
      <w:color w:val="auto"/>
      <w:sz w:val="24"/>
      <w:szCs w:val="20"/>
      <w:lang w:val="sr-Cyrl-CS" w:eastAsia="hr-HR"/>
    </w:rPr>
  </w:style>
  <w:style w:type="paragraph" w:customStyle="1" w:styleId="Standard">
    <w:name w:val="Standard"/>
    <w:rsid w:val="00F842F8"/>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Heading">
    <w:name w:val="Heading"/>
    <w:basedOn w:val="Standard"/>
    <w:next w:val="Textbody"/>
    <w:rsid w:val="00F842F8"/>
    <w:pPr>
      <w:keepNext/>
      <w:spacing w:before="240" w:after="120"/>
    </w:pPr>
    <w:rPr>
      <w:rFonts w:ascii="Arial" w:hAnsi="Arial"/>
      <w:sz w:val="28"/>
      <w:szCs w:val="28"/>
    </w:rPr>
  </w:style>
  <w:style w:type="paragraph" w:customStyle="1" w:styleId="Textbody">
    <w:name w:val="Text body"/>
    <w:basedOn w:val="Standard"/>
    <w:rsid w:val="00F842F8"/>
    <w:pPr>
      <w:spacing w:after="120"/>
    </w:pPr>
  </w:style>
  <w:style w:type="paragraph" w:styleId="List">
    <w:name w:val="List"/>
    <w:basedOn w:val="Textbody"/>
    <w:rsid w:val="00F842F8"/>
  </w:style>
  <w:style w:type="paragraph" w:customStyle="1" w:styleId="Index">
    <w:name w:val="Index"/>
    <w:basedOn w:val="Standard"/>
    <w:rsid w:val="00F842F8"/>
    <w:pPr>
      <w:suppressLineNumbers/>
    </w:pPr>
  </w:style>
  <w:style w:type="paragraph" w:customStyle="1" w:styleId="TableContents">
    <w:name w:val="Table Contents"/>
    <w:basedOn w:val="Standard"/>
    <w:rsid w:val="00F842F8"/>
    <w:pPr>
      <w:suppressLineNumbers/>
    </w:pPr>
  </w:style>
  <w:style w:type="paragraph" w:customStyle="1" w:styleId="tablica">
    <w:name w:val="tablica"/>
    <w:basedOn w:val="Header"/>
    <w:rsid w:val="00F842F8"/>
    <w:pPr>
      <w:widowControl w:val="0"/>
      <w:autoSpaceDN w:val="0"/>
      <w:jc w:val="both"/>
      <w:textAlignment w:val="baseline"/>
    </w:pPr>
    <w:rPr>
      <w:rFonts w:ascii="YU L Swiss" w:eastAsia="SimSun" w:hAnsi="YU L Swiss" w:cs="Mangal"/>
      <w:color w:val="auto"/>
      <w:kern w:val="3"/>
      <w:sz w:val="18"/>
      <w:szCs w:val="20"/>
      <w:lang w:val="en-US"/>
    </w:rPr>
  </w:style>
  <w:style w:type="paragraph" w:customStyle="1" w:styleId="naslov2">
    <w:name w:val="naslov 2"/>
    <w:basedOn w:val="Header"/>
    <w:rsid w:val="00F842F8"/>
    <w:pPr>
      <w:widowControl w:val="0"/>
      <w:autoSpaceDN w:val="0"/>
      <w:jc w:val="both"/>
      <w:textAlignment w:val="baseline"/>
    </w:pPr>
    <w:rPr>
      <w:rFonts w:ascii="YU L Swiss" w:eastAsia="SimSun" w:hAnsi="YU L Swiss" w:cs="Mangal"/>
      <w:b/>
      <w:color w:val="auto"/>
      <w:kern w:val="3"/>
      <w:sz w:val="20"/>
      <w:szCs w:val="20"/>
      <w:lang w:val="en-US"/>
    </w:rPr>
  </w:style>
  <w:style w:type="paragraph" w:customStyle="1" w:styleId="TableHeading">
    <w:name w:val="Table Heading"/>
    <w:basedOn w:val="TableContents"/>
    <w:rsid w:val="00F842F8"/>
    <w:pPr>
      <w:jc w:val="center"/>
    </w:pPr>
    <w:rPr>
      <w:b/>
      <w:bCs/>
    </w:rPr>
  </w:style>
  <w:style w:type="character" w:customStyle="1" w:styleId="WW8Num1z0">
    <w:name w:val="WW8Num1z0"/>
    <w:rsid w:val="00F842F8"/>
    <w:rPr>
      <w:rFonts w:ascii="Courier New" w:hAnsi="Courier New" w:cs="Courier New"/>
    </w:rPr>
  </w:style>
  <w:style w:type="character" w:customStyle="1" w:styleId="WW8Num6z0">
    <w:name w:val="WW8Num6z0"/>
    <w:rsid w:val="00F842F8"/>
    <w:rPr>
      <w:rFonts w:ascii="Wingdings" w:hAnsi="Wingdings"/>
    </w:rPr>
  </w:style>
  <w:style w:type="character" w:customStyle="1" w:styleId="WW8Num15z0">
    <w:name w:val="WW8Num15z0"/>
    <w:rsid w:val="00F842F8"/>
    <w:rPr>
      <w:b/>
      <w:i/>
    </w:rPr>
  </w:style>
  <w:style w:type="character" w:customStyle="1" w:styleId="WW8Num12z0">
    <w:name w:val="WW8Num12z0"/>
    <w:rsid w:val="00F842F8"/>
    <w:rPr>
      <w:rFonts w:ascii="Arial" w:hAnsi="Arial"/>
      <w:b/>
      <w:i/>
    </w:rPr>
  </w:style>
  <w:style w:type="character" w:customStyle="1" w:styleId="WW8Num10z0">
    <w:name w:val="WW8Num10z0"/>
    <w:rsid w:val="00F842F8"/>
    <w:rPr>
      <w:rFonts w:ascii="Century Gothic" w:hAnsi="Century Gothic"/>
      <w:b/>
      <w:i w:val="0"/>
      <w:sz w:val="20"/>
    </w:rPr>
  </w:style>
  <w:style w:type="character" w:customStyle="1" w:styleId="WW8Num17z0">
    <w:name w:val="WW8Num17z0"/>
    <w:rsid w:val="00F842F8"/>
    <w:rPr>
      <w:rFonts w:ascii="Symbol" w:hAnsi="Symbol"/>
      <w:b/>
      <w:i w:val="0"/>
      <w:strike w:val="0"/>
      <w:dstrike w:val="0"/>
      <w:color w:val="000000"/>
      <w:position w:val="0"/>
      <w:sz w:val="20"/>
      <w:u w:val="single"/>
      <w:vertAlign w:val="baseline"/>
    </w:rPr>
  </w:style>
  <w:style w:type="character" w:customStyle="1" w:styleId="WW8Num17z1">
    <w:name w:val="WW8Num17z1"/>
    <w:rsid w:val="00F842F8"/>
    <w:rPr>
      <w:rFonts w:ascii="Symbol" w:hAnsi="Symbol" w:cs="Arial"/>
      <w:iCs/>
      <w:color w:val="auto"/>
      <w:sz w:val="20"/>
      <w:szCs w:val="18"/>
    </w:rPr>
  </w:style>
  <w:style w:type="character" w:customStyle="1" w:styleId="WW8Num11z0">
    <w:name w:val="WW8Num11z0"/>
    <w:rsid w:val="00F842F8"/>
    <w:rPr>
      <w:rFonts w:ascii="Arial" w:hAnsi="Arial"/>
      <w:b/>
      <w:i/>
    </w:rPr>
  </w:style>
  <w:style w:type="character" w:customStyle="1" w:styleId="WW8Num30z0">
    <w:name w:val="WW8Num30z0"/>
    <w:rsid w:val="00F842F8"/>
    <w:rPr>
      <w:rFonts w:ascii="Courier New" w:hAnsi="Courier New" w:cs="Courier New"/>
    </w:rPr>
  </w:style>
  <w:style w:type="character" w:customStyle="1" w:styleId="WW8Num31z0">
    <w:name w:val="WW8Num31z0"/>
    <w:rsid w:val="00F842F8"/>
    <w:rPr>
      <w:rFonts w:ascii="Arial" w:hAnsi="Arial"/>
      <w:b/>
      <w:i w:val="0"/>
    </w:rPr>
  </w:style>
  <w:style w:type="character" w:customStyle="1" w:styleId="WW8Num5z0">
    <w:name w:val="WW8Num5z0"/>
    <w:rsid w:val="00F842F8"/>
    <w:rPr>
      <w:rFonts w:ascii="Wingdings" w:hAnsi="Wingdings"/>
    </w:rPr>
  </w:style>
  <w:style w:type="character" w:customStyle="1" w:styleId="WW8Num4z0">
    <w:name w:val="WW8Num4z0"/>
    <w:rsid w:val="00F842F8"/>
    <w:rPr>
      <w:b/>
      <w:i w:val="0"/>
    </w:rPr>
  </w:style>
  <w:style w:type="character" w:customStyle="1" w:styleId="WW8Num9z0">
    <w:name w:val="WW8Num9z0"/>
    <w:rsid w:val="00F842F8"/>
    <w:rPr>
      <w:rFonts w:ascii="Courier New" w:hAnsi="Courier New"/>
    </w:rPr>
  </w:style>
  <w:style w:type="character" w:customStyle="1" w:styleId="WW8Num7z0">
    <w:name w:val="WW8Num7z0"/>
    <w:rsid w:val="00F842F8"/>
    <w:rPr>
      <w:rFonts w:ascii="Wingdings" w:hAnsi="Wingdings"/>
    </w:rPr>
  </w:style>
  <w:style w:type="character" w:customStyle="1" w:styleId="WW8Num32z0">
    <w:name w:val="WW8Num32z0"/>
    <w:rsid w:val="00F842F8"/>
    <w:rPr>
      <w:rFonts w:ascii="Courier New" w:hAnsi="Courier New"/>
    </w:rPr>
  </w:style>
  <w:style w:type="character" w:customStyle="1" w:styleId="WW8Num33z0">
    <w:name w:val="WW8Num33z0"/>
    <w:rsid w:val="00F842F8"/>
    <w:rPr>
      <w:rFonts w:ascii="Yu C Helvetica" w:hAnsi="Yu C Helvetica"/>
      <w:b/>
      <w:i w:val="0"/>
    </w:rPr>
  </w:style>
  <w:style w:type="character" w:customStyle="1" w:styleId="WW8Num34z0">
    <w:name w:val="WW8Num34z0"/>
    <w:rsid w:val="00F842F8"/>
    <w:rPr>
      <w:b/>
      <w:i w:val="0"/>
      <w:sz w:val="24"/>
    </w:rPr>
  </w:style>
  <w:style w:type="character" w:customStyle="1" w:styleId="WW8Num35z0">
    <w:name w:val="WW8Num35z0"/>
    <w:rsid w:val="00F842F8"/>
    <w:rPr>
      <w:b/>
      <w:i/>
    </w:rPr>
  </w:style>
  <w:style w:type="character" w:customStyle="1" w:styleId="WW8Num8z0">
    <w:name w:val="WW8Num8z0"/>
    <w:rsid w:val="00F842F8"/>
    <w:rPr>
      <w:rFonts w:ascii="Courier New" w:hAnsi="Courier New"/>
    </w:rPr>
  </w:style>
  <w:style w:type="character" w:customStyle="1" w:styleId="WW8Num36z0">
    <w:name w:val="WW8Num36z0"/>
    <w:rsid w:val="00F842F8"/>
    <w:rPr>
      <w:b/>
      <w:i w:val="0"/>
    </w:rPr>
  </w:style>
  <w:style w:type="character" w:customStyle="1" w:styleId="WW8Num37z0">
    <w:name w:val="WW8Num37z0"/>
    <w:rsid w:val="00F842F8"/>
    <w:rPr>
      <w:rFonts w:ascii="Century Gothic" w:hAnsi="Century Gothic"/>
      <w:b/>
      <w:i w:val="0"/>
      <w:strike w:val="0"/>
      <w:dstrike w:val="0"/>
      <w:color w:val="000000"/>
      <w:position w:val="0"/>
      <w:sz w:val="20"/>
      <w:u w:val="single"/>
      <w:vertAlign w:val="baseline"/>
    </w:rPr>
  </w:style>
  <w:style w:type="character" w:customStyle="1" w:styleId="WW8Num38z0">
    <w:name w:val="WW8Num38z0"/>
    <w:rsid w:val="00F842F8"/>
    <w:rPr>
      <w:rFonts w:ascii="Arial" w:hAnsi="Arial"/>
      <w:b/>
      <w:i/>
      <w:sz w:val="24"/>
    </w:rPr>
  </w:style>
  <w:style w:type="character" w:customStyle="1" w:styleId="WW8Num19z0">
    <w:name w:val="WW8Num19z0"/>
    <w:rsid w:val="00F842F8"/>
    <w:rPr>
      <w:rFonts w:ascii="Century Gothic" w:hAnsi="Century Gothic"/>
      <w:b/>
      <w:i w:val="0"/>
      <w:sz w:val="20"/>
    </w:rPr>
  </w:style>
  <w:style w:type="character" w:customStyle="1" w:styleId="WW8Num20z0">
    <w:name w:val="WW8Num20z0"/>
    <w:rsid w:val="00F842F8"/>
    <w:rPr>
      <w:rFonts w:ascii="Times Cirilica" w:hAnsi="Times Cirilica"/>
      <w:b w:val="0"/>
      <w:i/>
      <w:sz w:val="26"/>
    </w:rPr>
  </w:style>
  <w:style w:type="character" w:customStyle="1" w:styleId="WW8Num21z0">
    <w:name w:val="WW8Num21z0"/>
    <w:rsid w:val="00F842F8"/>
    <w:rPr>
      <w:rFonts w:ascii="Century Gothic" w:hAnsi="Century Gothic"/>
      <w:b/>
      <w:i w:val="0"/>
      <w:strike w:val="0"/>
      <w:dstrike w:val="0"/>
      <w:color w:val="000000"/>
      <w:position w:val="0"/>
      <w:sz w:val="20"/>
      <w:u w:val="single"/>
      <w:vertAlign w:val="baseline"/>
    </w:rPr>
  </w:style>
  <w:style w:type="character" w:customStyle="1" w:styleId="WW8Num25z0">
    <w:name w:val="WW8Num25z0"/>
    <w:rsid w:val="00F842F8"/>
    <w:rPr>
      <w:rFonts w:ascii="Wingdings" w:hAnsi="Wingdings"/>
    </w:rPr>
  </w:style>
  <w:style w:type="character" w:customStyle="1" w:styleId="WW8Num39z0">
    <w:name w:val="WW8Num39z0"/>
    <w:rsid w:val="00F842F8"/>
    <w:rPr>
      <w:rFonts w:ascii="Wingdings" w:hAnsi="Wingdings"/>
    </w:rPr>
  </w:style>
  <w:style w:type="character" w:customStyle="1" w:styleId="WW8Num40z0">
    <w:name w:val="WW8Num40z0"/>
    <w:rsid w:val="00F842F8"/>
    <w:rPr>
      <w:rFonts w:ascii="Century Gothic" w:hAnsi="Century Gothic"/>
      <w:b/>
      <w:i w:val="0"/>
      <w:strike w:val="0"/>
      <w:dstrike w:val="0"/>
      <w:color w:val="000000"/>
      <w:position w:val="0"/>
      <w:sz w:val="20"/>
      <w:u w:val="single"/>
      <w:vertAlign w:val="baseline"/>
    </w:rPr>
  </w:style>
  <w:style w:type="character" w:customStyle="1" w:styleId="WW8Num22z0">
    <w:name w:val="WW8Num22z0"/>
    <w:rsid w:val="00F842F8"/>
    <w:rPr>
      <w:rFonts w:ascii="Wingdings" w:hAnsi="Wingdings"/>
    </w:rPr>
  </w:style>
  <w:style w:type="character" w:customStyle="1" w:styleId="WW8Num23z0">
    <w:name w:val="WW8Num23z0"/>
    <w:rsid w:val="00F842F8"/>
    <w:rPr>
      <w:b/>
      <w:i/>
    </w:rPr>
  </w:style>
  <w:style w:type="character" w:customStyle="1" w:styleId="WW8Num24z0">
    <w:name w:val="WW8Num24z0"/>
    <w:rsid w:val="00F842F8"/>
    <w:rPr>
      <w:rFonts w:ascii="C_Times" w:hAnsi="C_Times"/>
      <w:b w:val="0"/>
      <w:i/>
      <w:sz w:val="24"/>
    </w:rPr>
  </w:style>
  <w:style w:type="character" w:customStyle="1" w:styleId="WW8Num41z0">
    <w:name w:val="WW8Num41z0"/>
    <w:rsid w:val="00F842F8"/>
    <w:rPr>
      <w:b/>
      <w:i w:val="0"/>
    </w:rPr>
  </w:style>
  <w:style w:type="character" w:customStyle="1" w:styleId="WW8Num27z0">
    <w:name w:val="WW8Num27z0"/>
    <w:rsid w:val="00F842F8"/>
    <w:rPr>
      <w:rFonts w:ascii="Century Gothic" w:hAnsi="Century Gothic"/>
      <w:b/>
      <w:i w:val="0"/>
      <w:sz w:val="20"/>
    </w:rPr>
  </w:style>
  <w:style w:type="character" w:customStyle="1" w:styleId="WW8Num3z0">
    <w:name w:val="WW8Num3z0"/>
    <w:rsid w:val="00F842F8"/>
    <w:rPr>
      <w:rFonts w:ascii="Times New Roman" w:eastAsia="Times New Roman" w:hAnsi="Times New Roman" w:cs="Times New Roman"/>
    </w:rPr>
  </w:style>
  <w:style w:type="character" w:customStyle="1" w:styleId="WW8Num18z0">
    <w:name w:val="WW8Num18z0"/>
    <w:rsid w:val="00F842F8"/>
    <w:rPr>
      <w:rFonts w:ascii="Wingdings" w:hAnsi="Wingdings"/>
    </w:rPr>
  </w:style>
  <w:style w:type="character" w:customStyle="1" w:styleId="NumberingSymbols">
    <w:name w:val="Numbering Symbols"/>
    <w:rsid w:val="00F842F8"/>
  </w:style>
  <w:style w:type="character" w:customStyle="1" w:styleId="BulletSymbols">
    <w:name w:val="Bullet Symbols"/>
    <w:rsid w:val="00F842F8"/>
    <w:rPr>
      <w:rFonts w:ascii="OpenSymbol" w:eastAsia="OpenSymbol" w:hAnsi="OpenSymbol" w:cs="OpenSymbol"/>
    </w:rPr>
  </w:style>
  <w:style w:type="numbering" w:customStyle="1" w:styleId="WW8Num1">
    <w:name w:val="WW8Num1"/>
    <w:basedOn w:val="NoList"/>
    <w:rsid w:val="00F842F8"/>
    <w:pPr>
      <w:numPr>
        <w:numId w:val="4"/>
      </w:numPr>
    </w:pPr>
  </w:style>
  <w:style w:type="numbering" w:customStyle="1" w:styleId="WW8Num2">
    <w:name w:val="WW8Num2"/>
    <w:basedOn w:val="NoList"/>
    <w:rsid w:val="00F842F8"/>
    <w:pPr>
      <w:numPr>
        <w:numId w:val="5"/>
      </w:numPr>
    </w:pPr>
  </w:style>
  <w:style w:type="numbering" w:customStyle="1" w:styleId="WW8Num28">
    <w:name w:val="WW8Num28"/>
    <w:basedOn w:val="NoList"/>
    <w:rsid w:val="00F842F8"/>
    <w:pPr>
      <w:numPr>
        <w:numId w:val="6"/>
      </w:numPr>
    </w:pPr>
  </w:style>
  <w:style w:type="numbering" w:customStyle="1" w:styleId="WW8Num16">
    <w:name w:val="WW8Num16"/>
    <w:basedOn w:val="NoList"/>
    <w:rsid w:val="00F842F8"/>
    <w:pPr>
      <w:numPr>
        <w:numId w:val="7"/>
      </w:numPr>
    </w:pPr>
  </w:style>
  <w:style w:type="numbering" w:customStyle="1" w:styleId="WW8Num13">
    <w:name w:val="WW8Num13"/>
    <w:basedOn w:val="NoList"/>
    <w:rsid w:val="00F842F8"/>
    <w:pPr>
      <w:numPr>
        <w:numId w:val="8"/>
      </w:numPr>
    </w:pPr>
  </w:style>
  <w:style w:type="numbering" w:customStyle="1" w:styleId="WW8Num6">
    <w:name w:val="WW8Num6"/>
    <w:basedOn w:val="NoList"/>
    <w:rsid w:val="00F842F8"/>
    <w:pPr>
      <w:numPr>
        <w:numId w:val="9"/>
      </w:numPr>
    </w:pPr>
  </w:style>
  <w:style w:type="numbering" w:customStyle="1" w:styleId="WW8Num14">
    <w:name w:val="WW8Num14"/>
    <w:basedOn w:val="NoList"/>
    <w:rsid w:val="00F842F8"/>
    <w:pPr>
      <w:numPr>
        <w:numId w:val="10"/>
      </w:numPr>
    </w:pPr>
  </w:style>
  <w:style w:type="numbering" w:customStyle="1" w:styleId="WW8Num15">
    <w:name w:val="WW8Num15"/>
    <w:basedOn w:val="NoList"/>
    <w:rsid w:val="00F842F8"/>
    <w:pPr>
      <w:numPr>
        <w:numId w:val="11"/>
      </w:numPr>
    </w:pPr>
  </w:style>
  <w:style w:type="numbering" w:customStyle="1" w:styleId="WW8Num12">
    <w:name w:val="WW8Num12"/>
    <w:basedOn w:val="NoList"/>
    <w:rsid w:val="00F842F8"/>
    <w:pPr>
      <w:numPr>
        <w:numId w:val="12"/>
      </w:numPr>
    </w:pPr>
  </w:style>
  <w:style w:type="numbering" w:customStyle="1" w:styleId="WW8Num10">
    <w:name w:val="WW8Num10"/>
    <w:basedOn w:val="NoList"/>
    <w:rsid w:val="00F842F8"/>
    <w:pPr>
      <w:numPr>
        <w:numId w:val="13"/>
      </w:numPr>
    </w:pPr>
  </w:style>
  <w:style w:type="numbering" w:customStyle="1" w:styleId="WW8Num17">
    <w:name w:val="WW8Num17"/>
    <w:basedOn w:val="NoList"/>
    <w:rsid w:val="00F842F8"/>
    <w:pPr>
      <w:numPr>
        <w:numId w:val="14"/>
      </w:numPr>
    </w:pPr>
  </w:style>
  <w:style w:type="numbering" w:customStyle="1" w:styleId="WW8Num11">
    <w:name w:val="WW8Num11"/>
    <w:basedOn w:val="NoList"/>
    <w:rsid w:val="00F842F8"/>
    <w:pPr>
      <w:numPr>
        <w:numId w:val="15"/>
      </w:numPr>
    </w:pPr>
  </w:style>
  <w:style w:type="numbering" w:customStyle="1" w:styleId="WW8Num30">
    <w:name w:val="WW8Num30"/>
    <w:basedOn w:val="NoList"/>
    <w:rsid w:val="00F842F8"/>
    <w:pPr>
      <w:numPr>
        <w:numId w:val="16"/>
      </w:numPr>
    </w:pPr>
  </w:style>
  <w:style w:type="numbering" w:customStyle="1" w:styleId="WW8Num31">
    <w:name w:val="WW8Num31"/>
    <w:basedOn w:val="NoList"/>
    <w:rsid w:val="00F842F8"/>
    <w:pPr>
      <w:numPr>
        <w:numId w:val="17"/>
      </w:numPr>
    </w:pPr>
  </w:style>
  <w:style w:type="numbering" w:customStyle="1" w:styleId="WW8Num5">
    <w:name w:val="WW8Num5"/>
    <w:basedOn w:val="NoList"/>
    <w:rsid w:val="00F842F8"/>
    <w:pPr>
      <w:numPr>
        <w:numId w:val="18"/>
      </w:numPr>
    </w:pPr>
  </w:style>
  <w:style w:type="numbering" w:customStyle="1" w:styleId="WW8Num4">
    <w:name w:val="WW8Num4"/>
    <w:basedOn w:val="NoList"/>
    <w:rsid w:val="00F842F8"/>
    <w:pPr>
      <w:numPr>
        <w:numId w:val="19"/>
      </w:numPr>
    </w:pPr>
  </w:style>
  <w:style w:type="numbering" w:customStyle="1" w:styleId="WW8Num9">
    <w:name w:val="WW8Num9"/>
    <w:basedOn w:val="NoList"/>
    <w:rsid w:val="00F842F8"/>
    <w:pPr>
      <w:numPr>
        <w:numId w:val="20"/>
      </w:numPr>
    </w:pPr>
  </w:style>
  <w:style w:type="numbering" w:customStyle="1" w:styleId="WW8Num7">
    <w:name w:val="WW8Num7"/>
    <w:basedOn w:val="NoList"/>
    <w:rsid w:val="00F842F8"/>
    <w:pPr>
      <w:numPr>
        <w:numId w:val="21"/>
      </w:numPr>
    </w:pPr>
  </w:style>
  <w:style w:type="numbering" w:customStyle="1" w:styleId="WW8Num32">
    <w:name w:val="WW8Num32"/>
    <w:basedOn w:val="NoList"/>
    <w:rsid w:val="00F842F8"/>
    <w:pPr>
      <w:numPr>
        <w:numId w:val="22"/>
      </w:numPr>
    </w:pPr>
  </w:style>
  <w:style w:type="numbering" w:customStyle="1" w:styleId="WW8Num33">
    <w:name w:val="WW8Num33"/>
    <w:basedOn w:val="NoList"/>
    <w:rsid w:val="00F842F8"/>
    <w:pPr>
      <w:numPr>
        <w:numId w:val="23"/>
      </w:numPr>
    </w:pPr>
  </w:style>
  <w:style w:type="numbering" w:customStyle="1" w:styleId="WW8Num34">
    <w:name w:val="WW8Num34"/>
    <w:basedOn w:val="NoList"/>
    <w:rsid w:val="00F842F8"/>
    <w:pPr>
      <w:numPr>
        <w:numId w:val="24"/>
      </w:numPr>
    </w:pPr>
  </w:style>
  <w:style w:type="numbering" w:customStyle="1" w:styleId="WW8Num35">
    <w:name w:val="WW8Num35"/>
    <w:basedOn w:val="NoList"/>
    <w:rsid w:val="00F842F8"/>
    <w:pPr>
      <w:numPr>
        <w:numId w:val="25"/>
      </w:numPr>
    </w:pPr>
  </w:style>
  <w:style w:type="numbering" w:customStyle="1" w:styleId="WW8Num8">
    <w:name w:val="WW8Num8"/>
    <w:basedOn w:val="NoList"/>
    <w:rsid w:val="00F842F8"/>
    <w:pPr>
      <w:numPr>
        <w:numId w:val="26"/>
      </w:numPr>
    </w:pPr>
  </w:style>
  <w:style w:type="numbering" w:customStyle="1" w:styleId="WW8Num36">
    <w:name w:val="WW8Num36"/>
    <w:basedOn w:val="NoList"/>
    <w:rsid w:val="00F842F8"/>
    <w:pPr>
      <w:numPr>
        <w:numId w:val="27"/>
      </w:numPr>
    </w:pPr>
  </w:style>
  <w:style w:type="numbering" w:customStyle="1" w:styleId="WW8Num37">
    <w:name w:val="WW8Num37"/>
    <w:basedOn w:val="NoList"/>
    <w:rsid w:val="00F842F8"/>
    <w:pPr>
      <w:numPr>
        <w:numId w:val="28"/>
      </w:numPr>
    </w:pPr>
  </w:style>
  <w:style w:type="numbering" w:customStyle="1" w:styleId="WW8Num38">
    <w:name w:val="WW8Num38"/>
    <w:basedOn w:val="NoList"/>
    <w:rsid w:val="00F842F8"/>
    <w:pPr>
      <w:numPr>
        <w:numId w:val="29"/>
      </w:numPr>
    </w:pPr>
  </w:style>
  <w:style w:type="numbering" w:customStyle="1" w:styleId="WW8Num19">
    <w:name w:val="WW8Num19"/>
    <w:basedOn w:val="NoList"/>
    <w:rsid w:val="00F842F8"/>
    <w:pPr>
      <w:numPr>
        <w:numId w:val="30"/>
      </w:numPr>
    </w:pPr>
  </w:style>
  <w:style w:type="numbering" w:customStyle="1" w:styleId="WW8Num20">
    <w:name w:val="WW8Num20"/>
    <w:basedOn w:val="NoList"/>
    <w:rsid w:val="00F842F8"/>
    <w:pPr>
      <w:numPr>
        <w:numId w:val="31"/>
      </w:numPr>
    </w:pPr>
  </w:style>
  <w:style w:type="numbering" w:customStyle="1" w:styleId="WW8Num21">
    <w:name w:val="WW8Num21"/>
    <w:basedOn w:val="NoList"/>
    <w:rsid w:val="00F842F8"/>
    <w:pPr>
      <w:numPr>
        <w:numId w:val="32"/>
      </w:numPr>
    </w:pPr>
  </w:style>
  <w:style w:type="numbering" w:customStyle="1" w:styleId="WW8Num25">
    <w:name w:val="WW8Num25"/>
    <w:basedOn w:val="NoList"/>
    <w:rsid w:val="00F842F8"/>
    <w:pPr>
      <w:numPr>
        <w:numId w:val="33"/>
      </w:numPr>
    </w:pPr>
  </w:style>
  <w:style w:type="numbering" w:customStyle="1" w:styleId="WW8Num39">
    <w:name w:val="WW8Num39"/>
    <w:basedOn w:val="NoList"/>
    <w:rsid w:val="00F842F8"/>
    <w:pPr>
      <w:numPr>
        <w:numId w:val="34"/>
      </w:numPr>
    </w:pPr>
  </w:style>
  <w:style w:type="numbering" w:customStyle="1" w:styleId="WW8Num40">
    <w:name w:val="WW8Num40"/>
    <w:basedOn w:val="NoList"/>
    <w:rsid w:val="00F842F8"/>
    <w:pPr>
      <w:numPr>
        <w:numId w:val="35"/>
      </w:numPr>
    </w:pPr>
  </w:style>
  <w:style w:type="numbering" w:customStyle="1" w:styleId="WW8Num26">
    <w:name w:val="WW8Num26"/>
    <w:basedOn w:val="NoList"/>
    <w:rsid w:val="00F842F8"/>
    <w:pPr>
      <w:numPr>
        <w:numId w:val="36"/>
      </w:numPr>
    </w:pPr>
  </w:style>
  <w:style w:type="numbering" w:customStyle="1" w:styleId="WW8Num22">
    <w:name w:val="WW8Num22"/>
    <w:basedOn w:val="NoList"/>
    <w:rsid w:val="00F842F8"/>
    <w:pPr>
      <w:numPr>
        <w:numId w:val="37"/>
      </w:numPr>
    </w:pPr>
  </w:style>
  <w:style w:type="numbering" w:customStyle="1" w:styleId="WW8Num23">
    <w:name w:val="WW8Num23"/>
    <w:basedOn w:val="NoList"/>
    <w:rsid w:val="00F842F8"/>
    <w:pPr>
      <w:numPr>
        <w:numId w:val="38"/>
      </w:numPr>
    </w:pPr>
  </w:style>
  <w:style w:type="numbering" w:customStyle="1" w:styleId="WW8Num24">
    <w:name w:val="WW8Num24"/>
    <w:basedOn w:val="NoList"/>
    <w:rsid w:val="00F842F8"/>
    <w:pPr>
      <w:numPr>
        <w:numId w:val="39"/>
      </w:numPr>
    </w:pPr>
  </w:style>
  <w:style w:type="numbering" w:customStyle="1" w:styleId="WW8Num41">
    <w:name w:val="WW8Num41"/>
    <w:basedOn w:val="NoList"/>
    <w:rsid w:val="00F842F8"/>
    <w:pPr>
      <w:numPr>
        <w:numId w:val="40"/>
      </w:numPr>
    </w:pPr>
  </w:style>
  <w:style w:type="numbering" w:customStyle="1" w:styleId="WW8Num27">
    <w:name w:val="WW8Num27"/>
    <w:basedOn w:val="NoList"/>
    <w:rsid w:val="00F842F8"/>
    <w:pPr>
      <w:numPr>
        <w:numId w:val="41"/>
      </w:numPr>
    </w:pPr>
  </w:style>
  <w:style w:type="numbering" w:customStyle="1" w:styleId="WW8Num3">
    <w:name w:val="WW8Num3"/>
    <w:basedOn w:val="NoList"/>
    <w:rsid w:val="00F842F8"/>
    <w:pPr>
      <w:numPr>
        <w:numId w:val="42"/>
      </w:numPr>
    </w:pPr>
  </w:style>
  <w:style w:type="numbering" w:customStyle="1" w:styleId="WW8Num18">
    <w:name w:val="WW8Num18"/>
    <w:basedOn w:val="NoList"/>
    <w:rsid w:val="00F842F8"/>
    <w:pPr>
      <w:numPr>
        <w:numId w:val="43"/>
      </w:numPr>
    </w:pPr>
  </w:style>
  <w:style w:type="character" w:customStyle="1" w:styleId="CharChar">
    <w:name w:val="Char Char"/>
    <w:locked/>
    <w:rsid w:val="00F842F8"/>
    <w:rPr>
      <w:sz w:val="24"/>
      <w:szCs w:val="24"/>
      <w:lang w:val="hr-HR" w:eastAsia="en-US" w:bidi="ar-SA"/>
    </w:rPr>
  </w:style>
  <w:style w:type="paragraph" w:styleId="CommentText">
    <w:name w:val="annotation text"/>
    <w:basedOn w:val="Normal"/>
    <w:link w:val="CommentTextChar"/>
    <w:rsid w:val="00F842F8"/>
    <w:rPr>
      <w:color w:val="auto"/>
      <w:sz w:val="20"/>
      <w:szCs w:val="20"/>
      <w:lang w:val="en-GB"/>
    </w:rPr>
  </w:style>
  <w:style w:type="character" w:customStyle="1" w:styleId="CommentTextChar">
    <w:name w:val="Comment Text Char"/>
    <w:basedOn w:val="DefaultParagraphFont"/>
    <w:link w:val="CommentText"/>
    <w:rsid w:val="00F842F8"/>
    <w:rPr>
      <w:rFonts w:ascii="Times New Roman" w:eastAsia="Times New Roman" w:hAnsi="Times New Roman" w:cs="Times New Roman"/>
      <w:sz w:val="20"/>
      <w:szCs w:val="20"/>
      <w:lang w:val="en-GB"/>
    </w:rPr>
  </w:style>
  <w:style w:type="paragraph" w:customStyle="1" w:styleId="a0">
    <w:name w:val="Табела лево"/>
    <w:aliases w:val="Тл"/>
    <w:basedOn w:val="Normal"/>
    <w:autoRedefine/>
    <w:rsid w:val="00F842F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246"/>
      </w:tabs>
      <w:autoSpaceDE w:val="0"/>
      <w:autoSpaceDN w:val="0"/>
      <w:adjustRightInd w:val="0"/>
    </w:pPr>
    <w:rPr>
      <w:snapToGrid w:val="0"/>
      <w:color w:val="auto"/>
      <w:w w:val="90"/>
      <w:sz w:val="24"/>
      <w:lang w:val="sr-Cyrl-CS"/>
    </w:rPr>
  </w:style>
  <w:style w:type="paragraph" w:customStyle="1" w:styleId="font5">
    <w:name w:val="font5"/>
    <w:basedOn w:val="Normal"/>
    <w:rsid w:val="00F842F8"/>
    <w:pPr>
      <w:spacing w:before="100" w:beforeAutospacing="1" w:after="100" w:afterAutospacing="1"/>
    </w:pPr>
    <w:rPr>
      <w:rFonts w:ascii="Arial" w:hAnsi="Arial" w:cs="Arial"/>
      <w:color w:val="auto"/>
      <w:sz w:val="20"/>
      <w:szCs w:val="20"/>
      <w:lang w:val="en-US"/>
    </w:rPr>
  </w:style>
  <w:style w:type="paragraph" w:customStyle="1" w:styleId="xl63">
    <w:name w:val="xl63"/>
    <w:basedOn w:val="Normal"/>
    <w:rsid w:val="00F842F8"/>
    <w:pPr>
      <w:spacing w:before="100" w:beforeAutospacing="1" w:after="100" w:afterAutospacing="1"/>
    </w:pPr>
    <w:rPr>
      <w:rFonts w:ascii="Arial" w:hAnsi="Arial" w:cs="Arial"/>
      <w:color w:val="auto"/>
      <w:sz w:val="24"/>
      <w:lang w:val="en-US"/>
    </w:rPr>
  </w:style>
  <w:style w:type="paragraph" w:customStyle="1" w:styleId="xl64">
    <w:name w:val="xl64"/>
    <w:basedOn w:val="Normal"/>
    <w:rsid w:val="00F842F8"/>
    <w:pPr>
      <w:spacing w:before="100" w:beforeAutospacing="1" w:after="100" w:afterAutospacing="1"/>
    </w:pPr>
    <w:rPr>
      <w:rFonts w:ascii="Arial" w:hAnsi="Arial" w:cs="Arial"/>
      <w:color w:val="auto"/>
      <w:sz w:val="24"/>
      <w:lang w:val="en-US"/>
    </w:rPr>
  </w:style>
  <w:style w:type="paragraph" w:customStyle="1" w:styleId="xl65">
    <w:name w:val="xl65"/>
    <w:basedOn w:val="Normal"/>
    <w:rsid w:val="00F842F8"/>
    <w:pPr>
      <w:spacing w:before="100" w:beforeAutospacing="1" w:after="100" w:afterAutospacing="1"/>
    </w:pPr>
    <w:rPr>
      <w:rFonts w:ascii="Arial" w:hAnsi="Arial" w:cs="Arial"/>
      <w:color w:val="auto"/>
      <w:sz w:val="24"/>
      <w:lang w:val="en-US"/>
    </w:rPr>
  </w:style>
  <w:style w:type="paragraph" w:customStyle="1" w:styleId="xl66">
    <w:name w:val="xl66"/>
    <w:basedOn w:val="Normal"/>
    <w:rsid w:val="00F842F8"/>
    <w:pPr>
      <w:spacing w:before="100" w:beforeAutospacing="1" w:after="100" w:afterAutospacing="1"/>
      <w:jc w:val="center"/>
    </w:pPr>
    <w:rPr>
      <w:rFonts w:ascii="Arial" w:hAnsi="Arial" w:cs="Arial"/>
      <w:color w:val="auto"/>
      <w:sz w:val="24"/>
      <w:lang w:val="en-US"/>
    </w:rPr>
  </w:style>
  <w:style w:type="paragraph" w:customStyle="1" w:styleId="xl68">
    <w:name w:val="xl68"/>
    <w:basedOn w:val="Normal"/>
    <w:rsid w:val="00F842F8"/>
    <w:pPr>
      <w:spacing w:before="100" w:beforeAutospacing="1" w:after="100" w:afterAutospacing="1"/>
    </w:pPr>
    <w:rPr>
      <w:rFonts w:ascii="YuHelvetica" w:hAnsi="YuHelvetica"/>
      <w:color w:val="auto"/>
      <w:sz w:val="24"/>
      <w:lang w:val="en-US"/>
    </w:rPr>
  </w:style>
  <w:style w:type="paragraph" w:customStyle="1" w:styleId="xl69">
    <w:name w:val="xl69"/>
    <w:basedOn w:val="Normal"/>
    <w:rsid w:val="00F842F8"/>
    <w:pPr>
      <w:spacing w:before="100" w:beforeAutospacing="1" w:after="100" w:afterAutospacing="1"/>
      <w:jc w:val="center"/>
    </w:pPr>
    <w:rPr>
      <w:color w:val="auto"/>
      <w:sz w:val="24"/>
      <w:lang w:val="en-US"/>
    </w:rPr>
  </w:style>
  <w:style w:type="paragraph" w:customStyle="1" w:styleId="xl70">
    <w:name w:val="xl70"/>
    <w:basedOn w:val="Normal"/>
    <w:rsid w:val="00F842F8"/>
    <w:pPr>
      <w:spacing w:before="100" w:beforeAutospacing="1" w:after="100" w:afterAutospacing="1"/>
    </w:pPr>
    <w:rPr>
      <w:rFonts w:ascii="Arial" w:hAnsi="Arial" w:cs="Arial"/>
      <w:b/>
      <w:bCs/>
      <w:color w:val="auto"/>
      <w:sz w:val="24"/>
      <w:lang w:val="en-US"/>
    </w:rPr>
  </w:style>
  <w:style w:type="paragraph" w:customStyle="1" w:styleId="xl71">
    <w:name w:val="xl71"/>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4"/>
      <w:lang w:val="en-US"/>
    </w:rPr>
  </w:style>
  <w:style w:type="paragraph" w:customStyle="1" w:styleId="xl72">
    <w:name w:val="xl72"/>
    <w:basedOn w:val="Normal"/>
    <w:rsid w:val="00F842F8"/>
    <w:pPr>
      <w:pBdr>
        <w:top w:val="single" w:sz="8" w:space="0" w:color="auto"/>
        <w:bottom w:val="single" w:sz="8" w:space="0" w:color="auto"/>
      </w:pBdr>
      <w:spacing w:before="100" w:beforeAutospacing="1" w:after="100" w:afterAutospacing="1"/>
    </w:pPr>
    <w:rPr>
      <w:color w:val="auto"/>
      <w:sz w:val="24"/>
      <w:lang w:val="en-US"/>
    </w:rPr>
  </w:style>
  <w:style w:type="paragraph" w:customStyle="1" w:styleId="xl73">
    <w:name w:val="xl73"/>
    <w:basedOn w:val="Normal"/>
    <w:rsid w:val="00F842F8"/>
    <w:pPr>
      <w:pBdr>
        <w:top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4">
    <w:name w:val="xl74"/>
    <w:basedOn w:val="Normal"/>
    <w:rsid w:val="00F842F8"/>
    <w:pPr>
      <w:pBdr>
        <w:top w:val="single" w:sz="8" w:space="0" w:color="auto"/>
        <w:left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5">
    <w:name w:val="xl75"/>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6">
    <w:name w:val="xl76"/>
    <w:basedOn w:val="Normal"/>
    <w:rsid w:val="00F842F8"/>
    <w:pPr>
      <w:pBdr>
        <w:top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7">
    <w:name w:val="xl77"/>
    <w:basedOn w:val="Normal"/>
    <w:rsid w:val="00F842F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4"/>
      <w:lang w:val="en-US"/>
    </w:rPr>
  </w:style>
  <w:style w:type="paragraph" w:customStyle="1" w:styleId="xl78">
    <w:name w:val="xl78"/>
    <w:basedOn w:val="Normal"/>
    <w:rsid w:val="00F842F8"/>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79">
    <w:name w:val="xl79"/>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0">
    <w:name w:val="xl80"/>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1">
    <w:name w:val="xl81"/>
    <w:basedOn w:val="Normal"/>
    <w:rsid w:val="00F842F8"/>
    <w:pPr>
      <w:pBdr>
        <w:top w:val="single" w:sz="4" w:space="0" w:color="auto"/>
        <w:bottom w:val="single" w:sz="4" w:space="0" w:color="auto"/>
        <w:right w:val="single" w:sz="4" w:space="0" w:color="auto"/>
      </w:pBdr>
      <w:spacing w:before="100" w:beforeAutospacing="1" w:after="100" w:afterAutospacing="1"/>
    </w:pPr>
    <w:rPr>
      <w:rFonts w:ascii="Arial" w:hAnsi="Arial" w:cs="Arial"/>
      <w:color w:val="auto"/>
      <w:sz w:val="24"/>
      <w:lang w:val="en-US"/>
    </w:rPr>
  </w:style>
  <w:style w:type="paragraph" w:customStyle="1" w:styleId="xl82">
    <w:name w:val="xl82"/>
    <w:basedOn w:val="Normal"/>
    <w:rsid w:val="00F842F8"/>
    <w:pPr>
      <w:pBdr>
        <w:top w:val="single" w:sz="4" w:space="0" w:color="auto"/>
        <w:bottom w:val="single" w:sz="4" w:space="0" w:color="auto"/>
      </w:pBdr>
      <w:spacing w:before="100" w:beforeAutospacing="1" w:after="100" w:afterAutospacing="1"/>
    </w:pPr>
    <w:rPr>
      <w:color w:val="auto"/>
      <w:sz w:val="24"/>
      <w:lang w:val="en-US"/>
    </w:rPr>
  </w:style>
  <w:style w:type="paragraph" w:customStyle="1" w:styleId="xl83">
    <w:name w:val="xl83"/>
    <w:basedOn w:val="Normal"/>
    <w:rsid w:val="00F842F8"/>
    <w:pPr>
      <w:pBdr>
        <w:top w:val="single" w:sz="4" w:space="0" w:color="auto"/>
        <w:bottom w:val="single" w:sz="4" w:space="0" w:color="auto"/>
        <w:right w:val="single" w:sz="4" w:space="0" w:color="auto"/>
      </w:pBdr>
      <w:spacing w:before="100" w:beforeAutospacing="1" w:after="100" w:afterAutospacing="1"/>
    </w:pPr>
    <w:rPr>
      <w:color w:val="auto"/>
      <w:sz w:val="24"/>
      <w:lang w:val="en-US"/>
    </w:rPr>
  </w:style>
  <w:style w:type="paragraph" w:customStyle="1" w:styleId="xl84">
    <w:name w:val="xl84"/>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85">
    <w:name w:val="xl85"/>
    <w:basedOn w:val="Normal"/>
    <w:rsid w:val="00F842F8"/>
    <w:pPr>
      <w:spacing w:before="100" w:beforeAutospacing="1" w:after="100" w:afterAutospacing="1"/>
    </w:pPr>
    <w:rPr>
      <w:rFonts w:ascii="Arial" w:hAnsi="Arial" w:cs="Arial"/>
      <w:color w:val="auto"/>
      <w:sz w:val="24"/>
      <w:lang w:val="en-US"/>
    </w:rPr>
  </w:style>
  <w:style w:type="paragraph" w:customStyle="1" w:styleId="xl86">
    <w:name w:val="xl86"/>
    <w:basedOn w:val="Normal"/>
    <w:rsid w:val="00F842F8"/>
    <w:pPr>
      <w:spacing w:before="100" w:beforeAutospacing="1" w:after="100" w:afterAutospacing="1"/>
    </w:pPr>
    <w:rPr>
      <w:color w:val="auto"/>
      <w:sz w:val="24"/>
      <w:lang w:val="en-US"/>
    </w:rPr>
  </w:style>
  <w:style w:type="paragraph" w:customStyle="1" w:styleId="Style2">
    <w:name w:val="Style2"/>
    <w:basedOn w:val="Normal"/>
    <w:uiPriority w:val="99"/>
    <w:rsid w:val="00F842F8"/>
    <w:pPr>
      <w:widowControl w:val="0"/>
      <w:autoSpaceDE w:val="0"/>
      <w:autoSpaceDN w:val="0"/>
      <w:adjustRightInd w:val="0"/>
    </w:pPr>
    <w:rPr>
      <w:color w:val="auto"/>
      <w:sz w:val="24"/>
      <w:lang w:val="en-US"/>
    </w:rPr>
  </w:style>
  <w:style w:type="paragraph" w:customStyle="1" w:styleId="Style4">
    <w:name w:val="Style4"/>
    <w:basedOn w:val="Normal"/>
    <w:rsid w:val="00F842F8"/>
    <w:pPr>
      <w:widowControl w:val="0"/>
      <w:autoSpaceDE w:val="0"/>
      <w:autoSpaceDN w:val="0"/>
      <w:adjustRightInd w:val="0"/>
      <w:spacing w:line="283" w:lineRule="exact"/>
      <w:jc w:val="both"/>
    </w:pPr>
    <w:rPr>
      <w:color w:val="auto"/>
      <w:sz w:val="24"/>
      <w:lang w:val="en-US"/>
    </w:rPr>
  </w:style>
  <w:style w:type="paragraph" w:customStyle="1" w:styleId="Style5">
    <w:name w:val="Style5"/>
    <w:basedOn w:val="Normal"/>
    <w:rsid w:val="00F842F8"/>
    <w:pPr>
      <w:widowControl w:val="0"/>
      <w:autoSpaceDE w:val="0"/>
      <w:autoSpaceDN w:val="0"/>
      <w:adjustRightInd w:val="0"/>
      <w:jc w:val="center"/>
    </w:pPr>
    <w:rPr>
      <w:color w:val="auto"/>
      <w:sz w:val="24"/>
      <w:lang w:val="en-US"/>
    </w:rPr>
  </w:style>
  <w:style w:type="paragraph" w:customStyle="1" w:styleId="Style6">
    <w:name w:val="Style6"/>
    <w:basedOn w:val="Normal"/>
    <w:rsid w:val="00F842F8"/>
    <w:pPr>
      <w:widowControl w:val="0"/>
      <w:autoSpaceDE w:val="0"/>
      <w:autoSpaceDN w:val="0"/>
      <w:adjustRightInd w:val="0"/>
      <w:spacing w:line="280" w:lineRule="exact"/>
      <w:ind w:firstLine="797"/>
      <w:jc w:val="both"/>
    </w:pPr>
    <w:rPr>
      <w:color w:val="auto"/>
      <w:sz w:val="24"/>
      <w:lang w:val="en-US"/>
    </w:rPr>
  </w:style>
  <w:style w:type="paragraph" w:customStyle="1" w:styleId="Style7">
    <w:name w:val="Style7"/>
    <w:basedOn w:val="Normal"/>
    <w:rsid w:val="00F842F8"/>
    <w:pPr>
      <w:widowControl w:val="0"/>
      <w:autoSpaceDE w:val="0"/>
      <w:autoSpaceDN w:val="0"/>
      <w:adjustRightInd w:val="0"/>
      <w:spacing w:line="278" w:lineRule="exact"/>
      <w:ind w:firstLine="1517"/>
    </w:pPr>
    <w:rPr>
      <w:color w:val="auto"/>
      <w:sz w:val="24"/>
      <w:lang w:val="en-US"/>
    </w:rPr>
  </w:style>
  <w:style w:type="character" w:customStyle="1" w:styleId="FontStyle12">
    <w:name w:val="Font Style12"/>
    <w:rsid w:val="00F842F8"/>
    <w:rPr>
      <w:rFonts w:ascii="Times New Roman" w:hAnsi="Times New Roman" w:cs="Times New Roman"/>
      <w:b/>
      <w:bCs/>
      <w:sz w:val="22"/>
      <w:szCs w:val="22"/>
    </w:rPr>
  </w:style>
  <w:style w:type="character" w:customStyle="1" w:styleId="FontStyle16">
    <w:name w:val="Font Style16"/>
    <w:rsid w:val="00F842F8"/>
    <w:rPr>
      <w:rFonts w:ascii="Times New Roman" w:hAnsi="Times New Roman" w:cs="Times New Roman"/>
      <w:sz w:val="22"/>
      <w:szCs w:val="22"/>
    </w:rPr>
  </w:style>
  <w:style w:type="paragraph" w:customStyle="1" w:styleId="font6">
    <w:name w:val="font6"/>
    <w:basedOn w:val="Normal"/>
    <w:rsid w:val="00F842F8"/>
    <w:pPr>
      <w:spacing w:before="100" w:beforeAutospacing="1" w:after="100" w:afterAutospacing="1"/>
    </w:pPr>
    <w:rPr>
      <w:color w:val="auto"/>
      <w:szCs w:val="22"/>
      <w:lang w:val="en-US"/>
    </w:rPr>
  </w:style>
  <w:style w:type="paragraph" w:customStyle="1" w:styleId="font7">
    <w:name w:val="font7"/>
    <w:basedOn w:val="Normal"/>
    <w:rsid w:val="00F842F8"/>
    <w:pPr>
      <w:spacing w:before="100" w:beforeAutospacing="1" w:after="100" w:afterAutospacing="1"/>
    </w:pPr>
    <w:rPr>
      <w:rFonts w:ascii="Arial" w:hAnsi="Arial" w:cs="Arial"/>
      <w:color w:val="auto"/>
      <w:szCs w:val="22"/>
      <w:lang w:val="en-US"/>
    </w:rPr>
  </w:style>
  <w:style w:type="paragraph" w:customStyle="1" w:styleId="font8">
    <w:name w:val="font8"/>
    <w:basedOn w:val="Normal"/>
    <w:rsid w:val="00F842F8"/>
    <w:pPr>
      <w:spacing w:before="100" w:beforeAutospacing="1" w:after="100" w:afterAutospacing="1"/>
    </w:pPr>
    <w:rPr>
      <w:color w:val="auto"/>
      <w:szCs w:val="22"/>
      <w:lang w:val="en-US"/>
    </w:rPr>
  </w:style>
  <w:style w:type="paragraph" w:customStyle="1" w:styleId="font9">
    <w:name w:val="font9"/>
    <w:basedOn w:val="Normal"/>
    <w:rsid w:val="00F842F8"/>
    <w:pPr>
      <w:spacing w:before="100" w:beforeAutospacing="1" w:after="100" w:afterAutospacing="1"/>
    </w:pPr>
    <w:rPr>
      <w:rFonts w:ascii="Arial" w:hAnsi="Arial" w:cs="Arial"/>
      <w:color w:val="auto"/>
      <w:sz w:val="24"/>
      <w:lang w:val="en-US"/>
    </w:rPr>
  </w:style>
  <w:style w:type="paragraph" w:customStyle="1" w:styleId="font10">
    <w:name w:val="font10"/>
    <w:basedOn w:val="Normal"/>
    <w:rsid w:val="00F842F8"/>
    <w:pPr>
      <w:spacing w:before="100" w:beforeAutospacing="1" w:after="100" w:afterAutospacing="1"/>
    </w:pPr>
    <w:rPr>
      <w:rFonts w:ascii="Arial" w:hAnsi="Arial" w:cs="Arial"/>
      <w:color w:val="auto"/>
      <w:szCs w:val="22"/>
      <w:lang w:val="en-US"/>
    </w:rPr>
  </w:style>
  <w:style w:type="paragraph" w:customStyle="1" w:styleId="font11">
    <w:name w:val="font11"/>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2">
    <w:name w:val="font12"/>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3">
    <w:name w:val="font13"/>
    <w:basedOn w:val="Normal"/>
    <w:rsid w:val="00F842F8"/>
    <w:pPr>
      <w:spacing w:before="100" w:beforeAutospacing="1" w:after="100" w:afterAutospacing="1"/>
    </w:pPr>
    <w:rPr>
      <w:rFonts w:ascii="Arial" w:hAnsi="Arial" w:cs="Arial"/>
      <w:color w:val="auto"/>
      <w:szCs w:val="22"/>
      <w:lang w:val="en-US"/>
    </w:rPr>
  </w:style>
  <w:style w:type="paragraph" w:customStyle="1" w:styleId="font14">
    <w:name w:val="font14"/>
    <w:basedOn w:val="Normal"/>
    <w:rsid w:val="00F842F8"/>
    <w:pPr>
      <w:spacing w:before="100" w:beforeAutospacing="1" w:after="100" w:afterAutospacing="1"/>
    </w:pPr>
    <w:rPr>
      <w:rFonts w:ascii="Arial" w:hAnsi="Arial" w:cs="Arial"/>
      <w:b/>
      <w:bCs/>
      <w:i/>
      <w:iCs/>
      <w:color w:val="auto"/>
      <w:szCs w:val="22"/>
      <w:lang w:val="en-US"/>
    </w:rPr>
  </w:style>
  <w:style w:type="paragraph" w:customStyle="1" w:styleId="font15">
    <w:name w:val="font15"/>
    <w:basedOn w:val="Normal"/>
    <w:rsid w:val="00F842F8"/>
    <w:pPr>
      <w:spacing w:before="100" w:beforeAutospacing="1" w:after="100" w:afterAutospacing="1"/>
    </w:pPr>
    <w:rPr>
      <w:rFonts w:ascii="Algerian" w:hAnsi="Algerian"/>
      <w:color w:val="auto"/>
      <w:szCs w:val="22"/>
      <w:lang w:val="en-US"/>
    </w:rPr>
  </w:style>
  <w:style w:type="paragraph" w:customStyle="1" w:styleId="xl67">
    <w:name w:val="xl67"/>
    <w:basedOn w:val="Normal"/>
    <w:rsid w:val="00F842F8"/>
    <w:pPr>
      <w:spacing w:before="100" w:beforeAutospacing="1" w:after="100" w:afterAutospacing="1"/>
    </w:pPr>
    <w:rPr>
      <w:color w:val="auto"/>
      <w:szCs w:val="22"/>
      <w:lang w:val="en-US"/>
    </w:rPr>
  </w:style>
  <w:style w:type="paragraph" w:customStyle="1" w:styleId="xl87">
    <w:name w:val="xl87"/>
    <w:basedOn w:val="Normal"/>
    <w:rsid w:val="00F842F8"/>
    <w:pPr>
      <w:pBdr>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88">
    <w:name w:val="xl88"/>
    <w:basedOn w:val="Normal"/>
    <w:rsid w:val="00F842F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89">
    <w:name w:val="xl89"/>
    <w:basedOn w:val="Normal"/>
    <w:rsid w:val="00F842F8"/>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0">
    <w:name w:val="xl90"/>
    <w:basedOn w:val="Normal"/>
    <w:rsid w:val="00F842F8"/>
    <w:pPr>
      <w:pBdr>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1">
    <w:name w:val="xl91"/>
    <w:basedOn w:val="Normal"/>
    <w:rsid w:val="00F842F8"/>
    <w:pPr>
      <w:pBdr>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93">
    <w:name w:val="xl93"/>
    <w:basedOn w:val="Normal"/>
    <w:rsid w:val="00F842F8"/>
    <w:pPr>
      <w:spacing w:before="100" w:beforeAutospacing="1" w:after="100" w:afterAutospacing="1"/>
      <w:jc w:val="right"/>
    </w:pPr>
    <w:rPr>
      <w:color w:val="auto"/>
      <w:szCs w:val="22"/>
      <w:lang w:val="en-US"/>
    </w:rPr>
  </w:style>
  <w:style w:type="paragraph" w:customStyle="1" w:styleId="xl94">
    <w:name w:val="xl94"/>
    <w:basedOn w:val="Normal"/>
    <w:rsid w:val="00F842F8"/>
    <w:pPr>
      <w:pBdr>
        <w:top w:val="single" w:sz="8"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95">
    <w:name w:val="xl95"/>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96">
    <w:name w:val="xl96"/>
    <w:basedOn w:val="Normal"/>
    <w:rsid w:val="00F842F8"/>
    <w:pPr>
      <w:pBdr>
        <w:right w:val="single" w:sz="4" w:space="0" w:color="000000"/>
      </w:pBdr>
      <w:spacing w:before="100" w:beforeAutospacing="1" w:after="100" w:afterAutospacing="1"/>
    </w:pPr>
    <w:rPr>
      <w:color w:val="auto"/>
      <w:szCs w:val="22"/>
      <w:lang w:val="en-US"/>
    </w:rPr>
  </w:style>
  <w:style w:type="paragraph" w:customStyle="1" w:styleId="xl97">
    <w:name w:val="xl97"/>
    <w:basedOn w:val="Normal"/>
    <w:rsid w:val="00F842F8"/>
    <w:pPr>
      <w:pBdr>
        <w:bottom w:val="single" w:sz="4" w:space="0" w:color="000000"/>
      </w:pBdr>
      <w:spacing w:before="100" w:beforeAutospacing="1" w:after="100" w:afterAutospacing="1"/>
    </w:pPr>
    <w:rPr>
      <w:color w:val="auto"/>
      <w:szCs w:val="22"/>
      <w:lang w:val="en-US"/>
    </w:rPr>
  </w:style>
  <w:style w:type="paragraph" w:customStyle="1" w:styleId="xl98">
    <w:name w:val="xl98"/>
    <w:basedOn w:val="Normal"/>
    <w:rsid w:val="00F842F8"/>
    <w:pPr>
      <w:pBdr>
        <w:bottom w:val="single" w:sz="4" w:space="0" w:color="000000"/>
      </w:pBdr>
      <w:spacing w:before="100" w:beforeAutospacing="1" w:after="100" w:afterAutospacing="1"/>
    </w:pPr>
    <w:rPr>
      <w:rFonts w:ascii="Arial" w:hAnsi="Arial" w:cs="Arial"/>
      <w:color w:val="auto"/>
      <w:szCs w:val="22"/>
      <w:lang w:val="en-US"/>
    </w:rPr>
  </w:style>
  <w:style w:type="paragraph" w:customStyle="1" w:styleId="xl99">
    <w:name w:val="xl99"/>
    <w:basedOn w:val="Normal"/>
    <w:rsid w:val="00F842F8"/>
    <w:pPr>
      <w:spacing w:before="100" w:beforeAutospacing="1" w:after="100" w:afterAutospacing="1"/>
      <w:jc w:val="right"/>
    </w:pPr>
    <w:rPr>
      <w:rFonts w:ascii="Arial" w:hAnsi="Arial" w:cs="Arial"/>
      <w:b/>
      <w:bCs/>
      <w:color w:val="auto"/>
      <w:szCs w:val="22"/>
      <w:lang w:val="en-US"/>
    </w:rPr>
  </w:style>
  <w:style w:type="paragraph" w:customStyle="1" w:styleId="xl100">
    <w:name w:val="xl100"/>
    <w:basedOn w:val="Normal"/>
    <w:rsid w:val="00F842F8"/>
    <w:pPr>
      <w:spacing w:before="100" w:beforeAutospacing="1" w:after="100" w:afterAutospacing="1"/>
    </w:pPr>
    <w:rPr>
      <w:color w:val="auto"/>
      <w:szCs w:val="22"/>
      <w:lang w:val="en-US"/>
    </w:rPr>
  </w:style>
  <w:style w:type="paragraph" w:customStyle="1" w:styleId="xl101">
    <w:name w:val="xl101"/>
    <w:basedOn w:val="Normal"/>
    <w:rsid w:val="00F842F8"/>
    <w:pPr>
      <w:spacing w:before="100" w:beforeAutospacing="1" w:after="100" w:afterAutospacing="1"/>
      <w:jc w:val="center"/>
    </w:pPr>
    <w:rPr>
      <w:color w:val="auto"/>
      <w:szCs w:val="22"/>
      <w:lang w:val="en-US"/>
    </w:rPr>
  </w:style>
  <w:style w:type="paragraph" w:customStyle="1" w:styleId="xl102">
    <w:name w:val="xl102"/>
    <w:basedOn w:val="Normal"/>
    <w:rsid w:val="00F842F8"/>
    <w:pPr>
      <w:spacing w:before="100" w:beforeAutospacing="1" w:after="100" w:afterAutospacing="1"/>
    </w:pPr>
    <w:rPr>
      <w:color w:val="auto"/>
      <w:sz w:val="24"/>
      <w:lang w:val="en-US"/>
    </w:rPr>
  </w:style>
  <w:style w:type="paragraph" w:customStyle="1" w:styleId="xl103">
    <w:name w:val="xl103"/>
    <w:basedOn w:val="Normal"/>
    <w:rsid w:val="00F842F8"/>
    <w:pPr>
      <w:pBdr>
        <w:top w:val="single" w:sz="8"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04">
    <w:name w:val="xl104"/>
    <w:basedOn w:val="Normal"/>
    <w:rsid w:val="00F842F8"/>
    <w:pPr>
      <w:pBdr>
        <w:top w:val="single" w:sz="8"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05">
    <w:name w:val="xl1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6">
    <w:name w:val="xl1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7">
    <w:name w:val="xl107"/>
    <w:basedOn w:val="Normal"/>
    <w:rsid w:val="00F842F8"/>
    <w:pPr>
      <w:spacing w:before="100" w:beforeAutospacing="1" w:after="100" w:afterAutospacing="1"/>
    </w:pPr>
    <w:rPr>
      <w:rFonts w:ascii="Arial" w:hAnsi="Arial" w:cs="Arial"/>
      <w:color w:val="auto"/>
      <w:sz w:val="24"/>
      <w:lang w:val="en-US"/>
    </w:rPr>
  </w:style>
  <w:style w:type="paragraph" w:customStyle="1" w:styleId="xl108">
    <w:name w:val="xl108"/>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109">
    <w:name w:val="xl109"/>
    <w:basedOn w:val="Normal"/>
    <w:rsid w:val="00F842F8"/>
    <w:pPr>
      <w:pBdr>
        <w:top w:val="single" w:sz="4" w:space="0" w:color="000000"/>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0">
    <w:name w:val="xl110"/>
    <w:basedOn w:val="Normal"/>
    <w:rsid w:val="00F842F8"/>
    <w:pPr>
      <w:pBdr>
        <w:left w:val="single" w:sz="8" w:space="0" w:color="000000"/>
        <w:bottom w:val="single" w:sz="4"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1">
    <w:name w:val="xl111"/>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2">
    <w:name w:val="xl112"/>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3">
    <w:name w:val="xl113"/>
    <w:basedOn w:val="Normal"/>
    <w:rsid w:val="00F842F8"/>
    <w:pPr>
      <w:pBdr>
        <w:top w:val="single" w:sz="4"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14">
    <w:name w:val="xl114"/>
    <w:basedOn w:val="Normal"/>
    <w:rsid w:val="00F842F8"/>
    <w:pPr>
      <w:spacing w:before="100" w:beforeAutospacing="1" w:after="100" w:afterAutospacing="1"/>
    </w:pPr>
    <w:rPr>
      <w:color w:val="auto"/>
      <w:szCs w:val="22"/>
      <w:u w:val="single"/>
      <w:lang w:val="en-US"/>
    </w:rPr>
  </w:style>
  <w:style w:type="paragraph" w:customStyle="1" w:styleId="xl115">
    <w:name w:val="xl115"/>
    <w:basedOn w:val="Normal"/>
    <w:rsid w:val="00F842F8"/>
    <w:pPr>
      <w:pBdr>
        <w:top w:val="single" w:sz="4" w:space="0" w:color="000000"/>
        <w:left w:val="single" w:sz="4" w:space="0" w:color="000000"/>
        <w:bottom w:val="single" w:sz="4" w:space="0" w:color="000000"/>
      </w:pBdr>
      <w:spacing w:before="100" w:beforeAutospacing="1" w:after="100" w:afterAutospacing="1"/>
    </w:pPr>
    <w:rPr>
      <w:color w:val="auto"/>
      <w:sz w:val="24"/>
      <w:lang w:val="en-US"/>
    </w:rPr>
  </w:style>
  <w:style w:type="paragraph" w:customStyle="1" w:styleId="xl116">
    <w:name w:val="xl116"/>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7">
    <w:name w:val="xl117"/>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8">
    <w:name w:val="xl118"/>
    <w:basedOn w:val="Normal"/>
    <w:rsid w:val="00F842F8"/>
    <w:pPr>
      <w:spacing w:before="100" w:beforeAutospacing="1" w:after="100" w:afterAutospacing="1"/>
    </w:pPr>
    <w:rPr>
      <w:rFonts w:ascii="Arial" w:hAnsi="Arial" w:cs="Arial"/>
      <w:color w:val="auto"/>
      <w:sz w:val="24"/>
      <w:lang w:val="en-US"/>
    </w:rPr>
  </w:style>
  <w:style w:type="paragraph" w:customStyle="1" w:styleId="xl119">
    <w:name w:val="xl119"/>
    <w:basedOn w:val="Normal"/>
    <w:rsid w:val="00F842F8"/>
    <w:pPr>
      <w:spacing w:before="100" w:beforeAutospacing="1" w:after="100" w:afterAutospacing="1"/>
    </w:pPr>
    <w:rPr>
      <w:color w:val="auto"/>
      <w:sz w:val="24"/>
      <w:lang w:val="en-US"/>
    </w:rPr>
  </w:style>
  <w:style w:type="paragraph" w:customStyle="1" w:styleId="xl120">
    <w:name w:val="xl120"/>
    <w:basedOn w:val="Normal"/>
    <w:rsid w:val="00F842F8"/>
    <w:pPr>
      <w:spacing w:before="100" w:beforeAutospacing="1" w:after="100" w:afterAutospacing="1"/>
    </w:pPr>
    <w:rPr>
      <w:color w:val="auto"/>
      <w:sz w:val="24"/>
      <w:lang w:val="en-US"/>
    </w:rPr>
  </w:style>
  <w:style w:type="paragraph" w:customStyle="1" w:styleId="xl121">
    <w:name w:val="xl121"/>
    <w:basedOn w:val="Normal"/>
    <w:rsid w:val="00F842F8"/>
    <w:pPr>
      <w:spacing w:before="100" w:beforeAutospacing="1" w:after="100" w:afterAutospacing="1"/>
    </w:pPr>
    <w:rPr>
      <w:color w:val="auto"/>
      <w:sz w:val="24"/>
      <w:lang w:val="en-US"/>
    </w:rPr>
  </w:style>
  <w:style w:type="paragraph" w:customStyle="1" w:styleId="xl122">
    <w:name w:val="xl122"/>
    <w:basedOn w:val="Normal"/>
    <w:rsid w:val="00F842F8"/>
    <w:pPr>
      <w:pBdr>
        <w:left w:val="single" w:sz="8" w:space="0" w:color="000000"/>
        <w:bottom w:val="single" w:sz="4" w:space="0" w:color="auto"/>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123">
    <w:name w:val="xl123"/>
    <w:basedOn w:val="Normal"/>
    <w:rsid w:val="00F842F8"/>
    <w:pPr>
      <w:pBdr>
        <w:top w:val="single" w:sz="4" w:space="0" w:color="000000"/>
      </w:pBdr>
      <w:shd w:val="clear" w:color="F1F1F1" w:fill="EFEFEF"/>
      <w:spacing w:before="100" w:beforeAutospacing="1" w:after="100" w:afterAutospacing="1"/>
      <w:jc w:val="center"/>
    </w:pPr>
    <w:rPr>
      <w:color w:val="auto"/>
      <w:szCs w:val="22"/>
      <w:lang w:val="en-US"/>
    </w:rPr>
  </w:style>
  <w:style w:type="paragraph" w:customStyle="1" w:styleId="xl124">
    <w:name w:val="xl124"/>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5">
    <w:name w:val="xl125"/>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6">
    <w:name w:val="xl126"/>
    <w:basedOn w:val="Normal"/>
    <w:rsid w:val="00F842F8"/>
    <w:pPr>
      <w:pBdr>
        <w:top w:val="single" w:sz="4" w:space="0" w:color="000000"/>
        <w:right w:val="single" w:sz="8"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7">
    <w:name w:val="xl127"/>
    <w:basedOn w:val="Normal"/>
    <w:rsid w:val="00F842F8"/>
    <w:pPr>
      <w:pBdr>
        <w:lef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128">
    <w:name w:val="xl128"/>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color w:val="auto"/>
      <w:szCs w:val="22"/>
      <w:lang w:val="en-US"/>
    </w:rPr>
  </w:style>
  <w:style w:type="paragraph" w:customStyle="1" w:styleId="xl129">
    <w:name w:val="xl129"/>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30">
    <w:name w:val="xl130"/>
    <w:basedOn w:val="Normal"/>
    <w:rsid w:val="00F842F8"/>
    <w:pPr>
      <w:pBdr>
        <w:top w:val="single" w:sz="8" w:space="0" w:color="auto"/>
        <w:left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1">
    <w:name w:val="xl131"/>
    <w:basedOn w:val="Normal"/>
    <w:rsid w:val="00F842F8"/>
    <w:pPr>
      <w:pBdr>
        <w:top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2">
    <w:name w:val="xl132"/>
    <w:basedOn w:val="Normal"/>
    <w:rsid w:val="00F842F8"/>
    <w:pPr>
      <w:pBdr>
        <w:left w:val="single" w:sz="8" w:space="0" w:color="auto"/>
      </w:pBdr>
      <w:spacing w:before="100" w:beforeAutospacing="1" w:after="100" w:afterAutospacing="1"/>
    </w:pPr>
    <w:rPr>
      <w:color w:val="auto"/>
      <w:szCs w:val="22"/>
      <w:lang w:val="en-US"/>
    </w:rPr>
  </w:style>
  <w:style w:type="paragraph" w:customStyle="1" w:styleId="xl133">
    <w:name w:val="xl133"/>
    <w:basedOn w:val="Normal"/>
    <w:rsid w:val="00F842F8"/>
    <w:pPr>
      <w:pBdr>
        <w:left w:val="single" w:sz="8" w:space="0" w:color="auto"/>
        <w:bottom w:val="single" w:sz="4" w:space="0" w:color="000000"/>
      </w:pBdr>
      <w:spacing w:before="100" w:beforeAutospacing="1" w:after="100" w:afterAutospacing="1"/>
    </w:pPr>
    <w:rPr>
      <w:color w:val="auto"/>
      <w:szCs w:val="22"/>
      <w:lang w:val="en-US"/>
    </w:rPr>
  </w:style>
  <w:style w:type="paragraph" w:customStyle="1" w:styleId="xl134">
    <w:name w:val="xl134"/>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5">
    <w:name w:val="xl135"/>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6">
    <w:name w:val="xl136"/>
    <w:basedOn w:val="Normal"/>
    <w:rsid w:val="00F842F8"/>
    <w:pPr>
      <w:pBdr>
        <w:top w:val="single" w:sz="8" w:space="0" w:color="auto"/>
        <w:bottom w:val="single" w:sz="4" w:space="0" w:color="000000"/>
        <w:right w:val="single" w:sz="8" w:space="0" w:color="auto"/>
      </w:pBdr>
      <w:shd w:val="clear" w:color="F1F1F1" w:fill="EFEFEF"/>
      <w:spacing w:before="100" w:beforeAutospacing="1" w:after="100" w:afterAutospacing="1"/>
      <w:jc w:val="center"/>
    </w:pPr>
    <w:rPr>
      <w:color w:val="auto"/>
      <w:szCs w:val="22"/>
      <w:lang w:val="en-US"/>
    </w:rPr>
  </w:style>
  <w:style w:type="paragraph" w:customStyle="1" w:styleId="xl137">
    <w:name w:val="xl137"/>
    <w:basedOn w:val="Normal"/>
    <w:rsid w:val="00F842F8"/>
    <w:pPr>
      <w:pBdr>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138">
    <w:name w:val="xl138"/>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39">
    <w:name w:val="xl139"/>
    <w:basedOn w:val="Normal"/>
    <w:rsid w:val="00F842F8"/>
    <w:pPr>
      <w:pBdr>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0">
    <w:name w:val="xl140"/>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1">
    <w:name w:val="xl141"/>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2">
    <w:name w:val="xl142"/>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3">
    <w:name w:val="xl143"/>
    <w:basedOn w:val="Normal"/>
    <w:rsid w:val="00F842F8"/>
    <w:pPr>
      <w:pBdr>
        <w:top w:val="single" w:sz="4" w:space="0" w:color="000000"/>
        <w:left w:val="single" w:sz="4" w:space="0" w:color="auto"/>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4">
    <w:name w:val="xl144"/>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5">
    <w:name w:val="xl145"/>
    <w:basedOn w:val="Normal"/>
    <w:rsid w:val="00F842F8"/>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6">
    <w:name w:val="xl146"/>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7">
    <w:name w:val="xl147"/>
    <w:basedOn w:val="Normal"/>
    <w:rsid w:val="00F842F8"/>
    <w:pPr>
      <w:pBdr>
        <w:top w:val="single" w:sz="4" w:space="0" w:color="auto"/>
        <w:left w:val="single" w:sz="4" w:space="0" w:color="auto"/>
      </w:pBdr>
      <w:spacing w:before="100" w:beforeAutospacing="1" w:after="100" w:afterAutospacing="1"/>
    </w:pPr>
    <w:rPr>
      <w:rFonts w:ascii="Arial" w:hAnsi="Arial" w:cs="Arial"/>
      <w:color w:val="auto"/>
      <w:szCs w:val="22"/>
      <w:lang w:val="en-US"/>
    </w:rPr>
  </w:style>
  <w:style w:type="paragraph" w:customStyle="1" w:styleId="xl148">
    <w:name w:val="xl148"/>
    <w:basedOn w:val="Normal"/>
    <w:rsid w:val="00F842F8"/>
    <w:pPr>
      <w:pBdr>
        <w:top w:val="single" w:sz="4" w:space="0" w:color="auto"/>
      </w:pBdr>
      <w:spacing w:before="100" w:beforeAutospacing="1" w:after="100" w:afterAutospacing="1"/>
    </w:pPr>
    <w:rPr>
      <w:rFonts w:ascii="Arial" w:hAnsi="Arial" w:cs="Arial"/>
      <w:color w:val="auto"/>
      <w:szCs w:val="22"/>
      <w:lang w:val="en-US"/>
    </w:rPr>
  </w:style>
  <w:style w:type="paragraph" w:customStyle="1" w:styleId="xl149">
    <w:name w:val="xl149"/>
    <w:basedOn w:val="Normal"/>
    <w:rsid w:val="00F842F8"/>
    <w:pPr>
      <w:pBdr>
        <w:top w:val="single"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0">
    <w:name w:val="xl150"/>
    <w:basedOn w:val="Normal"/>
    <w:rsid w:val="00F842F8"/>
    <w:pPr>
      <w:pBdr>
        <w:top w:val="dotted" w:sz="4" w:space="0" w:color="auto"/>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1">
    <w:name w:val="xl151"/>
    <w:basedOn w:val="Normal"/>
    <w:rsid w:val="00F842F8"/>
    <w:pPr>
      <w:pBdr>
        <w:top w:val="dotted"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2">
    <w:name w:val="xl152"/>
    <w:basedOn w:val="Normal"/>
    <w:rsid w:val="00F842F8"/>
    <w:pPr>
      <w:pBdr>
        <w:top w:val="dotted" w:sz="4" w:space="0" w:color="auto"/>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3">
    <w:name w:val="xl153"/>
    <w:basedOn w:val="Normal"/>
    <w:rsid w:val="00F842F8"/>
    <w:pPr>
      <w:pBdr>
        <w:left w:val="single" w:sz="8" w:space="0" w:color="000000"/>
        <w:bottom w:val="single" w:sz="8" w:space="0" w:color="000000"/>
        <w:right w:val="single" w:sz="8" w:space="0" w:color="000000"/>
      </w:pBdr>
      <w:spacing w:before="100" w:beforeAutospacing="1" w:after="100" w:afterAutospacing="1"/>
      <w:jc w:val="right"/>
    </w:pPr>
    <w:rPr>
      <w:rFonts w:ascii="Arial" w:hAnsi="Arial" w:cs="Arial"/>
      <w:b/>
      <w:bCs/>
      <w:color w:val="FFFFFF"/>
      <w:szCs w:val="22"/>
      <w:lang w:val="en-US"/>
    </w:rPr>
  </w:style>
  <w:style w:type="paragraph" w:customStyle="1" w:styleId="xl154">
    <w:name w:val="xl154"/>
    <w:basedOn w:val="Normal"/>
    <w:rsid w:val="00F842F8"/>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5">
    <w:name w:val="xl155"/>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6">
    <w:name w:val="xl156"/>
    <w:basedOn w:val="Normal"/>
    <w:rsid w:val="00F842F8"/>
    <w:pPr>
      <w:pBdr>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7">
    <w:name w:val="xl157"/>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8">
    <w:name w:val="xl158"/>
    <w:basedOn w:val="Normal"/>
    <w:rsid w:val="00F842F8"/>
    <w:pPr>
      <w:pBdr>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9">
    <w:name w:val="xl159"/>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color w:val="FFFFFF"/>
      <w:szCs w:val="22"/>
      <w:lang w:val="en-US"/>
    </w:rPr>
  </w:style>
  <w:style w:type="paragraph" w:customStyle="1" w:styleId="xl160">
    <w:name w:val="xl160"/>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61">
    <w:name w:val="xl161"/>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62">
    <w:name w:val="xl16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3">
    <w:name w:val="xl163"/>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64">
    <w:name w:val="xl164"/>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5">
    <w:name w:val="xl165"/>
    <w:basedOn w:val="Normal"/>
    <w:rsid w:val="00F842F8"/>
    <w:pPr>
      <w:pBdr>
        <w:top w:val="single" w:sz="4" w:space="0" w:color="000000"/>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6">
    <w:name w:val="xl166"/>
    <w:basedOn w:val="Normal"/>
    <w:rsid w:val="00F842F8"/>
    <w:pPr>
      <w:pBdr>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7">
    <w:name w:val="xl167"/>
    <w:basedOn w:val="Normal"/>
    <w:rsid w:val="00F842F8"/>
    <w:pPr>
      <w:pBdr>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8">
    <w:name w:val="xl16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9">
    <w:name w:val="xl169"/>
    <w:basedOn w:val="Normal"/>
    <w:rsid w:val="00F842F8"/>
    <w:pPr>
      <w:pBdr>
        <w:top w:val="single" w:sz="4" w:space="0" w:color="000000"/>
        <w:left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70">
    <w:name w:val="xl170"/>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171">
    <w:name w:val="xl171"/>
    <w:basedOn w:val="Normal"/>
    <w:rsid w:val="00F842F8"/>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172">
    <w:name w:val="xl172"/>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73">
    <w:name w:val="xl173"/>
    <w:basedOn w:val="Normal"/>
    <w:rsid w:val="00F842F8"/>
    <w:pPr>
      <w:pBdr>
        <w:left w:val="single" w:sz="4" w:space="0" w:color="000000"/>
        <w:bottom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74">
    <w:name w:val="xl174"/>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75">
    <w:name w:val="xl175"/>
    <w:basedOn w:val="Normal"/>
    <w:rsid w:val="00F842F8"/>
    <w:pPr>
      <w:pBdr>
        <w:top w:val="single" w:sz="4" w:space="0" w:color="000000"/>
        <w:left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76">
    <w:name w:val="xl176"/>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FFFFFF"/>
      <w:szCs w:val="22"/>
      <w:lang w:val="en-US"/>
    </w:rPr>
  </w:style>
  <w:style w:type="paragraph" w:customStyle="1" w:styleId="xl177">
    <w:name w:val="xl177"/>
    <w:basedOn w:val="Normal"/>
    <w:rsid w:val="00F842F8"/>
    <w:pPr>
      <w:pBdr>
        <w:top w:val="single" w:sz="4" w:space="0" w:color="000000"/>
        <w:left w:val="single" w:sz="4" w:space="0" w:color="000000"/>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178">
    <w:name w:val="xl178"/>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b/>
      <w:bCs/>
      <w:color w:val="FFFFFF"/>
      <w:szCs w:val="22"/>
      <w:lang w:val="en-US"/>
    </w:rPr>
  </w:style>
  <w:style w:type="paragraph" w:customStyle="1" w:styleId="xl179">
    <w:name w:val="xl179"/>
    <w:basedOn w:val="Normal"/>
    <w:rsid w:val="00F842F8"/>
    <w:pPr>
      <w:spacing w:before="100" w:beforeAutospacing="1" w:after="100" w:afterAutospacing="1"/>
      <w:jc w:val="right"/>
    </w:pPr>
    <w:rPr>
      <w:rFonts w:ascii="Arial" w:hAnsi="Arial" w:cs="Arial"/>
      <w:b/>
      <w:bCs/>
      <w:color w:val="FFFFFF"/>
      <w:szCs w:val="22"/>
      <w:lang w:val="en-US"/>
    </w:rPr>
  </w:style>
  <w:style w:type="paragraph" w:customStyle="1" w:styleId="xl180">
    <w:name w:val="xl180"/>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b/>
      <w:bCs/>
      <w:color w:val="FFFFFF"/>
      <w:sz w:val="24"/>
      <w:lang w:val="en-US"/>
    </w:rPr>
  </w:style>
  <w:style w:type="paragraph" w:customStyle="1" w:styleId="xl181">
    <w:name w:val="xl181"/>
    <w:basedOn w:val="Normal"/>
    <w:rsid w:val="00F842F8"/>
    <w:pPr>
      <w:spacing w:before="100" w:beforeAutospacing="1" w:after="100" w:afterAutospacing="1"/>
      <w:jc w:val="center"/>
    </w:pPr>
    <w:rPr>
      <w:b/>
      <w:bCs/>
      <w:color w:val="FFFFFF"/>
      <w:sz w:val="24"/>
      <w:lang w:val="en-US"/>
    </w:rPr>
  </w:style>
  <w:style w:type="paragraph" w:customStyle="1" w:styleId="xl182">
    <w:name w:val="xl182"/>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FFFFFF"/>
      <w:sz w:val="24"/>
      <w:lang w:val="en-US"/>
    </w:rPr>
  </w:style>
  <w:style w:type="paragraph" w:customStyle="1" w:styleId="xl183">
    <w:name w:val="xl183"/>
    <w:basedOn w:val="Normal"/>
    <w:rsid w:val="00F842F8"/>
    <w:pPr>
      <w:spacing w:before="100" w:beforeAutospacing="1" w:after="100" w:afterAutospacing="1"/>
      <w:jc w:val="center"/>
    </w:pPr>
    <w:rPr>
      <w:rFonts w:ascii="Arial" w:hAnsi="Arial" w:cs="Arial"/>
      <w:b/>
      <w:bCs/>
      <w:color w:val="FFFFFF"/>
      <w:sz w:val="24"/>
      <w:lang w:val="en-US"/>
    </w:rPr>
  </w:style>
  <w:style w:type="paragraph" w:customStyle="1" w:styleId="xl184">
    <w:name w:val="xl184"/>
    <w:basedOn w:val="Normal"/>
    <w:rsid w:val="00F842F8"/>
    <w:pPr>
      <w:spacing w:before="100" w:beforeAutospacing="1" w:after="100" w:afterAutospacing="1"/>
      <w:jc w:val="center"/>
    </w:pPr>
    <w:rPr>
      <w:b/>
      <w:bCs/>
      <w:color w:val="FFFFFF"/>
      <w:sz w:val="24"/>
      <w:lang w:val="en-US"/>
    </w:rPr>
  </w:style>
  <w:style w:type="paragraph" w:customStyle="1" w:styleId="xl185">
    <w:name w:val="xl185"/>
    <w:basedOn w:val="Normal"/>
    <w:rsid w:val="00F842F8"/>
    <w:pPr>
      <w:pBdr>
        <w:top w:val="single" w:sz="4" w:space="0" w:color="000000"/>
        <w:bottom w:val="single" w:sz="4" w:space="0" w:color="000000"/>
        <w:right w:val="single" w:sz="4" w:space="0" w:color="000000"/>
      </w:pBdr>
      <w:shd w:val="clear" w:color="F1F1F1" w:fill="EFEFEF"/>
      <w:spacing w:before="100" w:beforeAutospacing="1" w:after="100" w:afterAutospacing="1"/>
      <w:jc w:val="center"/>
    </w:pPr>
    <w:rPr>
      <w:b/>
      <w:bCs/>
      <w:color w:val="FFFFFF"/>
      <w:sz w:val="24"/>
      <w:lang w:val="en-US"/>
    </w:rPr>
  </w:style>
  <w:style w:type="paragraph" w:customStyle="1" w:styleId="xl186">
    <w:name w:val="xl186"/>
    <w:basedOn w:val="Normal"/>
    <w:rsid w:val="00F842F8"/>
    <w:pPr>
      <w:spacing w:before="100" w:beforeAutospacing="1" w:after="100" w:afterAutospacing="1"/>
      <w:jc w:val="center"/>
    </w:pPr>
    <w:rPr>
      <w:rFonts w:ascii="Arial" w:hAnsi="Arial" w:cs="Arial"/>
      <w:color w:val="FFFFFF"/>
      <w:sz w:val="24"/>
      <w:lang w:val="en-US"/>
    </w:rPr>
  </w:style>
  <w:style w:type="paragraph" w:customStyle="1" w:styleId="xl187">
    <w:name w:val="xl187"/>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8">
    <w:name w:val="xl188"/>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9">
    <w:name w:val="xl189"/>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90">
    <w:name w:val="xl190"/>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1">
    <w:name w:val="xl19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92">
    <w:name w:val="xl19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93">
    <w:name w:val="xl193"/>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4">
    <w:name w:val="xl194"/>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5">
    <w:name w:val="xl195"/>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6">
    <w:name w:val="xl196"/>
    <w:basedOn w:val="Normal"/>
    <w:rsid w:val="00F842F8"/>
    <w:pPr>
      <w:pBdr>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7">
    <w:name w:val="xl197"/>
    <w:basedOn w:val="Normal"/>
    <w:rsid w:val="00F842F8"/>
    <w:pPr>
      <w:pBdr>
        <w:top w:val="single" w:sz="4" w:space="0" w:color="000000"/>
        <w:left w:val="single" w:sz="4" w:space="0" w:color="000000"/>
        <w:bottom w:val="single" w:sz="4" w:space="0" w:color="000000"/>
      </w:pBdr>
      <w:shd w:val="clear" w:color="F1F1F1" w:fill="EFEFEF"/>
      <w:spacing w:before="100" w:beforeAutospacing="1" w:after="100" w:afterAutospacing="1"/>
    </w:pPr>
    <w:rPr>
      <w:b/>
      <w:bCs/>
      <w:color w:val="auto"/>
      <w:sz w:val="24"/>
      <w:lang w:val="en-US"/>
    </w:rPr>
  </w:style>
  <w:style w:type="paragraph" w:customStyle="1" w:styleId="xl198">
    <w:name w:val="xl19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auto"/>
      <w:szCs w:val="22"/>
      <w:lang w:val="en-US"/>
    </w:rPr>
  </w:style>
  <w:style w:type="paragraph" w:customStyle="1" w:styleId="xl199">
    <w:name w:val="xl199"/>
    <w:basedOn w:val="Normal"/>
    <w:rsid w:val="00F842F8"/>
    <w:pPr>
      <w:spacing w:before="100" w:beforeAutospacing="1" w:after="100" w:afterAutospacing="1"/>
      <w:jc w:val="center"/>
    </w:pPr>
    <w:rPr>
      <w:b/>
      <w:bCs/>
      <w:color w:val="auto"/>
      <w:sz w:val="28"/>
      <w:szCs w:val="28"/>
      <w:lang w:val="en-US"/>
    </w:rPr>
  </w:style>
  <w:style w:type="paragraph" w:customStyle="1" w:styleId="xl200">
    <w:name w:val="xl200"/>
    <w:basedOn w:val="Normal"/>
    <w:rsid w:val="00F842F8"/>
    <w:pPr>
      <w:pBdr>
        <w:top w:val="single" w:sz="4"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01">
    <w:name w:val="xl201"/>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2">
    <w:name w:val="xl202"/>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203">
    <w:name w:val="xl203"/>
    <w:basedOn w:val="Normal"/>
    <w:rsid w:val="00F842F8"/>
    <w:pPr>
      <w:spacing w:before="100" w:beforeAutospacing="1" w:after="100" w:afterAutospacing="1"/>
    </w:pPr>
    <w:rPr>
      <w:color w:val="auto"/>
      <w:szCs w:val="22"/>
      <w:lang w:val="en-US"/>
    </w:rPr>
  </w:style>
  <w:style w:type="paragraph" w:customStyle="1" w:styleId="xl204">
    <w:name w:val="xl204"/>
    <w:basedOn w:val="Normal"/>
    <w:rsid w:val="00F842F8"/>
    <w:pPr>
      <w:pBdr>
        <w:right w:val="single" w:sz="4" w:space="0" w:color="auto"/>
      </w:pBdr>
      <w:spacing w:before="100" w:beforeAutospacing="1" w:after="100" w:afterAutospacing="1"/>
    </w:pPr>
    <w:rPr>
      <w:color w:val="auto"/>
      <w:szCs w:val="22"/>
      <w:lang w:val="en-US"/>
    </w:rPr>
  </w:style>
  <w:style w:type="paragraph" w:customStyle="1" w:styleId="xl205">
    <w:name w:val="xl2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6">
    <w:name w:val="xl2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7">
    <w:name w:val="xl20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08">
    <w:name w:val="xl208"/>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9">
    <w:name w:val="xl20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10">
    <w:name w:val="xl210"/>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1">
    <w:name w:val="xl211"/>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2">
    <w:name w:val="xl21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13">
    <w:name w:val="xl213"/>
    <w:basedOn w:val="Normal"/>
    <w:rsid w:val="00F842F8"/>
    <w:pPr>
      <w:pBdr>
        <w:left w:val="single" w:sz="4" w:space="0" w:color="000000"/>
        <w:bottom w:val="single" w:sz="4" w:space="0" w:color="auto"/>
      </w:pBdr>
      <w:spacing w:before="100" w:beforeAutospacing="1" w:after="100" w:afterAutospacing="1"/>
      <w:jc w:val="center"/>
    </w:pPr>
    <w:rPr>
      <w:color w:val="auto"/>
      <w:szCs w:val="22"/>
      <w:lang w:val="en-US"/>
    </w:rPr>
  </w:style>
  <w:style w:type="paragraph" w:customStyle="1" w:styleId="xl214">
    <w:name w:val="xl214"/>
    <w:basedOn w:val="Normal"/>
    <w:rsid w:val="00F842F8"/>
    <w:pPr>
      <w:pBdr>
        <w:bottom w:val="single" w:sz="4" w:space="0" w:color="auto"/>
      </w:pBdr>
      <w:spacing w:before="100" w:beforeAutospacing="1" w:after="100" w:afterAutospacing="1"/>
      <w:jc w:val="center"/>
    </w:pPr>
    <w:rPr>
      <w:color w:val="auto"/>
      <w:szCs w:val="22"/>
      <w:lang w:val="en-US"/>
    </w:rPr>
  </w:style>
  <w:style w:type="paragraph" w:customStyle="1" w:styleId="xl215">
    <w:name w:val="xl215"/>
    <w:basedOn w:val="Normal"/>
    <w:rsid w:val="00F842F8"/>
    <w:pPr>
      <w:pBdr>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216">
    <w:name w:val="xl216"/>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17">
    <w:name w:val="xl217"/>
    <w:basedOn w:val="Normal"/>
    <w:rsid w:val="00F842F8"/>
    <w:pPr>
      <w:pBdr>
        <w:left w:val="single" w:sz="4" w:space="0" w:color="000000"/>
        <w:right w:val="single" w:sz="4" w:space="0" w:color="000000"/>
      </w:pBdr>
      <w:spacing w:before="100" w:beforeAutospacing="1" w:after="100" w:afterAutospacing="1"/>
    </w:pPr>
    <w:rPr>
      <w:color w:val="auto"/>
      <w:szCs w:val="22"/>
      <w:lang w:val="en-US"/>
    </w:rPr>
  </w:style>
  <w:style w:type="paragraph" w:customStyle="1" w:styleId="xl218">
    <w:name w:val="xl21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19">
    <w:name w:val="xl219"/>
    <w:basedOn w:val="Normal"/>
    <w:rsid w:val="00F842F8"/>
    <w:pPr>
      <w:pBdr>
        <w:top w:val="single" w:sz="4" w:space="0" w:color="000000"/>
        <w:left w:val="single" w:sz="8" w:space="0" w:color="auto"/>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20">
    <w:name w:val="xl220"/>
    <w:basedOn w:val="Normal"/>
    <w:rsid w:val="00F842F8"/>
    <w:pPr>
      <w:pBdr>
        <w:left w:val="single" w:sz="4" w:space="0" w:color="auto"/>
        <w:bottom w:val="single" w:sz="4" w:space="0" w:color="auto"/>
      </w:pBdr>
      <w:spacing w:before="100" w:beforeAutospacing="1" w:after="100" w:afterAutospacing="1"/>
      <w:jc w:val="center"/>
    </w:pPr>
    <w:rPr>
      <w:color w:val="auto"/>
      <w:szCs w:val="22"/>
      <w:lang w:val="en-US"/>
    </w:rPr>
  </w:style>
  <w:style w:type="paragraph" w:customStyle="1" w:styleId="xl221">
    <w:name w:val="xl221"/>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22">
    <w:name w:val="xl222"/>
    <w:basedOn w:val="Normal"/>
    <w:rsid w:val="00F842F8"/>
    <w:pPr>
      <w:pBdr>
        <w:lef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3">
    <w:name w:val="xl223"/>
    <w:basedOn w:val="Normal"/>
    <w:rsid w:val="00F842F8"/>
    <w:pPr>
      <w:spacing w:before="100" w:beforeAutospacing="1" w:after="100" w:afterAutospacing="1"/>
      <w:jc w:val="center"/>
    </w:pPr>
    <w:rPr>
      <w:rFonts w:ascii="Arial" w:hAnsi="Arial" w:cs="Arial"/>
      <w:color w:val="auto"/>
      <w:szCs w:val="22"/>
      <w:lang w:val="en-US"/>
    </w:rPr>
  </w:style>
  <w:style w:type="paragraph" w:customStyle="1" w:styleId="xl224">
    <w:name w:val="xl224"/>
    <w:basedOn w:val="Normal"/>
    <w:rsid w:val="00F842F8"/>
    <w:pPr>
      <w:pBdr>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5">
    <w:name w:val="xl225"/>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26">
    <w:name w:val="xl22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7">
    <w:name w:val="xl227"/>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8">
    <w:name w:val="xl22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29">
    <w:name w:val="xl22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30">
    <w:name w:val="xl230"/>
    <w:basedOn w:val="Normal"/>
    <w:rsid w:val="00F842F8"/>
    <w:pPr>
      <w:pBdr>
        <w:top w:val="single" w:sz="4" w:space="0" w:color="000000"/>
        <w:left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1">
    <w:name w:val="xl231"/>
    <w:basedOn w:val="Normal"/>
    <w:rsid w:val="00F842F8"/>
    <w:pPr>
      <w:pBdr>
        <w:top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2">
    <w:name w:val="xl232"/>
    <w:basedOn w:val="Normal"/>
    <w:rsid w:val="00F842F8"/>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3">
    <w:name w:val="xl23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34">
    <w:name w:val="xl23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35">
    <w:name w:val="xl235"/>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6">
    <w:name w:val="xl23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7">
    <w:name w:val="xl23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38">
    <w:name w:val="xl238"/>
    <w:basedOn w:val="Normal"/>
    <w:rsid w:val="00F842F8"/>
    <w:pPr>
      <w:pBdr>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39">
    <w:name w:val="xl23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40">
    <w:name w:val="xl240"/>
    <w:basedOn w:val="Normal"/>
    <w:rsid w:val="00F842F8"/>
    <w:pPr>
      <w:pBdr>
        <w:left w:val="single" w:sz="8" w:space="0" w:color="auto"/>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1">
    <w:name w:val="xl241"/>
    <w:basedOn w:val="Normal"/>
    <w:rsid w:val="00F842F8"/>
    <w:pPr>
      <w:pBdr>
        <w:left w:val="single" w:sz="8"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2">
    <w:name w:val="xl242"/>
    <w:basedOn w:val="Normal"/>
    <w:rsid w:val="00F842F8"/>
    <w:pPr>
      <w:pBdr>
        <w:top w:val="single" w:sz="4" w:space="0" w:color="000000"/>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43">
    <w:name w:val="xl243"/>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4">
    <w:name w:val="xl244"/>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5">
    <w:name w:val="xl245"/>
    <w:basedOn w:val="Normal"/>
    <w:rsid w:val="00F842F8"/>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6">
    <w:name w:val="xl246"/>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auto"/>
      <w:szCs w:val="22"/>
      <w:lang w:val="en-US"/>
    </w:rPr>
  </w:style>
  <w:style w:type="paragraph" w:customStyle="1" w:styleId="xl247">
    <w:name w:val="xl247"/>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FFFFFF"/>
      <w:szCs w:val="22"/>
      <w:lang w:val="en-US"/>
    </w:rPr>
  </w:style>
  <w:style w:type="paragraph" w:customStyle="1" w:styleId="xl248">
    <w:name w:val="xl248"/>
    <w:basedOn w:val="Normal"/>
    <w:rsid w:val="00F842F8"/>
    <w:pPr>
      <w:pBdr>
        <w:top w:val="single" w:sz="4" w:space="0" w:color="auto"/>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49">
    <w:name w:val="xl249"/>
    <w:basedOn w:val="Normal"/>
    <w:rsid w:val="00F842F8"/>
    <w:pPr>
      <w:pBdr>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50">
    <w:name w:val="xl250"/>
    <w:basedOn w:val="Normal"/>
    <w:rsid w:val="00F842F8"/>
    <w:pPr>
      <w:pBdr>
        <w:left w:val="single" w:sz="4" w:space="0" w:color="auto"/>
        <w:bottom w:val="single" w:sz="8" w:space="0" w:color="auto"/>
        <w:right w:val="single" w:sz="8" w:space="0" w:color="auto"/>
      </w:pBdr>
      <w:spacing w:before="100" w:beforeAutospacing="1" w:after="100" w:afterAutospacing="1"/>
      <w:jc w:val="center"/>
    </w:pPr>
    <w:rPr>
      <w:color w:val="FFFFFF"/>
      <w:szCs w:val="22"/>
      <w:lang w:val="en-US"/>
    </w:rPr>
  </w:style>
  <w:style w:type="paragraph" w:customStyle="1" w:styleId="xl251">
    <w:name w:val="xl25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2">
    <w:name w:val="xl252"/>
    <w:basedOn w:val="Normal"/>
    <w:rsid w:val="00F842F8"/>
    <w:pPr>
      <w:pBdr>
        <w:left w:val="single" w:sz="8" w:space="0" w:color="auto"/>
        <w:right w:val="single" w:sz="4" w:space="0" w:color="000000"/>
      </w:pBdr>
      <w:spacing w:before="100" w:beforeAutospacing="1" w:after="100" w:afterAutospacing="1"/>
    </w:pPr>
    <w:rPr>
      <w:color w:val="auto"/>
      <w:szCs w:val="22"/>
      <w:lang w:val="en-US"/>
    </w:rPr>
  </w:style>
  <w:style w:type="paragraph" w:customStyle="1" w:styleId="xl253">
    <w:name w:val="xl25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4">
    <w:name w:val="xl25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55">
    <w:name w:val="xl255"/>
    <w:basedOn w:val="Normal"/>
    <w:rsid w:val="00F842F8"/>
    <w:pPr>
      <w:pBdr>
        <w:left w:val="single" w:sz="8" w:space="0" w:color="auto"/>
        <w:bottom w:val="single" w:sz="8" w:space="0" w:color="auto"/>
        <w:right w:val="single" w:sz="4" w:space="0" w:color="000000"/>
      </w:pBdr>
      <w:spacing w:before="100" w:beforeAutospacing="1" w:after="100" w:afterAutospacing="1"/>
    </w:pPr>
    <w:rPr>
      <w:color w:val="auto"/>
      <w:szCs w:val="22"/>
      <w:lang w:val="en-US"/>
    </w:rPr>
  </w:style>
  <w:style w:type="paragraph" w:customStyle="1" w:styleId="xl256">
    <w:name w:val="xl256"/>
    <w:basedOn w:val="Normal"/>
    <w:rsid w:val="00F842F8"/>
    <w:pPr>
      <w:pBdr>
        <w:left w:val="single" w:sz="4" w:space="0" w:color="000000"/>
        <w:bottom w:val="single" w:sz="8" w:space="0" w:color="auto"/>
        <w:right w:val="single" w:sz="4" w:space="0" w:color="000000"/>
      </w:pBdr>
      <w:spacing w:before="100" w:beforeAutospacing="1" w:after="100" w:afterAutospacing="1"/>
    </w:pPr>
    <w:rPr>
      <w:color w:val="auto"/>
      <w:szCs w:val="22"/>
      <w:lang w:val="en-US"/>
    </w:rPr>
  </w:style>
  <w:style w:type="paragraph" w:customStyle="1" w:styleId="xl257">
    <w:name w:val="xl257"/>
    <w:basedOn w:val="Normal"/>
    <w:rsid w:val="00F842F8"/>
    <w:pPr>
      <w:pBdr>
        <w:left w:val="single" w:sz="4" w:space="0" w:color="000000"/>
        <w:bottom w:val="single" w:sz="8" w:space="0" w:color="auto"/>
      </w:pBdr>
      <w:spacing w:before="100" w:beforeAutospacing="1" w:after="100" w:afterAutospacing="1"/>
    </w:pPr>
    <w:rPr>
      <w:color w:val="auto"/>
      <w:szCs w:val="22"/>
      <w:lang w:val="en-US"/>
    </w:rPr>
  </w:style>
  <w:style w:type="paragraph" w:customStyle="1" w:styleId="xl258">
    <w:name w:val="xl258"/>
    <w:basedOn w:val="Normal"/>
    <w:rsid w:val="00F842F8"/>
    <w:pPr>
      <w:pBdr>
        <w:top w:val="single" w:sz="8" w:space="0" w:color="auto"/>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59">
    <w:name w:val="xl259"/>
    <w:basedOn w:val="Normal"/>
    <w:rsid w:val="00F842F8"/>
    <w:pPr>
      <w:pBdr>
        <w:top w:val="single" w:sz="4" w:space="0" w:color="000000"/>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60">
    <w:name w:val="xl260"/>
    <w:basedOn w:val="Normal"/>
    <w:rsid w:val="00F842F8"/>
    <w:pPr>
      <w:pBdr>
        <w:top w:val="single" w:sz="4" w:space="0" w:color="000000"/>
        <w:left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61">
    <w:name w:val="xl261"/>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2">
    <w:name w:val="xl262"/>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3">
    <w:name w:val="xl263"/>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4">
    <w:name w:val="xl264"/>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5">
    <w:name w:val="xl265"/>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6">
    <w:name w:val="xl266"/>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7">
    <w:name w:val="xl267"/>
    <w:basedOn w:val="Normal"/>
    <w:rsid w:val="00F842F8"/>
    <w:pPr>
      <w:pBdr>
        <w:top w:val="single" w:sz="4" w:space="0" w:color="000000"/>
        <w:left w:val="single" w:sz="8" w:space="0" w:color="auto"/>
        <w:right w:val="single" w:sz="4" w:space="0" w:color="000000"/>
      </w:pBdr>
      <w:spacing w:before="100" w:beforeAutospacing="1" w:after="100" w:afterAutospacing="1"/>
    </w:pPr>
    <w:rPr>
      <w:color w:val="auto"/>
      <w:szCs w:val="22"/>
      <w:lang w:val="en-US"/>
    </w:rPr>
  </w:style>
  <w:style w:type="paragraph" w:customStyle="1" w:styleId="xl268">
    <w:name w:val="xl268"/>
    <w:basedOn w:val="Normal"/>
    <w:rsid w:val="00F842F8"/>
    <w:pPr>
      <w:pBdr>
        <w:top w:val="single" w:sz="4" w:space="0" w:color="000000"/>
        <w:left w:val="single" w:sz="4" w:space="0" w:color="000000"/>
        <w:right w:val="single" w:sz="4" w:space="0" w:color="000000"/>
      </w:pBdr>
      <w:spacing w:before="100" w:beforeAutospacing="1" w:after="100" w:afterAutospacing="1"/>
    </w:pPr>
    <w:rPr>
      <w:color w:val="auto"/>
      <w:szCs w:val="22"/>
      <w:lang w:val="en-US"/>
    </w:rPr>
  </w:style>
  <w:style w:type="paragraph" w:customStyle="1" w:styleId="xl269">
    <w:name w:val="xl269"/>
    <w:basedOn w:val="Normal"/>
    <w:rsid w:val="00F842F8"/>
    <w:pPr>
      <w:pBdr>
        <w:top w:val="single" w:sz="4" w:space="0" w:color="000000"/>
        <w:left w:val="single" w:sz="4" w:space="0" w:color="000000"/>
      </w:pBdr>
      <w:spacing w:before="100" w:beforeAutospacing="1" w:after="100" w:afterAutospacing="1"/>
    </w:pPr>
    <w:rPr>
      <w:color w:val="auto"/>
      <w:szCs w:val="22"/>
      <w:lang w:val="en-US"/>
    </w:rPr>
  </w:style>
  <w:style w:type="paragraph" w:customStyle="1" w:styleId="xl270">
    <w:name w:val="xl270"/>
    <w:basedOn w:val="Normal"/>
    <w:rsid w:val="00F842F8"/>
    <w:pPr>
      <w:pBdr>
        <w:top w:val="single" w:sz="8" w:space="0" w:color="auto"/>
      </w:pBdr>
      <w:shd w:val="clear" w:color="F1F1F1" w:fill="EFEFEF"/>
      <w:spacing w:before="100" w:beforeAutospacing="1" w:after="100" w:afterAutospacing="1"/>
    </w:pPr>
    <w:rPr>
      <w:b/>
      <w:bCs/>
      <w:color w:val="auto"/>
      <w:szCs w:val="22"/>
      <w:lang w:val="en-US"/>
    </w:rPr>
  </w:style>
  <w:style w:type="paragraph" w:customStyle="1" w:styleId="xl271">
    <w:name w:val="xl271"/>
    <w:basedOn w:val="Normal"/>
    <w:rsid w:val="00F842F8"/>
    <w:pPr>
      <w:pBdr>
        <w:top w:val="single" w:sz="8" w:space="0" w:color="auto"/>
        <w:right w:val="single" w:sz="8" w:space="0" w:color="auto"/>
      </w:pBdr>
      <w:shd w:val="clear" w:color="F1F1F1" w:fill="EFEFEF"/>
      <w:spacing w:before="100" w:beforeAutospacing="1" w:after="100" w:afterAutospacing="1"/>
    </w:pPr>
    <w:rPr>
      <w:b/>
      <w:bCs/>
      <w:color w:val="auto"/>
      <w:szCs w:val="22"/>
      <w:lang w:val="en-US"/>
    </w:rPr>
  </w:style>
  <w:style w:type="paragraph" w:customStyle="1" w:styleId="xl272">
    <w:name w:val="xl272"/>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73">
    <w:name w:val="xl273"/>
    <w:basedOn w:val="Normal"/>
    <w:rsid w:val="00F842F8"/>
    <w:pPr>
      <w:pBdr>
        <w:top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4">
    <w:name w:val="xl274"/>
    <w:basedOn w:val="Normal"/>
    <w:rsid w:val="00F842F8"/>
    <w:pPr>
      <w:pBdr>
        <w:right w:val="single" w:sz="4" w:space="0" w:color="auto"/>
      </w:pBdr>
      <w:spacing w:before="100" w:beforeAutospacing="1" w:after="100" w:afterAutospacing="1"/>
      <w:jc w:val="center"/>
    </w:pPr>
    <w:rPr>
      <w:color w:val="auto"/>
      <w:szCs w:val="22"/>
      <w:lang w:val="en-US"/>
    </w:rPr>
  </w:style>
  <w:style w:type="paragraph" w:customStyle="1" w:styleId="xl275">
    <w:name w:val="xl275"/>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6">
    <w:name w:val="xl276"/>
    <w:basedOn w:val="Normal"/>
    <w:rsid w:val="00F842F8"/>
    <w:pPr>
      <w:pBdr>
        <w:left w:val="single" w:sz="4" w:space="0" w:color="auto"/>
        <w:bottom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277">
    <w:name w:val="xl277"/>
    <w:basedOn w:val="Normal"/>
    <w:rsid w:val="00F842F8"/>
    <w:pPr>
      <w:pBdr>
        <w:left w:val="single" w:sz="4" w:space="0" w:color="auto"/>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78">
    <w:name w:val="xl27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79">
    <w:name w:val="xl27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0">
    <w:name w:val="xl280"/>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1">
    <w:name w:val="xl28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2">
    <w:name w:val="xl282"/>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283">
    <w:name w:val="xl283"/>
    <w:basedOn w:val="Normal"/>
    <w:rsid w:val="00F842F8"/>
    <w:pPr>
      <w:pBdr>
        <w:left w:val="single" w:sz="4" w:space="0" w:color="auto"/>
      </w:pBdr>
      <w:spacing w:before="100" w:beforeAutospacing="1" w:after="100" w:afterAutospacing="1"/>
    </w:pPr>
    <w:rPr>
      <w:rFonts w:ascii="Arial" w:hAnsi="Arial" w:cs="Arial"/>
      <w:color w:val="auto"/>
      <w:szCs w:val="22"/>
      <w:lang w:val="en-US"/>
    </w:rPr>
  </w:style>
  <w:style w:type="paragraph" w:customStyle="1" w:styleId="xl284">
    <w:name w:val="xl284"/>
    <w:basedOn w:val="Normal"/>
    <w:rsid w:val="00F842F8"/>
    <w:pPr>
      <w:pBdr>
        <w:right w:val="single" w:sz="4" w:space="0" w:color="auto"/>
      </w:pBdr>
      <w:spacing w:before="100" w:beforeAutospacing="1" w:after="100" w:afterAutospacing="1"/>
    </w:pPr>
    <w:rPr>
      <w:rFonts w:ascii="Arial" w:hAnsi="Arial" w:cs="Arial"/>
      <w:color w:val="auto"/>
      <w:szCs w:val="22"/>
      <w:lang w:val="en-US"/>
    </w:rPr>
  </w:style>
  <w:style w:type="paragraph" w:customStyle="1" w:styleId="xl285">
    <w:name w:val="xl285"/>
    <w:basedOn w:val="Normal"/>
    <w:rsid w:val="00F842F8"/>
    <w:pPr>
      <w:pBdr>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86">
    <w:name w:val="xl286"/>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87">
    <w:name w:val="xl287"/>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88">
    <w:name w:val="xl288"/>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9">
    <w:name w:val="xl289"/>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290">
    <w:name w:val="xl290"/>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91">
    <w:name w:val="xl291"/>
    <w:basedOn w:val="Normal"/>
    <w:rsid w:val="00F842F8"/>
    <w:pPr>
      <w:pBdr>
        <w:left w:val="single" w:sz="4" w:space="0" w:color="000000"/>
        <w:bottom w:val="single" w:sz="4"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92">
    <w:name w:val="xl292"/>
    <w:basedOn w:val="Normal"/>
    <w:rsid w:val="00F842F8"/>
    <w:pPr>
      <w:pBdr>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3">
    <w:name w:val="xl293"/>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auto"/>
      <w:szCs w:val="22"/>
      <w:lang w:val="en-US"/>
    </w:rPr>
  </w:style>
  <w:style w:type="paragraph" w:customStyle="1" w:styleId="xl294">
    <w:name w:val="xl294"/>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295">
    <w:name w:val="xl295"/>
    <w:basedOn w:val="Normal"/>
    <w:rsid w:val="00F842F8"/>
    <w:pPr>
      <w:pBdr>
        <w:top w:val="single" w:sz="4" w:space="0" w:color="000000"/>
        <w:left w:val="single" w:sz="4" w:space="0" w:color="000000"/>
        <w:bottom w:val="single" w:sz="4" w:space="0" w:color="auto"/>
        <w:right w:val="single" w:sz="8" w:space="0" w:color="000000"/>
      </w:pBdr>
      <w:spacing w:before="100" w:beforeAutospacing="1" w:after="100" w:afterAutospacing="1"/>
      <w:jc w:val="center"/>
      <w:textAlignment w:val="center"/>
    </w:pPr>
    <w:rPr>
      <w:color w:val="FFFFFF"/>
      <w:szCs w:val="22"/>
      <w:lang w:val="en-US"/>
    </w:rPr>
  </w:style>
  <w:style w:type="paragraph" w:customStyle="1" w:styleId="xl296">
    <w:name w:val="xl29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97">
    <w:name w:val="xl29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8">
    <w:name w:val="xl29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9">
    <w:name w:val="xl299"/>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300">
    <w:name w:val="xl300"/>
    <w:basedOn w:val="Normal"/>
    <w:rsid w:val="00F842F8"/>
    <w:pPr>
      <w:pBdr>
        <w:right w:val="single" w:sz="4" w:space="0" w:color="000000"/>
      </w:pBdr>
      <w:spacing w:before="100" w:beforeAutospacing="1" w:after="100" w:afterAutospacing="1"/>
      <w:jc w:val="center"/>
      <w:textAlignment w:val="center"/>
    </w:pPr>
    <w:rPr>
      <w:color w:val="auto"/>
      <w:szCs w:val="22"/>
      <w:lang w:val="en-US"/>
    </w:rPr>
  </w:style>
  <w:style w:type="paragraph" w:customStyle="1" w:styleId="xl301">
    <w:name w:val="xl301"/>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302">
    <w:name w:val="xl302"/>
    <w:basedOn w:val="Normal"/>
    <w:rsid w:val="00F842F8"/>
    <w:pPr>
      <w:pBdr>
        <w:left w:val="single" w:sz="4" w:space="0" w:color="000000"/>
      </w:pBdr>
      <w:spacing w:before="100" w:beforeAutospacing="1" w:after="100" w:afterAutospacing="1"/>
    </w:pPr>
    <w:rPr>
      <w:rFonts w:ascii="Arial" w:hAnsi="Arial" w:cs="Arial"/>
      <w:color w:val="auto"/>
      <w:szCs w:val="22"/>
      <w:lang w:val="en-US"/>
    </w:rPr>
  </w:style>
  <w:style w:type="paragraph" w:customStyle="1" w:styleId="xl303">
    <w:name w:val="xl303"/>
    <w:basedOn w:val="Normal"/>
    <w:rsid w:val="00F842F8"/>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hAnsi="Arial" w:cs="Arial"/>
      <w:color w:val="auto"/>
      <w:szCs w:val="22"/>
      <w:lang w:val="en-US"/>
    </w:rPr>
  </w:style>
  <w:style w:type="paragraph" w:customStyle="1" w:styleId="xl304">
    <w:name w:val="xl304"/>
    <w:basedOn w:val="Normal"/>
    <w:rsid w:val="00F842F8"/>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5">
    <w:name w:val="xl305"/>
    <w:basedOn w:val="Normal"/>
    <w:rsid w:val="00F842F8"/>
    <w:pPr>
      <w:pBdr>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6">
    <w:name w:val="xl306"/>
    <w:basedOn w:val="Normal"/>
    <w:rsid w:val="00F842F8"/>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7">
    <w:name w:val="xl307"/>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308">
    <w:name w:val="xl308"/>
    <w:basedOn w:val="Normal"/>
    <w:rsid w:val="00F842F8"/>
    <w:pPr>
      <w:pBdr>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309">
    <w:name w:val="xl309"/>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310">
    <w:name w:val="xl310"/>
    <w:basedOn w:val="Normal"/>
    <w:rsid w:val="00F842F8"/>
    <w:pPr>
      <w:pBdr>
        <w:top w:val="single" w:sz="4" w:space="0" w:color="000000"/>
        <w:left w:val="single" w:sz="4" w:space="0" w:color="000000"/>
        <w:bottom w:val="single" w:sz="8" w:space="0" w:color="000000"/>
        <w:right w:val="single" w:sz="4" w:space="0" w:color="000000"/>
      </w:pBdr>
      <w:shd w:val="clear" w:color="F1F1F1" w:fill="EFEFEF"/>
      <w:spacing w:before="100" w:beforeAutospacing="1" w:after="100" w:afterAutospacing="1"/>
      <w:jc w:val="center"/>
    </w:pPr>
    <w:rPr>
      <w:rFonts w:ascii="Arial" w:hAnsi="Arial" w:cs="Arial"/>
      <w:color w:val="auto"/>
      <w:szCs w:val="22"/>
      <w:lang w:val="en-US"/>
    </w:rPr>
  </w:style>
  <w:style w:type="paragraph" w:customStyle="1" w:styleId="xl311">
    <w:name w:val="xl311"/>
    <w:basedOn w:val="Normal"/>
    <w:rsid w:val="00F842F8"/>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24"/>
      <w:lang w:val="en-US"/>
    </w:rPr>
  </w:style>
  <w:style w:type="paragraph" w:customStyle="1" w:styleId="xl312">
    <w:name w:val="xl312"/>
    <w:basedOn w:val="Normal"/>
    <w:rsid w:val="00F842F8"/>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18"/>
      <w:szCs w:val="18"/>
      <w:lang w:val="en-US"/>
    </w:rPr>
  </w:style>
  <w:style w:type="paragraph" w:customStyle="1" w:styleId="xl313">
    <w:name w:val="xl313"/>
    <w:basedOn w:val="Normal"/>
    <w:rsid w:val="00F842F8"/>
    <w:pPr>
      <w:spacing w:before="100" w:beforeAutospacing="1" w:after="100" w:afterAutospacing="1"/>
      <w:jc w:val="center"/>
    </w:pPr>
    <w:rPr>
      <w:color w:val="auto"/>
      <w:sz w:val="24"/>
      <w:lang w:val="en-US"/>
    </w:rPr>
  </w:style>
  <w:style w:type="paragraph" w:customStyle="1" w:styleId="xl314">
    <w:name w:val="xl314"/>
    <w:basedOn w:val="Normal"/>
    <w:rsid w:val="00F842F8"/>
    <w:pPr>
      <w:pBdr>
        <w:top w:val="single" w:sz="4" w:space="0" w:color="000000"/>
        <w:bottom w:val="single" w:sz="4" w:space="0" w:color="000000"/>
      </w:pBdr>
      <w:shd w:val="clear" w:color="F1F1F1" w:fill="EFEFEF"/>
      <w:spacing w:before="100" w:beforeAutospacing="1" w:after="100" w:afterAutospacing="1"/>
    </w:pPr>
    <w:rPr>
      <w:rFonts w:ascii="Arial" w:hAnsi="Arial" w:cs="Arial"/>
      <w:b/>
      <w:bCs/>
      <w:color w:val="auto"/>
      <w:szCs w:val="22"/>
      <w:lang w:val="en-US"/>
    </w:rPr>
  </w:style>
  <w:style w:type="paragraph" w:customStyle="1" w:styleId="xl315">
    <w:name w:val="xl315"/>
    <w:basedOn w:val="Normal"/>
    <w:rsid w:val="00F842F8"/>
    <w:pPr>
      <w:pBdr>
        <w:top w:val="single" w:sz="4" w:space="0" w:color="000000"/>
        <w:left w:val="single" w:sz="4" w:space="0" w:color="000000"/>
      </w:pBdr>
      <w:spacing w:before="100" w:beforeAutospacing="1" w:after="100" w:afterAutospacing="1"/>
    </w:pPr>
    <w:rPr>
      <w:rFonts w:ascii="Arial" w:hAnsi="Arial" w:cs="Arial"/>
      <w:color w:val="auto"/>
      <w:szCs w:val="22"/>
      <w:lang w:val="en-US"/>
    </w:rPr>
  </w:style>
  <w:style w:type="paragraph" w:customStyle="1" w:styleId="xl316">
    <w:name w:val="xl316"/>
    <w:basedOn w:val="Normal"/>
    <w:rsid w:val="00F842F8"/>
    <w:pPr>
      <w:pBdr>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317">
    <w:name w:val="xl317"/>
    <w:basedOn w:val="Normal"/>
    <w:rsid w:val="00F842F8"/>
    <w:pPr>
      <w:pBdr>
        <w:bottom w:val="dotted" w:sz="4" w:space="0" w:color="auto"/>
      </w:pBdr>
      <w:spacing w:before="100" w:beforeAutospacing="1" w:after="100" w:afterAutospacing="1"/>
    </w:pPr>
    <w:rPr>
      <w:rFonts w:ascii="Arial" w:hAnsi="Arial" w:cs="Arial"/>
      <w:color w:val="auto"/>
      <w:szCs w:val="22"/>
      <w:lang w:val="en-US"/>
    </w:rPr>
  </w:style>
  <w:style w:type="paragraph" w:customStyle="1" w:styleId="xl318">
    <w:name w:val="xl318"/>
    <w:basedOn w:val="Normal"/>
    <w:rsid w:val="00F842F8"/>
    <w:pPr>
      <w:pBdr>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319">
    <w:name w:val="xl319"/>
    <w:basedOn w:val="Normal"/>
    <w:rsid w:val="00F842F8"/>
    <w:pPr>
      <w:pBdr>
        <w:top w:val="single" w:sz="4" w:space="0" w:color="auto"/>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0">
    <w:name w:val="xl320"/>
    <w:basedOn w:val="Normal"/>
    <w:rsid w:val="00F842F8"/>
    <w:pPr>
      <w:pBdr>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1">
    <w:name w:val="xl321"/>
    <w:basedOn w:val="Normal"/>
    <w:rsid w:val="00F842F8"/>
    <w:pPr>
      <w:pBdr>
        <w:left w:val="single" w:sz="4" w:space="0" w:color="000000"/>
        <w:bottom w:val="single" w:sz="8" w:space="0" w:color="auto"/>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2">
    <w:name w:val="xl322"/>
    <w:basedOn w:val="Normal"/>
    <w:rsid w:val="00F842F8"/>
    <w:pPr>
      <w:pBdr>
        <w:left w:val="single" w:sz="4" w:space="0" w:color="000000"/>
        <w:bottom w:val="single" w:sz="8" w:space="0" w:color="000000"/>
      </w:pBdr>
      <w:spacing w:before="100" w:beforeAutospacing="1" w:after="100" w:afterAutospacing="1"/>
    </w:pPr>
    <w:rPr>
      <w:rFonts w:ascii="Arial" w:hAnsi="Arial" w:cs="Arial"/>
      <w:color w:val="auto"/>
      <w:szCs w:val="22"/>
      <w:lang w:val="en-US"/>
    </w:rPr>
  </w:style>
  <w:style w:type="paragraph" w:customStyle="1" w:styleId="xl323">
    <w:name w:val="xl323"/>
    <w:basedOn w:val="Normal"/>
    <w:rsid w:val="00F842F8"/>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4">
    <w:name w:val="xl324"/>
    <w:basedOn w:val="Normal"/>
    <w:rsid w:val="00F842F8"/>
    <w:pPr>
      <w:pBdr>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5">
    <w:name w:val="xl325"/>
    <w:basedOn w:val="Normal"/>
    <w:rsid w:val="00F842F8"/>
    <w:pPr>
      <w:pBdr>
        <w:left w:val="single" w:sz="4" w:space="0" w:color="auto"/>
        <w:bottom w:val="single" w:sz="8"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6">
    <w:name w:val="xl326"/>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7">
    <w:name w:val="xl327"/>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8">
    <w:name w:val="xl328"/>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9">
    <w:name w:val="xl329"/>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0">
    <w:name w:val="xl330"/>
    <w:basedOn w:val="Normal"/>
    <w:rsid w:val="00F842F8"/>
    <w:pPr>
      <w:pBdr>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1">
    <w:name w:val="xl331"/>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2">
    <w:name w:val="xl332"/>
    <w:basedOn w:val="Normal"/>
    <w:rsid w:val="00F842F8"/>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3">
    <w:name w:val="xl333"/>
    <w:basedOn w:val="Normal"/>
    <w:rsid w:val="00F842F8"/>
    <w:pPr>
      <w:pBdr>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4">
    <w:name w:val="xl334"/>
    <w:basedOn w:val="Normal"/>
    <w:rsid w:val="00F842F8"/>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styleId="List2">
    <w:name w:val="List 2"/>
    <w:basedOn w:val="Normal"/>
    <w:rsid w:val="00F842F8"/>
    <w:pPr>
      <w:ind w:left="720" w:hanging="360"/>
      <w:contextualSpacing/>
    </w:pPr>
    <w:rPr>
      <w:color w:val="auto"/>
      <w:sz w:val="24"/>
      <w:lang w:val="en-US"/>
    </w:rPr>
  </w:style>
  <w:style w:type="paragraph" w:styleId="ListContinue2">
    <w:name w:val="List Continue 2"/>
    <w:basedOn w:val="Normal"/>
    <w:rsid w:val="00F842F8"/>
    <w:pPr>
      <w:spacing w:after="120"/>
      <w:ind w:left="720"/>
      <w:contextualSpacing/>
    </w:pPr>
    <w:rPr>
      <w:color w:val="auto"/>
      <w:sz w:val="24"/>
      <w:lang w:val="en-US"/>
    </w:rPr>
  </w:style>
  <w:style w:type="character" w:styleId="Emphasis">
    <w:name w:val="Emphasis"/>
    <w:qFormat/>
    <w:rsid w:val="00F842F8"/>
    <w:rPr>
      <w:i/>
      <w:iCs/>
    </w:rPr>
  </w:style>
  <w:style w:type="numbering" w:customStyle="1" w:styleId="NoList1">
    <w:name w:val="No List1"/>
    <w:next w:val="NoList"/>
    <w:uiPriority w:val="99"/>
    <w:semiHidden/>
    <w:unhideWhenUsed/>
    <w:rsid w:val="00F842F8"/>
  </w:style>
  <w:style w:type="paragraph" w:customStyle="1" w:styleId="Tekstuvucen">
    <w:name w:val="Tekst uvucen"/>
    <w:basedOn w:val="Normal"/>
    <w:rsid w:val="00A56327"/>
    <w:pPr>
      <w:spacing w:before="60" w:after="60"/>
      <w:ind w:firstLine="340"/>
    </w:pPr>
    <w:rPr>
      <w:rFonts w:ascii="Arial" w:hAnsi="Arial"/>
      <w:color w:val="auto"/>
      <w:sz w:val="20"/>
      <w:szCs w:val="20"/>
      <w:lang w:val="sr-Latn-CS"/>
    </w:rPr>
  </w:style>
  <w:style w:type="paragraph" w:customStyle="1" w:styleId="Nabrajanje1">
    <w:name w:val="Nabrajanje 1"/>
    <w:basedOn w:val="Normal"/>
    <w:rsid w:val="003E4551"/>
    <w:pPr>
      <w:numPr>
        <w:numId w:val="46"/>
      </w:numPr>
      <w:spacing w:before="60" w:after="60"/>
    </w:pPr>
    <w:rPr>
      <w:rFonts w:ascii="Arial" w:hAnsi="Arial"/>
      <w:color w:val="auto"/>
      <w:sz w:val="20"/>
      <w:szCs w:val="20"/>
      <w:lang w:val="sr-Latn-CS"/>
    </w:rPr>
  </w:style>
  <w:style w:type="character" w:styleId="Strong">
    <w:name w:val="Strong"/>
    <w:basedOn w:val="DefaultParagraphFont"/>
    <w:uiPriority w:val="22"/>
    <w:qFormat/>
    <w:rsid w:val="00D403BF"/>
    <w:rPr>
      <w:b/>
      <w:bCs/>
    </w:rPr>
  </w:style>
  <w:style w:type="character" w:customStyle="1" w:styleId="WW8Num2z0">
    <w:name w:val="WW8Num2z0"/>
    <w:rsid w:val="00FA079D"/>
    <w:rPr>
      <w:b/>
    </w:rPr>
  </w:style>
  <w:style w:type="character" w:customStyle="1" w:styleId="WW8Num14z0">
    <w:name w:val="WW8Num14z0"/>
    <w:rsid w:val="00FA079D"/>
    <w:rPr>
      <w:rFonts w:ascii="Symbol" w:hAnsi="Symbol" w:cs="OpenSymbol"/>
    </w:rPr>
  </w:style>
  <w:style w:type="character" w:customStyle="1" w:styleId="WW8Num13z0">
    <w:name w:val="WW8Num13z0"/>
    <w:rsid w:val="00FA079D"/>
    <w:rPr>
      <w:rFonts w:ascii="Symbol" w:hAnsi="Symbol" w:cs="OpenSymbol"/>
    </w:rPr>
  </w:style>
  <w:style w:type="character" w:customStyle="1" w:styleId="WW8Num16z0">
    <w:name w:val="WW8Num16z0"/>
    <w:rsid w:val="00FA079D"/>
    <w:rPr>
      <w:rFonts w:ascii="Symbol" w:hAnsi="Symbol" w:cs="OpenSymbol"/>
    </w:rPr>
  </w:style>
  <w:style w:type="character" w:customStyle="1" w:styleId="WW-DefaultParagraphFont">
    <w:name w:val="WW-Default Paragraph Font"/>
    <w:rsid w:val="00FA079D"/>
  </w:style>
  <w:style w:type="character" w:customStyle="1" w:styleId="WW-DefaultParagraphFont1">
    <w:name w:val="WW-Default Paragraph Font1"/>
    <w:rsid w:val="00FA079D"/>
  </w:style>
  <w:style w:type="character" w:customStyle="1" w:styleId="WW-DefaultParagraphFont11">
    <w:name w:val="WW-Default Paragraph Font11"/>
    <w:rsid w:val="00FA079D"/>
  </w:style>
  <w:style w:type="character" w:customStyle="1" w:styleId="WW8Num1z1">
    <w:name w:val="WW8Num1z1"/>
    <w:rsid w:val="00FA079D"/>
    <w:rPr>
      <w:rFonts w:ascii="Courier New" w:hAnsi="Courier New" w:cs="Courier New"/>
    </w:rPr>
  </w:style>
  <w:style w:type="character" w:customStyle="1" w:styleId="WW8Num1z2">
    <w:name w:val="WW8Num1z2"/>
    <w:rsid w:val="00FA079D"/>
    <w:rPr>
      <w:rFonts w:ascii="Wingdings" w:hAnsi="Wingdings" w:cs="Wingdings"/>
    </w:rPr>
  </w:style>
  <w:style w:type="character" w:customStyle="1" w:styleId="WW8Num1z3">
    <w:name w:val="WW8Num1z3"/>
    <w:rsid w:val="00FA079D"/>
    <w:rPr>
      <w:rFonts w:ascii="Symbol" w:hAnsi="Symbol" w:cs="Symbol"/>
    </w:rPr>
  </w:style>
  <w:style w:type="character" w:customStyle="1" w:styleId="Bullets">
    <w:name w:val="Bullets"/>
    <w:rsid w:val="00FA079D"/>
    <w:rPr>
      <w:rFonts w:ascii="OpenSymbol" w:eastAsia="OpenSymbol" w:hAnsi="OpenSymbol" w:cs="OpenSymbol"/>
    </w:rPr>
  </w:style>
  <w:style w:type="paragraph" w:customStyle="1" w:styleId="Normal2">
    <w:name w:val="Normal2"/>
    <w:basedOn w:val="Normal"/>
    <w:rsid w:val="00FA079D"/>
    <w:pPr>
      <w:spacing w:before="100" w:beforeAutospacing="1" w:after="100" w:afterAutospacing="1"/>
    </w:pPr>
    <w:rPr>
      <w:rFonts w:ascii="Arial" w:hAnsi="Arial" w:cs="Arial"/>
      <w:color w:val="auto"/>
      <w:szCs w:val="22"/>
      <w:lang w:val="en-US"/>
    </w:rPr>
  </w:style>
  <w:style w:type="character" w:customStyle="1" w:styleId="WW8Num2z1">
    <w:name w:val="WW8Num2z1"/>
    <w:rsid w:val="00FA079D"/>
    <w:rPr>
      <w:rFonts w:ascii="Courier New" w:hAnsi="Courier New" w:cs="Courier New"/>
    </w:rPr>
  </w:style>
  <w:style w:type="character" w:customStyle="1" w:styleId="WW8Num2z2">
    <w:name w:val="WW8Num2z2"/>
    <w:rsid w:val="00FA079D"/>
    <w:rPr>
      <w:rFonts w:ascii="Wingdings" w:hAnsi="Wingdings" w:cs="Wingdings"/>
    </w:rPr>
  </w:style>
  <w:style w:type="character" w:customStyle="1" w:styleId="WW8Num3z1">
    <w:name w:val="WW8Num3z1"/>
    <w:rsid w:val="00FA079D"/>
    <w:rPr>
      <w:b/>
      <w:i w:val="0"/>
      <w:sz w:val="24"/>
      <w:szCs w:val="24"/>
    </w:rPr>
  </w:style>
  <w:style w:type="character" w:customStyle="1" w:styleId="WW8Num6z1">
    <w:name w:val="WW8Num6z1"/>
    <w:rsid w:val="00FA079D"/>
    <w:rPr>
      <w:rFonts w:ascii="Courier New" w:hAnsi="Courier New" w:cs="Courier New"/>
    </w:rPr>
  </w:style>
  <w:style w:type="character" w:customStyle="1" w:styleId="WW8Num6z2">
    <w:name w:val="WW8Num6z2"/>
    <w:rsid w:val="00FA079D"/>
    <w:rPr>
      <w:rFonts w:ascii="Wingdings" w:hAnsi="Wingdings" w:cs="Wingdings"/>
    </w:rPr>
  </w:style>
  <w:style w:type="character" w:customStyle="1" w:styleId="WW8Num7z1">
    <w:name w:val="WW8Num7z1"/>
    <w:rsid w:val="00FA079D"/>
    <w:rPr>
      <w:rFonts w:ascii="Courier New" w:hAnsi="Courier New" w:cs="Courier New"/>
    </w:rPr>
  </w:style>
  <w:style w:type="character" w:customStyle="1" w:styleId="WW8Num7z2">
    <w:name w:val="WW8Num7z2"/>
    <w:rsid w:val="00FA079D"/>
    <w:rPr>
      <w:rFonts w:ascii="Wingdings" w:hAnsi="Wingdings" w:cs="Wingdings"/>
    </w:rPr>
  </w:style>
  <w:style w:type="character" w:customStyle="1" w:styleId="WW8Num9z1">
    <w:name w:val="WW8Num9z1"/>
    <w:rsid w:val="00FA079D"/>
    <w:rPr>
      <w:rFonts w:ascii="Courier New" w:hAnsi="Courier New" w:cs="Courier New"/>
    </w:rPr>
  </w:style>
  <w:style w:type="character" w:customStyle="1" w:styleId="WW8Num9z2">
    <w:name w:val="WW8Num9z2"/>
    <w:rsid w:val="00FA079D"/>
    <w:rPr>
      <w:rFonts w:ascii="Wingdings" w:hAnsi="Wingdings" w:cs="Wingdings"/>
    </w:rPr>
  </w:style>
  <w:style w:type="character" w:customStyle="1" w:styleId="WW8Num8z1">
    <w:name w:val="WW8Num8z1"/>
    <w:rsid w:val="00FA079D"/>
    <w:rPr>
      <w:rFonts w:ascii="Courier New" w:hAnsi="Courier New" w:cs="Courier New"/>
    </w:rPr>
  </w:style>
  <w:style w:type="character" w:customStyle="1" w:styleId="WW8Num8z2">
    <w:name w:val="WW8Num8z2"/>
    <w:rsid w:val="00FA079D"/>
    <w:rPr>
      <w:rFonts w:ascii="Wingdings" w:hAnsi="Wingdings" w:cs="Wingdings"/>
    </w:rPr>
  </w:style>
  <w:style w:type="character" w:customStyle="1" w:styleId="WW8Num10z1">
    <w:name w:val="WW8Num10z1"/>
    <w:rsid w:val="00FA079D"/>
    <w:rPr>
      <w:rFonts w:ascii="Courier New" w:hAnsi="Courier New" w:cs="Courier New"/>
    </w:rPr>
  </w:style>
  <w:style w:type="character" w:customStyle="1" w:styleId="WW8Num10z2">
    <w:name w:val="WW8Num10z2"/>
    <w:rsid w:val="00FA079D"/>
    <w:rPr>
      <w:rFonts w:ascii="Wingdings" w:hAnsi="Wingdings" w:cs="Wingdings"/>
    </w:rPr>
  </w:style>
  <w:style w:type="character" w:customStyle="1" w:styleId="WW8Num12z1">
    <w:name w:val="WW8Num12z1"/>
    <w:rsid w:val="00FA079D"/>
    <w:rPr>
      <w:b/>
      <w:i w:val="0"/>
      <w:sz w:val="24"/>
      <w:szCs w:val="24"/>
    </w:rPr>
  </w:style>
  <w:style w:type="character" w:customStyle="1" w:styleId="WW8Num15z1">
    <w:name w:val="WW8Num15z1"/>
    <w:rsid w:val="00FA079D"/>
    <w:rPr>
      <w:rFonts w:ascii="Courier New" w:hAnsi="Courier New" w:cs="Courier New"/>
    </w:rPr>
  </w:style>
  <w:style w:type="character" w:customStyle="1" w:styleId="WW8Num15z3">
    <w:name w:val="WW8Num15z3"/>
    <w:rsid w:val="00FA079D"/>
    <w:rPr>
      <w:rFonts w:ascii="Symbol" w:hAnsi="Symbol" w:cs="Symbol"/>
    </w:rPr>
  </w:style>
  <w:style w:type="character" w:customStyle="1" w:styleId="CommentReference1">
    <w:name w:val="Comment Reference1"/>
    <w:rsid w:val="00FA079D"/>
    <w:rPr>
      <w:sz w:val="16"/>
      <w:szCs w:val="16"/>
    </w:rPr>
  </w:style>
  <w:style w:type="character" w:customStyle="1" w:styleId="CommentSubjectChar">
    <w:name w:val="Comment Subject Char"/>
    <w:rsid w:val="00FA079D"/>
    <w:rPr>
      <w:b/>
      <w:bCs/>
      <w:sz w:val="20"/>
      <w:szCs w:val="20"/>
    </w:rPr>
  </w:style>
  <w:style w:type="character" w:customStyle="1" w:styleId="BodyText2Char1">
    <w:name w:val="Body Text 2 Char1"/>
    <w:basedOn w:val="WW-DefaultParagraphFont"/>
    <w:rsid w:val="00FA079D"/>
  </w:style>
  <w:style w:type="character" w:customStyle="1" w:styleId="ListLabel1">
    <w:name w:val="ListLabel 1"/>
    <w:rsid w:val="00FA079D"/>
    <w:rPr>
      <w:rFonts w:cs="Courier New"/>
    </w:rPr>
  </w:style>
  <w:style w:type="character" w:customStyle="1" w:styleId="ListLabel2">
    <w:name w:val="ListLabel 2"/>
    <w:rsid w:val="00FA079D"/>
    <w:rPr>
      <w:b/>
      <w:i w:val="0"/>
      <w:sz w:val="24"/>
      <w:szCs w:val="24"/>
    </w:rPr>
  </w:style>
  <w:style w:type="character" w:customStyle="1" w:styleId="ListLabel3">
    <w:name w:val="ListLabel 3"/>
    <w:rsid w:val="00FA079D"/>
    <w:rPr>
      <w:rFonts w:cs="Arial"/>
      <w:i w:val="0"/>
      <w:sz w:val="24"/>
    </w:rPr>
  </w:style>
  <w:style w:type="character" w:customStyle="1" w:styleId="ListLabel4">
    <w:name w:val="ListLabel 4"/>
    <w:rsid w:val="00FA079D"/>
    <w:rPr>
      <w:rFonts w:cs="Arial"/>
      <w:b w:val="0"/>
      <w:i w:val="0"/>
      <w:sz w:val="24"/>
    </w:rPr>
  </w:style>
  <w:style w:type="character" w:customStyle="1" w:styleId="ListLabel5">
    <w:name w:val="ListLabel 5"/>
    <w:rsid w:val="00FA079D"/>
    <w:rPr>
      <w:rFonts w:cs="Calibri"/>
    </w:rPr>
  </w:style>
  <w:style w:type="character" w:customStyle="1" w:styleId="ListLabel6">
    <w:name w:val="ListLabel 6"/>
    <w:rsid w:val="00FA079D"/>
    <w:rPr>
      <w:b w:val="0"/>
      <w:i w:val="0"/>
      <w:color w:val="00000A"/>
    </w:rPr>
  </w:style>
  <w:style w:type="character" w:customStyle="1" w:styleId="ListLabel7">
    <w:name w:val="ListLabel 7"/>
    <w:rsid w:val="00FA079D"/>
    <w:rPr>
      <w:rFonts w:eastAsia="TimesNewRomanPSMT" w:cs="Times New Roman"/>
    </w:rPr>
  </w:style>
  <w:style w:type="character" w:customStyle="1" w:styleId="ListLabel8">
    <w:name w:val="ListLabel 8"/>
    <w:rsid w:val="00FA079D"/>
    <w:rPr>
      <w:i w:val="0"/>
    </w:rPr>
  </w:style>
  <w:style w:type="paragraph" w:customStyle="1" w:styleId="CommentText1">
    <w:name w:val="Comment Text1"/>
    <w:basedOn w:val="Normal"/>
    <w:rsid w:val="00FA079D"/>
    <w:pPr>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FA079D"/>
    <w:rPr>
      <w:b/>
      <w:bCs/>
    </w:rPr>
  </w:style>
  <w:style w:type="character" w:customStyle="1" w:styleId="BalloonTextChar1">
    <w:name w:val="Balloon Text Char1"/>
    <w:rsid w:val="00FA079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A079D"/>
    <w:pPr>
      <w:keepLines/>
      <w:suppressLineNumbers/>
      <w:tabs>
        <w:tab w:val="clear" w:pos="7920"/>
      </w:tabs>
      <w:suppressAutoHyphens/>
      <w:spacing w:before="480" w:line="100" w:lineRule="atLeast"/>
      <w:jc w:val="left"/>
    </w:pPr>
    <w:rPr>
      <w:rFonts w:ascii="Cambria" w:eastAsia="Arial Unicode MS" w:hAnsi="Cambria" w:cs="Times New Roman"/>
      <w:b/>
      <w:bCs/>
      <w:color w:val="365F91"/>
      <w:kern w:val="1"/>
      <w:sz w:val="32"/>
      <w:szCs w:val="32"/>
      <w:u w:val="none"/>
      <w:lang w:val="en-US" w:eastAsia="ar-SA"/>
    </w:rPr>
  </w:style>
  <w:style w:type="paragraph" w:customStyle="1" w:styleId="PythagoreanTheorem">
    <w:name w:val="Pythagorean Theorem"/>
    <w:rsid w:val="00FA079D"/>
    <w:pPr>
      <w:suppressAutoHyphens/>
    </w:pPr>
    <w:rPr>
      <w:rFonts w:ascii="Calibri" w:eastAsia="MS Mincho" w:hAnsi="Calibri" w:cs="Arial"/>
      <w:lang w:eastAsia="ar-SA"/>
    </w:rPr>
  </w:style>
  <w:style w:type="character" w:customStyle="1" w:styleId="FontStyle74">
    <w:name w:val="Font Style74"/>
    <w:uiPriority w:val="99"/>
    <w:rsid w:val="001D0ADC"/>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6B21-0CAA-4621-BDDA-DCB4EED5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gborkovic</Company>
  <LinksUpToDate>false</LinksUpToDate>
  <CharactersWithSpaces>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gborkovic</dc:creator>
  <cp:keywords/>
  <dc:description/>
  <cp:lastModifiedBy>Danijela Mirkovic</cp:lastModifiedBy>
  <cp:revision>41</cp:revision>
  <cp:lastPrinted>2017-09-29T10:55:00Z</cp:lastPrinted>
  <dcterms:created xsi:type="dcterms:W3CDTF">2016-02-10T13:07:00Z</dcterms:created>
  <dcterms:modified xsi:type="dcterms:W3CDTF">2017-09-29T10:55:00Z</dcterms:modified>
</cp:coreProperties>
</file>